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7AF6" w14:textId="77777777" w:rsidR="00071F7E" w:rsidRPr="00AA641E" w:rsidRDefault="00071F7E">
      <w:pPr>
        <w:spacing w:after="120"/>
        <w:rPr>
          <w:rFonts w:asciiTheme="majorHAnsi" w:hAnsiTheme="majorHAnsi" w:cs="Times New Roman"/>
        </w:rPr>
      </w:pPr>
    </w:p>
    <w:p w14:paraId="14EB93EA" w14:textId="77777777" w:rsidR="00C621F3" w:rsidRPr="00067867" w:rsidRDefault="00C621F3" w:rsidP="00C621F3">
      <w:pPr>
        <w:spacing w:after="120"/>
        <w:rPr>
          <w:rFonts w:asciiTheme="majorHAnsi" w:hAnsiTheme="majorHAnsi" w:cs="Times New Roman"/>
        </w:rPr>
      </w:pPr>
    </w:p>
    <w:p w14:paraId="2C9631C7" w14:textId="77777777" w:rsidR="00C621F3" w:rsidRPr="00067867" w:rsidRDefault="00C621F3" w:rsidP="00C621F3">
      <w:pPr>
        <w:rPr>
          <w:rFonts w:asciiTheme="majorHAnsi" w:hAnsiTheme="majorHAnsi"/>
          <w:b/>
          <w:sz w:val="26"/>
          <w:szCs w:val="26"/>
        </w:rPr>
      </w:pPr>
      <w:r w:rsidRPr="00067867">
        <w:rPr>
          <w:rFonts w:asciiTheme="majorHAnsi" w:hAnsiTheme="majorHAnsi"/>
          <w:b/>
          <w:bCs/>
          <w:sz w:val="26"/>
          <w:szCs w:val="26"/>
        </w:rPr>
        <w:t>Miejskie Centrum Medyczne "Widzew" w Łodzi</w:t>
      </w:r>
      <w:r w:rsidRPr="00067867">
        <w:rPr>
          <w:rFonts w:asciiTheme="majorHAnsi" w:hAnsiTheme="majorHAnsi"/>
          <w:b/>
          <w:sz w:val="26"/>
          <w:szCs w:val="26"/>
        </w:rPr>
        <w:br/>
        <w:t>92-332 Łódź, Al. Marsz. J. Piłsudskiego 157</w:t>
      </w:r>
    </w:p>
    <w:p w14:paraId="19007ADC" w14:textId="77777777" w:rsidR="00C621F3" w:rsidRPr="00067867" w:rsidRDefault="00000000" w:rsidP="00C621F3">
      <w:pPr>
        <w:rPr>
          <w:rFonts w:asciiTheme="majorHAnsi" w:hAnsiTheme="majorHAnsi"/>
          <w:sz w:val="20"/>
          <w:szCs w:val="20"/>
          <w:lang w:val="de-DE"/>
        </w:rPr>
      </w:pPr>
      <w:hyperlink r:id="rId8" w:history="1">
        <w:r w:rsidR="00C621F3" w:rsidRPr="00067867">
          <w:rPr>
            <w:rStyle w:val="Hipercze"/>
            <w:rFonts w:asciiTheme="majorHAnsi" w:hAnsiTheme="majorHAnsi"/>
            <w:sz w:val="20"/>
            <w:szCs w:val="20"/>
            <w:lang w:val="de-DE"/>
          </w:rPr>
          <w:t>www.mcmwidzew.pl</w:t>
        </w:r>
      </w:hyperlink>
      <w:r w:rsidR="00C621F3" w:rsidRPr="00067867">
        <w:rPr>
          <w:rFonts w:asciiTheme="majorHAnsi" w:hAnsiTheme="majorHAnsi"/>
          <w:sz w:val="20"/>
          <w:szCs w:val="20"/>
          <w:lang w:val="de-DE"/>
        </w:rPr>
        <w:t xml:space="preserve">, </w:t>
      </w:r>
      <w:proofErr w:type="spellStart"/>
      <w:r w:rsidR="00C621F3" w:rsidRPr="00067867">
        <w:rPr>
          <w:rFonts w:asciiTheme="majorHAnsi" w:hAnsiTheme="majorHAnsi"/>
          <w:sz w:val="20"/>
          <w:szCs w:val="20"/>
          <w:lang w:val="de-DE"/>
        </w:rPr>
        <w:t>e-mail</w:t>
      </w:r>
      <w:proofErr w:type="spellEnd"/>
      <w:r w:rsidR="00C621F3" w:rsidRPr="00067867">
        <w:rPr>
          <w:rFonts w:asciiTheme="majorHAnsi" w:hAnsiTheme="majorHAnsi"/>
          <w:sz w:val="20"/>
          <w:szCs w:val="20"/>
          <w:lang w:val="de-DE"/>
        </w:rPr>
        <w:t xml:space="preserve"> </w:t>
      </w:r>
      <w:hyperlink r:id="rId9" w:history="1">
        <w:r w:rsidR="00C621F3" w:rsidRPr="00067867">
          <w:rPr>
            <w:rStyle w:val="Hipercze"/>
            <w:rFonts w:asciiTheme="majorHAnsi" w:hAnsiTheme="majorHAnsi"/>
            <w:sz w:val="20"/>
            <w:szCs w:val="20"/>
            <w:lang w:val="de-DE"/>
          </w:rPr>
          <w:t>sekretariat@mcmwidzew.pl</w:t>
        </w:r>
      </w:hyperlink>
    </w:p>
    <w:p w14:paraId="4275FC0D" w14:textId="77777777" w:rsidR="00C621F3" w:rsidRPr="00067867" w:rsidRDefault="00C621F3" w:rsidP="00C621F3">
      <w:pPr>
        <w:spacing w:after="120"/>
        <w:jc w:val="center"/>
        <w:rPr>
          <w:rFonts w:asciiTheme="majorHAnsi" w:hAnsiTheme="majorHAnsi" w:cs="Tahoma"/>
          <w:b/>
          <w:bCs/>
          <w:spacing w:val="80"/>
          <w:sz w:val="32"/>
          <w:szCs w:val="32"/>
          <w:u w:val="single"/>
        </w:rPr>
      </w:pPr>
    </w:p>
    <w:p w14:paraId="6FC11006" w14:textId="4B3A4165" w:rsidR="00071F7E" w:rsidRPr="00AA641E" w:rsidRDefault="00071F7E">
      <w:pPr>
        <w:spacing w:after="120"/>
        <w:rPr>
          <w:rFonts w:asciiTheme="majorHAnsi" w:hAnsiTheme="majorHAnsi" w:cs="Times New Roman"/>
          <w:b/>
          <w:bCs/>
        </w:rPr>
      </w:pP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77777777" w:rsidR="00071F7E" w:rsidRPr="00873DC1" w:rsidRDefault="00071F7E">
      <w:pPr>
        <w:spacing w:after="120"/>
        <w:rPr>
          <w:rFonts w:ascii="Cambria" w:hAnsi="Cambria" w:cs="Times New Roman"/>
        </w:rPr>
      </w:pPr>
    </w:p>
    <w:p w14:paraId="50A2E9EE" w14:textId="1975B0AD" w:rsidR="00071F7E" w:rsidRPr="00873DC1" w:rsidRDefault="00355235" w:rsidP="00473096">
      <w:pPr>
        <w:jc w:val="both"/>
        <w:rPr>
          <w:rFonts w:ascii="Cambria" w:hAnsi="Cambria" w:cs="Times New Roman"/>
          <w:sz w:val="20"/>
          <w:szCs w:val="20"/>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(Dz. U. z 20</w:t>
      </w:r>
      <w:r w:rsidR="00A043B0">
        <w:rPr>
          <w:rFonts w:ascii="Cambria" w:hAnsi="Cambria"/>
          <w:sz w:val="22"/>
          <w:szCs w:val="22"/>
          <w:lang w:eastAsia="ar-SA"/>
        </w:rPr>
        <w:t>22</w:t>
      </w:r>
      <w:r w:rsidRPr="00873DC1">
        <w:rPr>
          <w:rFonts w:ascii="Cambria" w:hAnsi="Cambria"/>
          <w:sz w:val="22"/>
          <w:szCs w:val="22"/>
          <w:lang w:eastAsia="ar-SA"/>
        </w:rPr>
        <w:t xml:space="preserve"> r. poz. </w:t>
      </w:r>
      <w:r w:rsidR="00A043B0">
        <w:rPr>
          <w:rFonts w:ascii="Cambria" w:hAnsi="Cambria"/>
          <w:sz w:val="22"/>
          <w:szCs w:val="22"/>
          <w:lang w:eastAsia="ar-SA"/>
        </w:rPr>
        <w:t>1710</w:t>
      </w:r>
      <w:r w:rsidRPr="00873DC1">
        <w:rPr>
          <w:rFonts w:ascii="Cambria" w:hAnsi="Cambria"/>
          <w:sz w:val="22"/>
          <w:szCs w:val="22"/>
          <w:lang w:eastAsia="ar-SA"/>
        </w:rPr>
        <w:t xml:space="preserve"> z </w:t>
      </w:r>
      <w:proofErr w:type="spellStart"/>
      <w:r w:rsidRPr="00873DC1">
        <w:rPr>
          <w:rFonts w:ascii="Cambria" w:hAnsi="Cambria"/>
          <w:sz w:val="22"/>
          <w:szCs w:val="22"/>
          <w:lang w:eastAsia="ar-SA"/>
        </w:rPr>
        <w:t>późn</w:t>
      </w:r>
      <w:proofErr w:type="spellEnd"/>
      <w:r w:rsidRPr="00873DC1">
        <w:rPr>
          <w:rFonts w:ascii="Cambria" w:hAnsi="Cambria"/>
          <w:sz w:val="22"/>
          <w:szCs w:val="22"/>
          <w:lang w:eastAsia="ar-SA"/>
        </w:rPr>
        <w:t>. zm.)</w:t>
      </w:r>
    </w:p>
    <w:p w14:paraId="67E1AE4F" w14:textId="77777777" w:rsidR="00473096" w:rsidRPr="00873DC1" w:rsidRDefault="00473096" w:rsidP="00473096">
      <w:pPr>
        <w:rPr>
          <w:rFonts w:ascii="Cambria" w:hAnsi="Cambria" w:cs="Times New Roman"/>
        </w:rPr>
      </w:pPr>
    </w:p>
    <w:p w14:paraId="0451B972" w14:textId="79E27C34" w:rsidR="00473096" w:rsidRPr="00873DC1" w:rsidRDefault="00473096" w:rsidP="00473096">
      <w:pPr>
        <w:rPr>
          <w:rFonts w:ascii="Cambria" w:hAnsi="Cambria" w:cs="Times New Roman"/>
          <w:sz w:val="20"/>
          <w:szCs w:val="20"/>
        </w:rPr>
      </w:pPr>
      <w:r w:rsidRPr="005A5F9C">
        <w:rPr>
          <w:rFonts w:ascii="Cambria" w:hAnsi="Cambria" w:cs="Times New Roman"/>
        </w:rPr>
        <w:t xml:space="preserve">Dotyczy postępowania o wartości </w:t>
      </w:r>
      <w:r w:rsidRPr="005A5F9C">
        <w:rPr>
          <w:rFonts w:ascii="Cambria" w:hAnsi="Cambria" w:cs="Times New Roman"/>
          <w:b/>
        </w:rPr>
        <w:t xml:space="preserve">poniżej </w:t>
      </w:r>
      <w:r w:rsidR="00F3283B">
        <w:rPr>
          <w:rFonts w:ascii="Cambria" w:hAnsi="Cambria" w:cs="Times New Roman"/>
          <w:b/>
        </w:rPr>
        <w:t xml:space="preserve">215 </w:t>
      </w:r>
      <w:r w:rsidRPr="005A5F9C">
        <w:rPr>
          <w:rFonts w:ascii="Cambria" w:hAnsi="Cambria" w:cs="Times New Roman"/>
          <w:b/>
        </w:rPr>
        <w:t>000 euro</w:t>
      </w:r>
      <w:r w:rsidRPr="005A5F9C">
        <w:rPr>
          <w:rFonts w:ascii="Cambria" w:hAnsi="Cambria" w:cs="Times New Roman"/>
        </w:rPr>
        <w:t xml:space="preserve"> </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48466A19" w14:textId="107B31A1" w:rsidR="00071F7E" w:rsidRPr="00863284" w:rsidRDefault="00364098" w:rsidP="00364098">
      <w:pPr>
        <w:jc w:val="center"/>
        <w:rPr>
          <w:rFonts w:ascii="Cambria" w:hAnsi="Cambria" w:cs="Times New Roman"/>
          <w:b/>
          <w:bCs/>
          <w:u w:val="single"/>
        </w:rPr>
      </w:pPr>
      <w:bookmarkStart w:id="0" w:name="_Hlk126835239"/>
      <w:r w:rsidRPr="00364098">
        <w:rPr>
          <w:b/>
          <w:bCs/>
          <w:i/>
        </w:rPr>
        <w:t xml:space="preserve">Wykonanie instalacji klimatyzacji w pomieszczeniach Miejskiego Centrum Medycznego „Widzew” </w:t>
      </w:r>
      <w:r>
        <w:rPr>
          <w:b/>
          <w:bCs/>
          <w:i/>
        </w:rPr>
        <w:br/>
      </w:r>
      <w:r w:rsidRPr="00364098">
        <w:rPr>
          <w:b/>
          <w:bCs/>
          <w:i/>
        </w:rPr>
        <w:t>w Łodzi al. Piłsudskiego 157 – sprawa nr MCM”W”/ZP-1/2023.</w:t>
      </w:r>
    </w:p>
    <w:bookmarkEnd w:id="0"/>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511A8EAE" w:rsidR="00091A33" w:rsidRDefault="00091A33">
      <w:pPr>
        <w:rPr>
          <w:rFonts w:ascii="Cambria" w:hAnsi="Cambria" w:cs="Times New Roman"/>
          <w:b/>
          <w:bCs/>
          <w:u w:val="single"/>
        </w:rPr>
      </w:pPr>
    </w:p>
    <w:p w14:paraId="02E08467" w14:textId="7A441910" w:rsidR="00E17D5A" w:rsidRDefault="00E17D5A">
      <w:pPr>
        <w:rPr>
          <w:rFonts w:ascii="Cambria" w:hAnsi="Cambria" w:cs="Times New Roman"/>
          <w:b/>
          <w:bCs/>
          <w:u w:val="single"/>
        </w:rPr>
      </w:pPr>
    </w:p>
    <w:p w14:paraId="21827D1E" w14:textId="77777777" w:rsidR="00E17D5A" w:rsidRDefault="00E17D5A">
      <w:pPr>
        <w:rPr>
          <w:rFonts w:ascii="Cambria" w:hAnsi="Cambria" w:cs="Times New Roman"/>
          <w:b/>
          <w:bCs/>
          <w:u w:val="single"/>
        </w:rPr>
      </w:pPr>
    </w:p>
    <w:p w14:paraId="18BD8F35" w14:textId="77777777" w:rsidR="00FC3D51" w:rsidRDefault="00FC3D51">
      <w:pPr>
        <w:rPr>
          <w:rFonts w:ascii="Cambria" w:hAnsi="Cambria" w:cs="Times New Roman"/>
          <w:b/>
          <w:bCs/>
          <w:u w:val="single"/>
        </w:rPr>
      </w:pPr>
    </w:p>
    <w:p w14:paraId="2D6A4D26" w14:textId="0A5ABC62" w:rsidR="00091A33" w:rsidRDefault="00091A33">
      <w:pPr>
        <w:rPr>
          <w:rFonts w:ascii="Cambria" w:hAnsi="Cambria" w:cs="Times New Roman"/>
          <w:b/>
          <w:bCs/>
          <w:u w:val="single"/>
        </w:rPr>
      </w:pPr>
    </w:p>
    <w:p w14:paraId="55F99ED1" w14:textId="644EA000" w:rsidR="003445B2" w:rsidRDefault="003445B2">
      <w:pPr>
        <w:rPr>
          <w:rFonts w:ascii="Cambria" w:hAnsi="Cambria" w:cs="Times New Roman"/>
          <w:b/>
          <w:bCs/>
          <w:u w:val="single"/>
        </w:rPr>
      </w:pPr>
    </w:p>
    <w:p w14:paraId="375D054E" w14:textId="06A14AFF" w:rsidR="003445B2" w:rsidRDefault="003445B2">
      <w:pPr>
        <w:rPr>
          <w:rFonts w:ascii="Cambria" w:hAnsi="Cambria" w:cs="Times New Roman"/>
          <w:b/>
          <w:bCs/>
          <w:u w:val="single"/>
        </w:rPr>
      </w:pPr>
    </w:p>
    <w:p w14:paraId="74C6BAF3" w14:textId="77777777" w:rsidR="003445B2" w:rsidRDefault="003445B2">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4A7076B0" w14:textId="77777777" w:rsidR="00C621F3" w:rsidRPr="00C84447" w:rsidRDefault="00C621F3" w:rsidP="00C621F3">
      <w:pPr>
        <w:rPr>
          <w:rFonts w:asciiTheme="majorHAnsi" w:hAnsiTheme="majorHAnsi" w:cs="Times New Roman"/>
          <w:b/>
          <w:bCs/>
          <w:u w:val="single"/>
        </w:rPr>
      </w:pPr>
    </w:p>
    <w:p w14:paraId="5786111B" w14:textId="77777777" w:rsidR="00C621F3" w:rsidRPr="00C84447" w:rsidRDefault="00C621F3" w:rsidP="00C621F3">
      <w:pPr>
        <w:suppressAutoHyphens/>
        <w:jc w:val="right"/>
        <w:rPr>
          <w:rFonts w:asciiTheme="majorHAnsi" w:eastAsia="Times New Roman" w:hAnsiTheme="majorHAnsi" w:cs="Times New Roman"/>
          <w:b/>
          <w:u w:val="single"/>
          <w:lang w:eastAsia="ar-SA"/>
        </w:rPr>
      </w:pPr>
      <w:r w:rsidRPr="00C84447">
        <w:rPr>
          <w:rFonts w:asciiTheme="majorHAnsi" w:eastAsia="Times New Roman" w:hAnsiTheme="majorHAnsi" w:cs="Times New Roman"/>
          <w:b/>
          <w:u w:val="single"/>
          <w:lang w:eastAsia="ar-SA"/>
        </w:rPr>
        <w:t xml:space="preserve">Zatwierdzam: </w:t>
      </w:r>
    </w:p>
    <w:p w14:paraId="4D4B2A79" w14:textId="77777777" w:rsidR="00C621F3" w:rsidRPr="00C84447" w:rsidRDefault="00C621F3" w:rsidP="00C621F3">
      <w:pPr>
        <w:suppressAutoHyphens/>
        <w:rPr>
          <w:rFonts w:asciiTheme="majorHAnsi" w:eastAsia="Times New Roman" w:hAnsiTheme="majorHAnsi" w:cs="Times New Roman"/>
          <w:b/>
          <w:u w:val="single"/>
          <w:lang w:eastAsia="ar-SA"/>
        </w:rPr>
      </w:pPr>
    </w:p>
    <w:p w14:paraId="57A952DA" w14:textId="77777777" w:rsidR="00C621F3" w:rsidRPr="00C84447" w:rsidRDefault="00C621F3" w:rsidP="00C621F3">
      <w:pPr>
        <w:suppressAutoHyphens/>
        <w:jc w:val="right"/>
        <w:rPr>
          <w:rFonts w:asciiTheme="majorHAnsi" w:eastAsia="Times New Roman" w:hAnsiTheme="majorHAnsi" w:cs="Times New Roman"/>
          <w:lang w:eastAsia="ar-SA"/>
        </w:rPr>
      </w:pPr>
      <w:r w:rsidRPr="00C84447">
        <w:rPr>
          <w:rFonts w:asciiTheme="majorHAnsi" w:eastAsia="Times New Roman" w:hAnsiTheme="majorHAnsi" w:cs="Times New Roman"/>
          <w:lang w:eastAsia="ar-SA"/>
        </w:rPr>
        <w:t xml:space="preserve">Dyrektor MCM Widzew w Łodzi </w:t>
      </w:r>
    </w:p>
    <w:p w14:paraId="15DC4872" w14:textId="77777777" w:rsidR="00C621F3" w:rsidRPr="00C84447" w:rsidRDefault="00C621F3" w:rsidP="00C621F3">
      <w:pPr>
        <w:suppressAutoHyphens/>
        <w:jc w:val="right"/>
        <w:rPr>
          <w:rFonts w:asciiTheme="majorHAnsi" w:eastAsia="Times New Roman" w:hAnsiTheme="majorHAnsi" w:cs="Times New Roman"/>
          <w:lang w:eastAsia="ar-SA"/>
        </w:rPr>
      </w:pPr>
    </w:p>
    <w:p w14:paraId="3ED3E953" w14:textId="77777777" w:rsidR="00C621F3" w:rsidRPr="00C84447" w:rsidRDefault="00C621F3" w:rsidP="00C621F3">
      <w:pPr>
        <w:suppressAutoHyphens/>
        <w:jc w:val="right"/>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Lek med. </w:t>
      </w:r>
      <w:r w:rsidRPr="00C84447">
        <w:rPr>
          <w:rFonts w:asciiTheme="majorHAnsi" w:eastAsia="Times New Roman" w:hAnsiTheme="majorHAnsi" w:cs="Times New Roman"/>
          <w:lang w:eastAsia="ar-SA"/>
        </w:rPr>
        <w:t xml:space="preserve">Elżbieta </w:t>
      </w:r>
      <w:proofErr w:type="spellStart"/>
      <w:r w:rsidRPr="00C84447">
        <w:rPr>
          <w:rFonts w:asciiTheme="majorHAnsi" w:eastAsia="Times New Roman" w:hAnsiTheme="majorHAnsi" w:cs="Times New Roman"/>
          <w:lang w:eastAsia="ar-SA"/>
        </w:rPr>
        <w:t>Junczyk</w:t>
      </w:r>
      <w:proofErr w:type="spellEnd"/>
    </w:p>
    <w:p w14:paraId="62AAD98F" w14:textId="77777777" w:rsidR="00C621F3" w:rsidRPr="00C84447" w:rsidRDefault="00C621F3" w:rsidP="00C621F3">
      <w:pPr>
        <w:jc w:val="center"/>
        <w:rPr>
          <w:rFonts w:asciiTheme="majorHAnsi" w:hAnsiTheme="majorHAnsi" w:cs="Times New Roman"/>
          <w:sz w:val="22"/>
          <w:szCs w:val="22"/>
        </w:rPr>
      </w:pPr>
    </w:p>
    <w:p w14:paraId="4F693CEF" w14:textId="77777777" w:rsidR="00C621F3" w:rsidRPr="00C84447" w:rsidRDefault="00C621F3" w:rsidP="00C621F3">
      <w:pPr>
        <w:jc w:val="center"/>
        <w:rPr>
          <w:rFonts w:asciiTheme="majorHAnsi" w:hAnsiTheme="majorHAnsi" w:cs="Times New Roman"/>
          <w:sz w:val="22"/>
          <w:szCs w:val="22"/>
        </w:rPr>
      </w:pPr>
    </w:p>
    <w:p w14:paraId="13536B94" w14:textId="77777777" w:rsidR="00C621F3" w:rsidRPr="00C84447" w:rsidRDefault="00C621F3" w:rsidP="00C621F3">
      <w:pPr>
        <w:jc w:val="center"/>
        <w:rPr>
          <w:rFonts w:asciiTheme="majorHAnsi" w:hAnsiTheme="majorHAnsi" w:cs="Times New Roman"/>
          <w:sz w:val="22"/>
          <w:szCs w:val="22"/>
        </w:rPr>
      </w:pPr>
    </w:p>
    <w:p w14:paraId="0252BC93" w14:textId="77777777" w:rsidR="00C621F3" w:rsidRPr="00C84447" w:rsidRDefault="00C621F3" w:rsidP="00C621F3">
      <w:pPr>
        <w:jc w:val="center"/>
        <w:rPr>
          <w:rFonts w:asciiTheme="majorHAnsi" w:hAnsiTheme="majorHAnsi" w:cs="Times New Roman"/>
          <w:sz w:val="22"/>
          <w:szCs w:val="22"/>
        </w:rPr>
      </w:pPr>
    </w:p>
    <w:p w14:paraId="3B190288" w14:textId="77777777" w:rsidR="00C621F3" w:rsidRPr="00C84447" w:rsidRDefault="00C621F3" w:rsidP="00C621F3">
      <w:pPr>
        <w:jc w:val="center"/>
        <w:rPr>
          <w:rFonts w:asciiTheme="majorHAnsi" w:hAnsiTheme="majorHAnsi" w:cs="Times New Roman"/>
          <w:sz w:val="22"/>
          <w:szCs w:val="22"/>
        </w:rPr>
      </w:pPr>
    </w:p>
    <w:p w14:paraId="4982FEEA" w14:textId="77777777" w:rsidR="00C621F3" w:rsidRPr="00C84447" w:rsidRDefault="00C621F3" w:rsidP="00C621F3">
      <w:pPr>
        <w:jc w:val="center"/>
        <w:rPr>
          <w:rFonts w:asciiTheme="majorHAnsi" w:hAnsiTheme="majorHAnsi" w:cs="Times New Roman"/>
          <w:sz w:val="22"/>
          <w:szCs w:val="22"/>
        </w:rPr>
      </w:pPr>
    </w:p>
    <w:p w14:paraId="417A29E1" w14:textId="2DCFC20D" w:rsidR="00C621F3" w:rsidRPr="00C84447" w:rsidRDefault="00C621F3" w:rsidP="00C621F3">
      <w:pPr>
        <w:jc w:val="center"/>
        <w:rPr>
          <w:rFonts w:asciiTheme="majorHAnsi" w:hAnsiTheme="majorHAnsi" w:cs="Times New Roman"/>
          <w:sz w:val="22"/>
          <w:szCs w:val="22"/>
        </w:rPr>
        <w:sectPr w:rsidR="00C621F3" w:rsidRPr="00C84447" w:rsidSect="00911226">
          <w:headerReference w:type="default" r:id="rId10"/>
          <w:pgSz w:w="11906" w:h="16838" w:code="9"/>
          <w:pgMar w:top="680" w:right="794" w:bottom="709" w:left="1134" w:header="709" w:footer="340" w:gutter="0"/>
          <w:cols w:space="708"/>
          <w:docGrid w:linePitch="360"/>
        </w:sectPr>
      </w:pPr>
      <w:r w:rsidRPr="00C84447">
        <w:rPr>
          <w:rFonts w:asciiTheme="majorHAnsi" w:hAnsiTheme="majorHAnsi" w:cs="Times New Roman"/>
          <w:sz w:val="22"/>
          <w:szCs w:val="22"/>
        </w:rPr>
        <w:t xml:space="preserve">Łódź, dnia  </w:t>
      </w:r>
      <w:r w:rsidR="00364098">
        <w:rPr>
          <w:rFonts w:asciiTheme="majorHAnsi" w:hAnsiTheme="majorHAnsi" w:cs="Times New Roman"/>
          <w:sz w:val="22"/>
          <w:szCs w:val="22"/>
        </w:rPr>
        <w:t>13</w:t>
      </w:r>
      <w:r w:rsidRPr="00C84447">
        <w:rPr>
          <w:rFonts w:asciiTheme="majorHAnsi" w:hAnsiTheme="majorHAnsi" w:cs="Times New Roman"/>
          <w:sz w:val="22"/>
          <w:szCs w:val="22"/>
        </w:rPr>
        <w:t>.0</w:t>
      </w:r>
      <w:r w:rsidR="00364098">
        <w:rPr>
          <w:rFonts w:asciiTheme="majorHAnsi" w:hAnsiTheme="majorHAnsi" w:cs="Times New Roman"/>
          <w:sz w:val="22"/>
          <w:szCs w:val="22"/>
        </w:rPr>
        <w:t>2</w:t>
      </w:r>
      <w:r w:rsidRPr="00C84447">
        <w:rPr>
          <w:rFonts w:asciiTheme="majorHAnsi" w:hAnsiTheme="majorHAnsi" w:cs="Times New Roman"/>
          <w:sz w:val="22"/>
          <w:szCs w:val="22"/>
        </w:rPr>
        <w:t>.202</w:t>
      </w:r>
      <w:r w:rsidR="00364098">
        <w:rPr>
          <w:rFonts w:asciiTheme="majorHAnsi" w:hAnsiTheme="majorHAnsi" w:cs="Times New Roman"/>
          <w:sz w:val="22"/>
          <w:szCs w:val="22"/>
        </w:rPr>
        <w:t>3</w:t>
      </w:r>
      <w:r w:rsidRPr="00C84447">
        <w:rPr>
          <w:rFonts w:asciiTheme="majorHAnsi" w:hAnsiTheme="majorHAnsi" w:cs="Times New Roman"/>
          <w:sz w:val="22"/>
          <w:szCs w:val="22"/>
        </w:rPr>
        <w:t xml:space="preserve"> 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1DCC19C7" w14:textId="10537D98" w:rsidR="00C621F3" w:rsidRPr="00C84447" w:rsidRDefault="00C621F3" w:rsidP="00C621F3">
      <w:pPr>
        <w:rPr>
          <w:rFonts w:asciiTheme="majorHAnsi" w:hAnsiTheme="majorHAnsi"/>
        </w:rPr>
      </w:pPr>
      <w:bookmarkStart w:id="1" w:name="_Hlk97051986"/>
      <w:r w:rsidRPr="00C84447">
        <w:rPr>
          <w:rFonts w:asciiTheme="majorHAnsi" w:hAnsiTheme="majorHAnsi"/>
        </w:rPr>
        <w:t xml:space="preserve">sprawa nr </w:t>
      </w:r>
      <w:bookmarkStart w:id="2" w:name="_Hlk115945423"/>
      <w:r w:rsidRPr="00C84447">
        <w:rPr>
          <w:rFonts w:asciiTheme="majorHAnsi" w:hAnsiTheme="majorHAnsi"/>
        </w:rPr>
        <w:t>MCM"W"/ZP-</w:t>
      </w:r>
      <w:r w:rsidR="00A043B0">
        <w:rPr>
          <w:rFonts w:asciiTheme="majorHAnsi" w:hAnsiTheme="majorHAnsi"/>
        </w:rPr>
        <w:t xml:space="preserve"> </w:t>
      </w:r>
      <w:r w:rsidR="00364098">
        <w:rPr>
          <w:rFonts w:asciiTheme="majorHAnsi" w:hAnsiTheme="majorHAnsi"/>
        </w:rPr>
        <w:t>1</w:t>
      </w:r>
      <w:r w:rsidRPr="00C84447">
        <w:rPr>
          <w:rFonts w:asciiTheme="majorHAnsi" w:hAnsiTheme="majorHAnsi"/>
        </w:rPr>
        <w:t>/202</w:t>
      </w:r>
      <w:r w:rsidR="00364098">
        <w:rPr>
          <w:rFonts w:asciiTheme="majorHAnsi" w:hAnsiTheme="majorHAnsi"/>
        </w:rPr>
        <w:t>3</w:t>
      </w:r>
      <w:bookmarkEnd w:id="2"/>
    </w:p>
    <w:bookmarkEnd w:id="1"/>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053A75">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053A75">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053A75">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053A75">
      <w:pPr>
        <w:pStyle w:val="Akapitzlist"/>
        <w:numPr>
          <w:ilvl w:val="0"/>
          <w:numId w:val="7"/>
        </w:numPr>
        <w:jc w:val="both"/>
        <w:rPr>
          <w:rFonts w:ascii="Cambria" w:hAnsi="Cambria"/>
          <w:b/>
          <w:bCs/>
        </w:rPr>
      </w:pPr>
      <w:r w:rsidRPr="00863284">
        <w:rPr>
          <w:rFonts w:ascii="Cambria" w:hAnsi="Cambria"/>
          <w:b/>
          <w:bCs/>
        </w:rPr>
        <w:t>USTALENIA KOŃCOWE</w:t>
      </w:r>
    </w:p>
    <w:p w14:paraId="74AC758B" w14:textId="77777777" w:rsidR="00BD4599" w:rsidRPr="00AA0A01" w:rsidRDefault="00BD4599" w:rsidP="00BD4599">
      <w:pPr>
        <w:pStyle w:val="Akapitzlist"/>
        <w:ind w:left="720"/>
        <w:rPr>
          <w:rFonts w:asciiTheme="majorHAnsi" w:hAnsiTheme="majorHAnsi"/>
        </w:rPr>
      </w:pPr>
      <w:r w:rsidRPr="00AA0A01">
        <w:rPr>
          <w:rFonts w:asciiTheme="majorHAnsi" w:hAnsiTheme="majorHAnsi"/>
        </w:rPr>
        <w:t>SWZ część A – Wytyczne dla Wykonawców do sporządzenia oferty;</w:t>
      </w:r>
    </w:p>
    <w:p w14:paraId="1726437E" w14:textId="77777777" w:rsidR="00BD4599" w:rsidRPr="00AA0A01" w:rsidRDefault="00BD4599" w:rsidP="00BD4599">
      <w:pPr>
        <w:pStyle w:val="Akapitzlist"/>
        <w:ind w:left="720"/>
        <w:rPr>
          <w:rFonts w:asciiTheme="majorHAnsi" w:hAnsiTheme="majorHAnsi"/>
        </w:rPr>
      </w:pPr>
      <w:r w:rsidRPr="00AA0A01">
        <w:rPr>
          <w:rFonts w:asciiTheme="majorHAnsi" w:hAnsiTheme="majorHAnsi"/>
        </w:rPr>
        <w:t>SWZ część B – Załączniki do SWZ – Zakres rzeczowy Specyfikacji Warunków Zamówienia.</w:t>
      </w:r>
    </w:p>
    <w:p w14:paraId="31F80520" w14:textId="2080A9C6" w:rsidR="00BD4599" w:rsidRPr="0049021A" w:rsidRDefault="00BD4599" w:rsidP="00BD4599">
      <w:pPr>
        <w:pStyle w:val="Akapitzlist"/>
        <w:ind w:left="720"/>
        <w:rPr>
          <w:rFonts w:asciiTheme="majorHAnsi" w:hAnsiTheme="majorHAnsi"/>
        </w:rPr>
      </w:pPr>
      <w:r w:rsidRPr="0049021A">
        <w:rPr>
          <w:rFonts w:asciiTheme="majorHAnsi" w:hAnsiTheme="majorHAnsi"/>
        </w:rPr>
        <w:t xml:space="preserve">SWZ część </w:t>
      </w:r>
      <w:r w:rsidR="00AA4EDD">
        <w:rPr>
          <w:rFonts w:asciiTheme="majorHAnsi" w:hAnsiTheme="majorHAnsi"/>
        </w:rPr>
        <w:t>C – Załączniki do oferty nr 1-1</w:t>
      </w:r>
      <w:r w:rsidR="00F321A7">
        <w:rPr>
          <w:rFonts w:asciiTheme="majorHAnsi" w:hAnsiTheme="majorHAnsi"/>
        </w:rPr>
        <w:t>7</w:t>
      </w:r>
    </w:p>
    <w:p w14:paraId="74E632D0" w14:textId="34AB5830" w:rsidR="00071F7E" w:rsidRPr="003F60EF"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3E384967" w14:textId="77777777" w:rsidR="00071F7E" w:rsidRPr="003F60EF" w:rsidRDefault="00071F7E">
      <w:pPr>
        <w:jc w:val="center"/>
        <w:rPr>
          <w:rFonts w:ascii="Cambria" w:hAnsi="Cambria" w:cs="Times New Roman"/>
          <w:b/>
          <w:bCs/>
          <w:sz w:val="16"/>
          <w:szCs w:val="16"/>
        </w:rPr>
      </w:pPr>
    </w:p>
    <w:p w14:paraId="02C0A575" w14:textId="77777777" w:rsidR="00627873" w:rsidRPr="00863284" w:rsidRDefault="00627873" w:rsidP="00627873">
      <w:pPr>
        <w:pStyle w:val="Nagwek9"/>
        <w:suppressAutoHyphens w:val="0"/>
        <w:rPr>
          <w:rFonts w:ascii="Cambria" w:hAnsi="Cambria" w:cs="Times New Roman"/>
          <w:lang w:eastAsia="pl-PL"/>
        </w:rPr>
      </w:pPr>
      <w:r w:rsidRPr="003F60EF">
        <w:rPr>
          <w:rFonts w:ascii="Cambria" w:hAnsi="Cambria" w:cs="Times New Roman"/>
          <w:lang w:eastAsia="pl-PL"/>
        </w:rPr>
        <w:t>I.  NAZWA ORAZ ADRES ZAMAWIAJĄCEGO</w:t>
      </w:r>
    </w:p>
    <w:p w14:paraId="33981DB2" w14:textId="77777777" w:rsidR="00627873" w:rsidRPr="0051069B" w:rsidRDefault="00627873" w:rsidP="00627873">
      <w:pPr>
        <w:rPr>
          <w:rFonts w:ascii="Cambria" w:hAnsi="Cambria" w:cs="Times New Roman"/>
          <w:b/>
          <w:sz w:val="22"/>
          <w:szCs w:val="22"/>
        </w:rPr>
      </w:pPr>
      <w:r w:rsidRPr="0051069B">
        <w:rPr>
          <w:rFonts w:ascii="Cambria" w:hAnsi="Cambria" w:cs="Times New Roman"/>
          <w:sz w:val="22"/>
          <w:szCs w:val="22"/>
        </w:rPr>
        <w:t xml:space="preserve">Zamawiający :   </w:t>
      </w:r>
      <w:bookmarkStart w:id="3" w:name="_Hlk115945376"/>
      <w:r w:rsidRPr="0051069B">
        <w:rPr>
          <w:rFonts w:ascii="Cambria" w:hAnsi="Cambria" w:cs="Times New Roman"/>
          <w:b/>
          <w:bCs/>
          <w:sz w:val="22"/>
          <w:szCs w:val="22"/>
        </w:rPr>
        <w:t>Miejskie Centrum Medyczne "Widzew" w Łodzi</w:t>
      </w:r>
      <w:r w:rsidRPr="0051069B">
        <w:rPr>
          <w:rFonts w:ascii="Cambria" w:hAnsi="Cambria" w:cs="Times New Roman"/>
          <w:b/>
          <w:sz w:val="22"/>
          <w:szCs w:val="22"/>
        </w:rPr>
        <w:br/>
        <w:t>92-332 Łódź, Al. Marsz. J. Piłsudskiego 157</w:t>
      </w:r>
      <w:bookmarkEnd w:id="3"/>
    </w:p>
    <w:p w14:paraId="6DB8053D" w14:textId="77777777" w:rsidR="00627873" w:rsidRPr="00802437" w:rsidRDefault="00627873" w:rsidP="00627873">
      <w:pPr>
        <w:rPr>
          <w:rFonts w:ascii="Cambria" w:hAnsi="Cambria" w:cs="Times New Roman"/>
          <w:sz w:val="22"/>
          <w:szCs w:val="22"/>
        </w:rPr>
      </w:pPr>
      <w:r w:rsidRPr="00802437">
        <w:rPr>
          <w:rFonts w:ascii="Cambria" w:hAnsi="Cambria" w:cs="Times New Roman"/>
          <w:sz w:val="22"/>
          <w:szCs w:val="22"/>
        </w:rPr>
        <w:t>tel./fax. (042) 674 86 36</w:t>
      </w:r>
    </w:p>
    <w:p w14:paraId="47ADE241" w14:textId="77777777" w:rsidR="00627873" w:rsidRPr="00863284" w:rsidRDefault="00627873" w:rsidP="00627873">
      <w:pPr>
        <w:ind w:left="2124"/>
        <w:rPr>
          <w:rFonts w:ascii="Cambria" w:hAnsi="Cambria" w:cs="Times New Roman"/>
          <w:sz w:val="22"/>
          <w:szCs w:val="22"/>
        </w:rPr>
      </w:pPr>
    </w:p>
    <w:p w14:paraId="74CDC36F" w14:textId="77777777" w:rsidR="00627873" w:rsidRPr="00863284" w:rsidRDefault="00627873" w:rsidP="00627873">
      <w:pPr>
        <w:pStyle w:val="Nagwek9"/>
        <w:suppressAutoHyphens w:val="0"/>
        <w:rPr>
          <w:rFonts w:ascii="Cambria" w:hAnsi="Cambria" w:cs="Times New Roman"/>
          <w:lang w:eastAsia="pl-PL"/>
        </w:rPr>
      </w:pPr>
      <w:r w:rsidRPr="00863284">
        <w:rPr>
          <w:rFonts w:ascii="Cambria" w:hAnsi="Cambria" w:cs="Times New Roman"/>
          <w:lang w:eastAsia="pl-PL"/>
        </w:rPr>
        <w:t>II.  ADRES STRONY INTERNETOWEJ ZAMAWIAJĄCEGO</w:t>
      </w:r>
    </w:p>
    <w:p w14:paraId="14CF61C7" w14:textId="77777777" w:rsidR="00627873" w:rsidRPr="001A0248" w:rsidRDefault="00627873" w:rsidP="00627873">
      <w:pPr>
        <w:rPr>
          <w:rFonts w:ascii="Cambria" w:hAnsi="Cambria" w:cs="Times New Roman"/>
          <w:sz w:val="22"/>
          <w:szCs w:val="22"/>
          <w:lang w:val="de-DE"/>
        </w:rPr>
      </w:pPr>
      <w:proofErr w:type="spellStart"/>
      <w:r w:rsidRPr="001A0248">
        <w:rPr>
          <w:rFonts w:ascii="Cambria" w:hAnsi="Cambria" w:cs="Times New Roman"/>
          <w:lang w:val="de-DE"/>
        </w:rPr>
        <w:t>Strona</w:t>
      </w:r>
      <w:proofErr w:type="spellEnd"/>
      <w:r w:rsidRPr="001A0248">
        <w:rPr>
          <w:rFonts w:ascii="Cambria" w:hAnsi="Cambria" w:cs="Times New Roman"/>
          <w:lang w:val="de-DE"/>
        </w:rPr>
        <w:t xml:space="preserve">: </w:t>
      </w:r>
      <w:hyperlink r:id="rId11" w:history="1">
        <w:r w:rsidRPr="001A0248">
          <w:rPr>
            <w:rStyle w:val="Hipercze"/>
            <w:rFonts w:ascii="Cambria" w:hAnsi="Cambria"/>
            <w:sz w:val="22"/>
            <w:szCs w:val="22"/>
            <w:lang w:val="de-DE"/>
          </w:rPr>
          <w:t>www.mcmwidzew.pl</w:t>
        </w:r>
      </w:hyperlink>
      <w:r w:rsidRPr="001A0248">
        <w:rPr>
          <w:rFonts w:ascii="Cambria" w:hAnsi="Cambria" w:cs="Times New Roman"/>
          <w:sz w:val="22"/>
          <w:szCs w:val="22"/>
          <w:lang w:val="de-DE"/>
        </w:rPr>
        <w:t xml:space="preserve">, </w:t>
      </w:r>
    </w:p>
    <w:p w14:paraId="72E6CADC" w14:textId="036D8CA1" w:rsidR="00627873" w:rsidRPr="001A0248" w:rsidRDefault="00627873" w:rsidP="00627873">
      <w:pPr>
        <w:rPr>
          <w:rFonts w:ascii="Cambria" w:hAnsi="Cambria" w:cs="Times New Roman"/>
          <w:sz w:val="22"/>
          <w:szCs w:val="22"/>
          <w:lang w:val="de-DE"/>
        </w:rPr>
      </w:pPr>
      <w:proofErr w:type="spellStart"/>
      <w:r w:rsidRPr="001A0248">
        <w:rPr>
          <w:rFonts w:ascii="Cambria" w:hAnsi="Cambria" w:cs="Times New Roman"/>
          <w:sz w:val="22"/>
          <w:szCs w:val="22"/>
          <w:lang w:val="de-DE"/>
        </w:rPr>
        <w:t>e-mail</w:t>
      </w:r>
      <w:proofErr w:type="spellEnd"/>
      <w:r w:rsidRPr="001A0248">
        <w:rPr>
          <w:rFonts w:ascii="Cambria" w:hAnsi="Cambria" w:cs="Times New Roman"/>
          <w:sz w:val="22"/>
          <w:szCs w:val="22"/>
          <w:lang w:val="de-DE"/>
        </w:rPr>
        <w:t xml:space="preserve"> </w:t>
      </w:r>
      <w:hyperlink r:id="rId12" w:history="1">
        <w:hyperlink r:id="rId13" w:history="1">
          <w:r w:rsidR="001A0248" w:rsidRPr="001A0248">
            <w:rPr>
              <w:rStyle w:val="Hipercze"/>
              <w:rFonts w:ascii="Cambria" w:hAnsi="Cambria" w:cs="Cambria"/>
              <w:sz w:val="22"/>
              <w:szCs w:val="22"/>
            </w:rPr>
            <w:t>zamowienia@mcmwidzew.pl</w:t>
          </w:r>
        </w:hyperlink>
      </w:hyperlink>
    </w:p>
    <w:p w14:paraId="10B9BFC6" w14:textId="5B19BC73" w:rsidR="00971FBB" w:rsidRPr="00971FBB" w:rsidRDefault="00627873" w:rsidP="00971FBB">
      <w:pPr>
        <w:pStyle w:val="Tabelapozycja"/>
        <w:rPr>
          <w:rFonts w:ascii="Cambria" w:hAnsi="Cambria" w:cs="Times New Roman"/>
        </w:rPr>
      </w:pPr>
      <w:r w:rsidRPr="00802437">
        <w:rPr>
          <w:rFonts w:ascii="Cambria" w:hAnsi="Cambria" w:cs="Times New Roman"/>
        </w:rPr>
        <w:t>skrzynk</w:t>
      </w:r>
      <w:r w:rsidR="00CC0778" w:rsidRPr="00802437">
        <w:rPr>
          <w:rFonts w:ascii="Cambria" w:hAnsi="Cambria" w:cs="Times New Roman"/>
        </w:rPr>
        <w:t>a</w:t>
      </w:r>
      <w:r w:rsidRPr="00802437">
        <w:rPr>
          <w:rFonts w:ascii="Cambria" w:hAnsi="Cambria" w:cs="Times New Roman"/>
        </w:rPr>
        <w:t xml:space="preserve"> e</w:t>
      </w:r>
      <w:r w:rsidR="00971FBB">
        <w:rPr>
          <w:rFonts w:ascii="Cambria" w:hAnsi="Cambria" w:cs="Times New Roman"/>
        </w:rPr>
        <w:t>-</w:t>
      </w:r>
      <w:proofErr w:type="spellStart"/>
      <w:r w:rsidR="00971FBB">
        <w:rPr>
          <w:rFonts w:ascii="Cambria" w:hAnsi="Cambria" w:cs="Times New Roman"/>
        </w:rPr>
        <w:t>zamowienia</w:t>
      </w:r>
      <w:proofErr w:type="spellEnd"/>
      <w:r w:rsidR="00971FBB">
        <w:rPr>
          <w:rFonts w:ascii="Cambria" w:hAnsi="Cambria" w:cs="Times New Roman"/>
        </w:rPr>
        <w:t xml:space="preserve">: </w:t>
      </w:r>
      <w:hyperlink r:id="rId14" w:history="1">
        <w:r w:rsidR="00971FBB" w:rsidRPr="00971FBB">
          <w:rPr>
            <w:rStyle w:val="Hipercze"/>
            <w:rFonts w:ascii="Cambria" w:hAnsi="Cambria"/>
          </w:rPr>
          <w:t>https://ezamowienia.gov.pl</w:t>
        </w:r>
      </w:hyperlink>
    </w:p>
    <w:p w14:paraId="25B1795C" w14:textId="77777777" w:rsidR="00971FBB" w:rsidRPr="001A0248" w:rsidRDefault="00971FBB" w:rsidP="00627873">
      <w:pPr>
        <w:pStyle w:val="Tabelapozycja"/>
        <w:rPr>
          <w:rFonts w:ascii="Cambria" w:hAnsi="Cambria" w:cs="Times New Roman"/>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1E1A0F54"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863284">
        <w:rPr>
          <w:rFonts w:ascii="Cambria" w:hAnsi="Cambria" w:cs="Times New Roman"/>
          <w:b/>
          <w:bCs/>
          <w:sz w:val="22"/>
          <w:szCs w:val="22"/>
        </w:rPr>
        <w:t>wartości po</w:t>
      </w:r>
      <w:r w:rsidR="006F4420">
        <w:rPr>
          <w:rFonts w:ascii="Cambria" w:hAnsi="Cambria" w:cs="Times New Roman"/>
          <w:b/>
          <w:bCs/>
          <w:sz w:val="22"/>
          <w:szCs w:val="22"/>
        </w:rPr>
        <w:t>niżej</w:t>
      </w:r>
      <w:r w:rsidR="00091A33">
        <w:rPr>
          <w:rFonts w:ascii="Cambria" w:hAnsi="Cambria" w:cs="Times New Roman"/>
          <w:b/>
          <w:bCs/>
          <w:sz w:val="22"/>
          <w:szCs w:val="22"/>
        </w:rPr>
        <w:t xml:space="preserve"> </w:t>
      </w:r>
      <w:r w:rsidR="005A5F9C">
        <w:rPr>
          <w:rFonts w:ascii="Cambria" w:hAnsi="Cambria" w:cs="Times New Roman"/>
          <w:b/>
          <w:bCs/>
          <w:sz w:val="22"/>
          <w:szCs w:val="22"/>
        </w:rPr>
        <w:t>2</w:t>
      </w:r>
      <w:r w:rsidR="00F3283B">
        <w:rPr>
          <w:rFonts w:ascii="Cambria" w:hAnsi="Cambria" w:cs="Times New Roman"/>
          <w:b/>
          <w:bCs/>
          <w:sz w:val="22"/>
          <w:szCs w:val="22"/>
        </w:rPr>
        <w:t xml:space="preserve">15 </w:t>
      </w:r>
      <w:r w:rsidRPr="00863284">
        <w:rPr>
          <w:rFonts w:ascii="Cambria" w:hAnsi="Cambria" w:cs="Times New Roman"/>
          <w:b/>
          <w:bCs/>
          <w:sz w:val="22"/>
          <w:szCs w:val="22"/>
        </w:rPr>
        <w:t>000 euro.</w:t>
      </w:r>
    </w:p>
    <w:p w14:paraId="30DFABA1" w14:textId="46D135EA" w:rsidR="00D01BB7" w:rsidRDefault="00071F7E" w:rsidP="00027501">
      <w:pPr>
        <w:pStyle w:val="tyt"/>
        <w:jc w:val="both"/>
        <w:rPr>
          <w:rFonts w:asciiTheme="majorHAnsi" w:hAnsiTheme="majorHAnsi" w:cs="DejaVuSansCondensed-Bold"/>
          <w:i/>
        </w:rPr>
      </w:pPr>
      <w:r w:rsidRPr="00863284">
        <w:rPr>
          <w:rFonts w:ascii="Cambria" w:hAnsi="Cambria"/>
          <w:sz w:val="22"/>
          <w:szCs w:val="22"/>
        </w:rPr>
        <w:t xml:space="preserve">1. </w:t>
      </w:r>
      <w:r w:rsidRPr="00A4026B">
        <w:rPr>
          <w:rFonts w:ascii="Cambria" w:hAnsi="Cambria"/>
          <w:sz w:val="22"/>
          <w:szCs w:val="22"/>
        </w:rPr>
        <w:t>Działając</w:t>
      </w:r>
      <w:r w:rsidR="003F2C67" w:rsidRPr="00A4026B">
        <w:rPr>
          <w:rFonts w:ascii="Cambria" w:hAnsi="Cambria"/>
          <w:sz w:val="22"/>
          <w:szCs w:val="22"/>
        </w:rPr>
        <w:t xml:space="preserve"> w </w:t>
      </w:r>
      <w:r w:rsidRPr="00A4026B">
        <w:rPr>
          <w:rFonts w:ascii="Cambria" w:hAnsi="Cambria"/>
          <w:sz w:val="22"/>
          <w:szCs w:val="22"/>
        </w:rPr>
        <w:t>oparciu</w:t>
      </w:r>
      <w:r w:rsidR="003F2C67" w:rsidRPr="00A4026B">
        <w:rPr>
          <w:rFonts w:ascii="Cambria" w:hAnsi="Cambria"/>
          <w:sz w:val="22"/>
          <w:szCs w:val="22"/>
        </w:rPr>
        <w:t xml:space="preserve"> o </w:t>
      </w:r>
      <w:r w:rsidRPr="00A4026B">
        <w:rPr>
          <w:rFonts w:ascii="Cambria" w:hAnsi="Cambria"/>
          <w:spacing w:val="20"/>
          <w:sz w:val="22"/>
          <w:szCs w:val="22"/>
        </w:rPr>
        <w:t>ustawę</w:t>
      </w:r>
      <w:r w:rsidR="003F2C67" w:rsidRPr="00A4026B">
        <w:rPr>
          <w:rFonts w:ascii="Cambria" w:hAnsi="Cambria"/>
          <w:spacing w:val="20"/>
          <w:sz w:val="22"/>
          <w:szCs w:val="22"/>
        </w:rPr>
        <w:t xml:space="preserve"> z </w:t>
      </w:r>
      <w:r w:rsidR="00677CF9" w:rsidRPr="00A4026B">
        <w:rPr>
          <w:rFonts w:ascii="Cambria" w:hAnsi="Cambria"/>
          <w:sz w:val="22"/>
          <w:szCs w:val="22"/>
        </w:rPr>
        <w:t>dnia 11</w:t>
      </w:r>
      <w:r w:rsidRPr="00A4026B">
        <w:rPr>
          <w:rFonts w:ascii="Cambria" w:hAnsi="Cambria"/>
          <w:sz w:val="22"/>
          <w:szCs w:val="22"/>
        </w:rPr>
        <w:t>.0</w:t>
      </w:r>
      <w:r w:rsidR="00677CF9" w:rsidRPr="00A4026B">
        <w:rPr>
          <w:rFonts w:ascii="Cambria" w:hAnsi="Cambria"/>
          <w:sz w:val="22"/>
          <w:szCs w:val="22"/>
        </w:rPr>
        <w:t>9</w:t>
      </w:r>
      <w:r w:rsidRPr="00A4026B">
        <w:rPr>
          <w:rFonts w:ascii="Cambria" w:hAnsi="Cambria"/>
          <w:sz w:val="22"/>
          <w:szCs w:val="22"/>
        </w:rPr>
        <w:t>.20</w:t>
      </w:r>
      <w:r w:rsidR="00677CF9" w:rsidRPr="00A4026B">
        <w:rPr>
          <w:rFonts w:ascii="Cambria" w:hAnsi="Cambria"/>
          <w:sz w:val="22"/>
          <w:szCs w:val="22"/>
        </w:rPr>
        <w:t>19</w:t>
      </w:r>
      <w:r w:rsidRPr="00A4026B">
        <w:rPr>
          <w:rFonts w:ascii="Cambria" w:hAnsi="Cambria"/>
          <w:sz w:val="22"/>
          <w:szCs w:val="22"/>
        </w:rPr>
        <w:t xml:space="preserve"> r. </w:t>
      </w:r>
      <w:r w:rsidRPr="00A4026B">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(Dz. U.</w:t>
      </w:r>
      <w:r w:rsidR="002209E0" w:rsidRPr="00A4026B">
        <w:rPr>
          <w:rFonts w:ascii="Cambria" w:hAnsi="Cambria"/>
          <w:sz w:val="22"/>
          <w:szCs w:val="22"/>
        </w:rPr>
        <w:t xml:space="preserve"> </w:t>
      </w:r>
      <w:r w:rsidR="003F2C67" w:rsidRPr="00A4026B">
        <w:rPr>
          <w:rFonts w:ascii="Cambria" w:hAnsi="Cambria"/>
          <w:sz w:val="22"/>
          <w:szCs w:val="22"/>
        </w:rPr>
        <w:t>z </w:t>
      </w:r>
      <w:r w:rsidR="00A043B0">
        <w:rPr>
          <w:rFonts w:ascii="Cambria" w:hAnsi="Cambria"/>
          <w:sz w:val="22"/>
          <w:szCs w:val="22"/>
        </w:rPr>
        <w:t>2022</w:t>
      </w:r>
      <w:r w:rsidRPr="00A4026B">
        <w:rPr>
          <w:rFonts w:ascii="Cambria" w:hAnsi="Cambria"/>
          <w:sz w:val="22"/>
          <w:szCs w:val="22"/>
        </w:rPr>
        <w:t xml:space="preserve"> r. poz. </w:t>
      </w:r>
      <w:r w:rsidR="00A043B0">
        <w:rPr>
          <w:rFonts w:ascii="Cambria" w:hAnsi="Cambria"/>
          <w:sz w:val="22"/>
          <w:szCs w:val="22"/>
        </w:rPr>
        <w:t>1710</w:t>
      </w:r>
      <w:r w:rsidR="00677CF9" w:rsidRPr="00A4026B">
        <w:rPr>
          <w:rFonts w:ascii="Cambria" w:hAnsi="Cambria"/>
          <w:sz w:val="22"/>
          <w:szCs w:val="22"/>
        </w:rPr>
        <w:t xml:space="preserve"> </w:t>
      </w:r>
      <w:r w:rsidR="003F2C67" w:rsidRPr="00A4026B">
        <w:rPr>
          <w:rFonts w:ascii="Cambria" w:hAnsi="Cambria"/>
          <w:sz w:val="22"/>
          <w:szCs w:val="22"/>
        </w:rPr>
        <w:t>z </w:t>
      </w:r>
      <w:proofErr w:type="spellStart"/>
      <w:r w:rsidR="00677CF9" w:rsidRPr="00A4026B">
        <w:rPr>
          <w:rFonts w:ascii="Cambria" w:hAnsi="Cambria"/>
          <w:sz w:val="22"/>
          <w:szCs w:val="22"/>
        </w:rPr>
        <w:t>późn</w:t>
      </w:r>
      <w:proofErr w:type="spellEnd"/>
      <w:r w:rsidR="00677CF9" w:rsidRPr="00A4026B">
        <w:rPr>
          <w:rFonts w:ascii="Cambria" w:hAnsi="Cambria"/>
          <w:sz w:val="22"/>
          <w:szCs w:val="22"/>
        </w:rPr>
        <w:t>. zm.), zwanej dalej u</w:t>
      </w:r>
      <w:r w:rsidRPr="00A4026B">
        <w:rPr>
          <w:rFonts w:ascii="Cambria" w:hAnsi="Cambria"/>
          <w:sz w:val="22"/>
          <w:szCs w:val="22"/>
        </w:rPr>
        <w:t xml:space="preserve">stawą </w:t>
      </w:r>
      <w:proofErr w:type="spellStart"/>
      <w:r w:rsidRPr="00A4026B">
        <w:rPr>
          <w:rFonts w:ascii="Cambria" w:hAnsi="Cambria"/>
          <w:sz w:val="22"/>
          <w:szCs w:val="22"/>
        </w:rPr>
        <w:t>Pzp</w:t>
      </w:r>
      <w:proofErr w:type="spellEnd"/>
      <w:r w:rsidRPr="00A4026B">
        <w:rPr>
          <w:rFonts w:ascii="Cambria" w:hAnsi="Cambria"/>
          <w:sz w:val="22"/>
          <w:szCs w:val="22"/>
        </w:rPr>
        <w:t>, Zamawia</w:t>
      </w:r>
      <w:r w:rsidRPr="00516DD0">
        <w:rPr>
          <w:rFonts w:ascii="Cambria" w:hAnsi="Cambria"/>
          <w:sz w:val="22"/>
          <w:szCs w:val="22"/>
        </w:rPr>
        <w:t>ją</w:t>
      </w:r>
      <w:r w:rsidR="002209E0" w:rsidRPr="00516DD0">
        <w:rPr>
          <w:rFonts w:ascii="Cambria" w:hAnsi="Cambria"/>
          <w:sz w:val="22"/>
          <w:szCs w:val="22"/>
        </w:rPr>
        <w:t xml:space="preserve">cy zaprasza do wzięcia udziału </w:t>
      </w:r>
      <w:r w:rsidRPr="00516DD0">
        <w:rPr>
          <w:rFonts w:ascii="Cambria" w:hAnsi="Cambria"/>
          <w:sz w:val="22"/>
          <w:szCs w:val="22"/>
        </w:rPr>
        <w:t>w postępowaniu</w:t>
      </w:r>
      <w:r w:rsidR="003F2C67" w:rsidRPr="00516DD0">
        <w:rPr>
          <w:rFonts w:ascii="Cambria" w:hAnsi="Cambria"/>
          <w:sz w:val="22"/>
          <w:szCs w:val="22"/>
        </w:rPr>
        <w:t xml:space="preserve"> o </w:t>
      </w:r>
      <w:r w:rsidRPr="00516DD0">
        <w:rPr>
          <w:rFonts w:ascii="Cambria" w:hAnsi="Cambria"/>
          <w:sz w:val="22"/>
          <w:szCs w:val="22"/>
        </w:rPr>
        <w:t>udzielenie zamówienia publicznego dotyczącego</w:t>
      </w:r>
      <w:r w:rsidR="00D01BB7">
        <w:rPr>
          <w:rFonts w:asciiTheme="majorHAnsi" w:hAnsiTheme="majorHAnsi" w:cs="DejaVuSansCondensed-Bold"/>
          <w:i/>
        </w:rPr>
        <w:t xml:space="preserve">: </w:t>
      </w:r>
    </w:p>
    <w:p w14:paraId="27E26C13" w14:textId="77777777" w:rsidR="00627873" w:rsidRDefault="00627873" w:rsidP="00027501">
      <w:pPr>
        <w:pStyle w:val="tyt"/>
        <w:jc w:val="both"/>
        <w:rPr>
          <w:rFonts w:asciiTheme="majorHAnsi" w:hAnsiTheme="majorHAnsi" w:cs="DejaVuSansCondensed-Bold"/>
          <w:i/>
        </w:rPr>
      </w:pPr>
    </w:p>
    <w:p w14:paraId="60893492" w14:textId="00359547" w:rsidR="00AC3640" w:rsidRDefault="00364098" w:rsidP="00364098">
      <w:pPr>
        <w:jc w:val="center"/>
        <w:rPr>
          <w:b/>
          <w:i/>
        </w:rPr>
      </w:pPr>
      <w:r w:rsidRPr="00364098">
        <w:rPr>
          <w:b/>
          <w:i/>
        </w:rPr>
        <w:t>Wykonanie instalacji klimatyzacji w pomieszczeniach Miejskiego Centrum Medycznego „Widzew”</w:t>
      </w:r>
      <w:r>
        <w:rPr>
          <w:b/>
          <w:i/>
        </w:rPr>
        <w:t xml:space="preserve"> </w:t>
      </w:r>
      <w:r w:rsidRPr="00364098">
        <w:rPr>
          <w:b/>
          <w:i/>
        </w:rPr>
        <w:t>w Łodzi al. Piłsudskiego 157 – sprawa nr MCM”W”/ZP-1/2023.</w:t>
      </w:r>
    </w:p>
    <w:p w14:paraId="0AB5B4E3" w14:textId="77777777" w:rsidR="00364098" w:rsidRPr="00863284" w:rsidRDefault="00364098" w:rsidP="00364098">
      <w:pPr>
        <w:rPr>
          <w:rFonts w:ascii="Cambria" w:hAnsi="Cambria" w:cs="Times New Roman"/>
          <w:b/>
          <w:bCs/>
          <w:u w:val="single"/>
        </w:rPr>
      </w:pPr>
    </w:p>
    <w:p w14:paraId="51CB12A7" w14:textId="689599A4" w:rsidR="00C572BA" w:rsidRPr="00BA7A60" w:rsidRDefault="00C572BA" w:rsidP="00C572BA">
      <w:pPr>
        <w:pStyle w:val="tyt"/>
        <w:jc w:val="both"/>
        <w:rPr>
          <w:rFonts w:asciiTheme="majorHAnsi" w:hAnsiTheme="majorHAnsi"/>
          <w:b w:val="0"/>
          <w:sz w:val="22"/>
          <w:szCs w:val="22"/>
        </w:rPr>
      </w:pPr>
      <w:r w:rsidRPr="00BA7A60">
        <w:rPr>
          <w:rFonts w:asciiTheme="majorHAnsi" w:hAnsiTheme="majorHAnsi"/>
          <w:b w:val="0"/>
          <w:sz w:val="22"/>
          <w:szCs w:val="22"/>
        </w:rPr>
        <w:t xml:space="preserve">2. Tryb zamówienia: Działając w oparciu o ustawę z dnia 11.09.2019 r. Prawo zamówień </w:t>
      </w:r>
      <w:r w:rsidRPr="00FF5F40">
        <w:rPr>
          <w:rFonts w:asciiTheme="majorHAnsi" w:hAnsiTheme="majorHAnsi"/>
          <w:b w:val="0"/>
          <w:sz w:val="22"/>
          <w:szCs w:val="22"/>
        </w:rPr>
        <w:t xml:space="preserve">publicznych </w:t>
      </w:r>
      <w:r w:rsidRPr="00FF5F40">
        <w:rPr>
          <w:rFonts w:asciiTheme="majorHAnsi" w:hAnsiTheme="majorHAnsi"/>
          <w:b w:val="0"/>
          <w:sz w:val="22"/>
          <w:szCs w:val="22"/>
          <w:lang w:eastAsia="ar-SA"/>
        </w:rPr>
        <w:t>(Dz. U. z 20</w:t>
      </w:r>
      <w:r w:rsidR="00364098">
        <w:rPr>
          <w:rFonts w:asciiTheme="majorHAnsi" w:hAnsiTheme="majorHAnsi"/>
          <w:b w:val="0"/>
          <w:sz w:val="22"/>
          <w:szCs w:val="22"/>
          <w:lang w:eastAsia="ar-SA"/>
        </w:rPr>
        <w:t>22</w:t>
      </w:r>
      <w:r w:rsidRPr="00FF5F40">
        <w:rPr>
          <w:rFonts w:asciiTheme="majorHAnsi" w:hAnsiTheme="majorHAnsi"/>
          <w:b w:val="0"/>
          <w:sz w:val="22"/>
          <w:szCs w:val="22"/>
          <w:lang w:eastAsia="ar-SA"/>
        </w:rPr>
        <w:t xml:space="preserve"> r. poz. </w:t>
      </w:r>
      <w:r w:rsidR="00364098">
        <w:rPr>
          <w:rFonts w:asciiTheme="majorHAnsi" w:hAnsiTheme="majorHAnsi"/>
          <w:b w:val="0"/>
          <w:sz w:val="22"/>
          <w:szCs w:val="22"/>
          <w:lang w:eastAsia="ar-SA"/>
        </w:rPr>
        <w:t>1710</w:t>
      </w:r>
      <w:r w:rsidRPr="00FF5F40">
        <w:rPr>
          <w:rFonts w:asciiTheme="majorHAnsi" w:hAnsiTheme="majorHAnsi"/>
          <w:b w:val="0"/>
          <w:sz w:val="22"/>
          <w:szCs w:val="22"/>
          <w:lang w:eastAsia="ar-SA"/>
        </w:rPr>
        <w:t xml:space="preserve"> z </w:t>
      </w:r>
      <w:proofErr w:type="spellStart"/>
      <w:r w:rsidRPr="00FF5F40">
        <w:rPr>
          <w:rFonts w:asciiTheme="majorHAnsi" w:hAnsiTheme="majorHAnsi"/>
          <w:b w:val="0"/>
          <w:sz w:val="22"/>
          <w:szCs w:val="22"/>
          <w:lang w:eastAsia="ar-SA"/>
        </w:rPr>
        <w:t>późn</w:t>
      </w:r>
      <w:proofErr w:type="spellEnd"/>
      <w:r w:rsidRPr="00FF5F40">
        <w:rPr>
          <w:rFonts w:asciiTheme="majorHAnsi" w:hAnsiTheme="majorHAnsi"/>
          <w:b w:val="0"/>
          <w:sz w:val="22"/>
          <w:szCs w:val="22"/>
          <w:lang w:eastAsia="ar-SA"/>
        </w:rPr>
        <w:t>. zm.)</w:t>
      </w:r>
      <w:r w:rsidRPr="00FF5F40">
        <w:rPr>
          <w:rFonts w:asciiTheme="majorHAnsi" w:hAnsiTheme="majorHAnsi"/>
          <w:b w:val="0"/>
          <w:sz w:val="22"/>
          <w:szCs w:val="22"/>
        </w:rPr>
        <w:t xml:space="preserve"> zwanej dalej ustawą </w:t>
      </w:r>
      <w:proofErr w:type="spellStart"/>
      <w:r w:rsidRPr="00FF5F40">
        <w:rPr>
          <w:rFonts w:asciiTheme="majorHAnsi" w:hAnsiTheme="majorHAnsi"/>
          <w:b w:val="0"/>
          <w:sz w:val="22"/>
          <w:szCs w:val="22"/>
        </w:rPr>
        <w:t>Pzp</w:t>
      </w:r>
      <w:proofErr w:type="spellEnd"/>
      <w:r w:rsidRPr="00FF5F40">
        <w:rPr>
          <w:rFonts w:asciiTheme="majorHAnsi" w:hAnsiTheme="majorHAnsi"/>
          <w:b w:val="0"/>
          <w:sz w:val="22"/>
          <w:szCs w:val="22"/>
        </w:rPr>
        <w:t>, Postępowanie</w:t>
      </w:r>
      <w:r w:rsidRPr="00BA7A60">
        <w:rPr>
          <w:rFonts w:asciiTheme="majorHAnsi" w:hAnsiTheme="majorHAnsi"/>
          <w:b w:val="0"/>
          <w:sz w:val="22"/>
          <w:szCs w:val="22"/>
        </w:rPr>
        <w:t xml:space="preserve"> </w:t>
      </w:r>
      <w:r w:rsidRPr="00FF5F40">
        <w:rPr>
          <w:rFonts w:asciiTheme="majorHAnsi" w:hAnsiTheme="majorHAnsi"/>
          <w:b w:val="0"/>
          <w:sz w:val="22"/>
          <w:szCs w:val="22"/>
        </w:rPr>
        <w:t xml:space="preserve">prowadzone jest w trybie </w:t>
      </w:r>
      <w:r w:rsidR="00FF5F40">
        <w:rPr>
          <w:rFonts w:asciiTheme="majorHAnsi" w:hAnsiTheme="majorHAnsi"/>
          <w:b w:val="0"/>
          <w:sz w:val="22"/>
          <w:szCs w:val="22"/>
        </w:rPr>
        <w:t xml:space="preserve">podstawowym </w:t>
      </w:r>
      <w:r w:rsidRPr="00FF5F40">
        <w:rPr>
          <w:rFonts w:asciiTheme="majorHAnsi" w:hAnsiTheme="majorHAnsi"/>
          <w:b w:val="0"/>
          <w:sz w:val="22"/>
          <w:szCs w:val="22"/>
        </w:rPr>
        <w:t xml:space="preserve">zgodnie z art. </w:t>
      </w:r>
      <w:r w:rsidR="00FF5F40">
        <w:rPr>
          <w:rFonts w:asciiTheme="majorHAnsi" w:hAnsiTheme="majorHAnsi"/>
          <w:b w:val="0"/>
          <w:sz w:val="22"/>
          <w:szCs w:val="22"/>
        </w:rPr>
        <w:t>275 ust. 1</w:t>
      </w:r>
      <w:r w:rsidRPr="00FF5F40">
        <w:rPr>
          <w:rFonts w:asciiTheme="majorHAnsi" w:hAnsiTheme="majorHAnsi"/>
          <w:b w:val="0"/>
          <w:sz w:val="22"/>
          <w:szCs w:val="22"/>
        </w:rPr>
        <w:t xml:space="preserve"> i następnych w/w</w:t>
      </w:r>
      <w:r w:rsidRPr="00BA7A60">
        <w:rPr>
          <w:rFonts w:asciiTheme="majorHAnsi" w:hAnsiTheme="majorHAnsi"/>
          <w:b w:val="0"/>
          <w:sz w:val="22"/>
          <w:szCs w:val="22"/>
        </w:rPr>
        <w:t xml:space="preserve"> Ustawy.</w:t>
      </w:r>
    </w:p>
    <w:p w14:paraId="76976C4D" w14:textId="77777777" w:rsidR="00C572BA" w:rsidRPr="00BA7A60" w:rsidRDefault="00C572BA" w:rsidP="00C572BA">
      <w:pPr>
        <w:pStyle w:val="tyt"/>
        <w:jc w:val="both"/>
        <w:rPr>
          <w:rFonts w:asciiTheme="majorHAnsi" w:hAnsiTheme="majorHAnsi"/>
          <w:b w:val="0"/>
          <w:sz w:val="22"/>
          <w:szCs w:val="22"/>
        </w:rPr>
      </w:pPr>
      <w:r w:rsidRPr="00BA7A60">
        <w:rPr>
          <w:rFonts w:asciiTheme="majorHAnsi" w:hAnsiTheme="majorHAnsi"/>
          <w:b w:val="0"/>
          <w:sz w:val="22"/>
          <w:szCs w:val="22"/>
        </w:rPr>
        <w:t xml:space="preserve">Zamawiający zastosuje w niniejszym postępowaniu postanowienia art. 139 </w:t>
      </w:r>
      <w:proofErr w:type="spellStart"/>
      <w:r w:rsidRPr="00BA7A60">
        <w:rPr>
          <w:rFonts w:asciiTheme="majorHAnsi" w:hAnsiTheme="majorHAnsi"/>
          <w:b w:val="0"/>
          <w:sz w:val="22"/>
          <w:szCs w:val="22"/>
        </w:rPr>
        <w:t>pzp</w:t>
      </w:r>
      <w:proofErr w:type="spellEnd"/>
      <w:r w:rsidRPr="00BA7A60">
        <w:rPr>
          <w:rFonts w:asciiTheme="majorHAnsi" w:hAnsiTheme="majorHAnsi"/>
          <w:b w:val="0"/>
          <w:sz w:val="22"/>
          <w:szCs w:val="22"/>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2A22CBCC" w14:textId="373B655D" w:rsidR="00C572BA" w:rsidRPr="00BA7A60" w:rsidRDefault="00A043B0" w:rsidP="00C572BA">
      <w:pPr>
        <w:pStyle w:val="tyt"/>
        <w:jc w:val="both"/>
        <w:rPr>
          <w:rFonts w:asciiTheme="majorHAnsi" w:hAnsiTheme="majorHAnsi"/>
          <w:b w:val="0"/>
          <w:sz w:val="22"/>
          <w:szCs w:val="22"/>
        </w:rPr>
      </w:pPr>
      <w:r>
        <w:rPr>
          <w:rFonts w:asciiTheme="majorHAnsi" w:hAnsiTheme="majorHAnsi"/>
          <w:b w:val="0"/>
          <w:sz w:val="22"/>
          <w:szCs w:val="22"/>
        </w:rPr>
        <w:br/>
      </w:r>
      <w:r w:rsidR="00C572BA" w:rsidRPr="00BA7A60">
        <w:rPr>
          <w:rFonts w:asciiTheme="majorHAnsi" w:hAnsiTheme="majorHAnsi"/>
          <w:b w:val="0"/>
          <w:sz w:val="22"/>
          <w:szCs w:val="22"/>
        </w:rPr>
        <w:t xml:space="preserve">3. Podstawa prawna opracowania Specyfikacji Warunków Zamówienia: </w:t>
      </w:r>
    </w:p>
    <w:p w14:paraId="13F11479" w14:textId="693C8A7C"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(Dz. U. z 20</w:t>
      </w:r>
      <w:r w:rsidR="00364098">
        <w:rPr>
          <w:rFonts w:asciiTheme="majorHAnsi" w:hAnsiTheme="majorHAnsi"/>
          <w:b w:val="0"/>
          <w:sz w:val="22"/>
          <w:szCs w:val="22"/>
        </w:rPr>
        <w:t>22</w:t>
      </w:r>
      <w:r w:rsidRPr="00AA0A01">
        <w:rPr>
          <w:rFonts w:asciiTheme="majorHAnsi" w:hAnsiTheme="majorHAnsi"/>
          <w:b w:val="0"/>
          <w:sz w:val="22"/>
          <w:szCs w:val="22"/>
        </w:rPr>
        <w:t xml:space="preserve"> roku, poz. </w:t>
      </w:r>
      <w:r w:rsidR="00364098">
        <w:rPr>
          <w:rFonts w:asciiTheme="majorHAnsi" w:hAnsiTheme="majorHAnsi"/>
          <w:b w:val="0"/>
          <w:sz w:val="22"/>
          <w:szCs w:val="22"/>
        </w:rPr>
        <w:t>1710</w:t>
      </w:r>
      <w:r w:rsidRPr="00AA0A01">
        <w:rPr>
          <w:rFonts w:asciiTheme="majorHAnsi" w:hAnsiTheme="majorHAnsi"/>
          <w:b w:val="0"/>
          <w:sz w:val="22"/>
          <w:szCs w:val="22"/>
        </w:rPr>
        <w:t xml:space="preserve"> ze zmian.), </w:t>
      </w:r>
    </w:p>
    <w:p w14:paraId="22AB24C0"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1AAD9578"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104BED85"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3.4. Obwieszczenie Prezesa Urzędu Zamówień Publicznych z dnia 1 stycznia 2021 r. w sprawie aktualnych progów unijnych, ich równowartości w złotych, równowartości w złotych kwot </w:t>
      </w:r>
      <w:r w:rsidRPr="00AA0A01">
        <w:rPr>
          <w:rFonts w:asciiTheme="majorHAnsi" w:hAnsiTheme="majorHAnsi"/>
          <w:b w:val="0"/>
          <w:sz w:val="22"/>
          <w:szCs w:val="22"/>
        </w:rPr>
        <w:lastRenderedPageBreak/>
        <w:t xml:space="preserve">wyrażonych w euro oraz średniego kursu złotego w stosunku do euro stanowiącego podstawę przeliczania wartości zamówień publicznych lub konkursów, </w:t>
      </w:r>
    </w:p>
    <w:p w14:paraId="4BE3C163" w14:textId="0144EE2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3.</w:t>
      </w:r>
      <w:r w:rsidR="00A043B0">
        <w:rPr>
          <w:rFonts w:asciiTheme="majorHAnsi" w:hAnsiTheme="majorHAnsi"/>
          <w:b w:val="0"/>
          <w:sz w:val="22"/>
          <w:szCs w:val="22"/>
        </w:rPr>
        <w:t>5</w:t>
      </w:r>
      <w:r w:rsidRPr="00AA0A01">
        <w:rPr>
          <w:rFonts w:asciiTheme="majorHAnsi" w:hAnsiTheme="majorHAnsi"/>
          <w:b w:val="0"/>
          <w:sz w:val="22"/>
          <w:szCs w:val="22"/>
        </w:rPr>
        <w:t>. ustawa z dnia 16 kwietnia 1993 roku o zwalczaniu nieuczciwej konkurencji (Dz.U. z 2020 r. poz. 1913</w:t>
      </w:r>
      <w:r>
        <w:rPr>
          <w:rFonts w:asciiTheme="majorHAnsi" w:hAnsiTheme="majorHAnsi"/>
          <w:b w:val="0"/>
          <w:sz w:val="22"/>
          <w:szCs w:val="22"/>
        </w:rPr>
        <w:t xml:space="preserve"> ze zm.</w:t>
      </w:r>
      <w:r w:rsidRPr="00AA0A01">
        <w:rPr>
          <w:rFonts w:asciiTheme="majorHAnsi" w:hAnsiTheme="majorHAnsi"/>
          <w:b w:val="0"/>
          <w:sz w:val="22"/>
          <w:szCs w:val="22"/>
        </w:rPr>
        <w:t xml:space="preserve">) </w:t>
      </w:r>
    </w:p>
    <w:p w14:paraId="7B7EC409" w14:textId="4CF1F534" w:rsidR="00C572BA" w:rsidRPr="00AA0A01" w:rsidRDefault="00A043B0" w:rsidP="00C572BA">
      <w:pPr>
        <w:pStyle w:val="tyt"/>
        <w:jc w:val="both"/>
        <w:rPr>
          <w:rFonts w:asciiTheme="majorHAnsi" w:hAnsiTheme="majorHAnsi"/>
          <w:b w:val="0"/>
          <w:sz w:val="22"/>
          <w:szCs w:val="22"/>
        </w:rPr>
      </w:pPr>
      <w:r>
        <w:rPr>
          <w:rFonts w:asciiTheme="majorHAnsi" w:hAnsiTheme="majorHAnsi"/>
          <w:b w:val="0"/>
          <w:sz w:val="22"/>
          <w:szCs w:val="22"/>
        </w:rPr>
        <w:t>3.6</w:t>
      </w:r>
      <w:r w:rsidR="00C572BA" w:rsidRPr="00AA0A01">
        <w:rPr>
          <w:rFonts w:asciiTheme="majorHAnsi" w:hAnsiTheme="majorHAnsi"/>
          <w:b w:val="0"/>
          <w:sz w:val="22"/>
          <w:szCs w:val="22"/>
        </w:rPr>
        <w:t>. ustawa o dostępie do informacji publicznej (Dz.U. z 2020 r. poz. 2176</w:t>
      </w:r>
      <w:r w:rsidR="00C572BA">
        <w:rPr>
          <w:rFonts w:asciiTheme="majorHAnsi" w:hAnsiTheme="majorHAnsi"/>
          <w:b w:val="0"/>
          <w:sz w:val="22"/>
          <w:szCs w:val="22"/>
        </w:rPr>
        <w:t xml:space="preserve"> ze zm.</w:t>
      </w:r>
      <w:r w:rsidR="00C572BA" w:rsidRPr="00AA0A01">
        <w:rPr>
          <w:rFonts w:asciiTheme="majorHAnsi" w:hAnsiTheme="majorHAnsi"/>
          <w:b w:val="0"/>
          <w:sz w:val="22"/>
          <w:szCs w:val="22"/>
        </w:rPr>
        <w:t xml:space="preserve">), </w:t>
      </w:r>
    </w:p>
    <w:p w14:paraId="49337BA4" w14:textId="15878072" w:rsidR="00C572BA" w:rsidRDefault="00A043B0" w:rsidP="00C572BA">
      <w:pPr>
        <w:pStyle w:val="tyt"/>
        <w:jc w:val="both"/>
        <w:rPr>
          <w:rFonts w:asciiTheme="majorHAnsi" w:hAnsiTheme="majorHAnsi"/>
          <w:b w:val="0"/>
          <w:sz w:val="22"/>
          <w:szCs w:val="22"/>
        </w:rPr>
      </w:pPr>
      <w:r>
        <w:rPr>
          <w:rFonts w:asciiTheme="majorHAnsi" w:hAnsiTheme="majorHAnsi"/>
          <w:b w:val="0"/>
          <w:sz w:val="22"/>
          <w:szCs w:val="22"/>
        </w:rPr>
        <w:t>3.7</w:t>
      </w:r>
      <w:r w:rsidR="00C572BA" w:rsidRPr="00AA0A01">
        <w:rPr>
          <w:rFonts w:asciiTheme="majorHAnsi" w:hAnsiTheme="majorHAnsi"/>
          <w:b w:val="0"/>
          <w:sz w:val="22"/>
          <w:szCs w:val="22"/>
        </w:rPr>
        <w:t>. ustawa z dnia 23 kwietnia 1964 r. Kodeks cywilny (Dz.U. z 2020 r. poz. 1740</w:t>
      </w:r>
      <w:r w:rsidR="00C572BA">
        <w:rPr>
          <w:rFonts w:asciiTheme="majorHAnsi" w:hAnsiTheme="majorHAnsi"/>
          <w:b w:val="0"/>
          <w:sz w:val="22"/>
          <w:szCs w:val="22"/>
        </w:rPr>
        <w:t xml:space="preserve"> ze zm.</w:t>
      </w:r>
      <w:r w:rsidR="00C572BA" w:rsidRPr="00AA0A01">
        <w:rPr>
          <w:rFonts w:asciiTheme="majorHAnsi" w:hAnsiTheme="majorHAnsi"/>
          <w:b w:val="0"/>
          <w:sz w:val="22"/>
          <w:szCs w:val="22"/>
        </w:rPr>
        <w:t>)</w:t>
      </w:r>
    </w:p>
    <w:p w14:paraId="76887B69" w14:textId="77777777" w:rsidR="004F1DC8" w:rsidRPr="00F744AC" w:rsidRDefault="004F1DC8" w:rsidP="004F1DC8">
      <w:pPr>
        <w:pStyle w:val="tyt"/>
        <w:jc w:val="both"/>
        <w:rPr>
          <w:rFonts w:asciiTheme="majorHAnsi" w:hAnsiTheme="majorHAnsi"/>
          <w:b w:val="0"/>
          <w:sz w:val="22"/>
          <w:szCs w:val="22"/>
        </w:rPr>
      </w:pPr>
      <w:r w:rsidRPr="00F744AC">
        <w:rPr>
          <w:rFonts w:asciiTheme="majorHAnsi" w:hAnsiTheme="majorHAnsi"/>
          <w:b w:val="0"/>
          <w:sz w:val="22"/>
          <w:szCs w:val="22"/>
        </w:rPr>
        <w:t>3.8. ustawa z dnia 23 kwietnia 1964 r. Kodeks cywilny (Dz.U. z 2020 r. poz. 1740</w:t>
      </w:r>
      <w:r>
        <w:rPr>
          <w:rFonts w:asciiTheme="majorHAnsi" w:hAnsiTheme="majorHAnsi"/>
          <w:b w:val="0"/>
          <w:sz w:val="22"/>
          <w:szCs w:val="22"/>
        </w:rPr>
        <w:t xml:space="preserve"> ze zm.</w:t>
      </w:r>
      <w:r w:rsidRPr="00F744AC">
        <w:rPr>
          <w:rFonts w:asciiTheme="majorHAnsi" w:hAnsiTheme="majorHAnsi"/>
          <w:b w:val="0"/>
          <w:sz w:val="22"/>
          <w:szCs w:val="22"/>
        </w:rPr>
        <w:t>)</w:t>
      </w:r>
    </w:p>
    <w:p w14:paraId="6CF355B1" w14:textId="77777777" w:rsidR="004F1DC8" w:rsidRPr="00F744AC" w:rsidRDefault="004F1DC8" w:rsidP="004F1DC8">
      <w:pPr>
        <w:pStyle w:val="tyt"/>
        <w:jc w:val="both"/>
        <w:rPr>
          <w:rFonts w:asciiTheme="majorHAnsi" w:hAnsiTheme="majorHAnsi"/>
          <w:b w:val="0"/>
          <w:sz w:val="22"/>
          <w:szCs w:val="22"/>
        </w:rPr>
      </w:pPr>
      <w:r w:rsidRPr="00F744AC">
        <w:rPr>
          <w:rFonts w:asciiTheme="majorHAnsi" w:hAnsiTheme="majorHAnsi"/>
          <w:b w:val="0"/>
          <w:sz w:val="22"/>
          <w:szCs w:val="22"/>
        </w:rPr>
        <w:t xml:space="preserve">3.9. </w:t>
      </w:r>
      <w:r w:rsidRPr="00F744AC">
        <w:rPr>
          <w:rFonts w:asciiTheme="majorHAnsi" w:eastAsia="Times New Roman" w:hAnsiTheme="majorHAnsi"/>
          <w:b w:val="0"/>
          <w:color w:val="000000"/>
          <w:sz w:val="22"/>
          <w:szCs w:val="22"/>
        </w:rPr>
        <w:t>ustawie z dnia 7 lipca 1994 r. Prawo budowlane (tekst jednolity Dz. U. z 20</w:t>
      </w:r>
      <w:r>
        <w:rPr>
          <w:rFonts w:asciiTheme="majorHAnsi" w:eastAsia="Times New Roman" w:hAnsiTheme="majorHAnsi"/>
          <w:b w:val="0"/>
          <w:color w:val="000000"/>
          <w:sz w:val="22"/>
          <w:szCs w:val="22"/>
        </w:rPr>
        <w:t>21</w:t>
      </w:r>
      <w:r w:rsidRPr="00F744AC">
        <w:rPr>
          <w:rFonts w:asciiTheme="majorHAnsi" w:eastAsia="Times New Roman" w:hAnsiTheme="majorHAnsi"/>
          <w:b w:val="0"/>
          <w:color w:val="000000"/>
          <w:sz w:val="22"/>
          <w:szCs w:val="22"/>
        </w:rPr>
        <w:t xml:space="preserve">r.  poz. </w:t>
      </w:r>
      <w:r>
        <w:rPr>
          <w:rFonts w:asciiTheme="majorHAnsi" w:eastAsia="Times New Roman" w:hAnsiTheme="majorHAnsi"/>
          <w:b w:val="0"/>
          <w:color w:val="000000"/>
          <w:sz w:val="22"/>
          <w:szCs w:val="22"/>
        </w:rPr>
        <w:t>2351</w:t>
      </w:r>
      <w:r w:rsidRPr="00F744AC">
        <w:rPr>
          <w:rFonts w:asciiTheme="majorHAnsi" w:eastAsia="Times New Roman" w:hAnsiTheme="majorHAnsi"/>
          <w:b w:val="0"/>
          <w:color w:val="000000"/>
          <w:sz w:val="22"/>
          <w:szCs w:val="22"/>
        </w:rPr>
        <w:t xml:space="preserve"> z </w:t>
      </w:r>
      <w:proofErr w:type="spellStart"/>
      <w:r w:rsidRPr="00F744AC">
        <w:rPr>
          <w:rFonts w:asciiTheme="majorHAnsi" w:eastAsia="Times New Roman" w:hAnsiTheme="majorHAnsi"/>
          <w:b w:val="0"/>
          <w:color w:val="000000"/>
          <w:sz w:val="22"/>
          <w:szCs w:val="22"/>
        </w:rPr>
        <w:t>późn</w:t>
      </w:r>
      <w:proofErr w:type="spellEnd"/>
      <w:r>
        <w:rPr>
          <w:rFonts w:asciiTheme="majorHAnsi" w:eastAsia="Times New Roman" w:hAnsiTheme="majorHAnsi"/>
          <w:b w:val="0"/>
          <w:color w:val="000000"/>
          <w:sz w:val="22"/>
          <w:szCs w:val="22"/>
        </w:rPr>
        <w:t xml:space="preserve">. </w:t>
      </w:r>
      <w:r w:rsidRPr="00F744AC">
        <w:rPr>
          <w:rFonts w:asciiTheme="majorHAnsi" w:eastAsia="Times New Roman" w:hAnsiTheme="majorHAnsi"/>
          <w:b w:val="0"/>
          <w:color w:val="000000"/>
          <w:sz w:val="22"/>
          <w:szCs w:val="22"/>
        </w:rPr>
        <w:t>zm</w:t>
      </w:r>
      <w:r>
        <w:rPr>
          <w:rFonts w:asciiTheme="majorHAnsi" w:eastAsia="Times New Roman" w:hAnsiTheme="majorHAnsi"/>
          <w:b w:val="0"/>
          <w:color w:val="000000"/>
          <w:sz w:val="22"/>
          <w:szCs w:val="22"/>
        </w:rPr>
        <w:t>.</w:t>
      </w:r>
      <w:r w:rsidRPr="00F744AC">
        <w:rPr>
          <w:rFonts w:asciiTheme="majorHAnsi" w:eastAsia="Times New Roman" w:hAnsiTheme="majorHAnsi"/>
          <w:b w:val="0"/>
          <w:color w:val="000000"/>
          <w:sz w:val="22"/>
          <w:szCs w:val="22"/>
        </w:rPr>
        <w:t>),</w:t>
      </w:r>
    </w:p>
    <w:p w14:paraId="4E2B4C87" w14:textId="77777777" w:rsidR="004F1DC8" w:rsidRPr="00F0780D"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3.10. ustawa z dnia 15 kwietnia 2011 r. o działalności leczniczej</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711 ze zm.)</w:t>
      </w:r>
      <w:r w:rsidRPr="00F0780D">
        <w:rPr>
          <w:rFonts w:asciiTheme="majorHAnsi" w:hAnsiTheme="majorHAnsi"/>
          <w:sz w:val="22"/>
          <w:szCs w:val="22"/>
          <w:lang w:eastAsia="ar-SA"/>
        </w:rPr>
        <w:t>;</w:t>
      </w:r>
    </w:p>
    <w:p w14:paraId="6E23C02A" w14:textId="77777777" w:rsidR="004F1DC8" w:rsidRPr="00F0780D"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3.11. ustawa z dnia 27 sierpnia 2009 r. o finansach 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305 ze zm.)</w:t>
      </w:r>
      <w:r w:rsidRPr="00F0780D">
        <w:rPr>
          <w:rFonts w:asciiTheme="majorHAnsi" w:hAnsiTheme="majorHAnsi"/>
          <w:sz w:val="22"/>
          <w:szCs w:val="22"/>
          <w:lang w:eastAsia="ar-SA"/>
        </w:rPr>
        <w:t>;</w:t>
      </w:r>
    </w:p>
    <w:p w14:paraId="6C900563" w14:textId="77777777" w:rsidR="004F1DC8"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3.12. rozporządzenie Rady Ministrów z dnia 2 grudnia 2010 r. w sprawie szczegółowego sposobu i trybu finansowania inwestycji z budżetu państwa;</w:t>
      </w:r>
    </w:p>
    <w:p w14:paraId="6C2BAA29" w14:textId="77777777" w:rsidR="004F1DC8" w:rsidRPr="00F0780D"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3.13. ustawa z dnia 17 grudnia 2004 r. o odpowiedzialności za naruszenie dyscypliny finansów</w:t>
      </w:r>
    </w:p>
    <w:p w14:paraId="622BE931" w14:textId="77777777" w:rsidR="004F1DC8" w:rsidRPr="00F0780D"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499DF835" w14:textId="77777777" w:rsidR="004F1DC8" w:rsidRDefault="004F1DC8" w:rsidP="004F1DC8">
      <w:pPr>
        <w:rPr>
          <w:rFonts w:asciiTheme="majorHAnsi" w:hAnsiTheme="majorHAnsi"/>
          <w:sz w:val="22"/>
          <w:szCs w:val="22"/>
          <w:lang w:eastAsia="ar-SA"/>
        </w:rPr>
      </w:pPr>
      <w:r w:rsidRPr="00E02F5E">
        <w:rPr>
          <w:rFonts w:asciiTheme="majorHAnsi" w:hAnsiTheme="majorHAnsi"/>
          <w:sz w:val="22"/>
          <w:szCs w:val="22"/>
          <w:lang w:eastAsia="ar-SA"/>
        </w:rPr>
        <w:t>3.14. ustawa z dnia 15 lipca 2011 r. o kontroli w administracji rządowej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Dz.U. 2020 poz. 224 ze zm.);</w:t>
      </w:r>
    </w:p>
    <w:p w14:paraId="4C47E950" w14:textId="77777777" w:rsidR="004F1DC8" w:rsidRPr="00AC171C" w:rsidRDefault="004F1DC8" w:rsidP="004F1DC8">
      <w:pPr>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2022 poz. 402);</w:t>
      </w:r>
    </w:p>
    <w:p w14:paraId="7DCE76A7" w14:textId="77777777" w:rsidR="004F1DC8" w:rsidRPr="00AC171C" w:rsidRDefault="004F1DC8" w:rsidP="004F1DC8">
      <w:pPr>
        <w:rPr>
          <w:rFonts w:asciiTheme="majorHAnsi" w:hAnsiTheme="majorHAnsi"/>
          <w:sz w:val="22"/>
          <w:szCs w:val="22"/>
          <w:lang w:eastAsia="ar-SA"/>
        </w:rPr>
      </w:pPr>
      <w:r>
        <w:rPr>
          <w:rFonts w:asciiTheme="majorHAnsi" w:hAnsiTheme="majorHAnsi"/>
          <w:sz w:val="22"/>
          <w:szCs w:val="22"/>
          <w:lang w:eastAsia="ar-SA"/>
        </w:rPr>
        <w:t>3.16. r</w:t>
      </w:r>
      <w:r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2019 poz. 1065 ze zm.);</w:t>
      </w:r>
    </w:p>
    <w:p w14:paraId="74AAE7A4" w14:textId="77777777" w:rsidR="004F1DC8" w:rsidRPr="00AC171C" w:rsidRDefault="004F1DC8" w:rsidP="004F1DC8">
      <w:pPr>
        <w:rPr>
          <w:rFonts w:asciiTheme="majorHAnsi" w:hAnsiTheme="majorHAnsi"/>
          <w:sz w:val="22"/>
          <w:szCs w:val="22"/>
          <w:lang w:eastAsia="ar-SA"/>
        </w:rPr>
      </w:pPr>
      <w:r w:rsidRPr="000262AA">
        <w:rPr>
          <w:rFonts w:asciiTheme="majorHAnsi" w:hAnsiTheme="majorHAnsi"/>
          <w:sz w:val="22"/>
          <w:szCs w:val="22"/>
          <w:lang w:eastAsia="ar-SA"/>
        </w:rPr>
        <w:t>3.17. rozporządzenia Ministra Rozwoje  z dn. 11 września 20</w:t>
      </w:r>
      <w:r>
        <w:rPr>
          <w:rFonts w:asciiTheme="majorHAnsi" w:hAnsiTheme="majorHAnsi"/>
          <w:sz w:val="22"/>
          <w:szCs w:val="22"/>
          <w:lang w:eastAsia="ar-SA"/>
        </w:rPr>
        <w:t>2</w:t>
      </w:r>
      <w:r w:rsidRPr="000262AA">
        <w:rPr>
          <w:rFonts w:asciiTheme="majorHAnsi" w:hAnsiTheme="majorHAnsi"/>
          <w:sz w:val="22"/>
          <w:szCs w:val="22"/>
          <w:lang w:eastAsia="ar-SA"/>
        </w:rPr>
        <w:t xml:space="preserve">0 r. w sprawie szczegółowego zakresu i </w:t>
      </w:r>
      <w:r w:rsidRPr="00AC171C">
        <w:rPr>
          <w:rFonts w:asciiTheme="majorHAnsi" w:hAnsiTheme="majorHAnsi"/>
          <w:sz w:val="22"/>
          <w:szCs w:val="22"/>
          <w:lang w:eastAsia="ar-SA"/>
        </w:rPr>
        <w:t>formy projektu budowlanego</w:t>
      </w:r>
      <w:r>
        <w:rPr>
          <w:rFonts w:asciiTheme="majorHAnsi" w:hAnsiTheme="majorHAnsi"/>
          <w:sz w:val="22"/>
          <w:szCs w:val="22"/>
          <w:lang w:eastAsia="ar-SA"/>
        </w:rPr>
        <w:t xml:space="preserve"> (Dz. U. 2020 poz. 1609);</w:t>
      </w:r>
    </w:p>
    <w:p w14:paraId="5B856BE6" w14:textId="77777777" w:rsidR="004F1DC8" w:rsidRDefault="004F1DC8" w:rsidP="004F1DC8">
      <w:pPr>
        <w:rPr>
          <w:rFonts w:asciiTheme="majorHAnsi" w:hAnsiTheme="majorHAnsi"/>
          <w:sz w:val="22"/>
          <w:szCs w:val="22"/>
          <w:lang w:eastAsia="ar-SA"/>
        </w:rPr>
      </w:pPr>
      <w:r>
        <w:rPr>
          <w:rFonts w:asciiTheme="majorHAnsi" w:hAnsiTheme="majorHAnsi"/>
          <w:sz w:val="22"/>
          <w:szCs w:val="22"/>
          <w:lang w:eastAsia="ar-SA"/>
        </w:rPr>
        <w:t xml:space="preserve">3.18. </w:t>
      </w:r>
      <w:r w:rsidRPr="00621171">
        <w:rPr>
          <w:rFonts w:asciiTheme="majorHAnsi" w:hAnsiTheme="majorHAnsi"/>
          <w:sz w:val="22"/>
          <w:szCs w:val="22"/>
        </w:rPr>
        <w:t xml:space="preserve"> </w:t>
      </w:r>
      <w:r>
        <w:rPr>
          <w:rFonts w:asciiTheme="majorHAnsi" w:hAnsiTheme="majorHAnsi"/>
          <w:sz w:val="22"/>
          <w:szCs w:val="22"/>
        </w:rPr>
        <w:t>ro</w:t>
      </w:r>
      <w:r w:rsidRPr="00897932">
        <w:rPr>
          <w:rFonts w:asciiTheme="majorHAnsi" w:hAnsiTheme="majorHAnsi"/>
          <w:sz w:val="22"/>
          <w:szCs w:val="22"/>
        </w:rPr>
        <w:t>zporządzeni</w:t>
      </w:r>
      <w:r>
        <w:rPr>
          <w:rFonts w:asciiTheme="majorHAnsi" w:hAnsiTheme="majorHAnsi"/>
          <w:sz w:val="22"/>
          <w:szCs w:val="22"/>
        </w:rPr>
        <w:t>a</w:t>
      </w:r>
      <w:r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288930FF" w14:textId="77777777" w:rsidR="004F1DC8" w:rsidRDefault="004F1DC8" w:rsidP="004F1DC8">
      <w:pPr>
        <w:rPr>
          <w:rFonts w:asciiTheme="majorHAnsi" w:hAnsiTheme="majorHAnsi"/>
          <w:sz w:val="22"/>
          <w:szCs w:val="22"/>
          <w:lang w:eastAsia="ar-SA"/>
        </w:rPr>
      </w:pPr>
      <w:r w:rsidRPr="000262AA">
        <w:rPr>
          <w:rFonts w:asciiTheme="majorHAnsi" w:hAnsiTheme="majorHAnsi"/>
          <w:i/>
          <w:sz w:val="22"/>
          <w:szCs w:val="22"/>
          <w:lang w:eastAsia="ar-SA"/>
        </w:rPr>
        <w:t xml:space="preserve"> </w:t>
      </w:r>
      <w:r>
        <w:rPr>
          <w:rFonts w:asciiTheme="majorHAnsi" w:hAnsiTheme="majorHAnsi"/>
          <w:sz w:val="22"/>
          <w:szCs w:val="22"/>
          <w:lang w:eastAsia="ar-SA"/>
        </w:rPr>
        <w:t xml:space="preserve">3.19. </w:t>
      </w:r>
      <w:r w:rsidRPr="00870DE3">
        <w:rPr>
          <w:rFonts w:asciiTheme="majorHAnsi" w:hAnsiTheme="majorHAnsi"/>
          <w:sz w:val="22"/>
          <w:szCs w:val="22"/>
          <w:lang w:eastAsia="ar-SA"/>
        </w:rPr>
        <w:t>ustawy z dnia 15 maja 2015r.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w:t>
      </w:r>
      <w:r w:rsidRPr="00870DE3">
        <w:rPr>
          <w:rFonts w:asciiTheme="majorHAnsi" w:hAnsiTheme="majorHAnsi"/>
          <w:sz w:val="22"/>
          <w:szCs w:val="22"/>
          <w:lang w:eastAsia="ar-SA"/>
        </w:rPr>
        <w:t>Dz. U. 2</w:t>
      </w:r>
      <w:r>
        <w:rPr>
          <w:rFonts w:asciiTheme="majorHAnsi" w:hAnsiTheme="majorHAnsi"/>
          <w:sz w:val="22"/>
          <w:szCs w:val="22"/>
          <w:lang w:eastAsia="ar-SA"/>
        </w:rPr>
        <w:t>020</w:t>
      </w:r>
      <w:r w:rsidRPr="00870DE3">
        <w:rPr>
          <w:rFonts w:asciiTheme="majorHAnsi" w:hAnsiTheme="majorHAnsi"/>
          <w:sz w:val="22"/>
          <w:szCs w:val="22"/>
          <w:lang w:eastAsia="ar-SA"/>
        </w:rPr>
        <w:t>r. poz. 2</w:t>
      </w:r>
      <w:r>
        <w:rPr>
          <w:rFonts w:asciiTheme="majorHAnsi" w:hAnsiTheme="majorHAnsi"/>
          <w:sz w:val="22"/>
          <w:szCs w:val="22"/>
          <w:lang w:eastAsia="ar-SA"/>
        </w:rPr>
        <w:t>065</w:t>
      </w:r>
      <w:r w:rsidRPr="00870DE3">
        <w:rPr>
          <w:rFonts w:asciiTheme="majorHAnsi" w:hAnsiTheme="majorHAnsi"/>
          <w:sz w:val="22"/>
          <w:szCs w:val="22"/>
          <w:lang w:eastAsia="ar-SA"/>
        </w:rPr>
        <w:t xml:space="preserve"> )  o substancjach zubożających warstwę ozonową oraz o niektórych fluorowanych gazach cieplarnianych.</w:t>
      </w:r>
    </w:p>
    <w:p w14:paraId="32296354" w14:textId="77777777" w:rsidR="004F1DC8" w:rsidRPr="000558E4" w:rsidRDefault="004F1DC8" w:rsidP="004F1DC8">
      <w:pPr>
        <w:rPr>
          <w:rFonts w:asciiTheme="majorHAnsi" w:hAnsiTheme="majorHAnsi"/>
          <w:sz w:val="22"/>
          <w:szCs w:val="22"/>
          <w:lang w:eastAsia="ar-SA"/>
        </w:rPr>
      </w:pPr>
      <w:r>
        <w:rPr>
          <w:rFonts w:asciiTheme="majorHAnsi" w:hAnsiTheme="majorHAnsi"/>
          <w:sz w:val="22"/>
          <w:szCs w:val="22"/>
          <w:lang w:eastAsia="ar-SA"/>
        </w:rPr>
        <w:t xml:space="preserve">3.20. </w:t>
      </w:r>
      <w:r w:rsidRPr="000558E4">
        <w:rPr>
          <w:rFonts w:asciiTheme="majorHAnsi" w:hAnsiTheme="majorHAnsi"/>
          <w:sz w:val="22"/>
          <w:szCs w:val="22"/>
          <w:lang w:eastAsia="ar-SA"/>
        </w:rPr>
        <w:t>rozporządzeniu Ministra Infrastruktury z dnia 23 czerwca 2003 r. w sprawie</w:t>
      </w:r>
      <w:r>
        <w:rPr>
          <w:rFonts w:asciiTheme="majorHAnsi" w:hAnsiTheme="majorHAnsi"/>
          <w:sz w:val="22"/>
          <w:szCs w:val="22"/>
          <w:lang w:eastAsia="ar-SA"/>
        </w:rPr>
        <w:t xml:space="preserve"> informacji dotyczącej  </w:t>
      </w:r>
      <w:r w:rsidRPr="000558E4">
        <w:rPr>
          <w:rFonts w:asciiTheme="majorHAnsi" w:hAnsiTheme="majorHAnsi"/>
          <w:sz w:val="22"/>
          <w:szCs w:val="22"/>
          <w:lang w:eastAsia="ar-SA"/>
        </w:rPr>
        <w:t xml:space="preserve"> </w:t>
      </w:r>
      <w:r>
        <w:rPr>
          <w:rFonts w:asciiTheme="majorHAnsi" w:hAnsiTheme="majorHAnsi"/>
          <w:sz w:val="22"/>
          <w:szCs w:val="22"/>
          <w:lang w:eastAsia="ar-SA"/>
        </w:rPr>
        <w:t>b</w:t>
      </w:r>
      <w:r w:rsidRPr="000558E4">
        <w:rPr>
          <w:rFonts w:asciiTheme="majorHAnsi" w:hAnsiTheme="majorHAnsi"/>
          <w:sz w:val="22"/>
          <w:szCs w:val="22"/>
          <w:lang w:eastAsia="ar-SA"/>
        </w:rPr>
        <w:t xml:space="preserve">ezpieczeństwa i </w:t>
      </w:r>
      <w:r>
        <w:rPr>
          <w:rFonts w:asciiTheme="majorHAnsi" w:hAnsiTheme="majorHAnsi"/>
          <w:sz w:val="22"/>
          <w:szCs w:val="22"/>
          <w:lang w:eastAsia="ar-SA"/>
        </w:rPr>
        <w:t>o</w:t>
      </w:r>
      <w:r w:rsidRPr="000558E4">
        <w:rPr>
          <w:rFonts w:asciiTheme="majorHAnsi" w:hAnsiTheme="majorHAnsi"/>
          <w:sz w:val="22"/>
          <w:szCs w:val="22"/>
          <w:lang w:eastAsia="ar-SA"/>
        </w:rPr>
        <w:t xml:space="preserve">chrony </w:t>
      </w:r>
      <w:r>
        <w:rPr>
          <w:rFonts w:asciiTheme="majorHAnsi" w:hAnsiTheme="majorHAnsi"/>
          <w:sz w:val="22"/>
          <w:szCs w:val="22"/>
          <w:lang w:eastAsia="ar-SA"/>
        </w:rPr>
        <w:t>z</w:t>
      </w:r>
      <w:r w:rsidRPr="000558E4">
        <w:rPr>
          <w:rFonts w:asciiTheme="majorHAnsi" w:hAnsiTheme="majorHAnsi"/>
          <w:sz w:val="22"/>
          <w:szCs w:val="22"/>
          <w:lang w:eastAsia="ar-SA"/>
        </w:rPr>
        <w:t xml:space="preserve">drowia </w:t>
      </w:r>
      <w:r>
        <w:rPr>
          <w:rFonts w:asciiTheme="majorHAnsi" w:hAnsiTheme="majorHAnsi"/>
          <w:sz w:val="22"/>
          <w:szCs w:val="22"/>
          <w:lang w:eastAsia="ar-SA"/>
        </w:rPr>
        <w:t xml:space="preserve">oraz planu bezpieczeństwa i ochrony zdrowia </w:t>
      </w:r>
      <w:r w:rsidRPr="000558E4">
        <w:rPr>
          <w:rFonts w:asciiTheme="majorHAnsi" w:hAnsiTheme="majorHAnsi"/>
          <w:sz w:val="22"/>
          <w:szCs w:val="22"/>
          <w:lang w:eastAsia="ar-SA"/>
        </w:rPr>
        <w:t>(Dz. U. Z 2003 r. Nr 120, poz. 1126),</w:t>
      </w:r>
    </w:p>
    <w:p w14:paraId="2ECAC104" w14:textId="77777777" w:rsidR="00DE687D" w:rsidRDefault="004F1DC8">
      <w:pPr>
        <w:pStyle w:val="Akapitzlist"/>
        <w:numPr>
          <w:ilvl w:val="1"/>
          <w:numId w:val="28"/>
        </w:numPr>
        <w:rPr>
          <w:rFonts w:asciiTheme="majorHAnsi" w:hAnsiTheme="majorHAnsi"/>
          <w:sz w:val="22"/>
          <w:szCs w:val="22"/>
          <w:lang w:eastAsia="ar-SA"/>
        </w:rPr>
      </w:pPr>
      <w:r w:rsidRPr="00DE687D">
        <w:rPr>
          <w:rFonts w:asciiTheme="majorHAnsi" w:hAnsiTheme="majorHAnsi"/>
          <w:sz w:val="22"/>
          <w:szCs w:val="22"/>
          <w:lang w:eastAsia="ar-SA"/>
        </w:rPr>
        <w:t>rozporządzeniu Ministra Infrastruktury z dnia 06 lutego 2003 r. w sprawie</w:t>
      </w:r>
    </w:p>
    <w:p w14:paraId="084B9733" w14:textId="16B4BD31" w:rsidR="004F1DC8" w:rsidRPr="00DE687D" w:rsidRDefault="004F1DC8" w:rsidP="00DE687D">
      <w:pPr>
        <w:rPr>
          <w:rFonts w:asciiTheme="majorHAnsi" w:hAnsiTheme="majorHAnsi"/>
          <w:sz w:val="22"/>
          <w:szCs w:val="22"/>
          <w:lang w:eastAsia="ar-SA"/>
        </w:rPr>
      </w:pPr>
      <w:r w:rsidRPr="00DE687D">
        <w:rPr>
          <w:rFonts w:asciiTheme="majorHAnsi" w:hAnsiTheme="majorHAnsi"/>
          <w:sz w:val="22"/>
          <w:szCs w:val="22"/>
          <w:lang w:eastAsia="ar-SA"/>
        </w:rPr>
        <w:t>Bezpieczeństwa i</w:t>
      </w:r>
      <w:r w:rsidR="00DE687D" w:rsidRPr="00DE687D">
        <w:rPr>
          <w:rFonts w:asciiTheme="majorHAnsi" w:hAnsiTheme="majorHAnsi"/>
          <w:sz w:val="22"/>
          <w:szCs w:val="22"/>
          <w:lang w:eastAsia="ar-SA"/>
        </w:rPr>
        <w:t xml:space="preserve"> </w:t>
      </w:r>
      <w:r w:rsidRPr="00DE687D">
        <w:rPr>
          <w:rFonts w:asciiTheme="majorHAnsi" w:hAnsiTheme="majorHAnsi"/>
          <w:sz w:val="22"/>
          <w:szCs w:val="22"/>
          <w:lang w:eastAsia="ar-SA"/>
        </w:rPr>
        <w:t>Higieny Pracy przy wykonywaniu robót budowlanych (Dz. U. Z 2003 r. Nr 47, poz. 401),</w:t>
      </w:r>
    </w:p>
    <w:p w14:paraId="7164369F" w14:textId="77777777" w:rsidR="00DE687D" w:rsidRDefault="004F1DC8">
      <w:pPr>
        <w:pStyle w:val="Akapitzlist"/>
        <w:numPr>
          <w:ilvl w:val="1"/>
          <w:numId w:val="28"/>
        </w:numPr>
        <w:rPr>
          <w:rFonts w:asciiTheme="majorHAnsi" w:hAnsiTheme="majorHAnsi"/>
          <w:sz w:val="22"/>
          <w:szCs w:val="22"/>
          <w:lang w:eastAsia="ar-SA"/>
        </w:rPr>
      </w:pPr>
      <w:r w:rsidRPr="000558E4">
        <w:rPr>
          <w:rFonts w:asciiTheme="majorHAnsi" w:hAnsiTheme="majorHAnsi"/>
          <w:sz w:val="22"/>
          <w:szCs w:val="22"/>
          <w:lang w:eastAsia="ar-SA"/>
        </w:rPr>
        <w:t>ustawie z dn. 12.12.2003 r. o ogólnym bezpieczeństwie produktó</w:t>
      </w:r>
      <w:r>
        <w:rPr>
          <w:rFonts w:asciiTheme="majorHAnsi" w:hAnsiTheme="majorHAnsi"/>
          <w:sz w:val="22"/>
          <w:szCs w:val="22"/>
          <w:lang w:eastAsia="ar-SA"/>
        </w:rPr>
        <w:t>w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Dz. U. 2021 </w:t>
      </w:r>
    </w:p>
    <w:p w14:paraId="56F42F1B" w14:textId="4A27BC00" w:rsidR="004F1DC8" w:rsidRPr="00DE687D" w:rsidRDefault="004F1DC8" w:rsidP="00DE687D">
      <w:pPr>
        <w:rPr>
          <w:rFonts w:asciiTheme="majorHAnsi" w:hAnsiTheme="majorHAnsi"/>
          <w:sz w:val="22"/>
          <w:szCs w:val="22"/>
          <w:lang w:eastAsia="ar-SA"/>
        </w:rPr>
      </w:pPr>
      <w:r w:rsidRPr="00DE687D">
        <w:rPr>
          <w:rFonts w:asciiTheme="majorHAnsi" w:hAnsiTheme="majorHAnsi"/>
          <w:sz w:val="22"/>
          <w:szCs w:val="22"/>
          <w:lang w:eastAsia="ar-SA"/>
        </w:rPr>
        <w:t>poz. 222).</w:t>
      </w:r>
    </w:p>
    <w:p w14:paraId="49289DCB" w14:textId="77777777" w:rsidR="00DE687D" w:rsidRDefault="004F1DC8">
      <w:pPr>
        <w:pStyle w:val="Akapitzlist"/>
        <w:numPr>
          <w:ilvl w:val="1"/>
          <w:numId w:val="28"/>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U.2021, poz. 197</w:t>
      </w:r>
      <w:r w:rsidR="00DE687D">
        <w:rPr>
          <w:rFonts w:asciiTheme="majorHAnsi" w:hAnsiTheme="majorHAnsi"/>
          <w:sz w:val="22"/>
          <w:szCs w:val="22"/>
          <w:lang w:eastAsia="ar-SA"/>
        </w:rPr>
        <w:t>3</w:t>
      </w:r>
    </w:p>
    <w:p w14:paraId="70C005C2" w14:textId="55F59381" w:rsidR="004F1DC8" w:rsidRPr="00DE687D" w:rsidRDefault="004F1DC8" w:rsidP="00DE687D">
      <w:pPr>
        <w:rPr>
          <w:rFonts w:asciiTheme="majorHAnsi" w:hAnsiTheme="majorHAnsi"/>
          <w:sz w:val="22"/>
          <w:szCs w:val="22"/>
          <w:lang w:eastAsia="ar-SA"/>
        </w:rPr>
      </w:pPr>
      <w:r w:rsidRPr="00DE687D">
        <w:rPr>
          <w:rFonts w:asciiTheme="majorHAnsi" w:hAnsiTheme="majorHAnsi"/>
          <w:sz w:val="22"/>
          <w:szCs w:val="22"/>
          <w:lang w:eastAsia="ar-SA"/>
        </w:rPr>
        <w:t>z późniejszymi zmianami),</w:t>
      </w:r>
    </w:p>
    <w:p w14:paraId="2A3290BA" w14:textId="77777777" w:rsidR="00DE687D" w:rsidRDefault="004F1DC8">
      <w:pPr>
        <w:pStyle w:val="Akapitzlist"/>
        <w:numPr>
          <w:ilvl w:val="1"/>
          <w:numId w:val="28"/>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w:t>
      </w:r>
    </w:p>
    <w:p w14:paraId="11A9D359" w14:textId="3919B49C" w:rsidR="004F1DC8" w:rsidRPr="00DE687D" w:rsidRDefault="004F1DC8" w:rsidP="00DE687D">
      <w:pPr>
        <w:rPr>
          <w:rFonts w:asciiTheme="majorHAnsi" w:hAnsiTheme="majorHAnsi"/>
          <w:sz w:val="22"/>
          <w:szCs w:val="22"/>
          <w:lang w:eastAsia="ar-SA"/>
        </w:rPr>
      </w:pPr>
      <w:r w:rsidRPr="00DE687D">
        <w:rPr>
          <w:rFonts w:asciiTheme="majorHAnsi" w:hAnsiTheme="majorHAnsi"/>
          <w:sz w:val="22"/>
          <w:szCs w:val="22"/>
          <w:lang w:eastAsia="ar-SA"/>
        </w:rPr>
        <w:t>zmianami).</w:t>
      </w:r>
    </w:p>
    <w:p w14:paraId="3B1DB827" w14:textId="77777777" w:rsidR="004F1DC8" w:rsidRPr="00F0780D" w:rsidRDefault="004F1DC8" w:rsidP="004F1DC8">
      <w:pPr>
        <w:rPr>
          <w:rFonts w:asciiTheme="majorHAnsi" w:hAnsiTheme="majorHAnsi"/>
          <w:sz w:val="22"/>
          <w:szCs w:val="22"/>
          <w:lang w:eastAsia="ar-SA"/>
        </w:rPr>
      </w:pPr>
    </w:p>
    <w:p w14:paraId="671B7CA5" w14:textId="5DA128AF" w:rsidR="00D32BD6" w:rsidRDefault="00D32BD6" w:rsidP="00D32BD6">
      <w:pPr>
        <w:pStyle w:val="Nagwek9"/>
        <w:rPr>
          <w:rFonts w:ascii="Cambria" w:hAnsi="Cambria" w:cs="Times New Roman"/>
        </w:rPr>
      </w:pPr>
      <w:r w:rsidRPr="00863284">
        <w:rPr>
          <w:rFonts w:ascii="Cambria" w:hAnsi="Cambria" w:cs="Times New Roman"/>
        </w:rPr>
        <w:t>IV.  OPIS PRZEDMIOTU ZAMÓWIENIA</w:t>
      </w:r>
    </w:p>
    <w:p w14:paraId="1A2E07FC" w14:textId="07A5E885" w:rsidR="00364098" w:rsidRPr="00364098" w:rsidRDefault="00A4026B" w:rsidP="00364098">
      <w:pPr>
        <w:jc w:val="both"/>
        <w:rPr>
          <w:rFonts w:asciiTheme="majorHAnsi" w:hAnsiTheme="majorHAnsi"/>
          <w:b/>
          <w:bCs/>
          <w:i/>
          <w:u w:val="single"/>
        </w:rPr>
      </w:pPr>
      <w:r w:rsidRPr="00CD2B8D">
        <w:rPr>
          <w:rFonts w:asciiTheme="majorHAnsi" w:hAnsiTheme="majorHAnsi"/>
          <w:b/>
          <w:bCs/>
        </w:rPr>
        <w:t xml:space="preserve">1. </w:t>
      </w:r>
      <w:r w:rsidR="00DD6AC1" w:rsidRPr="00CD2B8D">
        <w:rPr>
          <w:rFonts w:asciiTheme="majorHAnsi" w:hAnsiTheme="majorHAnsi"/>
          <w:b/>
          <w:bCs/>
        </w:rPr>
        <w:t xml:space="preserve">Przedmiotem zamówienia jest </w:t>
      </w:r>
      <w:r w:rsidR="00364098" w:rsidRPr="00364098">
        <w:rPr>
          <w:rFonts w:asciiTheme="majorHAnsi" w:hAnsiTheme="majorHAnsi"/>
          <w:b/>
          <w:bCs/>
          <w:i/>
        </w:rPr>
        <w:t xml:space="preserve">Wykonanie instalacji klimatyzacji </w:t>
      </w:r>
      <w:r w:rsidR="00364098">
        <w:rPr>
          <w:rFonts w:asciiTheme="majorHAnsi" w:hAnsiTheme="majorHAnsi"/>
          <w:b/>
          <w:bCs/>
          <w:i/>
        </w:rPr>
        <w:br/>
      </w:r>
      <w:r w:rsidR="00364098" w:rsidRPr="00364098">
        <w:rPr>
          <w:rFonts w:asciiTheme="majorHAnsi" w:hAnsiTheme="majorHAnsi"/>
          <w:b/>
          <w:bCs/>
          <w:i/>
        </w:rPr>
        <w:t xml:space="preserve">w pomieszczeniach Miejskiego Centrum Medycznego „Widzew” w Łodzi </w:t>
      </w:r>
      <w:r w:rsidR="00364098">
        <w:rPr>
          <w:rFonts w:asciiTheme="majorHAnsi" w:hAnsiTheme="majorHAnsi"/>
          <w:b/>
          <w:bCs/>
          <w:i/>
        </w:rPr>
        <w:br/>
      </w:r>
      <w:r w:rsidR="00364098" w:rsidRPr="00364098">
        <w:rPr>
          <w:rFonts w:asciiTheme="majorHAnsi" w:hAnsiTheme="majorHAnsi"/>
          <w:b/>
          <w:bCs/>
          <w:i/>
        </w:rPr>
        <w:t>al. Piłsudskiego 157 – sprawa nr MCM”W”/ZP-1/2023.</w:t>
      </w:r>
    </w:p>
    <w:p w14:paraId="593FDA1A" w14:textId="72F514C0" w:rsidR="00A043B0" w:rsidRPr="00A043B0" w:rsidRDefault="00A043B0" w:rsidP="00A043B0">
      <w:pPr>
        <w:jc w:val="both"/>
        <w:rPr>
          <w:rFonts w:asciiTheme="majorHAnsi" w:hAnsiTheme="majorHAnsi"/>
          <w:b/>
          <w:bCs/>
          <w:i/>
        </w:rPr>
      </w:pPr>
    </w:p>
    <w:p w14:paraId="20D39768" w14:textId="77777777" w:rsidR="00DD6AC1" w:rsidRPr="004605A9" w:rsidRDefault="00DD6AC1" w:rsidP="00DD6AC1">
      <w:pPr>
        <w:pStyle w:val="Tekstpodstawowy"/>
        <w:rPr>
          <w:rFonts w:asciiTheme="majorHAnsi" w:hAnsiTheme="majorHAnsi"/>
        </w:rPr>
      </w:pPr>
      <w:r w:rsidRPr="004605A9">
        <w:rPr>
          <w:rFonts w:asciiTheme="majorHAnsi" w:hAnsiTheme="majorHAnsi"/>
        </w:rPr>
        <w:t>Nomenklatura – Wspólny słownik zamówień CPV:</w:t>
      </w:r>
    </w:p>
    <w:p w14:paraId="345160F2" w14:textId="1EED2A47" w:rsidR="00DE687D" w:rsidRDefault="00DE687D" w:rsidP="00DE687D">
      <w:pPr>
        <w:jc w:val="both"/>
        <w:rPr>
          <w:rFonts w:ascii="Cambria" w:eastAsia="Times New Roman" w:hAnsi="Cambria" w:cs="Times New Roman"/>
          <w:b/>
          <w:bCs/>
          <w:lang w:eastAsia="ar-SA"/>
        </w:rPr>
      </w:pPr>
      <w:r w:rsidRPr="00DE687D">
        <w:rPr>
          <w:rFonts w:ascii="Cambria" w:eastAsia="Times New Roman" w:hAnsi="Cambria" w:cs="Times New Roman"/>
          <w:b/>
          <w:bCs/>
          <w:lang w:eastAsia="ar-SA"/>
        </w:rPr>
        <w:t>45.33.12.</w:t>
      </w:r>
      <w:r w:rsidR="00DB4E11">
        <w:rPr>
          <w:rFonts w:ascii="Cambria" w:eastAsia="Times New Roman" w:hAnsi="Cambria" w:cs="Times New Roman"/>
          <w:b/>
          <w:bCs/>
          <w:lang w:eastAsia="ar-SA"/>
        </w:rPr>
        <w:t>2</w:t>
      </w:r>
      <w:r w:rsidRPr="00DE687D">
        <w:rPr>
          <w:rFonts w:ascii="Cambria" w:eastAsia="Times New Roman" w:hAnsi="Cambria" w:cs="Times New Roman"/>
          <w:b/>
          <w:bCs/>
          <w:lang w:eastAsia="ar-SA"/>
        </w:rPr>
        <w:t>0-</w:t>
      </w:r>
      <w:r w:rsidR="00DB4E11">
        <w:rPr>
          <w:rFonts w:ascii="Cambria" w:eastAsia="Times New Roman" w:hAnsi="Cambria" w:cs="Times New Roman"/>
          <w:b/>
          <w:bCs/>
          <w:lang w:eastAsia="ar-SA"/>
        </w:rPr>
        <w:t>4</w:t>
      </w:r>
      <w:r w:rsidRPr="00DE687D">
        <w:rPr>
          <w:rFonts w:ascii="Cambria" w:eastAsia="Times New Roman" w:hAnsi="Cambria" w:cs="Times New Roman"/>
          <w:b/>
          <w:bCs/>
          <w:lang w:eastAsia="ar-SA"/>
        </w:rPr>
        <w:t xml:space="preserve"> - Instalowanie urządzeń</w:t>
      </w:r>
      <w:r w:rsidR="00DB4E11">
        <w:rPr>
          <w:rFonts w:ascii="Cambria" w:eastAsia="Times New Roman" w:hAnsi="Cambria" w:cs="Times New Roman"/>
          <w:b/>
          <w:bCs/>
          <w:lang w:eastAsia="ar-SA"/>
        </w:rPr>
        <w:t xml:space="preserve"> </w:t>
      </w:r>
      <w:r w:rsidRPr="00DE687D">
        <w:rPr>
          <w:rFonts w:ascii="Cambria" w:eastAsia="Times New Roman" w:hAnsi="Cambria" w:cs="Times New Roman"/>
          <w:b/>
          <w:bCs/>
          <w:lang w:eastAsia="ar-SA"/>
        </w:rPr>
        <w:t>klimatyzacyjnych;</w:t>
      </w:r>
    </w:p>
    <w:p w14:paraId="1F4C4265" w14:textId="055B0A6D" w:rsidR="00DB4E11" w:rsidRPr="00DE687D" w:rsidRDefault="00DB4E11" w:rsidP="00DB4E11">
      <w:pPr>
        <w:jc w:val="both"/>
        <w:rPr>
          <w:rFonts w:ascii="Cambria" w:eastAsia="Times New Roman" w:hAnsi="Cambria" w:cs="Times New Roman"/>
          <w:b/>
          <w:bCs/>
          <w:lang w:eastAsia="ar-SA"/>
        </w:rPr>
      </w:pPr>
      <w:r w:rsidRPr="00DE687D">
        <w:rPr>
          <w:rFonts w:ascii="Cambria" w:eastAsia="Times New Roman" w:hAnsi="Cambria" w:cs="Times New Roman"/>
          <w:b/>
          <w:bCs/>
          <w:lang w:eastAsia="ar-SA"/>
        </w:rPr>
        <w:t>45</w:t>
      </w:r>
      <w:r>
        <w:rPr>
          <w:rFonts w:ascii="Cambria" w:eastAsia="Times New Roman" w:hAnsi="Cambria" w:cs="Times New Roman"/>
          <w:b/>
          <w:bCs/>
          <w:lang w:eastAsia="ar-SA"/>
        </w:rPr>
        <w:t>.</w:t>
      </w:r>
      <w:r w:rsidRPr="00DE687D">
        <w:rPr>
          <w:rFonts w:ascii="Cambria" w:eastAsia="Times New Roman" w:hAnsi="Cambria" w:cs="Times New Roman"/>
          <w:b/>
          <w:bCs/>
          <w:lang w:eastAsia="ar-SA"/>
        </w:rPr>
        <w:t>31</w:t>
      </w:r>
      <w:r>
        <w:rPr>
          <w:rFonts w:ascii="Cambria" w:eastAsia="Times New Roman" w:hAnsi="Cambria" w:cs="Times New Roman"/>
          <w:b/>
          <w:bCs/>
          <w:lang w:eastAsia="ar-SA"/>
        </w:rPr>
        <w:t>.</w:t>
      </w:r>
      <w:r w:rsidRPr="00DE687D">
        <w:rPr>
          <w:rFonts w:ascii="Cambria" w:eastAsia="Times New Roman" w:hAnsi="Cambria" w:cs="Times New Roman"/>
          <w:b/>
          <w:bCs/>
          <w:lang w:eastAsia="ar-SA"/>
        </w:rPr>
        <w:t>12</w:t>
      </w:r>
      <w:r>
        <w:rPr>
          <w:rFonts w:ascii="Cambria" w:eastAsia="Times New Roman" w:hAnsi="Cambria" w:cs="Times New Roman"/>
          <w:b/>
          <w:bCs/>
          <w:lang w:eastAsia="ar-SA"/>
        </w:rPr>
        <w:t>.</w:t>
      </w:r>
      <w:r w:rsidRPr="00DE687D">
        <w:rPr>
          <w:rFonts w:ascii="Cambria" w:eastAsia="Times New Roman" w:hAnsi="Cambria" w:cs="Times New Roman"/>
          <w:b/>
          <w:bCs/>
          <w:lang w:eastAsia="ar-SA"/>
        </w:rPr>
        <w:t xml:space="preserve">00-2 </w:t>
      </w:r>
      <w:r>
        <w:rPr>
          <w:rFonts w:ascii="Cambria" w:eastAsia="Times New Roman" w:hAnsi="Cambria" w:cs="Times New Roman"/>
          <w:b/>
          <w:bCs/>
          <w:lang w:eastAsia="ar-SA"/>
        </w:rPr>
        <w:t>-</w:t>
      </w:r>
      <w:r w:rsidRPr="00DE687D">
        <w:rPr>
          <w:rFonts w:ascii="Cambria" w:eastAsia="Times New Roman" w:hAnsi="Cambria" w:cs="Times New Roman"/>
          <w:b/>
          <w:bCs/>
          <w:lang w:eastAsia="ar-SA"/>
        </w:rPr>
        <w:t xml:space="preserve"> Instalacje elektryczne; </w:t>
      </w:r>
    </w:p>
    <w:p w14:paraId="31010133" w14:textId="77777777" w:rsidR="00DE687D" w:rsidRPr="00DB4E11" w:rsidRDefault="00000000" w:rsidP="00DE687D">
      <w:pPr>
        <w:jc w:val="both"/>
        <w:rPr>
          <w:rFonts w:ascii="Cambria" w:eastAsia="Times New Roman" w:hAnsi="Cambria" w:cs="Times New Roman"/>
          <w:b/>
          <w:bCs/>
          <w:lang w:eastAsia="ar-SA"/>
        </w:rPr>
      </w:pPr>
      <w:hyperlink r:id="rId15" w:history="1">
        <w:r w:rsidR="00DE687D" w:rsidRPr="00DB4E11">
          <w:rPr>
            <w:rStyle w:val="Hipercze"/>
            <w:rFonts w:ascii="Cambria" w:eastAsia="Times New Roman" w:hAnsi="Cambria"/>
            <w:b/>
            <w:bCs/>
            <w:color w:val="auto"/>
            <w:u w:val="none"/>
            <w:lang w:eastAsia="ar-SA"/>
          </w:rPr>
          <w:t>45.40.00.00-1</w:t>
        </w:r>
      </w:hyperlink>
      <w:r w:rsidR="00DE687D" w:rsidRPr="00DB4E11">
        <w:rPr>
          <w:rFonts w:ascii="Cambria" w:eastAsia="Times New Roman" w:hAnsi="Cambria" w:cs="Times New Roman"/>
          <w:b/>
          <w:bCs/>
          <w:lang w:eastAsia="ar-SA"/>
        </w:rPr>
        <w:t xml:space="preserve"> -  Roboty wykończeniowe w zakresie obiektów budowlanych</w:t>
      </w:r>
    </w:p>
    <w:p w14:paraId="793A1575" w14:textId="478F2920" w:rsidR="00DE687D" w:rsidRPr="002806DE" w:rsidRDefault="00DE687D">
      <w:pPr>
        <w:pStyle w:val="Nagwek3"/>
        <w:widowControl w:val="0"/>
        <w:numPr>
          <w:ilvl w:val="0"/>
          <w:numId w:val="30"/>
        </w:numPr>
        <w:tabs>
          <w:tab w:val="left" w:pos="1134"/>
        </w:tabs>
        <w:spacing w:after="120"/>
        <w:jc w:val="both"/>
        <w:rPr>
          <w:i w:val="0"/>
          <w:sz w:val="24"/>
          <w:u w:val="none"/>
        </w:rPr>
      </w:pPr>
      <w:bookmarkStart w:id="4" w:name="_Hlk127378805"/>
      <w:r w:rsidRPr="000E1DC3">
        <w:rPr>
          <w:i w:val="0"/>
          <w:sz w:val="24"/>
          <w:u w:val="none"/>
        </w:rPr>
        <w:lastRenderedPageBreak/>
        <w:t>Przedmiotem zamówienia jest wykonanie</w:t>
      </w:r>
      <w:r>
        <w:rPr>
          <w:i w:val="0"/>
          <w:sz w:val="24"/>
          <w:u w:val="none"/>
        </w:rPr>
        <w:t xml:space="preserve"> dostawy i montażu instalacji klimatyzacji wraz </w:t>
      </w:r>
      <w:r>
        <w:rPr>
          <w:i w:val="0"/>
          <w:sz w:val="24"/>
          <w:u w:val="none"/>
        </w:rPr>
        <w:br/>
      </w:r>
      <w:r w:rsidRPr="002806DE">
        <w:rPr>
          <w:i w:val="0"/>
          <w:sz w:val="24"/>
          <w:u w:val="none"/>
        </w:rPr>
        <w:t>z niezbędnymi towarzyszącymi pracami budowlanymi</w:t>
      </w:r>
      <w:r w:rsidR="00020320">
        <w:rPr>
          <w:i w:val="0"/>
          <w:sz w:val="24"/>
          <w:u w:val="none"/>
        </w:rPr>
        <w:t xml:space="preserve"> i </w:t>
      </w:r>
      <w:r w:rsidR="00020320" w:rsidRPr="002806DE">
        <w:rPr>
          <w:i w:val="0"/>
          <w:sz w:val="24"/>
          <w:szCs w:val="24"/>
          <w:u w:val="none"/>
        </w:rPr>
        <w:t>pracami elektrycznymi</w:t>
      </w:r>
      <w:r w:rsidR="00240486">
        <w:rPr>
          <w:i w:val="0"/>
          <w:sz w:val="24"/>
          <w:szCs w:val="24"/>
          <w:u w:val="none"/>
        </w:rPr>
        <w:t xml:space="preserve"> zgodnie zapisami niniejszej SWZ oraz specyfikacji technicznej stanowiącej załącznik w cz. B </w:t>
      </w:r>
      <w:r w:rsidR="00240486">
        <w:rPr>
          <w:i w:val="0"/>
          <w:sz w:val="24"/>
          <w:szCs w:val="24"/>
          <w:u w:val="none"/>
        </w:rPr>
        <w:br/>
        <w:t xml:space="preserve">do </w:t>
      </w:r>
      <w:proofErr w:type="spellStart"/>
      <w:r w:rsidR="00240486">
        <w:rPr>
          <w:i w:val="0"/>
          <w:sz w:val="24"/>
          <w:szCs w:val="24"/>
          <w:u w:val="none"/>
        </w:rPr>
        <w:t>swz</w:t>
      </w:r>
      <w:proofErr w:type="spellEnd"/>
      <w:r w:rsidR="00240486">
        <w:rPr>
          <w:i w:val="0"/>
          <w:sz w:val="24"/>
          <w:szCs w:val="24"/>
          <w:u w:val="none"/>
        </w:rPr>
        <w:t>.</w:t>
      </w:r>
    </w:p>
    <w:bookmarkEnd w:id="4"/>
    <w:p w14:paraId="44560F55" w14:textId="77777777" w:rsidR="00DE687D" w:rsidRPr="002806DE" w:rsidRDefault="00DE687D">
      <w:pPr>
        <w:pStyle w:val="Nagwek3"/>
        <w:widowControl w:val="0"/>
        <w:numPr>
          <w:ilvl w:val="0"/>
          <w:numId w:val="30"/>
        </w:numPr>
        <w:tabs>
          <w:tab w:val="left" w:pos="1134"/>
        </w:tabs>
        <w:spacing w:after="120"/>
        <w:jc w:val="both"/>
        <w:rPr>
          <w:i w:val="0"/>
          <w:sz w:val="24"/>
          <w:u w:val="none"/>
        </w:rPr>
      </w:pPr>
      <w:r w:rsidRPr="002806DE">
        <w:rPr>
          <w:i w:val="0"/>
          <w:sz w:val="24"/>
          <w:u w:val="none"/>
        </w:rPr>
        <w:t xml:space="preserve">Parametry, wymagania techniczne oraz szczegółowe warunki wykonania zadania określa </w:t>
      </w:r>
      <w:r w:rsidRPr="002806DE">
        <w:rPr>
          <w:b/>
          <w:i w:val="0"/>
          <w:sz w:val="24"/>
          <w:u w:val="none"/>
        </w:rPr>
        <w:t>„Specyfikacja techniczna wykonania i odbioru prac instalacyjnych i towarzyszących prac budowlanych oraz informacja BIOZ” stanowiące załącznik w cz. B do niniejszej SWZ.</w:t>
      </w:r>
    </w:p>
    <w:p w14:paraId="20823359" w14:textId="30890294" w:rsidR="00DE687D" w:rsidRPr="00AF1440" w:rsidRDefault="00DE687D" w:rsidP="00AF1440">
      <w:pPr>
        <w:pStyle w:val="Akapitzlist"/>
        <w:numPr>
          <w:ilvl w:val="0"/>
          <w:numId w:val="30"/>
        </w:numPr>
        <w:autoSpaceDE w:val="0"/>
        <w:autoSpaceDN w:val="0"/>
        <w:adjustRightInd w:val="0"/>
        <w:jc w:val="both"/>
        <w:rPr>
          <w:sz w:val="24"/>
          <w:szCs w:val="24"/>
        </w:rPr>
      </w:pPr>
      <w:r w:rsidRPr="00AF1440">
        <w:rPr>
          <w:sz w:val="24"/>
          <w:szCs w:val="24"/>
        </w:rPr>
        <w:t>Wykonawca zobowi</w:t>
      </w:r>
      <w:r w:rsidRPr="00AF1440">
        <w:rPr>
          <w:rFonts w:eastAsia="TimesNewRoman"/>
          <w:sz w:val="24"/>
          <w:szCs w:val="24"/>
        </w:rPr>
        <w:t>ą</w:t>
      </w:r>
      <w:r w:rsidRPr="00AF1440">
        <w:rPr>
          <w:sz w:val="24"/>
          <w:szCs w:val="24"/>
        </w:rPr>
        <w:t>zuje si</w:t>
      </w:r>
      <w:r w:rsidRPr="00AF1440">
        <w:rPr>
          <w:rFonts w:eastAsia="TimesNewRoman"/>
          <w:sz w:val="24"/>
          <w:szCs w:val="24"/>
        </w:rPr>
        <w:t xml:space="preserve">ę </w:t>
      </w:r>
      <w:r w:rsidRPr="00AF1440">
        <w:rPr>
          <w:sz w:val="24"/>
          <w:szCs w:val="24"/>
        </w:rPr>
        <w:t>do dostarczenia Zamawiaj</w:t>
      </w:r>
      <w:r w:rsidRPr="00AF1440">
        <w:rPr>
          <w:rFonts w:eastAsia="TimesNewRoman"/>
          <w:sz w:val="24"/>
          <w:szCs w:val="24"/>
        </w:rPr>
        <w:t>ą</w:t>
      </w:r>
      <w:r w:rsidRPr="00AF1440">
        <w:rPr>
          <w:sz w:val="24"/>
          <w:szCs w:val="24"/>
        </w:rPr>
        <w:t>cemu fabrycznie nowych, nieu</w:t>
      </w:r>
      <w:r w:rsidRPr="00AF1440">
        <w:rPr>
          <w:rFonts w:eastAsia="TimesNewRoman"/>
          <w:sz w:val="24"/>
          <w:szCs w:val="24"/>
        </w:rPr>
        <w:t>ż</w:t>
      </w:r>
      <w:r w:rsidRPr="00AF1440">
        <w:rPr>
          <w:sz w:val="24"/>
          <w:szCs w:val="24"/>
        </w:rPr>
        <w:t>ywanych urządzeń; rok produkcji nie starszy ni</w:t>
      </w:r>
      <w:r w:rsidRPr="00AF1440">
        <w:rPr>
          <w:rFonts w:eastAsia="TimesNewRoman"/>
          <w:sz w:val="24"/>
          <w:szCs w:val="24"/>
        </w:rPr>
        <w:t xml:space="preserve">ż </w:t>
      </w:r>
      <w:r w:rsidRPr="00AF1440">
        <w:rPr>
          <w:sz w:val="24"/>
          <w:szCs w:val="24"/>
        </w:rPr>
        <w:t>202</w:t>
      </w:r>
      <w:r w:rsidR="003445B2" w:rsidRPr="00AF1440">
        <w:rPr>
          <w:sz w:val="24"/>
          <w:szCs w:val="24"/>
        </w:rPr>
        <w:t>3</w:t>
      </w:r>
      <w:r w:rsidRPr="00AF1440">
        <w:rPr>
          <w:sz w:val="24"/>
          <w:szCs w:val="24"/>
        </w:rPr>
        <w:t xml:space="preserve"> i gwarantuje, </w:t>
      </w:r>
      <w:r w:rsidRPr="00AF1440">
        <w:rPr>
          <w:rFonts w:eastAsia="TimesNewRoman"/>
          <w:sz w:val="24"/>
          <w:szCs w:val="24"/>
        </w:rPr>
        <w:t>ż</w:t>
      </w:r>
      <w:r w:rsidRPr="00AF1440">
        <w:rPr>
          <w:sz w:val="24"/>
          <w:szCs w:val="24"/>
        </w:rPr>
        <w:t>e przedmiot umowy jest wolny od wad fizycznych i prawnych.</w:t>
      </w:r>
    </w:p>
    <w:p w14:paraId="3DF896A7" w14:textId="77777777" w:rsidR="00DE687D" w:rsidRPr="00A20370" w:rsidRDefault="00DE687D" w:rsidP="00AF1440">
      <w:pPr>
        <w:autoSpaceDE w:val="0"/>
        <w:autoSpaceDN w:val="0"/>
        <w:adjustRightInd w:val="0"/>
        <w:ind w:firstLine="387"/>
        <w:jc w:val="both"/>
      </w:pPr>
      <w:r w:rsidRPr="00A20370">
        <w:t>Urz</w:t>
      </w:r>
      <w:r w:rsidRPr="00A20370">
        <w:rPr>
          <w:rFonts w:eastAsia="TimesNewRoman"/>
        </w:rPr>
        <w:t>ą</w:t>
      </w:r>
      <w:r w:rsidRPr="00A20370">
        <w:t>dzenia musz</w:t>
      </w:r>
      <w:r w:rsidRPr="00A20370">
        <w:rPr>
          <w:rFonts w:eastAsia="TimesNewRoman"/>
        </w:rPr>
        <w:t xml:space="preserve">ą </w:t>
      </w:r>
      <w:r w:rsidRPr="00A20370">
        <w:t>posiada</w:t>
      </w:r>
      <w:r w:rsidRPr="00A20370">
        <w:rPr>
          <w:rFonts w:eastAsia="TimesNewRoman"/>
        </w:rPr>
        <w:t xml:space="preserve">ć </w:t>
      </w:r>
      <w:r w:rsidRPr="00A20370">
        <w:t>niezb</w:t>
      </w:r>
      <w:r w:rsidRPr="00A20370">
        <w:rPr>
          <w:rFonts w:eastAsia="TimesNewRoman"/>
        </w:rPr>
        <w:t>ę</w:t>
      </w:r>
      <w:r w:rsidRPr="00A20370">
        <w:t>dne okablowanie i inne elementy instalacyjne.</w:t>
      </w:r>
    </w:p>
    <w:p w14:paraId="04B85CCA" w14:textId="77777777" w:rsidR="00DE687D" w:rsidRPr="00A20370" w:rsidRDefault="00DE687D" w:rsidP="00AF1440">
      <w:pPr>
        <w:autoSpaceDE w:val="0"/>
        <w:autoSpaceDN w:val="0"/>
        <w:adjustRightInd w:val="0"/>
        <w:ind w:left="387"/>
        <w:jc w:val="both"/>
        <w:rPr>
          <w:b/>
          <w:u w:val="single"/>
        </w:rPr>
      </w:pPr>
      <w:r w:rsidRPr="00A20370">
        <w:t>Zamawiaj</w:t>
      </w:r>
      <w:r w:rsidRPr="00A20370">
        <w:rPr>
          <w:rFonts w:eastAsia="TimesNewRoman"/>
        </w:rPr>
        <w:t>ą</w:t>
      </w:r>
      <w:r w:rsidRPr="00A20370">
        <w:t>cy dopuszcza serwis i wykonywanie usług instalacyjnych oraz szkoleniowych bezpo</w:t>
      </w:r>
      <w:r w:rsidRPr="00A20370">
        <w:rPr>
          <w:rFonts w:eastAsia="TimesNewRoman"/>
        </w:rPr>
        <w:t>ś</w:t>
      </w:r>
      <w:r w:rsidRPr="00A20370">
        <w:t>rednio przez producenta lub jego autoryzowane słu</w:t>
      </w:r>
      <w:r w:rsidRPr="00A20370">
        <w:rPr>
          <w:rFonts w:eastAsia="TimesNewRoman"/>
        </w:rPr>
        <w:t>ż</w:t>
      </w:r>
      <w:r w:rsidRPr="00A20370">
        <w:t>by. Za ich działania lub zaniechania w cało</w:t>
      </w:r>
      <w:r w:rsidRPr="00A20370">
        <w:rPr>
          <w:rFonts w:eastAsia="TimesNewRoman"/>
        </w:rPr>
        <w:t>ś</w:t>
      </w:r>
      <w:r w:rsidRPr="00A20370">
        <w:t>ci odpowiada Wykonawca b</w:t>
      </w:r>
      <w:r w:rsidRPr="00A20370">
        <w:rPr>
          <w:rFonts w:eastAsia="TimesNewRoman"/>
        </w:rPr>
        <w:t>ę</w:t>
      </w:r>
      <w:r w:rsidRPr="00A20370">
        <w:t>d</w:t>
      </w:r>
      <w:r w:rsidRPr="00A20370">
        <w:rPr>
          <w:rFonts w:eastAsia="TimesNewRoman"/>
        </w:rPr>
        <w:t>ą</w:t>
      </w:r>
      <w:r w:rsidRPr="00A20370">
        <w:t>cy stron</w:t>
      </w:r>
      <w:r w:rsidRPr="00A20370">
        <w:rPr>
          <w:rFonts w:eastAsia="TimesNewRoman"/>
        </w:rPr>
        <w:t xml:space="preserve">ą </w:t>
      </w:r>
      <w:r w:rsidRPr="00A20370">
        <w:t>w umowie.</w:t>
      </w:r>
    </w:p>
    <w:p w14:paraId="2FCC55E0" w14:textId="77777777" w:rsidR="00DE687D" w:rsidRDefault="00DE687D" w:rsidP="00DE687D">
      <w:pPr>
        <w:pStyle w:val="Akapitzlist"/>
        <w:ind w:left="387"/>
        <w:rPr>
          <w:lang w:eastAsia="ar-SA"/>
        </w:rPr>
      </w:pPr>
    </w:p>
    <w:p w14:paraId="4D073775" w14:textId="77777777" w:rsidR="00DE687D" w:rsidRPr="000E1DC3" w:rsidRDefault="00DE687D" w:rsidP="00DE687D">
      <w:pPr>
        <w:jc w:val="both"/>
      </w:pPr>
      <w:r>
        <w:rPr>
          <w:b/>
        </w:rPr>
        <w:t xml:space="preserve">Prace instalacyjne </w:t>
      </w:r>
      <w:r w:rsidRPr="000E1DC3">
        <w:rPr>
          <w:b/>
        </w:rPr>
        <w:t xml:space="preserve">prowadzone będą w funkcjonującym obiekcie ochrony zdrowia </w:t>
      </w:r>
      <w:r w:rsidRPr="000E1DC3">
        <w:rPr>
          <w:b/>
        </w:rPr>
        <w:br/>
        <w:t>w którym odbywa się ruch pacjentów.</w:t>
      </w:r>
      <w:r w:rsidRPr="000E1DC3">
        <w:t xml:space="preserve"> </w:t>
      </w:r>
    </w:p>
    <w:p w14:paraId="28E76F7A" w14:textId="77777777" w:rsidR="00DE687D" w:rsidRPr="0011486A" w:rsidRDefault="00DE687D" w:rsidP="00DE687D">
      <w:pPr>
        <w:rPr>
          <w:lang w:eastAsia="ar-SA"/>
        </w:rPr>
      </w:pPr>
    </w:p>
    <w:p w14:paraId="51AC6B58" w14:textId="77777777" w:rsidR="00DE687D" w:rsidRPr="00190EDA" w:rsidRDefault="00DE687D" w:rsidP="00DE687D">
      <w:pPr>
        <w:pStyle w:val="Nagwek3"/>
        <w:widowControl w:val="0"/>
        <w:numPr>
          <w:ilvl w:val="0"/>
          <w:numId w:val="0"/>
        </w:numPr>
        <w:tabs>
          <w:tab w:val="left" w:pos="360"/>
        </w:tabs>
        <w:spacing w:after="120"/>
        <w:ind w:left="27"/>
        <w:jc w:val="both"/>
      </w:pPr>
      <w:r>
        <w:rPr>
          <w:i w:val="0"/>
          <w:sz w:val="24"/>
          <w:u w:val="none"/>
        </w:rPr>
        <w:t>4.</w:t>
      </w:r>
      <w:r>
        <w:rPr>
          <w:i w:val="0"/>
          <w:sz w:val="24"/>
          <w:u w:val="none"/>
        </w:rPr>
        <w:tab/>
        <w:t xml:space="preserve">Zakres prac obejmuje: </w:t>
      </w:r>
      <w:r w:rsidRPr="00190EDA">
        <w:rPr>
          <w:i w:val="0"/>
          <w:sz w:val="24"/>
          <w:szCs w:val="24"/>
          <w:u w:val="none"/>
        </w:rPr>
        <w:t>Specyfikacja techniczna wykonania i odbioru prac instalacyjnych i towarzyszących prac budowlanych oraz informacja BIOZ</w:t>
      </w:r>
    </w:p>
    <w:p w14:paraId="5E9EE882"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Pr>
          <w:i w:val="0"/>
          <w:sz w:val="24"/>
          <w:u w:val="none"/>
        </w:rPr>
        <w:t>6.</w:t>
      </w:r>
      <w:r>
        <w:rPr>
          <w:i w:val="0"/>
          <w:sz w:val="24"/>
          <w:u w:val="none"/>
        </w:rPr>
        <w:tab/>
        <w:t>Wszystkie materiały, wyroby i urządzenia dostarcza Wykonawca.</w:t>
      </w:r>
    </w:p>
    <w:p w14:paraId="114A9F64"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Pr>
          <w:i w:val="0"/>
          <w:sz w:val="24"/>
          <w:u w:val="none"/>
        </w:rPr>
        <w:t>7.</w:t>
      </w:r>
      <w:r>
        <w:rPr>
          <w:i w:val="0"/>
          <w:sz w:val="24"/>
          <w:u w:val="none"/>
        </w:rPr>
        <w:tab/>
        <w:t>Zastosowane do wbudowania materiały, dostarczone wyroby i urządzenia winny posiadać wszelkie wymagane prawem dopuszczenia do obrotu i stosowania w budownictwie: atesty, certyfikaty, aprobaty techniczne, świadectwa badań i kontroli jakości.</w:t>
      </w:r>
    </w:p>
    <w:p w14:paraId="76D182D6" w14:textId="77777777" w:rsidR="00DE687D" w:rsidRDefault="00DE687D" w:rsidP="00DE687D">
      <w:pPr>
        <w:pStyle w:val="Nagwek3"/>
        <w:widowControl w:val="0"/>
        <w:numPr>
          <w:ilvl w:val="0"/>
          <w:numId w:val="0"/>
        </w:numPr>
        <w:tabs>
          <w:tab w:val="left" w:pos="360"/>
        </w:tabs>
        <w:spacing w:after="120"/>
        <w:jc w:val="both"/>
        <w:rPr>
          <w:i w:val="0"/>
          <w:iCs w:val="0"/>
          <w:sz w:val="24"/>
          <w:szCs w:val="22"/>
          <w:u w:val="none"/>
        </w:rPr>
      </w:pPr>
      <w:r>
        <w:rPr>
          <w:i w:val="0"/>
          <w:iCs w:val="0"/>
          <w:sz w:val="24"/>
          <w:u w:val="none"/>
        </w:rPr>
        <w:t>8.Zamawiający wymaga, aby jakość urządzeń klimatyzacyjnych odpowiadała najwyższym</w:t>
      </w:r>
      <w:r>
        <w:rPr>
          <w:i w:val="0"/>
          <w:iCs w:val="0"/>
          <w:sz w:val="24"/>
          <w:szCs w:val="22"/>
          <w:u w:val="none"/>
        </w:rPr>
        <w:t xml:space="preserve"> </w:t>
      </w:r>
      <w:r>
        <w:rPr>
          <w:i w:val="0"/>
          <w:iCs w:val="0"/>
          <w:sz w:val="24"/>
          <w:u w:val="none"/>
        </w:rPr>
        <w:t>aktualnym standardom technicznym.</w:t>
      </w:r>
    </w:p>
    <w:p w14:paraId="5E953ED5"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Pr>
          <w:i w:val="0"/>
          <w:sz w:val="24"/>
          <w:u w:val="none"/>
        </w:rPr>
        <w:t>9.</w:t>
      </w:r>
      <w:r>
        <w:rPr>
          <w:i w:val="0"/>
          <w:sz w:val="24"/>
          <w:u w:val="none"/>
        </w:rPr>
        <w:tab/>
        <w:t xml:space="preserve">Zamawiający nie dysponuje pomieszczeniami magazynowymi oraz socjalnymi dla pracowników wykonawcy - w takim przypadku, w razie konieczności Wykonawca organizuje odpowiednie zaplecze budowy na swój koszt. </w:t>
      </w:r>
    </w:p>
    <w:p w14:paraId="1E984B38" w14:textId="77777777" w:rsidR="00DE687D" w:rsidRDefault="00DE687D" w:rsidP="00DE687D">
      <w:r>
        <w:t xml:space="preserve">10. Zamawiający nie ponosi odpowiedzialności za składowane przez Wykonawcę urządzenia </w:t>
      </w:r>
      <w:r>
        <w:br/>
        <w:t xml:space="preserve">i inne wyposażenie należące do Wykonawcy.  </w:t>
      </w:r>
    </w:p>
    <w:p w14:paraId="538A7504" w14:textId="77777777" w:rsidR="00DE687D" w:rsidRDefault="00DE687D" w:rsidP="00DE687D">
      <w:pPr>
        <w:pStyle w:val="Nagwek3"/>
        <w:widowControl w:val="0"/>
        <w:numPr>
          <w:ilvl w:val="0"/>
          <w:numId w:val="0"/>
        </w:numPr>
        <w:tabs>
          <w:tab w:val="left" w:pos="360"/>
        </w:tabs>
        <w:spacing w:after="120"/>
        <w:ind w:left="142"/>
        <w:jc w:val="both"/>
        <w:rPr>
          <w:i w:val="0"/>
          <w:sz w:val="24"/>
          <w:u w:val="none"/>
        </w:rPr>
      </w:pPr>
      <w:r>
        <w:rPr>
          <w:i w:val="0"/>
          <w:sz w:val="24"/>
          <w:u w:val="none"/>
        </w:rPr>
        <w:t>11.</w:t>
      </w:r>
      <w:r>
        <w:rPr>
          <w:i w:val="0"/>
          <w:sz w:val="24"/>
          <w:u w:val="none"/>
        </w:rPr>
        <w:tab/>
        <w:t>Wszystkie prace będą wykonywane na terenie czynnego obiektu ochrony zdrowia</w:t>
      </w:r>
      <w:r>
        <w:rPr>
          <w:i w:val="0"/>
          <w:sz w:val="24"/>
          <w:u w:val="none"/>
        </w:rPr>
        <w:br/>
        <w:t xml:space="preserve">- wykonawca będzie zobowiązany do: </w:t>
      </w:r>
    </w:p>
    <w:p w14:paraId="01B7F3D9"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Pr>
          <w:i w:val="0"/>
          <w:sz w:val="24"/>
          <w:u w:val="none"/>
        </w:rPr>
        <w:t>a.</w:t>
      </w:r>
      <w:r>
        <w:rPr>
          <w:i w:val="0"/>
          <w:sz w:val="24"/>
          <w:u w:val="none"/>
        </w:rPr>
        <w:tab/>
        <w:t>etapowania wykonania robót budowlanych, tak aby umożliwić normalne funkcjonowanie budynku.,</w:t>
      </w:r>
    </w:p>
    <w:p w14:paraId="091273B3"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Pr>
          <w:i w:val="0"/>
          <w:sz w:val="24"/>
          <w:u w:val="none"/>
        </w:rPr>
        <w:t>b.</w:t>
      </w:r>
      <w:r>
        <w:rPr>
          <w:i w:val="0"/>
          <w:sz w:val="24"/>
          <w:u w:val="none"/>
        </w:rPr>
        <w:tab/>
        <w:t xml:space="preserve">zabezpieczenia rejonu wykonywanych prac oraz do prowadzenia robót w sposób </w:t>
      </w:r>
      <w:r>
        <w:rPr>
          <w:i w:val="0"/>
          <w:sz w:val="24"/>
          <w:u w:val="none"/>
        </w:rPr>
        <w:br/>
        <w:t>nie zagrażający bezpieczeństwu zatrudnionych pracowników i użytkowników placówki, zgodnie z obowiązującymi przepisami bhp i ppoż.</w:t>
      </w:r>
    </w:p>
    <w:p w14:paraId="23ED3F6C" w14:textId="205744A4" w:rsidR="00DE687D" w:rsidRDefault="00DE687D" w:rsidP="00DE687D">
      <w:pPr>
        <w:pStyle w:val="Nagwek3"/>
        <w:widowControl w:val="0"/>
        <w:numPr>
          <w:ilvl w:val="0"/>
          <w:numId w:val="0"/>
        </w:numPr>
        <w:tabs>
          <w:tab w:val="left" w:pos="360"/>
        </w:tabs>
        <w:spacing w:after="120"/>
        <w:ind w:left="27"/>
        <w:jc w:val="both"/>
        <w:rPr>
          <w:i w:val="0"/>
          <w:sz w:val="24"/>
          <w:u w:val="none"/>
        </w:rPr>
      </w:pPr>
      <w:r>
        <w:rPr>
          <w:i w:val="0"/>
          <w:sz w:val="24"/>
          <w:u w:val="none"/>
        </w:rPr>
        <w:t>c.</w:t>
      </w:r>
      <w:r>
        <w:rPr>
          <w:i w:val="0"/>
          <w:sz w:val="24"/>
          <w:u w:val="none"/>
        </w:rPr>
        <w:tab/>
        <w:t xml:space="preserve">realizowania robót w sposób jak najmniej uciążliwy dla placówki, utrzymania należytego porządku w miejscu pracy i otoczeniu - utrzymania go w stanie wolnym od przeszkód komunikacyjnych oraz </w:t>
      </w:r>
      <w:r w:rsidRPr="007A5544">
        <w:rPr>
          <w:i w:val="0"/>
          <w:sz w:val="24"/>
          <w:u w:val="none"/>
        </w:rPr>
        <w:t>usuwania i składowania zbędnych materiałów, odpadów i śmieci a także niepotrzebnych urządzeń prowizorycznych, (wszelkie tymczasowe utrudnienia i/lub blokowanie traktów komunikacyjnych wymaga każdorazowo wcześniejszych uzgodnień z Dyrekcją placówki)</w:t>
      </w:r>
      <w:r>
        <w:rPr>
          <w:i w:val="0"/>
          <w:sz w:val="24"/>
          <w:u w:val="none"/>
        </w:rPr>
        <w:t>.</w:t>
      </w:r>
    </w:p>
    <w:p w14:paraId="4EF100BF" w14:textId="0EB68FEF" w:rsidR="000B72B0" w:rsidRDefault="000B72B0" w:rsidP="000B72B0">
      <w:pPr>
        <w:rPr>
          <w:lang w:eastAsia="ar-SA"/>
        </w:rPr>
      </w:pPr>
    </w:p>
    <w:p w14:paraId="5FA6CED7" w14:textId="77777777" w:rsidR="00DE687D" w:rsidRPr="007A5544" w:rsidRDefault="00DE687D">
      <w:pPr>
        <w:pStyle w:val="Nagwek3"/>
        <w:widowControl w:val="0"/>
        <w:numPr>
          <w:ilvl w:val="0"/>
          <w:numId w:val="29"/>
        </w:numPr>
        <w:tabs>
          <w:tab w:val="left" w:pos="360"/>
        </w:tabs>
        <w:spacing w:after="120"/>
        <w:jc w:val="both"/>
        <w:rPr>
          <w:i w:val="0"/>
          <w:sz w:val="24"/>
          <w:u w:val="none"/>
        </w:rPr>
      </w:pPr>
      <w:r w:rsidRPr="007A5544">
        <w:rPr>
          <w:i w:val="0"/>
          <w:sz w:val="24"/>
          <w:u w:val="none"/>
        </w:rPr>
        <w:lastRenderedPageBreak/>
        <w:t xml:space="preserve">opracowania i bieżącego aktualizowania z inspektorami nadzoru Zamawiającego, harmonogramu realizacji </w:t>
      </w:r>
      <w:r>
        <w:rPr>
          <w:i w:val="0"/>
          <w:sz w:val="24"/>
          <w:u w:val="none"/>
        </w:rPr>
        <w:t>prac.</w:t>
      </w:r>
    </w:p>
    <w:p w14:paraId="1D59FD0A"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sidRPr="007A5544">
        <w:rPr>
          <w:i w:val="0"/>
          <w:sz w:val="24"/>
          <w:u w:val="none"/>
        </w:rPr>
        <w:t>12.</w:t>
      </w:r>
      <w:r w:rsidRPr="007A5544">
        <w:rPr>
          <w:i w:val="0"/>
          <w:sz w:val="24"/>
          <w:u w:val="none"/>
        </w:rPr>
        <w:tab/>
        <w:t xml:space="preserve">Wykonawca zobowiązany jest sporządzić ogólny harmonogram rzeczowy wykonania przedmiotu zamówienia z podziałem na prace, które będą podlegać odbiorowi częściowemu (np. dostawy, montaże, prace remontowe, regulacje i odbiory, szkolenia). </w:t>
      </w:r>
    </w:p>
    <w:p w14:paraId="204D2C38" w14:textId="706C2744" w:rsidR="00DE687D" w:rsidRPr="00934FE9" w:rsidRDefault="00DE687D" w:rsidP="00DE687D">
      <w:pPr>
        <w:jc w:val="both"/>
        <w:rPr>
          <w:b/>
        </w:rPr>
      </w:pPr>
      <w:r w:rsidRPr="00F757F3">
        <w:rPr>
          <w:b/>
        </w:rPr>
        <w:t xml:space="preserve">Wykonawca przygotuje w terminie 7 dni od daty podpisania umowy i przekaże Zamawiającemu </w:t>
      </w:r>
      <w:r w:rsidRPr="0011486A">
        <w:rPr>
          <w:b/>
        </w:rPr>
        <w:t>propozycję Harmonogramu rzeczowego realizacji inwestycji.</w:t>
      </w:r>
      <w:r w:rsidR="00F3664C">
        <w:rPr>
          <w:b/>
        </w:rPr>
        <w:br/>
      </w:r>
      <w:r w:rsidR="00F3664C" w:rsidRPr="0039354A">
        <w:rPr>
          <w:b/>
          <w:u w:val="single"/>
        </w:rPr>
        <w:t>ważne:</w:t>
      </w:r>
      <w:r w:rsidR="00F3664C">
        <w:rPr>
          <w:b/>
        </w:rPr>
        <w:t xml:space="preserve"> w</w:t>
      </w:r>
      <w:bookmarkStart w:id="5" w:name="_Hlk127436541"/>
      <w:r w:rsidR="00F3664C">
        <w:rPr>
          <w:b/>
        </w:rPr>
        <w:t>ykonawca z przyczyn organizacyjnych</w:t>
      </w:r>
      <w:r w:rsidR="0039354A">
        <w:rPr>
          <w:b/>
        </w:rPr>
        <w:t xml:space="preserve"> </w:t>
      </w:r>
      <w:r w:rsidR="00F3664C">
        <w:rPr>
          <w:b/>
        </w:rPr>
        <w:t xml:space="preserve">winien skupić prace </w:t>
      </w:r>
      <w:r w:rsidR="0039354A">
        <w:rPr>
          <w:b/>
        </w:rPr>
        <w:t xml:space="preserve">na obiekcje </w:t>
      </w:r>
      <w:r w:rsidR="0039354A">
        <w:rPr>
          <w:b/>
        </w:rPr>
        <w:br/>
      </w:r>
      <w:r w:rsidR="00F3664C">
        <w:rPr>
          <w:b/>
        </w:rPr>
        <w:t>w okresie 2</w:t>
      </w:r>
      <w:r w:rsidR="0039354A">
        <w:rPr>
          <w:b/>
        </w:rPr>
        <w:t xml:space="preserve"> do </w:t>
      </w:r>
      <w:r w:rsidR="00F3664C">
        <w:rPr>
          <w:b/>
        </w:rPr>
        <w:t>3 tygodni</w:t>
      </w:r>
      <w:r w:rsidR="0039354A">
        <w:rPr>
          <w:b/>
        </w:rPr>
        <w:t>.</w:t>
      </w:r>
      <w:r w:rsidR="00F3664C">
        <w:rPr>
          <w:b/>
        </w:rPr>
        <w:t xml:space="preserve">  </w:t>
      </w:r>
      <w:bookmarkEnd w:id="5"/>
    </w:p>
    <w:p w14:paraId="4BA6340A" w14:textId="4E300161" w:rsidR="00DE687D" w:rsidRPr="008D467C" w:rsidRDefault="00DE687D" w:rsidP="00DE687D">
      <w:pPr>
        <w:jc w:val="both"/>
        <w:rPr>
          <w:color w:val="FF0000"/>
          <w:u w:val="single"/>
        </w:rPr>
      </w:pPr>
      <w:r>
        <w:br/>
      </w:r>
      <w:r w:rsidRPr="008D467C">
        <w:rPr>
          <w:b/>
          <w:color w:val="FF0000"/>
          <w:u w:val="single"/>
        </w:rPr>
        <w:t>uwaga:</w:t>
      </w:r>
      <w:r w:rsidRPr="008D467C">
        <w:rPr>
          <w:color w:val="FF0000"/>
          <w:u w:val="single"/>
        </w:rPr>
        <w:t xml:space="preserve"> Wykonawca określając termin wykonania zamówienia, jak również przygotowując harmonogram winien wziąć pod uwagę złożoność i czasochłonność wykonywania i akceptacji poszczególnych etapów</w:t>
      </w:r>
      <w:r w:rsidR="0039354A">
        <w:rPr>
          <w:color w:val="FF0000"/>
          <w:u w:val="single"/>
        </w:rPr>
        <w:t xml:space="preserve"> / pomieszczeń</w:t>
      </w:r>
      <w:r w:rsidRPr="008D467C">
        <w:rPr>
          <w:color w:val="FF0000"/>
          <w:u w:val="single"/>
        </w:rPr>
        <w:t xml:space="preserve"> prac.   </w:t>
      </w:r>
    </w:p>
    <w:p w14:paraId="4227395A" w14:textId="77777777" w:rsidR="00DE687D" w:rsidRPr="008D467C" w:rsidRDefault="00DE687D" w:rsidP="00DE687D">
      <w:pPr>
        <w:jc w:val="both"/>
        <w:rPr>
          <w:color w:val="FF0000"/>
        </w:rPr>
      </w:pPr>
      <w:r w:rsidRPr="008D467C">
        <w:rPr>
          <w:color w:val="FF0000"/>
        </w:rPr>
        <w:t xml:space="preserve">Na wszelkie pisemne zapytania, wnioski, inne zgłoszenia Wykonawcy w trakcje realizacji przedmiotu umowy, Zamawiający przekaże pisemną odpowiedź w terminie 5 dni roboczych. </w:t>
      </w:r>
      <w:r w:rsidRPr="008D467C">
        <w:rPr>
          <w:rFonts w:eastAsia="Calibri"/>
          <w:color w:val="FF0000"/>
          <w:lang w:eastAsia="en-US"/>
        </w:rPr>
        <w:t>Każdorazowo zgoda taka musi mieć formę pisemną pod rygorem nieważności.</w:t>
      </w:r>
    </w:p>
    <w:p w14:paraId="75D003BD" w14:textId="77777777" w:rsidR="00DE687D" w:rsidRDefault="00DE687D" w:rsidP="00DE687D">
      <w:pPr>
        <w:rPr>
          <w:lang w:eastAsia="ar-SA"/>
        </w:rPr>
      </w:pPr>
    </w:p>
    <w:p w14:paraId="482C65E4"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Pr>
          <w:i w:val="0"/>
          <w:sz w:val="24"/>
          <w:u w:val="none"/>
        </w:rPr>
        <w:t>3</w:t>
      </w:r>
      <w:r w:rsidRPr="007A5544">
        <w:rPr>
          <w:i w:val="0"/>
          <w:sz w:val="24"/>
          <w:u w:val="none"/>
        </w:rPr>
        <w:t>.</w:t>
      </w:r>
      <w:r w:rsidRPr="007A5544">
        <w:rPr>
          <w:i w:val="0"/>
          <w:sz w:val="24"/>
          <w:u w:val="none"/>
        </w:rPr>
        <w:tab/>
        <w:t xml:space="preserve">Szczegółowy harmonogram rzeczowy realizacji </w:t>
      </w:r>
      <w:r>
        <w:rPr>
          <w:i w:val="0"/>
          <w:sz w:val="24"/>
          <w:u w:val="none"/>
        </w:rPr>
        <w:t>prac</w:t>
      </w:r>
      <w:r w:rsidRPr="007A5544">
        <w:rPr>
          <w:i w:val="0"/>
          <w:sz w:val="24"/>
          <w:u w:val="none"/>
        </w:rPr>
        <w:t xml:space="preserve"> sporządzi Wykonawca i uzyska akceptację  Zamawiającego w terminie </w:t>
      </w:r>
      <w:r w:rsidRPr="00BA223B">
        <w:rPr>
          <w:i w:val="0"/>
          <w:sz w:val="24"/>
        </w:rPr>
        <w:t>do jednego tygodnia</w:t>
      </w:r>
      <w:r w:rsidRPr="007A5544">
        <w:rPr>
          <w:i w:val="0"/>
          <w:sz w:val="24"/>
          <w:u w:val="none"/>
        </w:rPr>
        <w:t xml:space="preserve"> od podpisania umowy. Jeżeli w trakcie realizacji wystąpi potrzeba jego korekty (z różnych nieprzewidzianych  powodów), to Wykonawca opracuje kolejne wersje przy współudziale Zamawiającego wyłącznie w formie pisemnej.</w:t>
      </w:r>
    </w:p>
    <w:p w14:paraId="6A4DBBF5"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Pr>
          <w:i w:val="0"/>
          <w:sz w:val="24"/>
          <w:u w:val="none"/>
        </w:rPr>
        <w:t>4</w:t>
      </w:r>
      <w:r w:rsidRPr="007A5544">
        <w:rPr>
          <w:i w:val="0"/>
          <w:sz w:val="24"/>
          <w:u w:val="none"/>
        </w:rPr>
        <w:t>. Rozliczenie finansowe przeprowadzone zostanie po całkowitym końcowym dopuszczeniu urządze</w:t>
      </w:r>
      <w:r>
        <w:rPr>
          <w:i w:val="0"/>
          <w:sz w:val="24"/>
          <w:u w:val="none"/>
        </w:rPr>
        <w:t>ń</w:t>
      </w:r>
      <w:r w:rsidRPr="007A5544">
        <w:rPr>
          <w:i w:val="0"/>
          <w:sz w:val="24"/>
          <w:u w:val="none"/>
        </w:rPr>
        <w:t xml:space="preserve"> do eksploatacji.</w:t>
      </w:r>
    </w:p>
    <w:p w14:paraId="4330A7EE" w14:textId="77777777" w:rsidR="00DE687D" w:rsidRPr="007A5544" w:rsidRDefault="00DE687D" w:rsidP="00DE687D">
      <w:pPr>
        <w:pStyle w:val="Nagwek3"/>
        <w:widowControl w:val="0"/>
        <w:numPr>
          <w:ilvl w:val="0"/>
          <w:numId w:val="0"/>
        </w:numPr>
        <w:spacing w:after="120"/>
        <w:jc w:val="both"/>
        <w:rPr>
          <w:i w:val="0"/>
          <w:sz w:val="24"/>
          <w:u w:val="none"/>
        </w:rPr>
      </w:pPr>
      <w:r w:rsidRPr="004E14A0">
        <w:rPr>
          <w:i w:val="0"/>
          <w:sz w:val="24"/>
          <w:u w:val="none"/>
        </w:rPr>
        <w:t xml:space="preserve">15. Wykonawca winien udzielić </w:t>
      </w:r>
      <w:r w:rsidRPr="004E14A0">
        <w:rPr>
          <w:b/>
          <w:i w:val="0"/>
          <w:sz w:val="24"/>
          <w:u w:val="none"/>
        </w:rPr>
        <w:t>gwarancji bez ograniczeń jej zakresu na wszelkie prace instalacyjne tj. na całość wykonywa</w:t>
      </w:r>
      <w:r>
        <w:rPr>
          <w:b/>
          <w:i w:val="0"/>
          <w:sz w:val="24"/>
          <w:u w:val="none"/>
        </w:rPr>
        <w:t>nych prac montażowych na min. 60</w:t>
      </w:r>
      <w:r w:rsidRPr="004E14A0">
        <w:rPr>
          <w:b/>
          <w:i w:val="0"/>
          <w:sz w:val="24"/>
          <w:u w:val="none"/>
        </w:rPr>
        <w:t xml:space="preserve"> m-</w:t>
      </w:r>
      <w:proofErr w:type="spellStart"/>
      <w:r w:rsidRPr="004E14A0">
        <w:rPr>
          <w:b/>
          <w:i w:val="0"/>
          <w:sz w:val="24"/>
          <w:u w:val="none"/>
        </w:rPr>
        <w:t>cy</w:t>
      </w:r>
      <w:proofErr w:type="spellEnd"/>
      <w:r w:rsidRPr="004E14A0">
        <w:rPr>
          <w:b/>
          <w:i w:val="0"/>
          <w:sz w:val="24"/>
          <w:u w:val="none"/>
        </w:rPr>
        <w:t xml:space="preserve"> oraz na dostarczone urządzenia  klimatyzacyjne na okres min. </w:t>
      </w:r>
      <w:r>
        <w:rPr>
          <w:b/>
          <w:i w:val="0"/>
          <w:sz w:val="24"/>
          <w:u w:val="none"/>
        </w:rPr>
        <w:t>60</w:t>
      </w:r>
      <w:r w:rsidRPr="004E14A0">
        <w:rPr>
          <w:b/>
          <w:i w:val="0"/>
          <w:sz w:val="24"/>
          <w:u w:val="none"/>
        </w:rPr>
        <w:t xml:space="preserve"> miesięcy</w:t>
      </w:r>
      <w:r w:rsidRPr="004E14A0">
        <w:rPr>
          <w:i w:val="0"/>
          <w:sz w:val="24"/>
          <w:u w:val="none"/>
        </w:rPr>
        <w:t xml:space="preserve"> licząc od dnia podpisania przez strony protokołu odbioru końcowego. Po okresie gwarancji wszelka nie przekazana wcześniej dokumentacja, programy sterujące, </w:t>
      </w:r>
      <w:r w:rsidRPr="007A5544">
        <w:rPr>
          <w:i w:val="0"/>
          <w:sz w:val="24"/>
          <w:u w:val="none"/>
        </w:rPr>
        <w:t xml:space="preserve">bazy danych dotyczące </w:t>
      </w:r>
      <w:proofErr w:type="spellStart"/>
      <w:r w:rsidRPr="007A5544">
        <w:rPr>
          <w:i w:val="0"/>
          <w:sz w:val="24"/>
          <w:u w:val="none"/>
        </w:rPr>
        <w:t>ww</w:t>
      </w:r>
      <w:proofErr w:type="spellEnd"/>
      <w:r w:rsidRPr="007A5544">
        <w:rPr>
          <w:i w:val="0"/>
          <w:sz w:val="24"/>
          <w:u w:val="none"/>
        </w:rPr>
        <w:t xml:space="preserve"> urządzeń zostaną przekazane za pokwitowaniem i staną się wyłączną własnością inwestora.</w:t>
      </w:r>
    </w:p>
    <w:p w14:paraId="3CA72DF4" w14:textId="77777777" w:rsidR="00DE687D" w:rsidRPr="007A5544" w:rsidRDefault="00DE687D" w:rsidP="00DE687D">
      <w:pPr>
        <w:jc w:val="both"/>
        <w:rPr>
          <w:lang w:eastAsia="ar-SA"/>
        </w:rPr>
      </w:pPr>
      <w:r w:rsidRPr="007A5544">
        <w:rPr>
          <w:lang w:eastAsia="ar-SA"/>
        </w:rPr>
        <w:t xml:space="preserve">Serwis pogwarancyjny nie jest zastrzeżony tylko dla autoryzowanego serwisu i może być prowadzony przez dowolny punkt serwisowy. Wykonawca udostępnia wszelkie ew. kody /klucze serwisowe po okresie gwarancji, celem umożliwienia Zamawiającemu pełnej dostępności do napraw serwisowych.   </w:t>
      </w:r>
    </w:p>
    <w:p w14:paraId="749AB0F8" w14:textId="77777777" w:rsidR="00DE687D" w:rsidRPr="007A5544" w:rsidRDefault="00DE687D" w:rsidP="00DE687D">
      <w:pPr>
        <w:rPr>
          <w:lang w:eastAsia="ar-SA"/>
        </w:rPr>
      </w:pPr>
    </w:p>
    <w:p w14:paraId="6D84174C" w14:textId="77777777" w:rsidR="00DE687D" w:rsidRDefault="00DE687D" w:rsidP="00DE687D">
      <w:pPr>
        <w:pStyle w:val="Nagwek3"/>
        <w:widowControl w:val="0"/>
        <w:numPr>
          <w:ilvl w:val="0"/>
          <w:numId w:val="0"/>
        </w:numPr>
        <w:tabs>
          <w:tab w:val="left" w:pos="360"/>
        </w:tabs>
        <w:spacing w:after="120"/>
        <w:ind w:left="27"/>
        <w:jc w:val="both"/>
        <w:rPr>
          <w:i w:val="0"/>
          <w:sz w:val="24"/>
          <w:u w:val="none"/>
        </w:rPr>
      </w:pPr>
      <w:r w:rsidRPr="007A5544">
        <w:rPr>
          <w:i w:val="0"/>
          <w:sz w:val="24"/>
          <w:u w:val="none"/>
        </w:rPr>
        <w:t>16.</w:t>
      </w:r>
      <w:r w:rsidRPr="007A5544">
        <w:rPr>
          <w:i w:val="0"/>
          <w:sz w:val="24"/>
          <w:u w:val="none"/>
        </w:rPr>
        <w:tab/>
        <w:t>W ramach gwarancji Wykonawca zobowiązany będzie do utrzymania dostarczonych wyrobów i urządzeń w pełnej sprawności technicznej - bezpłatnego świadczenia usług serwisowych obejmujących usuwanie usterek i wszelkich nieprawidłowości w ich działaniu oraz (bezpłatnego w okresie gwarancji) przeprowadzania konserwacji i przeglądów technicznych zgodnie z wymogami ich p</w:t>
      </w:r>
      <w:r>
        <w:rPr>
          <w:i w:val="0"/>
          <w:sz w:val="24"/>
          <w:u w:val="none"/>
        </w:rPr>
        <w:t xml:space="preserve">roducentów. </w:t>
      </w:r>
      <w:r w:rsidRPr="007A5544">
        <w:rPr>
          <w:i w:val="0"/>
          <w:sz w:val="24"/>
          <w:u w:val="none"/>
        </w:rPr>
        <w:t xml:space="preserve">Podjęcie działań przez Wykonawcę zmierzających do usunięcia wad i usterek nastąpi w czasie do 24 godzin od ich zgłoszenia przez Zamawiającego. Natomiast ostateczne usunięcie wad i usterek nastąpi w </w:t>
      </w:r>
      <w:r>
        <w:rPr>
          <w:b/>
          <w:i w:val="0"/>
          <w:sz w:val="24"/>
          <w:u w:val="none"/>
        </w:rPr>
        <w:t>czasie do 72</w:t>
      </w:r>
      <w:r w:rsidRPr="004E14A0">
        <w:rPr>
          <w:b/>
          <w:i w:val="0"/>
          <w:sz w:val="24"/>
          <w:u w:val="none"/>
        </w:rPr>
        <w:t xml:space="preserve"> godzin</w:t>
      </w:r>
      <w:r w:rsidRPr="004E14A0">
        <w:rPr>
          <w:i w:val="0"/>
          <w:sz w:val="24"/>
          <w:u w:val="none"/>
        </w:rPr>
        <w:t xml:space="preserve"> od momentu zgłoszenia. </w:t>
      </w:r>
    </w:p>
    <w:p w14:paraId="7F7EAC87" w14:textId="77777777" w:rsidR="00DE687D" w:rsidRPr="007A5544" w:rsidRDefault="00DE687D" w:rsidP="00DE687D">
      <w:pPr>
        <w:pStyle w:val="Nagwek3"/>
        <w:widowControl w:val="0"/>
        <w:numPr>
          <w:ilvl w:val="0"/>
          <w:numId w:val="0"/>
        </w:numPr>
        <w:tabs>
          <w:tab w:val="left" w:pos="360"/>
        </w:tabs>
        <w:spacing w:after="120"/>
        <w:ind w:left="27"/>
        <w:jc w:val="both"/>
        <w:rPr>
          <w:i w:val="0"/>
          <w:sz w:val="24"/>
          <w:u w:val="none"/>
        </w:rPr>
      </w:pPr>
      <w:r w:rsidRPr="007A5544">
        <w:rPr>
          <w:i w:val="0"/>
          <w:sz w:val="24"/>
          <w:u w:val="none"/>
        </w:rPr>
        <w:t>17.</w:t>
      </w:r>
      <w:r w:rsidRPr="007A5544">
        <w:rPr>
          <w:i w:val="0"/>
          <w:sz w:val="24"/>
          <w:u w:val="none"/>
        </w:rPr>
        <w:tab/>
        <w:t>W uzasadnionych przypadkach podyktowanych względami eksploatacyjnymi, technologicznymi i technicznymi Zamawiający może w/w termin przedłużyć (o którym mowa w pkt.16) po wcześniejszym uzgodnieniu z inwestorem.</w:t>
      </w:r>
    </w:p>
    <w:p w14:paraId="39ADA2DE" w14:textId="77777777" w:rsidR="00DE687D" w:rsidRDefault="00DE687D" w:rsidP="00DE687D">
      <w:pPr>
        <w:rPr>
          <w:szCs w:val="22"/>
        </w:rPr>
      </w:pPr>
      <w:r w:rsidRPr="007A5544">
        <w:t>18.</w:t>
      </w:r>
      <w:r w:rsidRPr="007A5544">
        <w:rPr>
          <w:rFonts w:eastAsia="Arial Unicode MS"/>
          <w:szCs w:val="20"/>
        </w:rPr>
        <w:t>Szczegółowy opis przedmiotu zamówieni</w:t>
      </w:r>
      <w:r>
        <w:rPr>
          <w:rFonts w:eastAsia="Arial Unicode MS"/>
          <w:szCs w:val="20"/>
        </w:rPr>
        <w:t>a znajduje się w części B SWZ.</w:t>
      </w:r>
    </w:p>
    <w:p w14:paraId="554DE0CF" w14:textId="77777777" w:rsidR="00DE687D" w:rsidRPr="00D36F61" w:rsidRDefault="00DE687D" w:rsidP="00DE687D">
      <w:pPr>
        <w:spacing w:line="260" w:lineRule="atLeast"/>
        <w:jc w:val="both"/>
      </w:pPr>
      <w:r w:rsidRPr="00D36F61">
        <w:lastRenderedPageBreak/>
        <w:t xml:space="preserve">19. Prace nie będą podzielone na etapy. Wykonawca będzie musiał dostosować prace do potrzeb Zamawiającego. </w:t>
      </w:r>
    </w:p>
    <w:p w14:paraId="27B64DF3" w14:textId="77777777" w:rsidR="00DE687D" w:rsidRPr="00D36F61" w:rsidRDefault="00DE687D" w:rsidP="00DE687D">
      <w:pPr>
        <w:jc w:val="both"/>
      </w:pPr>
      <w:r w:rsidRPr="00D36F61">
        <w:t xml:space="preserve">20. Wykonawca winien zapoznać się z terenem planowanej inwestycji, wnieść </w:t>
      </w:r>
      <w:r w:rsidRPr="00D36F61">
        <w:br/>
        <w:t>ewentualne uwagi na etapie i w terminie ogłoszonego przetargu.</w:t>
      </w:r>
    </w:p>
    <w:p w14:paraId="17D93A92" w14:textId="378CB6CB" w:rsidR="00DE687D" w:rsidRPr="00D36F61" w:rsidRDefault="00DE687D" w:rsidP="00DE687D">
      <w:pPr>
        <w:jc w:val="both"/>
      </w:pPr>
      <w:r w:rsidRPr="00D36F61">
        <w:t>2</w:t>
      </w:r>
      <w:r>
        <w:t>1</w:t>
      </w:r>
      <w:r w:rsidRPr="00D36F61">
        <w:t xml:space="preserve">. Prace będą mogły </w:t>
      </w:r>
      <w:r w:rsidRPr="00F3664C">
        <w:t xml:space="preserve">odbywać się w godz. </w:t>
      </w:r>
      <w:r w:rsidR="005C3493" w:rsidRPr="00F3664C">
        <w:t>8</w:t>
      </w:r>
      <w:r w:rsidRPr="00F3664C">
        <w:t>-</w:t>
      </w:r>
      <w:r w:rsidR="00F3664C" w:rsidRPr="00F3664C">
        <w:t>20</w:t>
      </w:r>
      <w:r w:rsidRPr="00F3664C">
        <w:t xml:space="preserve"> we wszystkie dni tygodnia. Prace w dni wolne od pracy po uprzednim uzgodnieniu ze służbami MCM.</w:t>
      </w:r>
    </w:p>
    <w:p w14:paraId="03A8BDF9" w14:textId="77777777" w:rsidR="00DE687D" w:rsidRPr="00D36F61" w:rsidRDefault="00DE687D" w:rsidP="00DE687D">
      <w:pPr>
        <w:jc w:val="both"/>
      </w:pPr>
      <w:r w:rsidRPr="00D36F61">
        <w:t>2</w:t>
      </w:r>
      <w:r>
        <w:t>2</w:t>
      </w:r>
      <w:r w:rsidRPr="00D36F61">
        <w:t>. Terminy wykonywania prac wyjątkowo uciążliwych należy uzgadniać ze służbami szpitala.</w:t>
      </w:r>
    </w:p>
    <w:p w14:paraId="7B8C9F25" w14:textId="77777777" w:rsidR="00DE687D" w:rsidRPr="00D36F61" w:rsidRDefault="00DE687D" w:rsidP="00DE687D">
      <w:pPr>
        <w:jc w:val="both"/>
        <w:rPr>
          <w:bCs/>
        </w:rPr>
      </w:pPr>
      <w:r>
        <w:t>23</w:t>
      </w:r>
      <w:r w:rsidRPr="00D36F61">
        <w:t xml:space="preserve">. </w:t>
      </w:r>
      <w:r w:rsidRPr="00D36F61">
        <w:rPr>
          <w:bCs/>
        </w:rPr>
        <w:t xml:space="preserve">Wykonawca winien jest dokonać niezbędnych zabezpieczeń wokół miejsca w którym odbywają się prace. Wykonywanie będzie odbywać się sukcesywnie - zgodnie z harmonogramem prac ustalonym z inwestorem.  </w:t>
      </w:r>
    </w:p>
    <w:p w14:paraId="5CC2364A" w14:textId="77777777" w:rsidR="00DE687D" w:rsidRPr="00D36F61" w:rsidRDefault="00DE687D" w:rsidP="00DE687D">
      <w:pPr>
        <w:jc w:val="both"/>
      </w:pPr>
      <w:r>
        <w:t>24</w:t>
      </w:r>
      <w:r w:rsidRPr="00D36F61">
        <w:t xml:space="preserve">. Zamawiający nie dysponuje pomieszczeniem magazynowym do składowania materiałów budowlanych Wykonawcy. W razie konieczności Wykonawca organizuje odpowiednie zaplecze budowy na swój koszt. </w:t>
      </w:r>
    </w:p>
    <w:p w14:paraId="21A9ABCC" w14:textId="77777777" w:rsidR="00DE687D" w:rsidRPr="00D36F61" w:rsidRDefault="00DE687D" w:rsidP="00DE687D">
      <w:r>
        <w:t>25</w:t>
      </w:r>
      <w:r w:rsidRPr="00D36F61">
        <w:t xml:space="preserve">. Zamawiający nie ponosi odpowiedzialności za składowane przez Wykonawcę urządzenia </w:t>
      </w:r>
      <w:r w:rsidRPr="00D36F61">
        <w:br/>
        <w:t xml:space="preserve">i inne wyposażenie należące do Wykonawcy.  </w:t>
      </w:r>
    </w:p>
    <w:p w14:paraId="05306EB4" w14:textId="77777777" w:rsidR="00DE687D" w:rsidRPr="00D36F61" w:rsidRDefault="00DE687D" w:rsidP="00DE687D">
      <w:pPr>
        <w:autoSpaceDE w:val="0"/>
        <w:autoSpaceDN w:val="0"/>
        <w:adjustRightInd w:val="0"/>
        <w:jc w:val="both"/>
        <w:rPr>
          <w:iCs/>
        </w:rPr>
      </w:pPr>
      <w:r>
        <w:rPr>
          <w:iCs/>
        </w:rPr>
        <w:t>26</w:t>
      </w:r>
      <w:r w:rsidRPr="00D36F61">
        <w:rPr>
          <w:iCs/>
        </w:rPr>
        <w:t xml:space="preserve">.  Zamawiający wyznaczy miejsce na wstawienie kontenerów, tj. wskaże tzw. zaplecza </w:t>
      </w:r>
      <w:r w:rsidRPr="00D22B50">
        <w:t>prac</w:t>
      </w:r>
      <w:r>
        <w:t>.</w:t>
      </w:r>
    </w:p>
    <w:p w14:paraId="2E13AEB5" w14:textId="77777777" w:rsidR="00DE687D" w:rsidRPr="000D19C6" w:rsidRDefault="00DE687D" w:rsidP="00DE687D">
      <w:pPr>
        <w:jc w:val="both"/>
      </w:pPr>
      <w:r>
        <w:t>27</w:t>
      </w:r>
      <w:r w:rsidRPr="000D19C6">
        <w:t xml:space="preserve">. Zamawiający ustanowił Nadzór Inwestorski, który winien być informowany </w:t>
      </w:r>
      <w:r w:rsidRPr="000D19C6">
        <w:br/>
        <w:t>na bieżąco o czynnościach Wykonawcy zgodnie z szczegółowymi specyfikacjami technicznymi wykonania i odbioru prac.</w:t>
      </w:r>
    </w:p>
    <w:p w14:paraId="44221BE3" w14:textId="77777777" w:rsidR="00DE687D" w:rsidRPr="000D19C6" w:rsidRDefault="00DE687D" w:rsidP="00DE687D">
      <w:pPr>
        <w:jc w:val="both"/>
      </w:pPr>
      <w:r>
        <w:t>28</w:t>
      </w:r>
      <w:r w:rsidRPr="000D19C6">
        <w:t>. Wykonawca jest zobowiązany do przedkładania Zamawiającemu do akceptacji:</w:t>
      </w:r>
    </w:p>
    <w:p w14:paraId="6B94ADE7" w14:textId="77777777" w:rsidR="00DE687D" w:rsidRPr="000D19C6" w:rsidRDefault="00DE687D" w:rsidP="00DE687D">
      <w:pPr>
        <w:jc w:val="both"/>
        <w:rPr>
          <w:i/>
        </w:rPr>
      </w:pPr>
      <w:r w:rsidRPr="000D19C6">
        <w:t xml:space="preserve">a)dokumentów pozwalających na ocenę prawidłowego wykonania prac oraz stanowiących przedmiot odbioru, zaświadczenia właściwych jednostek i organów, protokoły techniczne odbiorów, niezbędne świadectwa kontroli jakości oraz dokumentację powykonawczą ze wszystkimi zmianami dokonanymi w toku realizacji zamówienia </w:t>
      </w:r>
      <w:r w:rsidRPr="000D19C6">
        <w:rPr>
          <w:i/>
        </w:rPr>
        <w:t>- jeśli dotyczy,</w:t>
      </w:r>
    </w:p>
    <w:p w14:paraId="41E059F9" w14:textId="77777777" w:rsidR="00DE687D" w:rsidRPr="000D19C6" w:rsidRDefault="00DE687D" w:rsidP="00DE687D">
      <w:pPr>
        <w:jc w:val="both"/>
      </w:pPr>
      <w:r w:rsidRPr="000D19C6">
        <w:t>b)zmian „Harmonogramu rzeczowego”,</w:t>
      </w:r>
    </w:p>
    <w:p w14:paraId="56E88464" w14:textId="77777777" w:rsidR="00DE687D" w:rsidRPr="000D19C6" w:rsidRDefault="00DE687D" w:rsidP="00DE687D">
      <w:pPr>
        <w:jc w:val="both"/>
        <w:rPr>
          <w:rFonts w:eastAsia="Calibri"/>
          <w:lang w:eastAsia="en-US"/>
        </w:rPr>
      </w:pPr>
      <w:r w:rsidRPr="000D19C6">
        <w:t xml:space="preserve">c)wszelkich zmian, ewentualnych odstępstw od dokumentacji. </w:t>
      </w:r>
      <w:r w:rsidRPr="000D19C6">
        <w:rPr>
          <w:rFonts w:eastAsia="Calibri"/>
          <w:lang w:eastAsia="en-US"/>
        </w:rPr>
        <w:t xml:space="preserve">Zamawiający dopuszcza dokonywanie zmian na etapie dostawy i montażu instalacji, po uprzednim zgłoszeniu przez Wykonawcę potrzeby dokonania zmian wraz z uzasadnieniem. </w:t>
      </w:r>
    </w:p>
    <w:p w14:paraId="312BCF7D" w14:textId="77777777" w:rsidR="00DE687D" w:rsidRPr="000D19C6" w:rsidRDefault="00DE687D" w:rsidP="00DE687D">
      <w:pPr>
        <w:autoSpaceDE w:val="0"/>
        <w:autoSpaceDN w:val="0"/>
        <w:adjustRightInd w:val="0"/>
        <w:jc w:val="both"/>
        <w:rPr>
          <w:rFonts w:eastAsia="Calibri"/>
          <w:lang w:eastAsia="en-US"/>
        </w:rPr>
      </w:pPr>
      <w:r w:rsidRPr="000D19C6">
        <w:rPr>
          <w:rFonts w:eastAsia="Calibri"/>
          <w:lang w:eastAsia="en-US"/>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14:paraId="78C3BC1C" w14:textId="77777777" w:rsidR="00DE687D" w:rsidRPr="006A6FBF" w:rsidRDefault="00DE687D" w:rsidP="00DE687D">
      <w:pPr>
        <w:jc w:val="both"/>
        <w:rPr>
          <w:highlight w:val="yellow"/>
        </w:rPr>
      </w:pPr>
    </w:p>
    <w:p w14:paraId="081465E0" w14:textId="77777777" w:rsidR="00DE687D" w:rsidRPr="000D19C6" w:rsidRDefault="00DE687D" w:rsidP="00DE687D">
      <w:pPr>
        <w:tabs>
          <w:tab w:val="num" w:pos="720"/>
        </w:tabs>
        <w:jc w:val="both"/>
      </w:pPr>
      <w:r w:rsidRPr="000D19C6">
        <w:rPr>
          <w:b/>
          <w:u w:val="single"/>
        </w:rPr>
        <w:t>Uwaga:</w:t>
      </w:r>
      <w:r w:rsidRPr="000D19C6">
        <w:t xml:space="preserve"> W przypadku stwierdzenia konieczności dokonania </w:t>
      </w:r>
      <w:r w:rsidRPr="000D19C6">
        <w:rPr>
          <w:b/>
        </w:rPr>
        <w:t>zmian w zakresie prac</w:t>
      </w:r>
      <w:r w:rsidRPr="000D19C6">
        <w:t xml:space="preserve"> Wykonawca jest obowiązany do poinformowania o tym fakcie Inspektora Nadzoru Zamawiającego w formie pisemnej, przed dokonaniem jakichkolwiek czynności w tym zakresie. </w:t>
      </w:r>
    </w:p>
    <w:p w14:paraId="119504D7" w14:textId="77777777" w:rsidR="00DE687D" w:rsidRPr="000D19C6" w:rsidRDefault="00DE687D" w:rsidP="00DE687D">
      <w:pPr>
        <w:jc w:val="both"/>
        <w:rPr>
          <w:rFonts w:eastAsia="Calibri"/>
          <w:lang w:eastAsia="en-US"/>
        </w:rPr>
      </w:pPr>
      <w:r w:rsidRPr="000D19C6">
        <w:rPr>
          <w:rFonts w:eastAsia="Calibri"/>
          <w:lang w:eastAsia="en-US"/>
        </w:rPr>
        <w:t xml:space="preserve">Zamawiający zastrzega sobie wyłączne prawo do wydawania zgody na te zmiany. </w:t>
      </w:r>
    </w:p>
    <w:p w14:paraId="1CE76401" w14:textId="77777777" w:rsidR="00DE687D" w:rsidRPr="000D19C6" w:rsidRDefault="00DE687D" w:rsidP="00DE687D">
      <w:pPr>
        <w:jc w:val="both"/>
        <w:rPr>
          <w:color w:val="000000"/>
        </w:rPr>
      </w:pPr>
      <w:r w:rsidRPr="000D19C6">
        <w:t>Przekazanie pisem</w:t>
      </w:r>
      <w:r>
        <w:t>nej odpowiedzi w terminie max. 5</w:t>
      </w:r>
      <w:r w:rsidRPr="000D19C6">
        <w:t xml:space="preserve"> dni roboczych od poinformowania przez Wykonawcę o konieczności dokonania zmian w zakresie prac.</w:t>
      </w:r>
      <w:r w:rsidRPr="000D19C6">
        <w:rPr>
          <w:color w:val="000000"/>
        </w:rPr>
        <w:t xml:space="preserve"> </w:t>
      </w:r>
      <w:r w:rsidRPr="000D19C6">
        <w:rPr>
          <w:rFonts w:eastAsia="Calibri"/>
          <w:lang w:eastAsia="en-US"/>
        </w:rPr>
        <w:t>Każdorazowo zgoda taka musi mieć formę pisemną pod rygorem nieważności.</w:t>
      </w:r>
    </w:p>
    <w:p w14:paraId="73F4412B" w14:textId="77777777" w:rsidR="00DE687D" w:rsidRPr="000D19C6" w:rsidRDefault="00DE687D" w:rsidP="00DE687D">
      <w:pPr>
        <w:jc w:val="both"/>
      </w:pPr>
    </w:p>
    <w:p w14:paraId="7C750168" w14:textId="77777777" w:rsidR="00DE687D" w:rsidRPr="007A1C1E" w:rsidRDefault="00DE687D" w:rsidP="00DE687D">
      <w:pPr>
        <w:spacing w:line="260" w:lineRule="atLeast"/>
        <w:jc w:val="both"/>
        <w:rPr>
          <w:b/>
          <w:u w:val="single"/>
        </w:rPr>
      </w:pPr>
      <w:r>
        <w:t>29</w:t>
      </w:r>
      <w:r w:rsidRPr="007A1C1E">
        <w:t xml:space="preserve">.Zaoferowana w Formularzu ofertowym cena jest </w:t>
      </w:r>
      <w:r w:rsidRPr="007A1C1E">
        <w:rPr>
          <w:b/>
        </w:rPr>
        <w:t>wynagrodzeniem ryczałtowym</w:t>
      </w:r>
      <w:r w:rsidRPr="007A1C1E">
        <w:t xml:space="preserve">. </w:t>
      </w:r>
      <w:r w:rsidRPr="007A1C1E">
        <w:rPr>
          <w:b/>
        </w:rPr>
        <w:t>Opis sposobu obliczenia ceny podano w pkt. XII. SWZ.</w:t>
      </w:r>
      <w:r w:rsidRPr="007A1C1E">
        <w:rPr>
          <w:b/>
          <w:u w:val="single"/>
        </w:rPr>
        <w:t xml:space="preserve"> </w:t>
      </w:r>
    </w:p>
    <w:p w14:paraId="2FC3FD7A" w14:textId="77777777" w:rsidR="00DE687D" w:rsidRDefault="00DE687D" w:rsidP="00DE687D">
      <w:pPr>
        <w:spacing w:line="260" w:lineRule="atLeast"/>
        <w:jc w:val="both"/>
        <w:rPr>
          <w:b/>
          <w:u w:val="single"/>
        </w:rPr>
      </w:pPr>
      <w:r w:rsidRPr="000D19C6">
        <w:rPr>
          <w:b/>
          <w:u w:val="single"/>
        </w:rPr>
        <w:t>Wykonawca bierze odpowiedzialność za prawidłowe oszacowanie ceny ryczałtowej.</w:t>
      </w:r>
    </w:p>
    <w:p w14:paraId="0CDFED31" w14:textId="77777777" w:rsidR="00DE687D" w:rsidRPr="000D19C6" w:rsidRDefault="00DE687D" w:rsidP="00DE687D">
      <w:pPr>
        <w:spacing w:line="260" w:lineRule="atLeast"/>
        <w:jc w:val="both"/>
        <w:rPr>
          <w:b/>
          <w:u w:val="single"/>
        </w:rPr>
      </w:pPr>
    </w:p>
    <w:p w14:paraId="059B294D" w14:textId="77777777" w:rsidR="00DE687D" w:rsidRPr="000D19C6" w:rsidRDefault="00DE687D" w:rsidP="00DE687D">
      <w:pPr>
        <w:jc w:val="both"/>
      </w:pPr>
      <w:r>
        <w:t>30</w:t>
      </w:r>
      <w:r w:rsidRPr="000D19C6">
        <w:t>. Wykonawca przedmiotu zamówienia zobowiązany jest do umożliwienia w każdym czasie przeprowadzenia kontroli miejsca realizacji prac oraz zastosowanych materiałów,</w:t>
      </w:r>
    </w:p>
    <w:p w14:paraId="2C8C20CD" w14:textId="77777777" w:rsidR="00DE687D" w:rsidRPr="000D19C6" w:rsidRDefault="00DE687D" w:rsidP="00DE687D">
      <w:pPr>
        <w:jc w:val="both"/>
      </w:pPr>
      <w:r>
        <w:t>31</w:t>
      </w:r>
      <w:r w:rsidRPr="000D19C6">
        <w:t>. Zamawiający wraz z Wykonawcą dokonają protokolarnego odbioru wykonanych prac zgodnie z harmonogramem rzeczowym, przy udziale Inspektora nadzoru inwestorskiego,</w:t>
      </w:r>
    </w:p>
    <w:p w14:paraId="16D32A4C" w14:textId="77777777" w:rsidR="00DE687D" w:rsidRPr="000D19C6" w:rsidRDefault="00DE687D" w:rsidP="00DE687D">
      <w:pPr>
        <w:jc w:val="both"/>
      </w:pPr>
      <w:r>
        <w:rPr>
          <w:bCs/>
        </w:rPr>
        <w:lastRenderedPageBreak/>
        <w:t>32</w:t>
      </w:r>
      <w:r w:rsidRPr="000D19C6">
        <w:rPr>
          <w:bCs/>
        </w:rPr>
        <w:t>.Wykonawca jest zobowiązany posiadać na dzień technicznego odbioru końcowego wymaganą i niezbędną dokumentację powykonawczą (certyfikaty, atesty, karty techniczne, autoryzacje) która winna zawierać dane techniczne (wielkości) oraz</w:t>
      </w:r>
      <w:r w:rsidRPr="000D19C6">
        <w:t xml:space="preserve"> protokoły powykonawcze.</w:t>
      </w:r>
    </w:p>
    <w:p w14:paraId="3E0A6693" w14:textId="77777777" w:rsidR="00DE687D" w:rsidRPr="000D19C6" w:rsidRDefault="00DE687D" w:rsidP="00DE687D">
      <w:pPr>
        <w:jc w:val="both"/>
        <w:rPr>
          <w:color w:val="000000"/>
        </w:rPr>
      </w:pPr>
      <w:r>
        <w:t>33</w:t>
      </w:r>
      <w:r w:rsidRPr="000D19C6">
        <w:t>.Wykonawca dostarczy wszelkie niezbędne i wymagane przepisami dokumenty dotyczące materiałów użytych w trakcie realizacji inwestycji.</w:t>
      </w:r>
    </w:p>
    <w:p w14:paraId="300DDB63" w14:textId="77777777" w:rsidR="00DE687D" w:rsidRPr="000D19C6" w:rsidRDefault="00DE687D" w:rsidP="00DE687D">
      <w:pPr>
        <w:jc w:val="both"/>
      </w:pPr>
      <w:r>
        <w:t>34</w:t>
      </w:r>
      <w:r w:rsidRPr="000D19C6">
        <w:t xml:space="preserve">.Zamawiający dopuszcza użycie innych równoważnych materiałów, technologii </w:t>
      </w:r>
      <w:r w:rsidRPr="000D19C6">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EA63178" w14:textId="77777777" w:rsidR="00DE687D" w:rsidRDefault="00DE687D" w:rsidP="00DE687D">
      <w:pPr>
        <w:jc w:val="both"/>
        <w:rPr>
          <w:rFonts w:ascii="Cambria" w:eastAsia="Calibri" w:hAnsi="Cambria" w:cs="Times New Roman"/>
          <w:lang w:eastAsia="en-US"/>
        </w:rPr>
      </w:pPr>
    </w:p>
    <w:p w14:paraId="68C48D87" w14:textId="77777777" w:rsidR="00DE687D" w:rsidRPr="007F6CE6" w:rsidRDefault="00DE687D" w:rsidP="00DE687D">
      <w:pPr>
        <w:jc w:val="both"/>
        <w:rPr>
          <w:rFonts w:ascii="Cambria" w:eastAsia="Calibri" w:hAnsi="Cambria" w:cs="Times New Roman"/>
          <w:lang w:eastAsia="en-US"/>
        </w:rPr>
      </w:pPr>
      <w:r>
        <w:rPr>
          <w:rFonts w:ascii="Cambria" w:eastAsia="Calibri" w:hAnsi="Cambria" w:cs="Times New Roman"/>
          <w:lang w:eastAsia="en-US"/>
        </w:rPr>
        <w:t>35.</w:t>
      </w:r>
      <w:r w:rsidRPr="007F6CE6">
        <w:rPr>
          <w:rFonts w:ascii="Cambria" w:eastAsia="Calibri" w:hAnsi="Cambria" w:cs="Times New Roman"/>
          <w:lang w:eastAsia="en-US"/>
        </w:rPr>
        <w:t>Wymagania stawiane Wykonawcy:</w:t>
      </w:r>
    </w:p>
    <w:p w14:paraId="57765214" w14:textId="77777777" w:rsidR="00DE687D" w:rsidRPr="00E0321C" w:rsidRDefault="00DE687D" w:rsidP="00DE687D">
      <w:pPr>
        <w:jc w:val="both"/>
        <w:rPr>
          <w:rFonts w:ascii="Cambria" w:hAnsi="Cambria" w:cs="Times New Roman"/>
          <w:i/>
        </w:rPr>
      </w:pPr>
      <w:r w:rsidRPr="00E0321C">
        <w:rPr>
          <w:rFonts w:ascii="Cambria" w:hAnsi="Cambria" w:cs="Times New Roman"/>
          <w:i/>
        </w:rPr>
        <w:t>a) wymagana jest należyta staranność przy realizacji zobowiązań umowy,</w:t>
      </w:r>
    </w:p>
    <w:p w14:paraId="7137A187" w14:textId="77777777" w:rsidR="00DE687D" w:rsidRPr="00E0321C" w:rsidRDefault="00DE687D" w:rsidP="00DE687D">
      <w:pPr>
        <w:jc w:val="both"/>
        <w:rPr>
          <w:rFonts w:ascii="Cambria" w:hAnsi="Cambria" w:cs="Times New Roman"/>
          <w:i/>
        </w:rPr>
      </w:pPr>
      <w:r w:rsidRPr="00E0321C">
        <w:rPr>
          <w:rFonts w:ascii="Cambria" w:hAnsi="Cambria" w:cs="Times New Roman"/>
          <w:i/>
        </w:rPr>
        <w:t>b) Wykonawca dostarczy przedmiot zamówienia kompletny i gotowy do użytkowania bez żadnych dodatkowych zakupów.</w:t>
      </w:r>
    </w:p>
    <w:p w14:paraId="7E3CB731" w14:textId="77777777" w:rsidR="00DE687D" w:rsidRPr="00E0321C" w:rsidRDefault="00DE687D" w:rsidP="00DE687D">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Zamawiający wymaga od Wykonawcy w cenie oferty:</w:t>
      </w:r>
    </w:p>
    <w:p w14:paraId="7A4CDC71" w14:textId="77777777" w:rsidR="00DE687D" w:rsidRPr="00E0321C" w:rsidRDefault="00DE687D" w:rsidP="00DE687D">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a) zapewnienia transportu przedmiotu zamówienia do siedziby Zamawiającego,</w:t>
      </w:r>
    </w:p>
    <w:p w14:paraId="71B1CED0" w14:textId="77777777" w:rsidR="00DE687D" w:rsidRPr="00E0321C" w:rsidRDefault="00DE687D" w:rsidP="00DE687D">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b) dostawa i montaż w siedzibie Zamawiającego, w miejscu i w terminie przez niego wskazanym;</w:t>
      </w:r>
    </w:p>
    <w:p w14:paraId="4D57F3D4" w14:textId="77777777" w:rsidR="00DE687D" w:rsidRPr="00E0321C" w:rsidRDefault="00DE687D" w:rsidP="00DE687D">
      <w:pPr>
        <w:keepNext/>
        <w:widowControl w:val="0"/>
        <w:tabs>
          <w:tab w:val="left" w:pos="0"/>
          <w:tab w:val="left" w:pos="1134"/>
        </w:tabs>
        <w:suppressAutoHyphens/>
        <w:spacing w:after="120" w:line="259" w:lineRule="auto"/>
        <w:ind w:left="27"/>
        <w:jc w:val="both"/>
        <w:outlineLvl w:val="2"/>
        <w:rPr>
          <w:rFonts w:asciiTheme="majorHAnsi" w:hAnsiTheme="majorHAnsi"/>
          <w:iCs/>
          <w:lang w:eastAsia="ar-SA"/>
        </w:rPr>
      </w:pPr>
      <w:r w:rsidRPr="00E0321C">
        <w:rPr>
          <w:rFonts w:asciiTheme="majorHAnsi" w:hAnsiTheme="majorHAnsi"/>
          <w:iCs/>
          <w:lang w:eastAsia="ar-SA"/>
        </w:rPr>
        <w:t>c) dostarczenia wraz z dostawą szczegółowych instrukcji obsługi i konserwacji oraz kart gwarancyjnych. Wszystkie wyżej wymienione dokumenty przekazane zostaną w polskiej wersji językowej;</w:t>
      </w:r>
    </w:p>
    <w:p w14:paraId="4231E601" w14:textId="77777777" w:rsidR="00DE687D" w:rsidRPr="00E0321C" w:rsidRDefault="00DE687D" w:rsidP="00DE687D">
      <w:pPr>
        <w:jc w:val="both"/>
        <w:rPr>
          <w:rFonts w:ascii="Cambria" w:hAnsi="Cambria" w:cs="Times New Roman"/>
          <w:i/>
        </w:rPr>
      </w:pPr>
    </w:p>
    <w:p w14:paraId="0F5193FA" w14:textId="77777777" w:rsidR="00DE687D" w:rsidRPr="008E2D85" w:rsidRDefault="00DE687D" w:rsidP="00DE687D">
      <w:pPr>
        <w:jc w:val="both"/>
        <w:rPr>
          <w:rFonts w:asciiTheme="majorHAnsi" w:hAnsiTheme="majorHAnsi" w:cs="Times New Roman"/>
        </w:rPr>
      </w:pPr>
      <w:r w:rsidRPr="00E0321C">
        <w:rPr>
          <w:rFonts w:asciiTheme="majorHAnsi" w:hAnsiTheme="majorHAnsi" w:cs="Times New Roman"/>
        </w:rPr>
        <w:t xml:space="preserve">Przedmiot zamówienia został opisany zgodnie z art. 101 ust. 1 pkt. 1 ustawy </w:t>
      </w:r>
      <w:proofErr w:type="spellStart"/>
      <w:r w:rsidRPr="00E0321C">
        <w:rPr>
          <w:rFonts w:asciiTheme="majorHAnsi" w:hAnsiTheme="majorHAnsi" w:cs="Times New Roman"/>
        </w:rPr>
        <w:t>Pzp</w:t>
      </w:r>
      <w:proofErr w:type="spellEnd"/>
      <w:r w:rsidRPr="00E0321C">
        <w:rPr>
          <w:rFonts w:asciiTheme="majorHAnsi" w:hAnsiTheme="majorHAnsi" w:cs="Times New Roman"/>
        </w:rPr>
        <w:t xml:space="preserve"> przez określenie</w:t>
      </w:r>
      <w:r w:rsidRPr="008E2D85">
        <w:rPr>
          <w:rFonts w:asciiTheme="majorHAnsi" w:hAnsiTheme="majorHAnsi" w:cs="Times New Roman"/>
        </w:rPr>
        <w:t xml:space="preserve"> wymagań dotyczących wydajności lub funkcjonalności, w tym wymagań środowiskowych.</w:t>
      </w:r>
    </w:p>
    <w:p w14:paraId="47A6889B" w14:textId="77777777" w:rsidR="00DE687D" w:rsidRPr="008E2D85" w:rsidRDefault="00DE687D" w:rsidP="00DE687D">
      <w:pPr>
        <w:jc w:val="both"/>
        <w:rPr>
          <w:rFonts w:asciiTheme="majorHAnsi" w:hAnsiTheme="majorHAnsi" w:cs="Times New Roman"/>
        </w:rPr>
      </w:pPr>
      <w:r w:rsidRPr="008E2D85">
        <w:rPr>
          <w:rFonts w:asciiTheme="majorHAnsi" w:hAnsiTheme="majorHAnsi" w:cs="Times New Roman"/>
        </w:rPr>
        <w:t xml:space="preserve">Przedstawione w dokumentacji SWZ cechy techniczne przedmiotu zamówienia określają minimalne  wymagania przez Zamawiającego dotyczące produktu, </w:t>
      </w:r>
      <w:r>
        <w:rPr>
          <w:rFonts w:asciiTheme="majorHAnsi" w:hAnsiTheme="majorHAnsi" w:cs="Times New Roman"/>
        </w:rPr>
        <w:t>narzędzi lub innego wyposażenia</w:t>
      </w:r>
      <w:r w:rsidRPr="008E2D85">
        <w:rPr>
          <w:rFonts w:asciiTheme="majorHAnsi" w:hAnsiTheme="majorHAnsi" w:cs="Times New Roman"/>
        </w:rPr>
        <w:t xml:space="preserve">. Oznacza to, iż oferowany produkt musi spełniać określone parametry. Parametry produktu mogą być korzystniejsze, nie mogą być gorsze niż określone w dokumentach zamówienia.  </w:t>
      </w:r>
    </w:p>
    <w:p w14:paraId="5AD37148" w14:textId="77777777" w:rsidR="00DE687D" w:rsidRPr="008E2D85" w:rsidRDefault="00DE687D" w:rsidP="00DE687D">
      <w:pPr>
        <w:jc w:val="both"/>
        <w:rPr>
          <w:rFonts w:asciiTheme="majorHAnsi" w:hAnsiTheme="majorHAnsi" w:cs="Times New Roman"/>
        </w:rPr>
      </w:pPr>
    </w:p>
    <w:p w14:paraId="7CADC23A" w14:textId="77777777" w:rsidR="00DE687D" w:rsidRPr="008E2D85" w:rsidRDefault="00DE687D" w:rsidP="00DE687D">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31011A91" w14:textId="77777777" w:rsidR="00DE687D" w:rsidRPr="008E2D85" w:rsidRDefault="00DE687D" w:rsidP="00DE687D">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1264EAF2" w14:textId="77777777" w:rsidR="00DE687D" w:rsidRPr="008E2D85" w:rsidRDefault="00DE687D" w:rsidP="00DE687D">
      <w:pPr>
        <w:jc w:val="both"/>
        <w:rPr>
          <w:rFonts w:asciiTheme="majorHAnsi" w:hAnsiTheme="majorHAnsi" w:cs="Times New Roman"/>
        </w:rPr>
      </w:pPr>
    </w:p>
    <w:p w14:paraId="4495F738" w14:textId="77777777" w:rsidR="00DE687D" w:rsidRPr="008E2D85" w:rsidRDefault="00DE687D" w:rsidP="00DE687D">
      <w:pPr>
        <w:suppressAutoHyphens/>
        <w:jc w:val="both"/>
        <w:rPr>
          <w:rFonts w:asciiTheme="majorHAnsi" w:hAnsiTheme="majorHAnsi"/>
        </w:rPr>
      </w:pPr>
      <w:r w:rsidRPr="008E2D85">
        <w:rPr>
          <w:rFonts w:asciiTheme="majorHAnsi" w:hAnsiTheme="majorHAnsi"/>
        </w:rPr>
        <w:lastRenderedPageBreak/>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4839E6C0" w14:textId="77777777" w:rsidR="00DE687D" w:rsidRPr="008E2D85" w:rsidRDefault="00DE687D" w:rsidP="00DE687D">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7056318F" w14:textId="77777777" w:rsidR="00DE687D" w:rsidRPr="008E2D85" w:rsidRDefault="00DE687D" w:rsidP="00DE687D">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35B824AD" w14:textId="77777777" w:rsidR="00DE687D" w:rsidRPr="008E2D85" w:rsidRDefault="00DE687D" w:rsidP="00DE687D">
      <w:pPr>
        <w:jc w:val="both"/>
        <w:rPr>
          <w:rFonts w:asciiTheme="majorHAnsi" w:hAnsiTheme="majorHAnsi" w:cs="Times New Roman"/>
        </w:rPr>
      </w:pPr>
    </w:p>
    <w:p w14:paraId="7463BFB6" w14:textId="77777777" w:rsidR="00DE687D" w:rsidRPr="008E2D85" w:rsidRDefault="00DE687D" w:rsidP="00DE687D">
      <w:pPr>
        <w:jc w:val="both"/>
        <w:rPr>
          <w:rFonts w:asciiTheme="majorHAnsi" w:hAnsiTheme="majorHAnsi" w:cs="Times New Roman"/>
          <w:b/>
          <w:u w:val="single"/>
        </w:rPr>
      </w:pPr>
      <w:r w:rsidRPr="008E2D85">
        <w:rPr>
          <w:rFonts w:asciiTheme="majorHAnsi" w:hAnsiTheme="majorHAnsi" w:cs="Times New Roman"/>
        </w:rPr>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31BE922B" w14:textId="77777777" w:rsidR="00DE687D" w:rsidRDefault="00DE687D" w:rsidP="00DE687D">
      <w:pPr>
        <w:rPr>
          <w:rFonts w:asciiTheme="majorHAnsi" w:hAnsiTheme="majorHAnsi"/>
          <w:b/>
          <w:lang w:eastAsia="ar-SA"/>
        </w:rPr>
      </w:pPr>
    </w:p>
    <w:p w14:paraId="0D871DE9" w14:textId="4FF543E0" w:rsidR="00DE687D" w:rsidRPr="005C3493" w:rsidRDefault="00DE687D" w:rsidP="005C3493">
      <w:pPr>
        <w:pStyle w:val="Tekstpodstawowy"/>
        <w:rPr>
          <w:rFonts w:eastAsia="Times New Roman"/>
          <w:b/>
          <w:bCs/>
        </w:rPr>
      </w:pPr>
      <w:r w:rsidRPr="00E0321C">
        <w:rPr>
          <w:rFonts w:asciiTheme="majorHAnsi" w:hAnsiTheme="majorHAnsi"/>
          <w:b/>
          <w:bCs/>
        </w:rPr>
        <w:t xml:space="preserve">2. Miejsce wykonania zamówienia:  </w:t>
      </w:r>
      <w:r w:rsidRPr="00814499">
        <w:rPr>
          <w:rFonts w:asciiTheme="majorHAnsi" w:eastAsia="Times New Roman" w:hAnsiTheme="majorHAnsi"/>
        </w:rPr>
        <w:t xml:space="preserve">do </w:t>
      </w:r>
      <w:r>
        <w:rPr>
          <w:rFonts w:asciiTheme="majorHAnsi" w:eastAsia="Times New Roman" w:hAnsiTheme="majorHAnsi"/>
        </w:rPr>
        <w:t xml:space="preserve">n/w </w:t>
      </w:r>
      <w:r w:rsidRPr="00814499">
        <w:rPr>
          <w:rFonts w:asciiTheme="majorHAnsi" w:eastAsia="Times New Roman" w:hAnsiTheme="majorHAnsi"/>
        </w:rPr>
        <w:t>placów</w:t>
      </w:r>
      <w:r w:rsidR="005C3493">
        <w:rPr>
          <w:rFonts w:asciiTheme="majorHAnsi" w:eastAsia="Times New Roman" w:hAnsiTheme="majorHAnsi"/>
        </w:rPr>
        <w:t>ki</w:t>
      </w:r>
      <w:r>
        <w:rPr>
          <w:rFonts w:asciiTheme="majorHAnsi" w:eastAsia="Times New Roman" w:hAnsiTheme="majorHAnsi"/>
        </w:rPr>
        <w:t xml:space="preserve"> Zamawiającego:</w:t>
      </w:r>
      <w:r w:rsidR="005C3493">
        <w:rPr>
          <w:rFonts w:asciiTheme="majorHAnsi" w:eastAsia="Times New Roman" w:hAnsiTheme="majorHAnsi"/>
        </w:rPr>
        <w:t xml:space="preserve"> </w:t>
      </w:r>
      <w:r w:rsidRPr="005C3493">
        <w:rPr>
          <w:rFonts w:eastAsia="Times New Roman"/>
          <w:b/>
          <w:bCs/>
        </w:rPr>
        <w:t>Łódź,</w:t>
      </w:r>
      <w:r w:rsidR="005C3493">
        <w:rPr>
          <w:rFonts w:eastAsia="Times New Roman"/>
          <w:b/>
          <w:bCs/>
        </w:rPr>
        <w:br/>
        <w:t xml:space="preserve">     </w:t>
      </w:r>
      <w:r w:rsidRPr="005C3493">
        <w:rPr>
          <w:rFonts w:eastAsia="Times New Roman"/>
          <w:b/>
          <w:bCs/>
        </w:rPr>
        <w:t xml:space="preserve"> </w:t>
      </w:r>
      <w:r w:rsidR="005C3493" w:rsidRPr="005C3493">
        <w:rPr>
          <w:rFonts w:eastAsia="Times New Roman"/>
          <w:b/>
          <w:bCs/>
        </w:rPr>
        <w:t>a</w:t>
      </w:r>
      <w:r w:rsidRPr="005C3493">
        <w:rPr>
          <w:rFonts w:eastAsia="Times New Roman"/>
          <w:b/>
          <w:bCs/>
        </w:rPr>
        <w:t>l.</w:t>
      </w:r>
      <w:r w:rsidR="005C3493" w:rsidRPr="005C3493">
        <w:rPr>
          <w:rFonts w:eastAsia="Times New Roman"/>
          <w:b/>
          <w:bCs/>
        </w:rPr>
        <w:t xml:space="preserve"> </w:t>
      </w:r>
      <w:r w:rsidRPr="005C3493">
        <w:rPr>
          <w:rFonts w:eastAsia="Times New Roman"/>
          <w:b/>
          <w:bCs/>
        </w:rPr>
        <w:t xml:space="preserve"> P</w:t>
      </w:r>
      <w:r w:rsidR="005C3493" w:rsidRPr="005C3493">
        <w:rPr>
          <w:rFonts w:eastAsia="Times New Roman"/>
          <w:b/>
          <w:bCs/>
        </w:rPr>
        <w:t>iłsudskiego 157</w:t>
      </w:r>
    </w:p>
    <w:p w14:paraId="13932194" w14:textId="77777777" w:rsidR="00DE687D" w:rsidRDefault="00DE687D" w:rsidP="00DE687D">
      <w:pPr>
        <w:spacing w:line="360" w:lineRule="auto"/>
        <w:jc w:val="both"/>
        <w:rPr>
          <w:rFonts w:asciiTheme="majorHAnsi" w:hAnsiTheme="majorHAnsi" w:cs="Times New Roman"/>
          <w:b/>
        </w:rPr>
      </w:pPr>
    </w:p>
    <w:p w14:paraId="0E7BEB82" w14:textId="77777777" w:rsidR="00DE687D" w:rsidRPr="006374C4" w:rsidRDefault="00DE687D" w:rsidP="00DE687D">
      <w:pPr>
        <w:spacing w:line="360" w:lineRule="auto"/>
        <w:jc w:val="both"/>
        <w:rPr>
          <w:rFonts w:asciiTheme="majorHAnsi" w:hAnsiTheme="majorHAnsi" w:cs="Times New Roman"/>
          <w:i/>
        </w:rPr>
      </w:pPr>
      <w:r w:rsidRPr="00E0321C">
        <w:rPr>
          <w:rFonts w:asciiTheme="majorHAnsi" w:hAnsiTheme="majorHAnsi" w:cs="Times New Roman"/>
          <w:b/>
        </w:rPr>
        <w:t xml:space="preserve">Prawo opcji: </w:t>
      </w:r>
      <w:r w:rsidRPr="00E0321C">
        <w:rPr>
          <w:rFonts w:asciiTheme="majorHAnsi" w:hAnsiTheme="majorHAnsi"/>
        </w:rPr>
        <w:t xml:space="preserve">Zamawiający zgodnie z art. 441 ust. 1 korzysta z prawa opcji, w związku z </w:t>
      </w:r>
      <w:r w:rsidRPr="006374C4">
        <w:rPr>
          <w:rFonts w:asciiTheme="majorHAnsi" w:hAnsiTheme="majorHAnsi"/>
        </w:rPr>
        <w:t xml:space="preserve">czym precyzuje: </w:t>
      </w:r>
    </w:p>
    <w:p w14:paraId="43068B4E" w14:textId="77777777" w:rsidR="00DE687D" w:rsidRPr="006374C4" w:rsidRDefault="00DE687D" w:rsidP="00DE687D">
      <w:pPr>
        <w:pStyle w:val="Akapitzlist"/>
        <w:ind w:left="360"/>
        <w:jc w:val="both"/>
        <w:rPr>
          <w:rFonts w:asciiTheme="majorHAnsi" w:hAnsiTheme="majorHAnsi"/>
          <w:sz w:val="24"/>
          <w:szCs w:val="24"/>
        </w:rPr>
      </w:pPr>
      <w:r w:rsidRPr="006374C4">
        <w:rPr>
          <w:rFonts w:asciiTheme="majorHAnsi" w:hAnsiTheme="majorHAnsi"/>
          <w:sz w:val="24"/>
          <w:szCs w:val="24"/>
        </w:rPr>
        <w:t xml:space="preserve">- określenie rodzaju i maksymalnej wartości: zamówienie o </w:t>
      </w:r>
      <w:r>
        <w:rPr>
          <w:rFonts w:asciiTheme="majorHAnsi" w:hAnsiTheme="majorHAnsi"/>
          <w:sz w:val="24"/>
          <w:szCs w:val="24"/>
        </w:rPr>
        <w:t>dodatkowe 1</w:t>
      </w:r>
      <w:r w:rsidRPr="006374C4">
        <w:rPr>
          <w:rFonts w:asciiTheme="majorHAnsi" w:hAnsiTheme="majorHAnsi"/>
          <w:sz w:val="24"/>
          <w:szCs w:val="24"/>
        </w:rPr>
        <w:t xml:space="preserve">0% ilości produktów (wielkości świadczenia) przedstawionych w SWZ. W takim przypadku warunki realizacji pozostają bez zmian. </w:t>
      </w:r>
    </w:p>
    <w:p w14:paraId="6D1B0833" w14:textId="628A4D81" w:rsidR="00DE687D" w:rsidRPr="006374C4" w:rsidRDefault="00DE687D" w:rsidP="00DE687D">
      <w:pPr>
        <w:pStyle w:val="Akapitzlist"/>
        <w:ind w:left="360"/>
        <w:jc w:val="both"/>
        <w:rPr>
          <w:rFonts w:asciiTheme="majorHAnsi" w:hAnsiTheme="majorHAnsi"/>
          <w:sz w:val="24"/>
          <w:szCs w:val="24"/>
        </w:rPr>
      </w:pPr>
      <w:r w:rsidRPr="006374C4">
        <w:rPr>
          <w:rFonts w:asciiTheme="majorHAnsi" w:hAnsiTheme="majorHAnsi"/>
          <w:sz w:val="24"/>
          <w:szCs w:val="24"/>
        </w:rPr>
        <w:t xml:space="preserve">- określenie okoliczności skorzystania z opcji: w związku z ewentualną koniecznością zakupu dodatkowych produktów wynikających ze zmian organizacyjnych.     </w:t>
      </w:r>
    </w:p>
    <w:p w14:paraId="411676B3" w14:textId="77777777" w:rsidR="00DE687D" w:rsidRPr="006374C4" w:rsidRDefault="00DE687D" w:rsidP="00DE687D">
      <w:pPr>
        <w:pStyle w:val="Akapitzlist"/>
        <w:ind w:left="360"/>
        <w:jc w:val="both"/>
        <w:rPr>
          <w:rFonts w:asciiTheme="majorHAnsi" w:hAnsiTheme="majorHAnsi"/>
          <w:sz w:val="24"/>
          <w:szCs w:val="24"/>
        </w:rPr>
      </w:pPr>
      <w:r w:rsidRPr="006374C4">
        <w:rPr>
          <w:rFonts w:asciiTheme="majorHAnsi" w:hAnsiTheme="majorHAnsi"/>
          <w:sz w:val="24"/>
          <w:szCs w:val="24"/>
        </w:rPr>
        <w:t xml:space="preserve">- powyższe nie modyfikuje ogólnego charakteru umowy. </w:t>
      </w:r>
    </w:p>
    <w:p w14:paraId="15D499B4" w14:textId="77777777" w:rsidR="00DE687D" w:rsidRPr="006374C4" w:rsidRDefault="00DE687D" w:rsidP="00DE687D">
      <w:pPr>
        <w:jc w:val="both"/>
        <w:rPr>
          <w:rFonts w:asciiTheme="majorHAnsi" w:hAnsiTheme="majorHAnsi" w:cs="Times New Roman"/>
          <w:b/>
        </w:rPr>
      </w:pPr>
    </w:p>
    <w:p w14:paraId="18195EB7" w14:textId="77777777" w:rsidR="00DE687D" w:rsidRPr="00E0321C" w:rsidRDefault="00DE687D" w:rsidP="00DE687D">
      <w:pPr>
        <w:pStyle w:val="Akapitzlist"/>
        <w:ind w:left="360"/>
        <w:jc w:val="both"/>
        <w:rPr>
          <w:rFonts w:asciiTheme="majorHAnsi" w:hAnsiTheme="majorHAnsi"/>
          <w:sz w:val="24"/>
          <w:szCs w:val="24"/>
        </w:rPr>
      </w:pPr>
      <w:r w:rsidRPr="006374C4">
        <w:rPr>
          <w:rFonts w:asciiTheme="majorHAnsi" w:hAnsiTheme="majorHAnsi"/>
          <w:sz w:val="24"/>
          <w:szCs w:val="24"/>
        </w:rPr>
        <w:t xml:space="preserve">Zamawiający zobowiązuje się do zrealizowania przedmiotu umowy w wysokości </w:t>
      </w:r>
      <w:r>
        <w:rPr>
          <w:rFonts w:asciiTheme="majorHAnsi" w:hAnsiTheme="majorHAnsi"/>
          <w:sz w:val="24"/>
          <w:szCs w:val="24"/>
        </w:rPr>
        <w:t>minimalnej 9</w:t>
      </w:r>
      <w:r w:rsidRPr="006374C4">
        <w:rPr>
          <w:rFonts w:asciiTheme="majorHAnsi" w:hAnsiTheme="majorHAnsi"/>
          <w:sz w:val="24"/>
          <w:szCs w:val="24"/>
        </w:rPr>
        <w:t>0% (wielkości świadczenia) wartości brutto umowy.</w:t>
      </w:r>
    </w:p>
    <w:p w14:paraId="20536188" w14:textId="77777777" w:rsidR="00DE687D" w:rsidRPr="00E0321C" w:rsidRDefault="00DE687D" w:rsidP="00DE687D">
      <w:pPr>
        <w:spacing w:line="360" w:lineRule="auto"/>
        <w:jc w:val="both"/>
        <w:rPr>
          <w:rFonts w:asciiTheme="majorHAnsi" w:hAnsiTheme="majorHAnsi" w:cs="Times New Roman"/>
          <w:b/>
        </w:rPr>
      </w:pPr>
    </w:p>
    <w:p w14:paraId="39D16A16" w14:textId="77777777" w:rsidR="00DE687D" w:rsidRPr="00E0321C" w:rsidRDefault="00DE687D" w:rsidP="00DE687D">
      <w:pPr>
        <w:jc w:val="both"/>
        <w:rPr>
          <w:rFonts w:asciiTheme="majorHAnsi" w:hAnsiTheme="majorHAnsi" w:cs="Times New Roman"/>
          <w:i/>
        </w:rPr>
      </w:pPr>
      <w:r w:rsidRPr="00E0321C">
        <w:rPr>
          <w:rFonts w:asciiTheme="majorHAnsi" w:hAnsiTheme="majorHAnsi" w:cs="Times New Roman"/>
          <w:b/>
        </w:rPr>
        <w:t>Płatność wynagrodzenia w częściach:</w:t>
      </w:r>
      <w:r w:rsidRPr="00E0321C">
        <w:rPr>
          <w:rFonts w:asciiTheme="majorHAnsi" w:hAnsiTheme="majorHAnsi" w:cs="Times New Roman"/>
        </w:rPr>
        <w:t xml:space="preserve"> </w:t>
      </w:r>
      <w:r w:rsidRPr="00E0321C">
        <w:rPr>
          <w:rFonts w:asciiTheme="majorHAnsi" w:hAnsiTheme="majorHAnsi" w:cs="Times New Roman"/>
          <w:i/>
        </w:rPr>
        <w:t>- nie dotyczy</w:t>
      </w:r>
    </w:p>
    <w:p w14:paraId="31DF9301" w14:textId="77777777" w:rsidR="00DE687D" w:rsidRDefault="00DE687D" w:rsidP="00DE687D">
      <w:pPr>
        <w:shd w:val="clear" w:color="auto" w:fill="FFFFFF" w:themeFill="background1"/>
        <w:jc w:val="both"/>
        <w:rPr>
          <w:rFonts w:asciiTheme="majorHAnsi" w:hAnsiTheme="majorHAnsi" w:cs="Times New Roman"/>
          <w:b/>
          <w:bCs/>
        </w:rPr>
      </w:pPr>
      <w:r w:rsidRPr="00E0321C">
        <w:rPr>
          <w:rFonts w:asciiTheme="majorHAnsi" w:hAnsiTheme="majorHAnsi" w:cs="Times New Roman"/>
          <w:i/>
        </w:rPr>
        <w:br/>
      </w:r>
      <w:r w:rsidRPr="00E0321C">
        <w:rPr>
          <w:rFonts w:asciiTheme="majorHAnsi" w:hAnsiTheme="majorHAnsi" w:cs="Times New Roman"/>
          <w:b/>
          <w:bCs/>
        </w:rPr>
        <w:t xml:space="preserve">Opis części zamówienia: </w:t>
      </w:r>
      <w:r w:rsidRPr="00E0321C">
        <w:rPr>
          <w:rFonts w:asciiTheme="majorHAnsi" w:hAnsiTheme="majorHAnsi" w:cs="Times New Roman"/>
        </w:rPr>
        <w:t xml:space="preserve">Zamawiający </w:t>
      </w:r>
      <w:r w:rsidRPr="00941C5F">
        <w:rPr>
          <w:rFonts w:asciiTheme="majorHAnsi" w:hAnsiTheme="majorHAnsi" w:cs="Times New Roman"/>
          <w:b/>
        </w:rPr>
        <w:t xml:space="preserve">nie </w:t>
      </w:r>
      <w:r w:rsidRPr="00941C5F">
        <w:rPr>
          <w:rFonts w:asciiTheme="majorHAnsi" w:hAnsiTheme="majorHAnsi" w:cs="Times New Roman"/>
          <w:b/>
          <w:bCs/>
        </w:rPr>
        <w:t>dopuszcza</w:t>
      </w:r>
      <w:r w:rsidRPr="00E0321C">
        <w:rPr>
          <w:rFonts w:asciiTheme="majorHAnsi" w:hAnsiTheme="majorHAnsi" w:cs="Times New Roman"/>
        </w:rPr>
        <w:t xml:space="preserve"> możliwość składania </w:t>
      </w:r>
      <w:r w:rsidRPr="00E0321C">
        <w:rPr>
          <w:rFonts w:asciiTheme="majorHAnsi" w:hAnsiTheme="majorHAnsi" w:cs="Times New Roman"/>
          <w:b/>
          <w:bCs/>
        </w:rPr>
        <w:t>ofert częściowych</w:t>
      </w:r>
      <w:r>
        <w:rPr>
          <w:rFonts w:asciiTheme="majorHAnsi" w:hAnsiTheme="majorHAnsi" w:cs="Times New Roman"/>
          <w:b/>
          <w:bCs/>
        </w:rPr>
        <w:t>.</w:t>
      </w:r>
    </w:p>
    <w:p w14:paraId="7CAF7AA7" w14:textId="1CA2B258" w:rsidR="009B4947" w:rsidRDefault="009B4947">
      <w:pPr>
        <w:rPr>
          <w:rFonts w:asciiTheme="majorHAnsi" w:hAnsiTheme="majorHAnsi" w:cs="Times New Roman"/>
          <w:b/>
          <w:bCs/>
        </w:rPr>
      </w:pPr>
    </w:p>
    <w:p w14:paraId="56D82317" w14:textId="2F9E9634" w:rsidR="00071F7E" w:rsidRPr="00764B04" w:rsidRDefault="00071F7E">
      <w:pPr>
        <w:pStyle w:val="Nagwek9"/>
        <w:suppressAutoHyphens w:val="0"/>
        <w:rPr>
          <w:rFonts w:asciiTheme="majorHAnsi" w:hAnsiTheme="majorHAnsi" w:cs="Times New Roman"/>
          <w:lang w:eastAsia="pl-PL"/>
        </w:rPr>
      </w:pPr>
      <w:r w:rsidRPr="00764B04">
        <w:rPr>
          <w:rFonts w:asciiTheme="majorHAnsi" w:hAnsiTheme="majorHAnsi" w:cs="Times New Roman"/>
          <w:lang w:eastAsia="pl-PL"/>
        </w:rPr>
        <w:t xml:space="preserve">V.  TERMIN WYKONANIA ZAMÓWIENIA </w:t>
      </w:r>
    </w:p>
    <w:p w14:paraId="6C6AAC4B" w14:textId="6C027AA0" w:rsidR="00DD6AC1" w:rsidRPr="00863284" w:rsidRDefault="00DD6AC1" w:rsidP="00DD6AC1">
      <w:pPr>
        <w:suppressAutoHyphens/>
        <w:jc w:val="both"/>
        <w:rPr>
          <w:rFonts w:ascii="Cambria" w:eastAsia="Times New Roman" w:hAnsi="Cambria" w:cs="Times New Roman"/>
          <w:lang w:eastAsia="ar-SA"/>
        </w:rPr>
      </w:pPr>
      <w:r w:rsidRPr="00802437">
        <w:rPr>
          <w:rFonts w:ascii="Cambria" w:eastAsia="Times New Roman" w:hAnsi="Cambria" w:cs="Times New Roman"/>
          <w:lang w:eastAsia="ar-SA"/>
        </w:rPr>
        <w:t xml:space="preserve">Termin realizacji – wykonania przedmiotu zamówienia </w:t>
      </w:r>
      <w:r w:rsidRPr="00802437">
        <w:rPr>
          <w:rFonts w:ascii="Cambria" w:eastAsia="Times New Roman" w:hAnsi="Cambria" w:cs="Times New Roman"/>
          <w:b/>
          <w:lang w:eastAsia="ar-SA"/>
        </w:rPr>
        <w:t xml:space="preserve">maksymalnie </w:t>
      </w:r>
      <w:r w:rsidR="000A354F" w:rsidRPr="00802437">
        <w:rPr>
          <w:rFonts w:ascii="Cambria" w:eastAsia="Times New Roman" w:hAnsi="Cambria" w:cs="Times New Roman"/>
          <w:b/>
          <w:lang w:eastAsia="ar-SA"/>
        </w:rPr>
        <w:t>1</w:t>
      </w:r>
      <w:r w:rsidR="00F321A7">
        <w:rPr>
          <w:rFonts w:ascii="Cambria" w:eastAsia="Times New Roman" w:hAnsi="Cambria" w:cs="Times New Roman"/>
          <w:b/>
          <w:lang w:eastAsia="ar-SA"/>
        </w:rPr>
        <w:t>0</w:t>
      </w:r>
      <w:r w:rsidRPr="00802437">
        <w:rPr>
          <w:rFonts w:ascii="Cambria" w:eastAsia="Times New Roman" w:hAnsi="Cambria" w:cs="Times New Roman"/>
          <w:b/>
          <w:lang w:eastAsia="ar-SA"/>
        </w:rPr>
        <w:t xml:space="preserve"> tygodni</w:t>
      </w:r>
      <w:r w:rsidRPr="00802437">
        <w:rPr>
          <w:rFonts w:ascii="Cambria" w:eastAsia="Times New Roman" w:hAnsi="Cambria" w:cs="Times New Roman"/>
          <w:lang w:eastAsia="ar-SA"/>
        </w:rPr>
        <w:t xml:space="preserve"> </w:t>
      </w:r>
      <w:r w:rsidR="000A354F" w:rsidRPr="00802437">
        <w:rPr>
          <w:rFonts w:ascii="Cambria" w:eastAsia="Times New Roman" w:hAnsi="Cambria" w:cs="Times New Roman"/>
          <w:lang w:eastAsia="ar-SA"/>
        </w:rPr>
        <w:br/>
      </w:r>
      <w:r w:rsidRPr="00802437">
        <w:rPr>
          <w:rFonts w:ascii="Cambria" w:eastAsia="Times New Roman" w:hAnsi="Cambria" w:cs="Times New Roman"/>
          <w:lang w:eastAsia="ar-SA"/>
        </w:rPr>
        <w:t xml:space="preserve">(tj. </w:t>
      </w:r>
      <w:r w:rsidR="00802437" w:rsidRPr="00802437">
        <w:rPr>
          <w:rFonts w:ascii="Cambria" w:eastAsia="Times New Roman" w:hAnsi="Cambria" w:cs="Times New Roman"/>
          <w:lang w:eastAsia="ar-SA"/>
        </w:rPr>
        <w:t>70</w:t>
      </w:r>
      <w:r w:rsidRPr="00802437">
        <w:rPr>
          <w:rFonts w:ascii="Cambria" w:eastAsia="Times New Roman" w:hAnsi="Cambria" w:cs="Times New Roman"/>
          <w:lang w:eastAsia="ar-SA"/>
        </w:rPr>
        <w:t xml:space="preserve"> dni</w:t>
      </w:r>
      <w:r w:rsidR="000412F8">
        <w:rPr>
          <w:rFonts w:ascii="Cambria" w:eastAsia="Times New Roman" w:hAnsi="Cambria" w:cs="Times New Roman"/>
          <w:lang w:eastAsia="ar-SA"/>
        </w:rPr>
        <w:t xml:space="preserve"> kalendarzowe</w:t>
      </w:r>
      <w:r w:rsidRPr="00802437">
        <w:rPr>
          <w:rFonts w:ascii="Cambria" w:eastAsia="Times New Roman" w:hAnsi="Cambria" w:cs="Times New Roman"/>
          <w:lang w:eastAsia="ar-SA"/>
        </w:rPr>
        <w:t>) od dnia podpisania umowy.</w:t>
      </w:r>
      <w:r w:rsidRPr="00863284">
        <w:rPr>
          <w:rFonts w:ascii="Cambria" w:eastAsia="Times New Roman" w:hAnsi="Cambria" w:cs="Times New Roman"/>
          <w:lang w:eastAsia="ar-SA"/>
        </w:rPr>
        <w:t xml:space="preserve"> </w:t>
      </w:r>
    </w:p>
    <w:p w14:paraId="3D465FC4" w14:textId="77777777" w:rsidR="003445B2" w:rsidRDefault="003445B2">
      <w:pPr>
        <w:spacing w:line="260" w:lineRule="atLeast"/>
        <w:jc w:val="both"/>
        <w:rPr>
          <w:rFonts w:ascii="Cambria" w:hAnsi="Cambria" w:cs="Times New Roman"/>
          <w:b/>
          <w:bCs/>
          <w:u w:val="single"/>
        </w:rPr>
      </w:pPr>
    </w:p>
    <w:p w14:paraId="2E59E682" w14:textId="27B5FE4D"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9ECE071" w14:textId="77777777" w:rsidR="00FE464D" w:rsidRPr="00863284" w:rsidRDefault="00FE464D" w:rsidP="005E106C">
      <w:pPr>
        <w:jc w:val="both"/>
        <w:rPr>
          <w:rFonts w:ascii="Cambria" w:hAnsi="Cambria"/>
          <w:b/>
          <w:color w:val="FF0000"/>
          <w:sz w:val="22"/>
          <w:szCs w:val="22"/>
        </w:rPr>
      </w:pPr>
    </w:p>
    <w:p w14:paraId="64323B54" w14:textId="77777777" w:rsidR="00DD6AC1" w:rsidRPr="00863284" w:rsidRDefault="00DD6AC1" w:rsidP="00DD6AC1">
      <w:pPr>
        <w:spacing w:line="260" w:lineRule="atLeast"/>
        <w:jc w:val="both"/>
        <w:rPr>
          <w:rFonts w:ascii="Cambria" w:hAnsi="Cambria" w:cs="Times New Roman"/>
          <w:b/>
          <w:bCs/>
        </w:rPr>
      </w:pPr>
      <w:r w:rsidRPr="00863284">
        <w:rPr>
          <w:rFonts w:ascii="Cambria" w:hAnsi="Cambria" w:cs="Times New Roman"/>
          <w:b/>
          <w:bCs/>
        </w:rPr>
        <w:t xml:space="preserve">Zamawiający żąda złożenia przedmiotowych środków dowodowych, które wykonawca składa je wraz z ofertą (art. 107 ust. 1 </w:t>
      </w:r>
      <w:proofErr w:type="spellStart"/>
      <w:r w:rsidRPr="00863284">
        <w:rPr>
          <w:rFonts w:ascii="Cambria" w:hAnsi="Cambria" w:cs="Times New Roman"/>
          <w:b/>
          <w:bCs/>
        </w:rPr>
        <w:t>Pzp</w:t>
      </w:r>
      <w:proofErr w:type="spellEnd"/>
      <w:r w:rsidRPr="00863284">
        <w:rPr>
          <w:rFonts w:ascii="Cambria" w:hAnsi="Cambria" w:cs="Times New Roman"/>
          <w:b/>
          <w:bCs/>
        </w:rPr>
        <w:t>)</w:t>
      </w:r>
    </w:p>
    <w:p w14:paraId="761AF6BB" w14:textId="1E83AA09" w:rsidR="00DD6AC1" w:rsidRDefault="00DD6AC1" w:rsidP="00DD6AC1">
      <w:pPr>
        <w:spacing w:line="260" w:lineRule="atLeast"/>
        <w:jc w:val="both"/>
        <w:rPr>
          <w:rFonts w:ascii="Cambria" w:hAnsi="Cambria" w:cs="Times New Roman"/>
          <w:b/>
          <w:bCs/>
          <w:color w:val="FF0000"/>
          <w:sz w:val="22"/>
          <w:szCs w:val="22"/>
          <w:u w:val="single"/>
        </w:rPr>
      </w:pPr>
    </w:p>
    <w:p w14:paraId="3C1EE8AC" w14:textId="77777777" w:rsidR="0089400B" w:rsidRDefault="0089400B" w:rsidP="00DD6AC1">
      <w:pPr>
        <w:spacing w:line="260" w:lineRule="atLeast"/>
        <w:jc w:val="both"/>
        <w:rPr>
          <w:rFonts w:ascii="Cambria" w:hAnsi="Cambria" w:cs="Times New Roman"/>
          <w:b/>
          <w:bCs/>
          <w:color w:val="FF0000"/>
          <w:sz w:val="22"/>
          <w:szCs w:val="22"/>
          <w:u w:val="single"/>
        </w:rPr>
      </w:pPr>
    </w:p>
    <w:p w14:paraId="3597C23C" w14:textId="77777777" w:rsidR="00C77D1F" w:rsidRPr="00863284" w:rsidRDefault="00C77D1F" w:rsidP="00DD6AC1">
      <w:pPr>
        <w:spacing w:line="260" w:lineRule="atLeast"/>
        <w:jc w:val="both"/>
        <w:rPr>
          <w:rFonts w:ascii="Cambria" w:hAnsi="Cambria" w:cs="Times New Roman"/>
          <w:b/>
          <w:bCs/>
          <w:color w:val="FF0000"/>
          <w:sz w:val="22"/>
          <w:szCs w:val="22"/>
          <w:u w:val="single"/>
        </w:rPr>
      </w:pPr>
    </w:p>
    <w:p w14:paraId="03784F63" w14:textId="10A8BD70" w:rsidR="00DD6AC1" w:rsidRPr="00863284" w:rsidRDefault="00DD6AC1" w:rsidP="00DD6AC1">
      <w:pPr>
        <w:spacing w:line="260" w:lineRule="atLeast"/>
        <w:jc w:val="both"/>
        <w:rPr>
          <w:rFonts w:ascii="Cambria" w:hAnsi="Cambria" w:cs="Times New Roman"/>
          <w:b/>
          <w:bCs/>
          <w:sz w:val="22"/>
          <w:szCs w:val="22"/>
        </w:rPr>
      </w:pPr>
      <w:r w:rsidRPr="0048625B">
        <w:rPr>
          <w:rFonts w:ascii="Cambria" w:hAnsi="Cambria" w:cs="Times New Roman"/>
          <w:b/>
          <w:bCs/>
          <w:sz w:val="22"/>
          <w:szCs w:val="22"/>
        </w:rPr>
        <w:lastRenderedPageBreak/>
        <w:t>1. Zamawiający wymaga złożenia wraz z ofertą (n/w pkt. 1-</w:t>
      </w:r>
      <w:r w:rsidR="00F771DD">
        <w:rPr>
          <w:rFonts w:ascii="Cambria" w:hAnsi="Cambria" w:cs="Times New Roman"/>
          <w:b/>
          <w:bCs/>
          <w:sz w:val="22"/>
          <w:szCs w:val="22"/>
        </w:rPr>
        <w:t>3</w:t>
      </w:r>
      <w:r w:rsidRPr="0048625B">
        <w:rPr>
          <w:rFonts w:ascii="Cambria" w:hAnsi="Cambria" w:cs="Times New Roman"/>
          <w:b/>
          <w:bCs/>
          <w:sz w:val="22"/>
          <w:szCs w:val="22"/>
        </w:rPr>
        <w:t>):</w:t>
      </w:r>
      <w:r w:rsidRPr="0048625B">
        <w:rPr>
          <w:rFonts w:ascii="Cambria" w:eastAsia="Univers-PL" w:hAnsi="Cambria"/>
          <w:i/>
        </w:rPr>
        <w:t xml:space="preserve"> </w:t>
      </w:r>
    </w:p>
    <w:p w14:paraId="398A285C" w14:textId="77777777" w:rsidR="00DD6AC1" w:rsidRPr="00863284" w:rsidRDefault="00DD6AC1" w:rsidP="00DD6AC1">
      <w:pPr>
        <w:tabs>
          <w:tab w:val="left" w:pos="0"/>
        </w:tabs>
        <w:jc w:val="both"/>
        <w:rPr>
          <w:rFonts w:ascii="Cambria" w:hAnsi="Cambria"/>
          <w:i/>
          <w:snapToGrid w:val="0"/>
        </w:rPr>
      </w:pPr>
    </w:p>
    <w:p w14:paraId="620FD23F" w14:textId="77777777" w:rsidR="00DE687D" w:rsidRDefault="00DE687D" w:rsidP="00DE687D">
      <w:pPr>
        <w:jc w:val="both"/>
        <w:rPr>
          <w:rFonts w:asciiTheme="majorHAnsi" w:hAnsiTheme="majorHAnsi"/>
          <w:i/>
        </w:rPr>
      </w:pPr>
      <w:r w:rsidRPr="006374C4">
        <w:rPr>
          <w:rFonts w:asciiTheme="majorHAnsi" w:hAnsiTheme="majorHAnsi"/>
          <w:b/>
          <w:bCs/>
          <w:i/>
        </w:rPr>
        <w:t xml:space="preserve">1)Oświadczenie </w:t>
      </w:r>
      <w:r w:rsidRPr="006374C4">
        <w:rPr>
          <w:rFonts w:asciiTheme="majorHAnsi" w:hAnsiTheme="majorHAnsi"/>
          <w:i/>
        </w:rPr>
        <w:t xml:space="preserve"> – </w:t>
      </w:r>
      <w:r w:rsidRPr="006374C4">
        <w:rPr>
          <w:rFonts w:asciiTheme="majorHAnsi" w:hAnsiTheme="majorHAnsi"/>
          <w:b/>
          <w:i/>
        </w:rPr>
        <w:t>załącznik nr 6 - o</w:t>
      </w:r>
      <w:r w:rsidRPr="006374C4">
        <w:rPr>
          <w:rFonts w:asciiTheme="majorHAnsi" w:hAnsiTheme="majorHAnsi"/>
          <w:i/>
        </w:rPr>
        <w:t>świadczenie poświadczające, zgodność proponowanego przez Wykonawcę produktu z wymaganiami dotyczącymi stosowania w jednostkach służby zdrowia.</w:t>
      </w:r>
    </w:p>
    <w:p w14:paraId="14019331" w14:textId="2FE71A60" w:rsidR="00DE687D" w:rsidRDefault="00DE687D" w:rsidP="00DE687D">
      <w:pPr>
        <w:jc w:val="both"/>
        <w:rPr>
          <w:rFonts w:asciiTheme="majorHAnsi" w:hAnsiTheme="majorHAnsi"/>
          <w:i/>
        </w:rPr>
      </w:pPr>
    </w:p>
    <w:p w14:paraId="4FEB8F18" w14:textId="0A48B579" w:rsidR="00F771DD" w:rsidRDefault="00F771DD" w:rsidP="00DE687D">
      <w:pPr>
        <w:jc w:val="both"/>
        <w:rPr>
          <w:rFonts w:asciiTheme="majorHAnsi" w:hAnsiTheme="majorHAnsi"/>
          <w:i/>
        </w:rPr>
      </w:pPr>
      <w:bookmarkStart w:id="6" w:name="_Hlk127371679"/>
      <w:r>
        <w:rPr>
          <w:rFonts w:asciiTheme="majorHAnsi" w:hAnsiTheme="majorHAnsi"/>
          <w:b/>
          <w:bCs/>
          <w:i/>
        </w:rPr>
        <w:t>o</w:t>
      </w:r>
      <w:r w:rsidRPr="00F771DD">
        <w:rPr>
          <w:rFonts w:asciiTheme="majorHAnsi" w:hAnsiTheme="majorHAnsi"/>
          <w:b/>
          <w:bCs/>
          <w:i/>
        </w:rPr>
        <w:t xml:space="preserve">raz dwa </w:t>
      </w:r>
      <w:r w:rsidRPr="00F771DD">
        <w:rPr>
          <w:rFonts w:asciiTheme="majorHAnsi" w:hAnsiTheme="majorHAnsi"/>
          <w:i/>
        </w:rPr>
        <w:t>n/w stanowiące</w:t>
      </w:r>
      <w:r w:rsidRPr="00865C33">
        <w:rPr>
          <w:rFonts w:asciiTheme="majorHAnsi" w:hAnsiTheme="majorHAnsi"/>
          <w:i/>
        </w:rPr>
        <w:t xml:space="preserve"> </w:t>
      </w:r>
      <w:r>
        <w:rPr>
          <w:rFonts w:asciiTheme="majorHAnsi" w:hAnsiTheme="majorHAnsi"/>
          <w:b/>
          <w:i/>
        </w:rPr>
        <w:t>załącznik nr 7</w:t>
      </w:r>
      <w:bookmarkEnd w:id="6"/>
      <w:r>
        <w:rPr>
          <w:rFonts w:asciiTheme="majorHAnsi" w:hAnsiTheme="majorHAnsi"/>
          <w:i/>
        </w:rPr>
        <w:t>:</w:t>
      </w:r>
    </w:p>
    <w:p w14:paraId="20913752" w14:textId="77777777" w:rsidR="00F771DD" w:rsidRDefault="00F771DD" w:rsidP="00DE687D">
      <w:pPr>
        <w:jc w:val="both"/>
        <w:rPr>
          <w:rFonts w:asciiTheme="majorHAnsi" w:hAnsiTheme="majorHAnsi"/>
          <w:i/>
        </w:rPr>
      </w:pPr>
    </w:p>
    <w:p w14:paraId="1B7887EF" w14:textId="03B773EE" w:rsidR="00DE687D" w:rsidRDefault="00DE687D" w:rsidP="00DE687D">
      <w:pPr>
        <w:jc w:val="both"/>
        <w:rPr>
          <w:rFonts w:asciiTheme="majorHAnsi" w:hAnsiTheme="majorHAnsi"/>
          <w:b/>
          <w:bCs/>
          <w:i/>
        </w:rPr>
      </w:pPr>
      <w:r w:rsidRPr="006E59E4">
        <w:rPr>
          <w:rFonts w:asciiTheme="majorHAnsi" w:hAnsiTheme="majorHAnsi"/>
          <w:b/>
          <w:i/>
        </w:rPr>
        <w:t xml:space="preserve">2)Dokumenty dotyczące produktu stanowiącego przedmiot zamówienia </w:t>
      </w:r>
      <w:r w:rsidRPr="006E59E4">
        <w:rPr>
          <w:rFonts w:asciiTheme="majorHAnsi" w:hAnsiTheme="majorHAnsi"/>
          <w:b/>
          <w:i/>
        </w:rPr>
        <w:br/>
        <w:t xml:space="preserve"> - d</w:t>
      </w:r>
      <w:r w:rsidRPr="006E59E4">
        <w:rPr>
          <w:rFonts w:asciiTheme="majorHAnsi" w:hAnsiTheme="majorHAnsi"/>
          <w:i/>
        </w:rPr>
        <w:t xml:space="preserve">okumentację techniczną w języku polskim z parametrami technicznymi przedmiotu zamówienia, umożliwiającymi weryfikację zgodności oferowanego produktu </w:t>
      </w:r>
      <w:r w:rsidR="006E586E">
        <w:rPr>
          <w:rFonts w:asciiTheme="majorHAnsi" w:hAnsiTheme="majorHAnsi"/>
          <w:i/>
        </w:rPr>
        <w:br/>
      </w:r>
      <w:r w:rsidRPr="006E59E4">
        <w:rPr>
          <w:rFonts w:asciiTheme="majorHAnsi" w:hAnsiTheme="majorHAnsi"/>
          <w:i/>
        </w:rPr>
        <w:t>z wymaganiami Zamawiającego określonymi w SWZ. np. Karty katalogowe, bądź inny dokument potwierdzający zgodność parametrów oferowanego urządzenia z opisem przedmiotu zamówienia.</w:t>
      </w:r>
      <w:r w:rsidRPr="00041059">
        <w:rPr>
          <w:rFonts w:asciiTheme="majorHAnsi" w:hAnsiTheme="majorHAnsi"/>
          <w:i/>
        </w:rPr>
        <w:t xml:space="preserve"> </w:t>
      </w:r>
    </w:p>
    <w:p w14:paraId="208A7798" w14:textId="226687D3" w:rsidR="006E586E" w:rsidRDefault="00F771DD" w:rsidP="00F771DD">
      <w:pPr>
        <w:jc w:val="center"/>
        <w:rPr>
          <w:rFonts w:asciiTheme="majorHAnsi" w:hAnsiTheme="majorHAnsi"/>
          <w:b/>
          <w:bCs/>
          <w:i/>
        </w:rPr>
      </w:pPr>
      <w:r>
        <w:rPr>
          <w:rFonts w:asciiTheme="majorHAnsi" w:hAnsiTheme="majorHAnsi"/>
          <w:b/>
          <w:bCs/>
          <w:i/>
        </w:rPr>
        <w:t>i</w:t>
      </w:r>
    </w:p>
    <w:p w14:paraId="1476E01B" w14:textId="7EAF0BBD" w:rsidR="006E586E" w:rsidRPr="006E586E" w:rsidRDefault="006E586E" w:rsidP="006E586E">
      <w:pPr>
        <w:jc w:val="both"/>
        <w:rPr>
          <w:rFonts w:asciiTheme="majorHAnsi" w:hAnsiTheme="majorHAnsi"/>
          <w:b/>
          <w:bCs/>
          <w:i/>
          <w:iCs/>
        </w:rPr>
      </w:pPr>
      <w:r>
        <w:rPr>
          <w:rFonts w:asciiTheme="majorHAnsi" w:hAnsiTheme="majorHAnsi"/>
          <w:b/>
          <w:bCs/>
          <w:i/>
          <w:iCs/>
        </w:rPr>
        <w:t>3)</w:t>
      </w:r>
      <w:r w:rsidRPr="006E586E">
        <w:rPr>
          <w:rFonts w:asciiTheme="majorHAnsi" w:hAnsiTheme="majorHAnsi"/>
          <w:b/>
          <w:bCs/>
          <w:i/>
          <w:iCs/>
        </w:rPr>
        <w:t xml:space="preserve">Certyfikat </w:t>
      </w:r>
      <w:proofErr w:type="spellStart"/>
      <w:r w:rsidRPr="006E586E">
        <w:rPr>
          <w:rFonts w:asciiTheme="majorHAnsi" w:hAnsiTheme="majorHAnsi"/>
          <w:b/>
          <w:bCs/>
          <w:i/>
          <w:iCs/>
        </w:rPr>
        <w:t>Eurovent</w:t>
      </w:r>
      <w:proofErr w:type="spellEnd"/>
      <w:r>
        <w:rPr>
          <w:rFonts w:asciiTheme="majorHAnsi" w:hAnsiTheme="majorHAnsi"/>
          <w:b/>
          <w:bCs/>
          <w:i/>
          <w:iCs/>
        </w:rPr>
        <w:t xml:space="preserve"> lub równoważny</w:t>
      </w:r>
      <w:r w:rsidRPr="006E586E">
        <w:rPr>
          <w:rFonts w:asciiTheme="majorHAnsi" w:hAnsiTheme="majorHAnsi"/>
          <w:b/>
          <w:bCs/>
          <w:i/>
          <w:iCs/>
        </w:rPr>
        <w:t xml:space="preserve"> </w:t>
      </w:r>
      <w:r w:rsidRPr="006E586E">
        <w:rPr>
          <w:rFonts w:asciiTheme="majorHAnsi" w:hAnsiTheme="majorHAnsi"/>
          <w:i/>
          <w:iCs/>
        </w:rPr>
        <w:t>określa</w:t>
      </w:r>
      <w:r>
        <w:rPr>
          <w:rFonts w:asciiTheme="majorHAnsi" w:hAnsiTheme="majorHAnsi"/>
          <w:i/>
          <w:iCs/>
        </w:rPr>
        <w:t>jący</w:t>
      </w:r>
      <w:r w:rsidRPr="006E586E">
        <w:rPr>
          <w:rFonts w:asciiTheme="majorHAnsi" w:hAnsiTheme="majorHAnsi"/>
          <w:i/>
          <w:iCs/>
        </w:rPr>
        <w:t xml:space="preserve"> i potwierdza</w:t>
      </w:r>
      <w:r>
        <w:rPr>
          <w:rFonts w:asciiTheme="majorHAnsi" w:hAnsiTheme="majorHAnsi"/>
          <w:i/>
          <w:iCs/>
        </w:rPr>
        <w:t>jący</w:t>
      </w:r>
      <w:r w:rsidRPr="006E586E">
        <w:rPr>
          <w:rFonts w:asciiTheme="majorHAnsi" w:hAnsiTheme="majorHAnsi"/>
          <w:i/>
          <w:iCs/>
        </w:rPr>
        <w:t xml:space="preserve"> parametry wydajności urządzeń klimatyzacyjnych i chłodniczych, zgodnie z europejskimi </w:t>
      </w:r>
      <w:r>
        <w:rPr>
          <w:rFonts w:asciiTheme="majorHAnsi" w:hAnsiTheme="majorHAnsi"/>
          <w:i/>
          <w:iCs/>
        </w:rPr>
        <w:br/>
      </w:r>
      <w:r w:rsidRPr="006E586E">
        <w:rPr>
          <w:rFonts w:asciiTheme="majorHAnsi" w:hAnsiTheme="majorHAnsi"/>
          <w:i/>
          <w:iCs/>
        </w:rPr>
        <w:t>i międzynarodowymi normami</w:t>
      </w:r>
      <w:r>
        <w:rPr>
          <w:rFonts w:asciiTheme="majorHAnsi" w:hAnsiTheme="majorHAnsi"/>
          <w:i/>
          <w:iCs/>
        </w:rPr>
        <w:t xml:space="preserve"> </w:t>
      </w:r>
    </w:p>
    <w:p w14:paraId="2178DAB2" w14:textId="77777777" w:rsidR="00DD6AC1" w:rsidRPr="00863284" w:rsidRDefault="00DD6AC1" w:rsidP="00DD6AC1">
      <w:pPr>
        <w:tabs>
          <w:tab w:val="left" w:pos="8908"/>
        </w:tabs>
        <w:jc w:val="both"/>
        <w:rPr>
          <w:rFonts w:ascii="Cambria" w:hAnsi="Cambria" w:cs="Times New Roman"/>
          <w:i/>
          <w:sz w:val="22"/>
          <w:szCs w:val="22"/>
        </w:rPr>
      </w:pPr>
    </w:p>
    <w:p w14:paraId="346A95E3" w14:textId="77777777" w:rsidR="00DD6AC1" w:rsidRPr="00863284" w:rsidRDefault="00DD6AC1" w:rsidP="00DD6AC1">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7804FA48" w14:textId="77777777" w:rsidR="00DD6AC1" w:rsidRPr="00863284"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72028DAB" w14:textId="77777777" w:rsidR="00DD6AC1" w:rsidRPr="00863284"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701E084" w14:textId="77777777" w:rsidR="00DD6AC1" w:rsidRPr="00863284"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2A6D4106" w14:textId="77777777" w:rsidR="00CA0CD3" w:rsidRDefault="00CA0CD3">
      <w:pPr>
        <w:jc w:val="both"/>
        <w:rPr>
          <w:rFonts w:ascii="Cambria" w:hAnsi="Cambria" w:cs="Times New Roman"/>
          <w:b/>
          <w:bCs/>
          <w:u w:val="single"/>
        </w:rPr>
      </w:pPr>
      <w:bookmarkStart w:id="7" w:name="mip35517973"/>
      <w:bookmarkEnd w:id="7"/>
    </w:p>
    <w:p w14:paraId="2BCBCE12" w14:textId="6D4BE291" w:rsidR="00071F7E" w:rsidRPr="00863284" w:rsidRDefault="00071F7E">
      <w:pPr>
        <w:jc w:val="both"/>
        <w:rPr>
          <w:rFonts w:ascii="Cambria" w:hAnsi="Cambria" w:cs="Times New Roman"/>
          <w:b/>
          <w:bCs/>
          <w:color w:val="FF0000"/>
          <w:u w:val="single"/>
        </w:rPr>
      </w:pPr>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60CD5181"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FBC9A6E"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417D3C43"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7C7DA90F"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7BCB92AA"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4BC68B7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1AE0B92F"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6BFDBD92"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50BD1D9F"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02264571"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142AA0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45810424"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7597E3C8"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2A7E55BB"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863284" w:rsidRDefault="00F85D2D" w:rsidP="00AD2620">
      <w:pPr>
        <w:autoSpaceDE w:val="0"/>
        <w:autoSpaceDN w:val="0"/>
        <w:adjustRightInd w:val="0"/>
        <w:jc w:val="both"/>
        <w:rPr>
          <w:rFonts w:ascii="Cambria" w:hAnsi="Cambria" w:cs="Cambria"/>
          <w:color w:val="000000"/>
          <w:sz w:val="22"/>
          <w:szCs w:val="22"/>
        </w:rPr>
      </w:pPr>
    </w:p>
    <w:p w14:paraId="16CD2094"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566792D9" w14:textId="77777777" w:rsidR="007961A2" w:rsidRPr="00863284" w:rsidRDefault="007961A2" w:rsidP="007961A2">
      <w:pPr>
        <w:jc w:val="both"/>
        <w:rPr>
          <w:rFonts w:ascii="Cambria" w:hAnsi="Cambria" w:cs="Cambria"/>
          <w:color w:val="000000"/>
          <w:sz w:val="18"/>
          <w:szCs w:val="18"/>
        </w:rPr>
      </w:pPr>
    </w:p>
    <w:p w14:paraId="5E797ACD"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756900DB"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852D176" w14:textId="77777777" w:rsidR="001225DE" w:rsidRPr="00863284" w:rsidRDefault="001225DE" w:rsidP="007961A2">
      <w:pPr>
        <w:jc w:val="both"/>
        <w:rPr>
          <w:rFonts w:ascii="Cambria" w:hAnsi="Cambria" w:cs="Cambria"/>
          <w:color w:val="000000"/>
          <w:sz w:val="22"/>
          <w:szCs w:val="22"/>
        </w:rPr>
      </w:pPr>
    </w:p>
    <w:p w14:paraId="7C3A781A"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E6E49" w14:textId="77777777" w:rsidR="001225DE" w:rsidRPr="00863284" w:rsidRDefault="001225DE" w:rsidP="007961A2">
      <w:pPr>
        <w:jc w:val="both"/>
        <w:rPr>
          <w:rFonts w:ascii="Cambria" w:hAnsi="Cambria" w:cs="Cambria"/>
          <w:color w:val="000000"/>
          <w:sz w:val="22"/>
          <w:szCs w:val="22"/>
        </w:rPr>
      </w:pPr>
    </w:p>
    <w:p w14:paraId="2C79D5A4"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5905B65D" w14:textId="77777777" w:rsidR="007961A2" w:rsidRPr="00863284" w:rsidRDefault="007961A2" w:rsidP="007961A2">
      <w:pPr>
        <w:jc w:val="both"/>
        <w:rPr>
          <w:rFonts w:ascii="Cambria" w:hAnsi="Cambria" w:cs="Cambria"/>
          <w:color w:val="000000"/>
          <w:sz w:val="22"/>
          <w:szCs w:val="22"/>
        </w:rPr>
      </w:pPr>
    </w:p>
    <w:p w14:paraId="4B31FA0E"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863284" w:rsidRDefault="00AD2620" w:rsidP="007961A2">
      <w:pPr>
        <w:jc w:val="both"/>
        <w:rPr>
          <w:rFonts w:ascii="Cambria" w:hAnsi="Cambria" w:cs="Cambria"/>
          <w:color w:val="000000"/>
          <w:sz w:val="22"/>
          <w:szCs w:val="22"/>
        </w:rPr>
      </w:pPr>
    </w:p>
    <w:p w14:paraId="200E4A9B"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863284" w:rsidRDefault="007961A2" w:rsidP="007961A2">
      <w:pPr>
        <w:jc w:val="both"/>
        <w:rPr>
          <w:rFonts w:ascii="Cambria" w:hAnsi="Cambria" w:cs="Cambria"/>
          <w:color w:val="000000"/>
          <w:sz w:val="22"/>
          <w:szCs w:val="22"/>
        </w:rPr>
      </w:pPr>
    </w:p>
    <w:p w14:paraId="3AD2BD19"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41AD2F1D" w14:textId="77777777" w:rsidR="00AD2620" w:rsidRPr="00863284" w:rsidRDefault="00AD2620" w:rsidP="007961A2">
      <w:pPr>
        <w:jc w:val="both"/>
        <w:rPr>
          <w:rFonts w:ascii="Cambria" w:hAnsi="Cambria" w:cs="Cambria"/>
          <w:color w:val="000000"/>
          <w:sz w:val="22"/>
          <w:szCs w:val="22"/>
        </w:rPr>
      </w:pPr>
    </w:p>
    <w:p w14:paraId="2BF54CDE"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863284" w:rsidRDefault="007961A2" w:rsidP="007961A2">
      <w:pPr>
        <w:jc w:val="both"/>
        <w:rPr>
          <w:rFonts w:ascii="Cambria" w:hAnsi="Cambria" w:cs="Cambria"/>
          <w:color w:val="000000"/>
          <w:sz w:val="22"/>
          <w:szCs w:val="22"/>
        </w:rPr>
      </w:pPr>
    </w:p>
    <w:p w14:paraId="23C14251" w14:textId="77777777" w:rsidR="00F85D2D"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4819EAD4" w14:textId="77777777" w:rsidR="007961A2" w:rsidRPr="00863284" w:rsidRDefault="007961A2" w:rsidP="007961A2">
      <w:pPr>
        <w:autoSpaceDE w:val="0"/>
        <w:autoSpaceDN w:val="0"/>
        <w:adjustRightInd w:val="0"/>
        <w:rPr>
          <w:rFonts w:ascii="Cambria" w:hAnsi="Cambria" w:cs="Cambria"/>
          <w:color w:val="000000"/>
          <w:sz w:val="22"/>
          <w:szCs w:val="22"/>
        </w:rPr>
      </w:pPr>
    </w:p>
    <w:p w14:paraId="255292D8" w14:textId="11823140" w:rsidR="007961A2" w:rsidRDefault="007961A2"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4AA82271" w14:textId="2F3E19C0" w:rsidR="00A043B0" w:rsidRDefault="00A043B0" w:rsidP="00AD2620">
      <w:pPr>
        <w:autoSpaceDE w:val="0"/>
        <w:autoSpaceDN w:val="0"/>
        <w:adjustRightInd w:val="0"/>
        <w:spacing w:after="1"/>
        <w:jc w:val="both"/>
        <w:rPr>
          <w:rFonts w:ascii="Cambria" w:hAnsi="Cambria" w:cs="Cambria"/>
          <w:color w:val="000000"/>
          <w:sz w:val="22"/>
          <w:szCs w:val="22"/>
        </w:rPr>
      </w:pPr>
    </w:p>
    <w:p w14:paraId="37F4C3B1" w14:textId="77777777" w:rsidR="00A043B0" w:rsidRPr="00A043B0" w:rsidRDefault="00A043B0" w:rsidP="00A043B0">
      <w:pPr>
        <w:jc w:val="both"/>
        <w:rPr>
          <w:rFonts w:asciiTheme="majorHAnsi" w:hAnsiTheme="majorHAnsi" w:cs="Times New Roman"/>
          <w:sz w:val="22"/>
          <w:szCs w:val="22"/>
        </w:rPr>
      </w:pPr>
      <w:r w:rsidRPr="00A043B0">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A043B0">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44043963" w14:textId="77777777" w:rsidR="00A043B0" w:rsidRPr="00A043B0" w:rsidRDefault="00A043B0" w:rsidP="00A043B0">
      <w:pPr>
        <w:ind w:right="138"/>
        <w:jc w:val="both"/>
        <w:rPr>
          <w:rFonts w:asciiTheme="majorHAnsi" w:hAnsiTheme="majorHAnsi" w:cs="Cambria"/>
          <w:color w:val="000000"/>
          <w:sz w:val="22"/>
          <w:szCs w:val="22"/>
        </w:rPr>
      </w:pPr>
      <w:r w:rsidRPr="00A043B0">
        <w:rPr>
          <w:rFonts w:asciiTheme="majorHAnsi" w:hAnsiTheme="majorHAnsi" w:cs="Times New Roman"/>
          <w:sz w:val="22"/>
          <w:szCs w:val="22"/>
        </w:rPr>
        <w:t xml:space="preserve">Wykluczenie Wykonawcy następuje zgodnie z art. 111 ustawy </w:t>
      </w:r>
      <w:proofErr w:type="spellStart"/>
      <w:r w:rsidRPr="00A043B0">
        <w:rPr>
          <w:rFonts w:asciiTheme="majorHAnsi" w:hAnsiTheme="majorHAnsi" w:cs="Times New Roman"/>
          <w:sz w:val="22"/>
          <w:szCs w:val="22"/>
        </w:rPr>
        <w:t>Pzp</w:t>
      </w:r>
      <w:proofErr w:type="spellEnd"/>
      <w:r w:rsidRPr="00A043B0">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6E101105" w14:textId="627A8C63" w:rsidR="000262AA" w:rsidRDefault="000262AA">
      <w:pPr>
        <w:jc w:val="both"/>
        <w:rPr>
          <w:rFonts w:ascii="Cambria" w:hAnsi="Cambria" w:cs="Times New Roman"/>
          <w:b/>
          <w:bCs/>
          <w:u w:val="single"/>
        </w:rPr>
      </w:pPr>
    </w:p>
    <w:p w14:paraId="2C4A0F86" w14:textId="77777777" w:rsidR="00BD4599" w:rsidRPr="001073A3" w:rsidRDefault="00BD4599" w:rsidP="00BD4599">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30425ED3" w14:textId="77777777" w:rsidR="00BD4599" w:rsidRPr="001073A3" w:rsidRDefault="00BD4599" w:rsidP="00BD4599">
      <w:pPr>
        <w:jc w:val="both"/>
        <w:rPr>
          <w:rFonts w:asciiTheme="majorHAnsi" w:hAnsiTheme="majorHAnsi" w:cs="Times New Roman"/>
          <w:b/>
          <w:bCs/>
          <w:u w:val="single"/>
        </w:rPr>
      </w:pPr>
    </w:p>
    <w:p w14:paraId="7D3C81A4" w14:textId="77777777" w:rsidR="00BD4599" w:rsidRPr="001073A3" w:rsidRDefault="00BD4599" w:rsidP="00BD4599">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15466B3D" w14:textId="77777777" w:rsidR="00BD4599" w:rsidRPr="001073A3" w:rsidRDefault="00BD4599">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8CC3F9" w14:textId="77777777" w:rsidR="00BD4599" w:rsidRPr="001073A3" w:rsidRDefault="00BD4599">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w:t>
      </w:r>
      <w:r w:rsidRPr="001073A3">
        <w:rPr>
          <w:rFonts w:asciiTheme="majorHAnsi" w:eastAsia="Times New Roman" w:hAnsiTheme="majorHAnsi" w:cs="Arial"/>
          <w:sz w:val="22"/>
          <w:szCs w:val="22"/>
        </w:rPr>
        <w:lastRenderedPageBreak/>
        <w:t>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84705DE" w14:textId="77777777" w:rsidR="00BD4599" w:rsidRPr="001073A3" w:rsidRDefault="00BD4599">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7B8EA65" w14:textId="77777777" w:rsidR="00BD4599" w:rsidRPr="001073A3" w:rsidRDefault="00BD4599">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04E8E1" w14:textId="77777777" w:rsidR="00BD4599" w:rsidRPr="001073A3" w:rsidRDefault="00BD4599">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5366BE74" w14:textId="77777777" w:rsidR="00BD4599" w:rsidRPr="001073A3" w:rsidRDefault="00BD4599">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27A54341" w14:textId="77777777" w:rsidR="00BD4599" w:rsidRPr="001073A3" w:rsidRDefault="00BD4599">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11E9A9" w14:textId="77777777" w:rsidR="00BD4599" w:rsidRPr="001073A3" w:rsidRDefault="00BD4599">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3DB216" w14:textId="77777777" w:rsidR="00BD4599" w:rsidRPr="001073A3" w:rsidRDefault="00BD4599">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15E5F0F4" w14:textId="77777777" w:rsidR="00BD4599" w:rsidRPr="001073A3" w:rsidRDefault="00BD4599">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15976F7" w14:textId="77777777" w:rsidR="00BD4599" w:rsidRPr="00AA0A01" w:rsidRDefault="00BD4599" w:rsidP="00BD4599">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863284" w:rsidRDefault="00032BA6" w:rsidP="001225DE">
      <w:pPr>
        <w:tabs>
          <w:tab w:val="left" w:pos="1276"/>
          <w:tab w:val="left" w:pos="2268"/>
        </w:tabs>
        <w:autoSpaceDE w:val="0"/>
        <w:autoSpaceDN w:val="0"/>
        <w:adjustRightInd w:val="0"/>
        <w:spacing w:after="120" w:line="312" w:lineRule="auto"/>
        <w:jc w:val="both"/>
        <w:rPr>
          <w:rFonts w:ascii="Cambria" w:eastAsia="Times New Roman" w:hAnsi="Cambria" w:cs="Arial"/>
          <w:b/>
          <w:sz w:val="22"/>
          <w:szCs w:val="22"/>
        </w:rPr>
      </w:pPr>
      <w:r w:rsidRPr="00863284">
        <w:rPr>
          <w:rFonts w:ascii="Cambria" w:eastAsia="Times New Roman" w:hAnsi="Cambria" w:cs="Arial"/>
          <w:b/>
          <w:sz w:val="22"/>
          <w:szCs w:val="22"/>
        </w:rPr>
        <w:t>3.</w:t>
      </w:r>
      <w:r w:rsidR="001E778B" w:rsidRPr="00863284">
        <w:rPr>
          <w:rFonts w:ascii="Cambria" w:eastAsia="Times New Roman" w:hAnsi="Cambria" w:cs="Arial"/>
          <w:b/>
          <w:sz w:val="22"/>
          <w:szCs w:val="22"/>
        </w:rPr>
        <w:t xml:space="preserve">Uwaga: zgodnie z art. 110 ust. 2 </w:t>
      </w:r>
      <w:r w:rsidR="001225DE" w:rsidRPr="00863284">
        <w:rPr>
          <w:rFonts w:ascii="Cambria" w:eastAsia="Times New Roman" w:hAnsi="Cambria" w:cs="Arial"/>
          <w:b/>
          <w:sz w:val="22"/>
          <w:szCs w:val="22"/>
        </w:rPr>
        <w:t xml:space="preserve">Wykonawca nie podlega wykluczeniu w okolicznościach określonych w art. 108 ust. 1 pkt 1, 2 i 5 lub art. 109 ust. 1 pkt 2-5 i 7-10 </w:t>
      </w:r>
      <w:proofErr w:type="spellStart"/>
      <w:r w:rsidR="001225DE" w:rsidRPr="00863284">
        <w:rPr>
          <w:rFonts w:ascii="Cambria" w:eastAsia="Times New Roman" w:hAnsi="Cambria" w:cs="Arial"/>
          <w:b/>
          <w:sz w:val="22"/>
          <w:szCs w:val="22"/>
        </w:rPr>
        <w:t>Pzp</w:t>
      </w:r>
      <w:proofErr w:type="spellEnd"/>
      <w:r w:rsidR="001225DE" w:rsidRPr="00863284">
        <w:rPr>
          <w:rFonts w:ascii="Cambria" w:eastAsia="Times New Roman" w:hAnsi="Cambria" w:cs="Arial"/>
          <w:b/>
          <w:sz w:val="22"/>
          <w:szCs w:val="22"/>
        </w:rPr>
        <w:t>, jeżeli udowodni zamawiającemu, że spełnił łącznie następujące przesłanki:</w:t>
      </w:r>
    </w:p>
    <w:p w14:paraId="77760FDA" w14:textId="77777777" w:rsidR="001225DE" w:rsidRPr="00863284" w:rsidRDefault="001225DE">
      <w:pPr>
        <w:numPr>
          <w:ilvl w:val="1"/>
          <w:numId w:val="1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863284" w:rsidRDefault="001225DE">
      <w:pPr>
        <w:numPr>
          <w:ilvl w:val="1"/>
          <w:numId w:val="1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863284" w:rsidRDefault="001225DE">
      <w:pPr>
        <w:numPr>
          <w:ilvl w:val="1"/>
          <w:numId w:val="1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a) zerwał wszelkie powiązania z osobami lub podmiotami odpowiedzialnymi za nieprawidłowe postępowanie wykonawcy, </w:t>
      </w:r>
    </w:p>
    <w:p w14:paraId="28AEE8A8"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b)zreorganizował personel, </w:t>
      </w:r>
    </w:p>
    <w:p w14:paraId="5920359E"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c)wdrożył system sprawozdawczości i kontroli, </w:t>
      </w:r>
    </w:p>
    <w:p w14:paraId="43B5DE44"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d)utworzył struktury audytu wewnętrznego do monitorowania przestrzegania przepisów, wewnętrznych regulacji lub standardów, </w:t>
      </w:r>
    </w:p>
    <w:p w14:paraId="331CB7D0"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863284" w:rsidRDefault="00032BA6" w:rsidP="0069726C">
      <w:pPr>
        <w:tabs>
          <w:tab w:val="left" w:pos="2127"/>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4</w:t>
      </w:r>
      <w:r w:rsidR="00083E76" w:rsidRPr="00863284">
        <w:rPr>
          <w:rFonts w:ascii="Cambria" w:eastAsia="Times New Roman" w:hAnsi="Cambria" w:cs="Arial"/>
          <w:sz w:val="22"/>
          <w:szCs w:val="22"/>
        </w:rPr>
        <w:t>.</w:t>
      </w:r>
      <w:r w:rsidR="001225DE" w:rsidRPr="00863284">
        <w:rPr>
          <w:rFonts w:ascii="Cambria" w:eastAsia="Times New Roman" w:hAnsi="Cambria" w:cs="Arial"/>
          <w:sz w:val="22"/>
          <w:szCs w:val="22"/>
        </w:rPr>
        <w:t xml:space="preserve">Zamawiający ocenia, czy podjęte przez wykonawcę czynności, o których mowa w </w:t>
      </w:r>
      <w:r w:rsidRPr="00863284">
        <w:rPr>
          <w:rFonts w:ascii="Cambria" w:eastAsia="Times New Roman" w:hAnsi="Cambria" w:cs="Arial"/>
          <w:sz w:val="22"/>
          <w:szCs w:val="22"/>
        </w:rPr>
        <w:t>pkt. 3</w:t>
      </w:r>
      <w:r w:rsidR="001225DE" w:rsidRPr="00863284">
        <w:rPr>
          <w:rFonts w:ascii="Cambria" w:eastAsia="Times New Roman" w:hAnsi="Cambria" w:cs="Arial"/>
          <w:sz w:val="22"/>
          <w:szCs w:val="22"/>
        </w:rPr>
        <w:t>, są wystarczające do wykazania jego rzetelności, uwzględniając wagę i szczególne okoliczności czynu wykonawcy. Jeżeli podjęte przez wykonawcę cz</w:t>
      </w:r>
      <w:r w:rsidRPr="00863284">
        <w:rPr>
          <w:rFonts w:ascii="Cambria" w:eastAsia="Times New Roman" w:hAnsi="Cambria" w:cs="Arial"/>
          <w:sz w:val="22"/>
          <w:szCs w:val="22"/>
        </w:rPr>
        <w:t>ynności, o których mowa w pkt. 3</w:t>
      </w:r>
      <w:r w:rsidR="001225DE" w:rsidRPr="00863284">
        <w:rPr>
          <w:rFonts w:ascii="Cambria" w:eastAsia="Times New Roman" w:hAnsi="Cambria" w:cs="Arial"/>
          <w:sz w:val="22"/>
          <w:szCs w:val="22"/>
        </w:rPr>
        <w:t>, nie są wystarczające do wykazania jego rzetelności, zamawiający wyklucza wykonawcę.</w:t>
      </w:r>
    </w:p>
    <w:p w14:paraId="0624AA23" w14:textId="1B7B79EA" w:rsidR="001225DE" w:rsidRPr="00863284" w:rsidRDefault="00032BA6" w:rsidP="0069726C">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1225DE" w:rsidRPr="00863284">
        <w:rPr>
          <w:rFonts w:ascii="Cambria" w:hAnsi="Cambria" w:cs="Cambria"/>
          <w:color w:val="000000"/>
          <w:sz w:val="22"/>
          <w:szCs w:val="22"/>
        </w:rPr>
        <w:t xml:space="preserve">. Wykonawca może zostać wykluczony przez zamawiającego na każdym etapie postępowania o udzielenie zamówienia </w:t>
      </w:r>
    </w:p>
    <w:p w14:paraId="479FB7B6" w14:textId="02FD81E9" w:rsidR="00083E76"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
          <w:bCs/>
          <w:sz w:val="22"/>
          <w:szCs w:val="22"/>
        </w:rPr>
        <w:t>6</w:t>
      </w:r>
      <w:r w:rsidR="00083E76" w:rsidRPr="00863284">
        <w:rPr>
          <w:rFonts w:ascii="Cambria" w:hAnsi="Cambria" w:cs="Times New Roman"/>
          <w:b/>
          <w:bCs/>
          <w:sz w:val="22"/>
          <w:szCs w:val="22"/>
        </w:rPr>
        <w:t xml:space="preserve">.  </w:t>
      </w:r>
      <w:r w:rsidR="00955CE7" w:rsidRPr="00863284">
        <w:rPr>
          <w:rFonts w:ascii="Cambria" w:hAnsi="Cambria" w:cs="Times New Roman"/>
          <w:bCs/>
          <w:sz w:val="22"/>
          <w:szCs w:val="22"/>
        </w:rPr>
        <w:t>Wykluczenie Wykonawcy następuje</w:t>
      </w:r>
      <w:r w:rsidR="00083E76" w:rsidRPr="00863284">
        <w:rPr>
          <w:rFonts w:ascii="Cambria" w:hAnsi="Cambria" w:cs="Times New Roman"/>
          <w:bCs/>
          <w:sz w:val="22"/>
          <w:szCs w:val="22"/>
        </w:rPr>
        <w:t xml:space="preserve"> zgodnie z art. 111 ustawy </w:t>
      </w:r>
      <w:proofErr w:type="spellStart"/>
      <w:r w:rsidR="00083E76" w:rsidRPr="00863284">
        <w:rPr>
          <w:rFonts w:ascii="Cambria" w:hAnsi="Cambria" w:cs="Times New Roman"/>
          <w:bCs/>
          <w:sz w:val="22"/>
          <w:szCs w:val="22"/>
        </w:rPr>
        <w:t>Pzp</w:t>
      </w:r>
      <w:proofErr w:type="spellEnd"/>
      <w:r w:rsidR="00083E76" w:rsidRPr="00863284">
        <w:rPr>
          <w:rFonts w:ascii="Cambria" w:hAnsi="Cambria" w:cs="Times New Roman"/>
          <w:bCs/>
          <w:sz w:val="22"/>
          <w:szCs w:val="22"/>
        </w:rPr>
        <w:t>.</w:t>
      </w:r>
    </w:p>
    <w:p w14:paraId="5557A765" w14:textId="2BAFEACF" w:rsidR="00955CE7"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Cs/>
          <w:sz w:val="22"/>
          <w:szCs w:val="22"/>
        </w:rPr>
        <w:t>7</w:t>
      </w:r>
      <w:r w:rsidR="00083E76" w:rsidRPr="00863284">
        <w:rPr>
          <w:rFonts w:ascii="Cambria" w:hAnsi="Cambria" w:cs="Times New Roman"/>
          <w:bCs/>
          <w:sz w:val="22"/>
          <w:szCs w:val="22"/>
        </w:rPr>
        <w:t xml:space="preserve">. </w:t>
      </w:r>
      <w:r w:rsidR="00955CE7" w:rsidRPr="00863284">
        <w:rPr>
          <w:rFonts w:ascii="Cambria" w:hAnsi="Cambria" w:cs="Times New Roman"/>
          <w:bCs/>
          <w:sz w:val="22"/>
          <w:szCs w:val="22"/>
        </w:rPr>
        <w:t>Wykonawca może zostać wykluczony przez Zamawiającego na każdym etapie postępowania o udzielenie zamówienia</w:t>
      </w: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lastRenderedPageBreak/>
        <w:t>VIII.</w:t>
      </w:r>
      <w:r w:rsidRPr="00863284">
        <w:rPr>
          <w:rFonts w:ascii="Cambria" w:hAnsi="Cambria" w:cs="Times New Roman"/>
          <w:b/>
          <w:bCs/>
          <w:u w:val="single"/>
        </w:rPr>
        <w:tab/>
        <w:t>INFORMACJA O WARUNKACH UDZIAŁU W POSTĘPOWANIU</w:t>
      </w:r>
    </w:p>
    <w:p w14:paraId="299E0B1F" w14:textId="5D734FD9"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7E74B7"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7E74B7">
        <w:rPr>
          <w:rFonts w:ascii="Cambria" w:hAnsi="Cambria" w:cs="Times New Roman"/>
          <w:sz w:val="22"/>
          <w:szCs w:val="22"/>
          <w:lang w:eastAsia="ar-SA"/>
        </w:rPr>
        <w:t xml:space="preserve">postępowaniu dotyczące: </w:t>
      </w:r>
    </w:p>
    <w:p w14:paraId="589190FF" w14:textId="5AC56B2D" w:rsidR="003C630F" w:rsidRPr="0048625B" w:rsidRDefault="009F17CE" w:rsidP="003C630F">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1) zdolności do występowania w obrocie gospodarczym –</w:t>
      </w:r>
      <w:r w:rsidR="007E74B7" w:rsidRPr="0048625B">
        <w:rPr>
          <w:rFonts w:ascii="Cambria" w:hAnsi="Cambria" w:cs="Times New Roman"/>
          <w:sz w:val="22"/>
          <w:szCs w:val="22"/>
          <w:lang w:eastAsia="ar-SA"/>
        </w:rPr>
        <w:t xml:space="preserve"> nie dotyczy </w:t>
      </w:r>
      <w:r w:rsidR="003C630F" w:rsidRPr="0048625B">
        <w:rPr>
          <w:rFonts w:ascii="Cambria" w:hAnsi="Cambria" w:cs="Times New Roman"/>
          <w:sz w:val="22"/>
          <w:szCs w:val="22"/>
          <w:lang w:eastAsia="ar-SA"/>
        </w:rPr>
        <w:t xml:space="preserve"> </w:t>
      </w:r>
    </w:p>
    <w:p w14:paraId="2E2A02CF" w14:textId="0B547A2F" w:rsidR="007E74B7" w:rsidRPr="0048625B" w:rsidRDefault="009F17CE" w:rsidP="007E74B7">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 xml:space="preserve">2) uprawnień do prowadzenia określonej działalności gospodarczej lub zawodowej, o ile wynika to z odrębnych przepisów </w:t>
      </w:r>
      <w:r w:rsidR="003445B2" w:rsidRPr="0048625B">
        <w:rPr>
          <w:rFonts w:ascii="Cambria" w:hAnsi="Cambria" w:cs="Times New Roman"/>
          <w:sz w:val="22"/>
          <w:szCs w:val="22"/>
          <w:lang w:eastAsia="ar-SA"/>
        </w:rPr>
        <w:t>– patrz rozdz. IX.- II.</w:t>
      </w:r>
    </w:p>
    <w:p w14:paraId="061AAC47" w14:textId="77777777" w:rsidR="009F17CE" w:rsidRPr="0048625B" w:rsidRDefault="009F17CE" w:rsidP="009F17CE">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 xml:space="preserve">3) sytuacji ekonomicznej lub finansowej - zamawiający </w:t>
      </w:r>
      <w:r w:rsidR="00C43B25" w:rsidRPr="0048625B">
        <w:rPr>
          <w:rFonts w:ascii="Cambria" w:hAnsi="Cambria" w:cs="Times New Roman"/>
          <w:sz w:val="22"/>
          <w:szCs w:val="22"/>
          <w:lang w:eastAsia="ar-SA"/>
        </w:rPr>
        <w:t xml:space="preserve">stawia warunki </w:t>
      </w:r>
      <w:bookmarkStart w:id="8" w:name="_Hlk127202918"/>
      <w:r w:rsidR="00C43B25" w:rsidRPr="0048625B">
        <w:rPr>
          <w:rFonts w:ascii="Cambria" w:hAnsi="Cambria" w:cs="Times New Roman"/>
          <w:sz w:val="22"/>
          <w:szCs w:val="22"/>
          <w:lang w:eastAsia="ar-SA"/>
        </w:rPr>
        <w:t>– patrz rozdz.</w:t>
      </w:r>
      <w:r w:rsidR="00A41906" w:rsidRPr="0048625B">
        <w:rPr>
          <w:rFonts w:ascii="Cambria" w:hAnsi="Cambria" w:cs="Times New Roman"/>
          <w:sz w:val="22"/>
          <w:szCs w:val="22"/>
          <w:lang w:eastAsia="ar-SA"/>
        </w:rPr>
        <w:t xml:space="preserve"> IX.</w:t>
      </w:r>
      <w:r w:rsidR="00064F2F" w:rsidRPr="0048625B">
        <w:rPr>
          <w:rFonts w:ascii="Cambria" w:hAnsi="Cambria" w:cs="Times New Roman"/>
          <w:sz w:val="22"/>
          <w:szCs w:val="22"/>
          <w:lang w:eastAsia="ar-SA"/>
        </w:rPr>
        <w:t>-</w:t>
      </w:r>
      <w:r w:rsidR="00A41906" w:rsidRPr="0048625B">
        <w:rPr>
          <w:rFonts w:ascii="Cambria" w:hAnsi="Cambria" w:cs="Times New Roman"/>
          <w:sz w:val="22"/>
          <w:szCs w:val="22"/>
          <w:lang w:eastAsia="ar-SA"/>
        </w:rPr>
        <w:t xml:space="preserve"> II.</w:t>
      </w:r>
      <w:r w:rsidRPr="0048625B">
        <w:rPr>
          <w:rFonts w:ascii="Cambria" w:hAnsi="Cambria" w:cs="Times New Roman"/>
          <w:sz w:val="22"/>
          <w:szCs w:val="22"/>
          <w:lang w:eastAsia="ar-SA"/>
        </w:rPr>
        <w:t xml:space="preserve"> </w:t>
      </w:r>
      <w:bookmarkEnd w:id="8"/>
    </w:p>
    <w:p w14:paraId="39A24D27" w14:textId="77777777" w:rsidR="009F17CE" w:rsidRPr="007E74B7" w:rsidRDefault="009F17CE" w:rsidP="009F17CE">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 xml:space="preserve">4) zdolności technicznej lub zawodowej - </w:t>
      </w:r>
      <w:r w:rsidR="00C43B25" w:rsidRPr="0048625B">
        <w:rPr>
          <w:rFonts w:ascii="Cambria" w:hAnsi="Cambria" w:cs="Times New Roman"/>
          <w:sz w:val="22"/>
          <w:szCs w:val="22"/>
          <w:lang w:eastAsia="ar-SA"/>
        </w:rPr>
        <w:t xml:space="preserve">zamawiający stawia warunki – </w:t>
      </w:r>
      <w:r w:rsidR="00064F2F" w:rsidRPr="0048625B">
        <w:rPr>
          <w:rFonts w:ascii="Cambria" w:hAnsi="Cambria" w:cs="Times New Roman"/>
          <w:sz w:val="22"/>
          <w:szCs w:val="22"/>
          <w:lang w:eastAsia="ar-SA"/>
        </w:rPr>
        <w:t>patrz rozdz. IX.- II.</w:t>
      </w:r>
    </w:p>
    <w:p w14:paraId="2276A4DD" w14:textId="77777777" w:rsidR="009F17CE" w:rsidRPr="007E74B7"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7E74B7">
        <w:rPr>
          <w:rFonts w:ascii="Cambria" w:hAnsi="Cambria" w:cs="Times New Roman"/>
          <w:sz w:val="22"/>
          <w:szCs w:val="22"/>
          <w:lang w:eastAsia="ar-SA"/>
        </w:rPr>
        <w:t xml:space="preserve">2. Wykonawca może w celu potwierdzenia spełniania warunków udziału w postępowaniu lub kryteriów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65CFA0CA" w:rsidR="00995FCE" w:rsidRDefault="00995FCE" w:rsidP="00995FCE">
      <w:pPr>
        <w:autoSpaceDE w:val="0"/>
        <w:autoSpaceDN w:val="0"/>
        <w:adjustRightInd w:val="0"/>
        <w:jc w:val="both"/>
        <w:rPr>
          <w:rFonts w:ascii="Cambria" w:eastAsia="Times New Roman" w:hAnsi="Cambria" w:cs="Arial"/>
          <w:sz w:val="22"/>
          <w:szCs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w:t>
      </w:r>
      <w:proofErr w:type="spellStart"/>
      <w:r w:rsidRPr="00863284">
        <w:rPr>
          <w:rFonts w:ascii="Cambria" w:eastAsia="Univers-PL" w:hAnsi="Cambria" w:cs="Times New Roman"/>
          <w:b/>
          <w:bCs/>
          <w:sz w:val="22"/>
        </w:rPr>
        <w:t>pzp</w:t>
      </w:r>
      <w:proofErr w:type="spellEnd"/>
      <w:r w:rsidRPr="00863284">
        <w:rPr>
          <w:rFonts w:ascii="Cambria" w:eastAsia="Univers-PL" w:hAnsi="Cambria" w:cs="Times New Roman"/>
          <w:b/>
          <w:bCs/>
          <w:sz w:val="22"/>
        </w:rPr>
        <w:t xml:space="preserve">, przedstawienia w odniesieniu do tych podmiotów </w:t>
      </w:r>
      <w:r w:rsidRPr="00B06D10">
        <w:rPr>
          <w:rFonts w:ascii="Cambria" w:eastAsia="Univers-PL" w:hAnsi="Cambria" w:cs="Times New Roman"/>
          <w:b/>
          <w:bCs/>
          <w:sz w:val="22"/>
        </w:rPr>
        <w:t xml:space="preserve">dokumentów wymienionych w </w:t>
      </w:r>
      <w:r w:rsidR="00A36349" w:rsidRPr="00B06D10">
        <w:rPr>
          <w:rFonts w:ascii="Cambria" w:eastAsia="Univers-PL" w:hAnsi="Cambria" w:cs="Times New Roman"/>
          <w:b/>
          <w:bCs/>
          <w:sz w:val="22"/>
        </w:rPr>
        <w:t>rozdział IX – II</w:t>
      </w:r>
      <w:r w:rsidR="005F4809" w:rsidRPr="008B79A0">
        <w:rPr>
          <w:rFonts w:ascii="Cambria" w:eastAsia="Univers-PL" w:hAnsi="Cambria" w:cs="Times New Roman"/>
          <w:b/>
          <w:bCs/>
          <w:sz w:val="22"/>
        </w:rPr>
        <w:t xml:space="preserve"> </w:t>
      </w:r>
      <w:r w:rsidR="005F4809" w:rsidRPr="008B79A0">
        <w:rPr>
          <w:rFonts w:ascii="Cambria" w:eastAsia="Times New Roman" w:hAnsi="Cambria" w:cs="Arial"/>
          <w:sz w:val="22"/>
          <w:szCs w:val="22"/>
        </w:rPr>
        <w:t>w zakresie</w:t>
      </w:r>
      <w:r w:rsidR="005F4809" w:rsidRPr="00B06D10">
        <w:rPr>
          <w:rFonts w:ascii="Cambria" w:eastAsia="Times New Roman" w:hAnsi="Cambria" w:cs="Arial"/>
          <w:sz w:val="22"/>
          <w:szCs w:val="22"/>
        </w:rPr>
        <w:t>, w jakim wykonawca</w:t>
      </w:r>
      <w:r w:rsidR="005F4809" w:rsidRPr="00863284">
        <w:rPr>
          <w:rFonts w:ascii="Cambria" w:eastAsia="Times New Roman" w:hAnsi="Cambria" w:cs="Arial"/>
          <w:sz w:val="22"/>
          <w:szCs w:val="22"/>
        </w:rPr>
        <w:t xml:space="preserve">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w:t>
      </w:r>
      <w:r w:rsidRPr="00863284">
        <w:rPr>
          <w:rFonts w:ascii="Cambria" w:hAnsi="Cambria" w:cs="Times New Roman"/>
          <w:sz w:val="22"/>
          <w:szCs w:val="22"/>
          <w:lang w:eastAsia="ar-SA"/>
        </w:rPr>
        <w:lastRenderedPageBreak/>
        <w:t xml:space="preserve">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75373706" w:rsidR="00D278F8" w:rsidRPr="00863284" w:rsidRDefault="00D278F8" w:rsidP="00D278F8">
      <w:pPr>
        <w:autoSpaceDE w:val="0"/>
        <w:autoSpaceDN w:val="0"/>
        <w:adjustRightInd w:val="0"/>
        <w:jc w:val="both"/>
        <w:rPr>
          <w:rFonts w:ascii="Cambria" w:eastAsia="Univers-PL" w:hAnsi="Cambria" w:cs="Times New Roman"/>
          <w:bCs/>
          <w:sz w:val="22"/>
        </w:rPr>
      </w:pPr>
      <w:r w:rsidRPr="00863284">
        <w:rPr>
          <w:rFonts w:ascii="Cambria" w:eastAsia="Univers-PL" w:hAnsi="Cambria" w:cs="Times New Roman"/>
          <w:bCs/>
          <w:sz w:val="22"/>
        </w:rPr>
        <w:t xml:space="preserve">11. Wskazanie firm podwykonawców (o ile są znane) następuje w załączniku nr 1 Formularz ofertowy.  „Informacje dotyczące Podwykonawców, na których zdolności wykonawca nie polega” w formularzu </w:t>
      </w:r>
      <w:r w:rsidRPr="008B79A0">
        <w:rPr>
          <w:rFonts w:ascii="Cambria" w:eastAsia="Univers-PL" w:hAnsi="Cambria" w:cs="Times New Roman"/>
          <w:bCs/>
          <w:sz w:val="22"/>
        </w:rPr>
        <w:t xml:space="preserve">załącznik </w:t>
      </w:r>
      <w:r w:rsidR="008B79A0" w:rsidRPr="008B79A0">
        <w:rPr>
          <w:rFonts w:ascii="Cambria" w:eastAsia="Univers-PL" w:hAnsi="Cambria" w:cs="Times New Roman"/>
          <w:bCs/>
          <w:sz w:val="22"/>
        </w:rPr>
        <w:t>nr 5</w:t>
      </w:r>
      <w:r w:rsidRPr="008B79A0">
        <w:rPr>
          <w:rFonts w:ascii="Cambria" w:eastAsia="Univers-PL" w:hAnsi="Cambria" w:cs="Times New Roman"/>
          <w:bCs/>
          <w:sz w:val="22"/>
        </w:rPr>
        <w:t>.</w:t>
      </w:r>
      <w:r w:rsidRPr="00863284">
        <w:rPr>
          <w:rFonts w:ascii="Cambria" w:eastAsia="Univers-PL" w:hAnsi="Cambria" w:cs="Times New Roman"/>
          <w:bCs/>
          <w:sz w:val="22"/>
        </w:rPr>
        <w:t xml:space="preserve">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3ADBF2CF" w14:textId="77777777" w:rsidR="00D73AC1" w:rsidRDefault="00D73AC1">
      <w:pPr>
        <w:spacing w:line="260" w:lineRule="atLeast"/>
        <w:jc w:val="both"/>
        <w:rPr>
          <w:rFonts w:ascii="Cambria" w:hAnsi="Cambria" w:cs="Times New Roman"/>
          <w:b/>
          <w:bCs/>
          <w:u w:val="single"/>
        </w:rPr>
      </w:pPr>
    </w:p>
    <w:p w14:paraId="4D7B35CD" w14:textId="5E1DDE09"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5B282E10"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w:t>
      </w:r>
      <w:r w:rsidRPr="008B79A0">
        <w:rPr>
          <w:rFonts w:ascii="Cambria" w:eastAsia="Univers-PL" w:hAnsi="Cambria" w:cs="Times New Roman"/>
          <w:b/>
          <w:bCs/>
          <w:i/>
          <w:iCs/>
          <w:color w:val="FF0000"/>
          <w:u w:val="single"/>
        </w:rPr>
        <w:t>jest zobowiązany do składania n/w dokumentów</w:t>
      </w:r>
      <w:r w:rsidR="00C215CE" w:rsidRPr="008B79A0">
        <w:rPr>
          <w:rFonts w:ascii="Cambria" w:eastAsia="Univers-PL" w:hAnsi="Cambria" w:cs="Times New Roman"/>
          <w:b/>
          <w:bCs/>
          <w:i/>
          <w:iCs/>
          <w:color w:val="FF0000"/>
          <w:u w:val="single"/>
        </w:rPr>
        <w:t xml:space="preserve"> </w:t>
      </w:r>
      <w:r w:rsidRPr="008B79A0">
        <w:rPr>
          <w:rFonts w:ascii="Cambria" w:eastAsia="Univers-PL" w:hAnsi="Cambria" w:cs="Times New Roman"/>
          <w:b/>
          <w:bCs/>
          <w:i/>
          <w:iCs/>
          <w:color w:val="FF0000"/>
          <w:u w:val="single"/>
        </w:rPr>
        <w:t xml:space="preserve">i oświadczeń wraz z ofertą </w:t>
      </w:r>
      <w:r w:rsidR="00C215CE" w:rsidRPr="008B79A0">
        <w:rPr>
          <w:rFonts w:ascii="Cambria" w:eastAsia="Univers-PL" w:hAnsi="Cambria" w:cs="Times New Roman"/>
          <w:b/>
          <w:bCs/>
          <w:i/>
          <w:iCs/>
          <w:color w:val="FF0000"/>
          <w:u w:val="single"/>
        </w:rPr>
        <w:t xml:space="preserve">(dot. </w:t>
      </w:r>
      <w:r w:rsidR="002D52AC" w:rsidRPr="008B79A0">
        <w:rPr>
          <w:rFonts w:ascii="Cambria" w:eastAsia="Univers-PL" w:hAnsi="Cambria" w:cs="Times New Roman"/>
          <w:b/>
          <w:bCs/>
          <w:i/>
          <w:iCs/>
          <w:color w:val="FF0000"/>
          <w:u w:val="single"/>
        </w:rPr>
        <w:t xml:space="preserve">załączników nr 1 – </w:t>
      </w:r>
      <w:r w:rsidR="0048625B">
        <w:rPr>
          <w:rFonts w:ascii="Cambria" w:eastAsia="Univers-PL" w:hAnsi="Cambria" w:cs="Times New Roman"/>
          <w:b/>
          <w:bCs/>
          <w:i/>
          <w:iCs/>
          <w:color w:val="FF0000"/>
          <w:u w:val="single"/>
        </w:rPr>
        <w:t>8</w:t>
      </w:r>
      <w:r w:rsidR="002D52AC" w:rsidRPr="008B79A0">
        <w:rPr>
          <w:rFonts w:ascii="Cambria" w:eastAsia="Univers-PL" w:hAnsi="Cambria" w:cs="Times New Roman"/>
          <w:b/>
          <w:bCs/>
          <w:i/>
          <w:iCs/>
          <w:color w:val="FF0000"/>
          <w:u w:val="single"/>
        </w:rPr>
        <w:t>)</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77777777" w:rsidR="00E0429A" w:rsidRPr="00863284"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5C42486E" w14:textId="77777777" w:rsidR="00DE687D" w:rsidRDefault="00DE687D" w:rsidP="00DE687D">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1. FORMULARZ OFERTY. </w:t>
      </w:r>
      <w:r w:rsidRPr="0087707E">
        <w:rPr>
          <w:rFonts w:asciiTheme="majorHAnsi" w:hAnsiTheme="majorHAnsi" w:cs="Times New Roman"/>
          <w:b/>
          <w:snapToGrid w:val="0"/>
          <w:sz w:val="22"/>
          <w:szCs w:val="22"/>
        </w:rPr>
        <w:t>– Załącznik nr 1</w:t>
      </w:r>
      <w:r w:rsidRPr="0087707E">
        <w:rPr>
          <w:rFonts w:asciiTheme="majorHAnsi" w:hAnsiTheme="majorHAnsi" w:cs="Times New Roman"/>
          <w:snapToGrid w:val="0"/>
          <w:sz w:val="22"/>
          <w:szCs w:val="22"/>
        </w:rPr>
        <w:t xml:space="preserve"> </w:t>
      </w:r>
    </w:p>
    <w:p w14:paraId="75E17FBF" w14:textId="77777777" w:rsidR="00DE687D" w:rsidRPr="0087707E" w:rsidRDefault="00DE687D" w:rsidP="00DE687D">
      <w:pPr>
        <w:jc w:val="both"/>
        <w:rPr>
          <w:rFonts w:asciiTheme="majorHAnsi" w:hAnsiTheme="majorHAnsi" w:cs="Times New Roman"/>
          <w:snapToGrid w:val="0"/>
          <w:sz w:val="22"/>
          <w:szCs w:val="22"/>
        </w:rPr>
      </w:pPr>
      <w:r>
        <w:rPr>
          <w:rFonts w:asciiTheme="majorHAnsi" w:hAnsiTheme="majorHAnsi" w:cs="Times New Roman"/>
          <w:snapToGrid w:val="0"/>
          <w:sz w:val="22"/>
          <w:szCs w:val="22"/>
        </w:rPr>
        <w:t>2</w:t>
      </w:r>
      <w:r w:rsidRPr="0087707E">
        <w:rPr>
          <w:rFonts w:asciiTheme="majorHAnsi" w:hAnsiTheme="majorHAnsi" w:cs="Times New Roman"/>
          <w:snapToGrid w:val="0"/>
          <w:sz w:val="22"/>
          <w:szCs w:val="22"/>
        </w:rPr>
        <w:t xml:space="preserve">. Wykonawca jest obowiązany do złożenia wraz z ofertą oświadczenia o niepodleganiu wykluczeniu z postępowania, o którym mowa w art. 125 ust. 1 ustawy – </w:t>
      </w:r>
      <w:r w:rsidRPr="0087707E">
        <w:rPr>
          <w:rFonts w:asciiTheme="majorHAnsi" w:hAnsiTheme="majorHAnsi" w:cs="Times New Roman"/>
          <w:b/>
          <w:snapToGrid w:val="0"/>
          <w:sz w:val="22"/>
          <w:szCs w:val="22"/>
        </w:rPr>
        <w:t>Z</w:t>
      </w:r>
      <w:r>
        <w:rPr>
          <w:rFonts w:asciiTheme="majorHAnsi" w:hAnsiTheme="majorHAnsi" w:cs="Times New Roman"/>
          <w:b/>
          <w:snapToGrid w:val="0"/>
          <w:sz w:val="22"/>
          <w:szCs w:val="22"/>
        </w:rPr>
        <w:t>ałącznik nr 2</w:t>
      </w:r>
    </w:p>
    <w:p w14:paraId="66EEAFC8" w14:textId="77777777" w:rsidR="00DE687D" w:rsidRPr="0087707E" w:rsidRDefault="00DE687D" w:rsidP="00DE687D">
      <w:pPr>
        <w:jc w:val="both"/>
        <w:rPr>
          <w:rFonts w:asciiTheme="majorHAnsi" w:hAnsiTheme="majorHAnsi" w:cs="Times New Roman"/>
          <w:snapToGrid w:val="0"/>
          <w:sz w:val="22"/>
          <w:szCs w:val="22"/>
        </w:rPr>
      </w:pPr>
      <w:r>
        <w:rPr>
          <w:rFonts w:asciiTheme="majorHAnsi" w:hAnsiTheme="majorHAnsi" w:cs="Times New Roman"/>
          <w:snapToGrid w:val="0"/>
          <w:sz w:val="22"/>
          <w:szCs w:val="22"/>
        </w:rPr>
        <w:t>3</w:t>
      </w:r>
      <w:r w:rsidRPr="0087707E">
        <w:rPr>
          <w:rFonts w:asciiTheme="majorHAnsi" w:hAnsiTheme="majorHAnsi" w:cs="Times New Roman"/>
          <w:snapToGrid w:val="0"/>
          <w:sz w:val="22"/>
          <w:szCs w:val="22"/>
        </w:rPr>
        <w:t xml:space="preserve">. Wykonawca jest obowiązany do złożenia wraz z ofertą oświadczenia o spełnieniu warunków udziału w postępowaniu, o którym mowa w art. 125 ust. 1 ustawy. – </w:t>
      </w:r>
      <w:r>
        <w:rPr>
          <w:rFonts w:asciiTheme="majorHAnsi" w:hAnsiTheme="majorHAnsi" w:cs="Times New Roman"/>
          <w:b/>
          <w:snapToGrid w:val="0"/>
          <w:sz w:val="22"/>
          <w:szCs w:val="22"/>
        </w:rPr>
        <w:t>Załącznik nr 3</w:t>
      </w:r>
    </w:p>
    <w:p w14:paraId="6DDA6CFC" w14:textId="77777777" w:rsidR="00DE687D" w:rsidRPr="0087707E" w:rsidRDefault="00DE687D" w:rsidP="00DE687D">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Pr="0087707E">
        <w:rPr>
          <w:rFonts w:asciiTheme="majorHAnsi" w:hAnsiTheme="majorHAnsi" w:cs="Times New Roman"/>
          <w:snapToGrid w:val="0"/>
          <w:sz w:val="22"/>
          <w:szCs w:val="22"/>
        </w:rPr>
        <w:t xml:space="preserve">. PEŁNOMOCNICTWO do reprezentowania Wykonawcy lub Wykonawców w przypadku, gdy: </w:t>
      </w:r>
    </w:p>
    <w:p w14:paraId="6F93FDE0" w14:textId="77777777" w:rsidR="00DE687D" w:rsidRPr="0087707E" w:rsidRDefault="00DE687D" w:rsidP="00DE687D">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Pr="0087707E">
        <w:rPr>
          <w:rFonts w:asciiTheme="majorHAnsi" w:hAnsiTheme="majorHAnsi" w:cs="Times New Roman"/>
          <w:snapToGrid w:val="0"/>
          <w:sz w:val="22"/>
          <w:szCs w:val="22"/>
        </w:rPr>
        <w:t xml:space="preserve">.1 ofertę podpisuje inna osoba niż Wykonawca, </w:t>
      </w:r>
    </w:p>
    <w:p w14:paraId="1B7F5DCF" w14:textId="77777777" w:rsidR="00DE687D" w:rsidRPr="0087707E" w:rsidRDefault="00DE687D" w:rsidP="00DE687D">
      <w:pPr>
        <w:jc w:val="both"/>
        <w:rPr>
          <w:rFonts w:ascii="Cambria" w:hAnsi="Cambria" w:cs="Times New Roman"/>
          <w:snapToGrid w:val="0"/>
          <w:sz w:val="22"/>
        </w:rPr>
      </w:pPr>
      <w:r>
        <w:rPr>
          <w:rFonts w:ascii="Cambria" w:hAnsi="Cambria" w:cs="Times New Roman"/>
          <w:snapToGrid w:val="0"/>
          <w:sz w:val="22"/>
          <w:szCs w:val="22"/>
        </w:rPr>
        <w:t>4</w:t>
      </w:r>
      <w:r w:rsidRPr="0087707E">
        <w:rPr>
          <w:rFonts w:ascii="Cambria" w:hAnsi="Cambria" w:cs="Times New Roman"/>
          <w:snapToGrid w:val="0"/>
          <w:sz w:val="22"/>
          <w:szCs w:val="22"/>
        </w:rPr>
        <w:t>.2. ofertę składają wykonawcy ubiegający się wspólnie o udzielenie zamówienia publicznego którego treść</w:t>
      </w:r>
      <w:r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03E832E" w14:textId="77777777" w:rsidR="00DE687D" w:rsidRPr="0000636D" w:rsidRDefault="00DE687D" w:rsidP="00DE687D">
      <w:pPr>
        <w:jc w:val="both"/>
        <w:rPr>
          <w:rFonts w:asciiTheme="majorHAnsi" w:hAnsiTheme="majorHAnsi" w:cs="Times New Roman"/>
          <w:b/>
          <w:snapToGrid w:val="0"/>
          <w:sz w:val="22"/>
        </w:rPr>
      </w:pPr>
      <w:r>
        <w:rPr>
          <w:rFonts w:ascii="Cambria" w:hAnsi="Cambria" w:cs="Times New Roman"/>
          <w:snapToGrid w:val="0"/>
          <w:sz w:val="22"/>
        </w:rPr>
        <w:t>4</w:t>
      </w:r>
      <w:r w:rsidRPr="0087707E">
        <w:rPr>
          <w:rFonts w:ascii="Cambria" w:hAnsi="Cambria" w:cs="Times New Roman"/>
          <w:snapToGrid w:val="0"/>
          <w:sz w:val="22"/>
        </w:rPr>
        <w:t xml:space="preserve">.3. Pełnomocnictwo winno być złożone w formie oryginału </w:t>
      </w:r>
      <w:r w:rsidRPr="0087707E">
        <w:rPr>
          <w:rFonts w:asciiTheme="majorHAnsi" w:hAnsiTheme="majorHAnsi" w:cs="Times New Roman"/>
          <w:snapToGrid w:val="0"/>
          <w:sz w:val="22"/>
        </w:rPr>
        <w:t xml:space="preserve">podpisane kwalifikowanym podpisem elektronicznym lub podpisem zaufanym lub podpisem osobistym. </w:t>
      </w:r>
      <w:r>
        <w:rPr>
          <w:rFonts w:asciiTheme="majorHAnsi" w:hAnsiTheme="majorHAnsi" w:cs="Times New Roman"/>
          <w:b/>
          <w:snapToGrid w:val="0"/>
          <w:sz w:val="22"/>
        </w:rPr>
        <w:t>– Załącznik nr 4</w:t>
      </w:r>
    </w:p>
    <w:p w14:paraId="793B18EE" w14:textId="77777777" w:rsidR="00DE687D" w:rsidRPr="00863284"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B385C85" w14:textId="77777777" w:rsidR="00DE687D" w:rsidRPr="00863284"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lastRenderedPageBreak/>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6C423E7E" w14:textId="77777777" w:rsidR="00DE687D" w:rsidRPr="00863284"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464626E" w14:textId="77777777" w:rsidR="00DE687D" w:rsidRPr="00863284"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5A20FD23" w14:textId="77777777" w:rsidR="00DE687D"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3E9C0620" w14:textId="77777777" w:rsidR="00DE687D" w:rsidRPr="008B79A0" w:rsidRDefault="00DE687D" w:rsidP="00DE687D">
      <w:pPr>
        <w:tabs>
          <w:tab w:val="left" w:pos="851"/>
        </w:tabs>
        <w:spacing w:after="120" w:line="312" w:lineRule="auto"/>
        <w:jc w:val="both"/>
        <w:rPr>
          <w:rFonts w:ascii="Cambria" w:eastAsia="Times New Roman" w:hAnsi="Cambria" w:cs="Arial"/>
          <w:bCs/>
          <w:i/>
          <w:sz w:val="22"/>
          <w:szCs w:val="22"/>
        </w:rPr>
      </w:pPr>
      <w:r>
        <w:rPr>
          <w:rFonts w:ascii="Cambria" w:hAnsi="Cambria" w:cs="Times New Roman"/>
          <w:snapToGrid w:val="0"/>
          <w:sz w:val="22"/>
        </w:rPr>
        <w:t>5</w:t>
      </w:r>
      <w:r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Pr="00863284">
        <w:rPr>
          <w:rFonts w:ascii="Cambria" w:hAnsi="Cambria" w:cs="Times New Roman"/>
          <w:b/>
          <w:snapToGrid w:val="0"/>
          <w:sz w:val="22"/>
        </w:rPr>
        <w:t xml:space="preserve">– Załącznik </w:t>
      </w:r>
      <w:r>
        <w:rPr>
          <w:rFonts w:ascii="Cambria" w:hAnsi="Cambria" w:cs="Times New Roman"/>
          <w:b/>
          <w:snapToGrid w:val="0"/>
          <w:sz w:val="22"/>
        </w:rPr>
        <w:t>nr 5</w:t>
      </w:r>
    </w:p>
    <w:p w14:paraId="02A3CE5F" w14:textId="77777777" w:rsidR="00DE687D" w:rsidRDefault="00DE687D" w:rsidP="00DE687D">
      <w:pPr>
        <w:jc w:val="both"/>
        <w:rPr>
          <w:rFonts w:asciiTheme="majorHAnsi" w:hAnsiTheme="majorHAnsi" w:cs="Times New Roman"/>
          <w:b/>
          <w:snapToGrid w:val="0"/>
          <w:sz w:val="22"/>
        </w:rPr>
      </w:pPr>
      <w:r>
        <w:rPr>
          <w:rFonts w:asciiTheme="majorHAnsi" w:hAnsiTheme="majorHAnsi" w:cs="Times New Roman"/>
          <w:snapToGrid w:val="0"/>
          <w:sz w:val="22"/>
        </w:rPr>
        <w:t>6</w:t>
      </w:r>
      <w:r w:rsidRPr="0000636D">
        <w:rPr>
          <w:rFonts w:asciiTheme="majorHAnsi" w:hAnsiTheme="majorHAnsi" w:cs="Times New Roman"/>
          <w:snapToGrid w:val="0"/>
          <w:sz w:val="22"/>
        </w:rPr>
        <w:t xml:space="preserve">. PRZEDMIOTOWE ŚRODKI DOWODOWE wskazane w </w:t>
      </w:r>
      <w:r w:rsidRPr="006B0DEB">
        <w:rPr>
          <w:rFonts w:asciiTheme="majorHAnsi" w:hAnsiTheme="majorHAnsi" w:cs="Times New Roman"/>
          <w:snapToGrid w:val="0"/>
          <w:sz w:val="22"/>
        </w:rPr>
        <w:t>Rozdziale VI SWZ.</w:t>
      </w:r>
      <w:r w:rsidRPr="006B0DEB">
        <w:rPr>
          <w:rFonts w:asciiTheme="majorHAnsi" w:hAnsiTheme="majorHAnsi" w:cs="Times New Roman"/>
          <w:b/>
          <w:snapToGrid w:val="0"/>
          <w:sz w:val="22"/>
        </w:rPr>
        <w:t xml:space="preserve"> – Załącznik nr </w:t>
      </w:r>
      <w:r>
        <w:rPr>
          <w:rFonts w:asciiTheme="majorHAnsi" w:hAnsiTheme="majorHAnsi" w:cs="Times New Roman"/>
          <w:b/>
          <w:snapToGrid w:val="0"/>
          <w:sz w:val="22"/>
        </w:rPr>
        <w:t>6</w:t>
      </w:r>
      <w:r w:rsidRPr="006B0DEB">
        <w:rPr>
          <w:rFonts w:asciiTheme="majorHAnsi" w:hAnsiTheme="majorHAnsi" w:cs="Times New Roman"/>
          <w:b/>
          <w:snapToGrid w:val="0"/>
          <w:sz w:val="22"/>
        </w:rPr>
        <w:t xml:space="preserve"> i </w:t>
      </w:r>
      <w:r>
        <w:rPr>
          <w:rFonts w:asciiTheme="majorHAnsi" w:hAnsiTheme="majorHAnsi" w:cs="Times New Roman"/>
          <w:b/>
          <w:snapToGrid w:val="0"/>
          <w:sz w:val="22"/>
        </w:rPr>
        <w:t>7</w:t>
      </w:r>
      <w:r w:rsidRPr="006B0DEB">
        <w:rPr>
          <w:rFonts w:asciiTheme="majorHAnsi" w:hAnsiTheme="majorHAnsi" w:cs="Times New Roman"/>
          <w:b/>
          <w:snapToGrid w:val="0"/>
          <w:sz w:val="22"/>
        </w:rPr>
        <w:t>.</w:t>
      </w:r>
    </w:p>
    <w:p w14:paraId="6130D6B2" w14:textId="77777777" w:rsidR="00DE687D" w:rsidRDefault="00DE687D" w:rsidP="00DE687D">
      <w:pPr>
        <w:jc w:val="both"/>
        <w:rPr>
          <w:rFonts w:asciiTheme="majorHAnsi" w:hAnsiTheme="majorHAnsi" w:cs="Times New Roman"/>
          <w:b/>
          <w:snapToGrid w:val="0"/>
          <w:sz w:val="22"/>
        </w:rPr>
      </w:pPr>
    </w:p>
    <w:p w14:paraId="29A94FBF" w14:textId="77777777" w:rsidR="00DE687D" w:rsidRDefault="00DE687D" w:rsidP="00DE687D">
      <w:pPr>
        <w:jc w:val="both"/>
      </w:pPr>
      <w:r>
        <w:rPr>
          <w:snapToGrid w:val="0"/>
        </w:rPr>
        <w:t>7</w:t>
      </w:r>
      <w:r w:rsidRPr="007A5CC2">
        <w:rPr>
          <w:snapToGrid w:val="0"/>
        </w:rPr>
        <w:t xml:space="preserve">. </w:t>
      </w:r>
      <w:r w:rsidRPr="007A5CC2">
        <w:t xml:space="preserve">Potwierdzenie wniesienia wadium - </w:t>
      </w:r>
      <w:r w:rsidRPr="007A5CC2">
        <w:rPr>
          <w:b/>
        </w:rPr>
        <w:t xml:space="preserve">załącznik nr </w:t>
      </w:r>
      <w:r>
        <w:rPr>
          <w:b/>
        </w:rPr>
        <w:t>8.</w:t>
      </w:r>
    </w:p>
    <w:p w14:paraId="5F651E23" w14:textId="77777777" w:rsidR="00DE687D" w:rsidRPr="0000636D" w:rsidRDefault="00DE687D" w:rsidP="00DE687D">
      <w:pPr>
        <w:jc w:val="both"/>
        <w:rPr>
          <w:rFonts w:asciiTheme="majorHAnsi" w:hAnsiTheme="majorHAnsi" w:cs="Times New Roman"/>
          <w:b/>
          <w:snapToGrid w:val="0"/>
          <w:sz w:val="22"/>
        </w:rPr>
      </w:pPr>
    </w:p>
    <w:p w14:paraId="53FE6042" w14:textId="77777777" w:rsidR="00DD6AC1" w:rsidRPr="00863284" w:rsidRDefault="00DD6AC1" w:rsidP="00CC37EE">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2F653D54" w14:textId="1B3AF49D"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DC69A2">
        <w:rPr>
          <w:rFonts w:ascii="Cambria" w:eastAsia="Times New Roman" w:hAnsi="Cambria" w:cs="Arial"/>
          <w:b/>
          <w:bCs/>
          <w:sz w:val="22"/>
          <w:szCs w:val="22"/>
          <w:u w:val="single"/>
        </w:rPr>
        <w:t xml:space="preserve"> </w:t>
      </w:r>
      <w:r w:rsidR="009D031B" w:rsidRPr="000A354F">
        <w:rPr>
          <w:rFonts w:ascii="Cambria" w:eastAsia="Times New Roman" w:hAnsi="Cambria" w:cs="Arial"/>
          <w:b/>
          <w:bCs/>
          <w:sz w:val="22"/>
          <w:szCs w:val="22"/>
          <w:u w:val="single"/>
        </w:rPr>
        <w:t xml:space="preserve">tj. (załączniki nr </w:t>
      </w:r>
      <w:r w:rsidR="0048625B" w:rsidRPr="000A354F">
        <w:rPr>
          <w:rFonts w:ascii="Cambria" w:eastAsia="Times New Roman" w:hAnsi="Cambria" w:cs="Arial"/>
          <w:b/>
          <w:bCs/>
          <w:sz w:val="22"/>
          <w:szCs w:val="22"/>
          <w:u w:val="single"/>
        </w:rPr>
        <w:t>9</w:t>
      </w:r>
      <w:r w:rsidR="009D031B" w:rsidRPr="000A354F">
        <w:rPr>
          <w:rFonts w:ascii="Cambria" w:eastAsia="Times New Roman" w:hAnsi="Cambria" w:cs="Arial"/>
          <w:b/>
          <w:bCs/>
          <w:sz w:val="22"/>
          <w:szCs w:val="22"/>
          <w:u w:val="single"/>
        </w:rPr>
        <w:t xml:space="preserve"> – 1</w:t>
      </w:r>
      <w:r w:rsidR="00F321A7">
        <w:rPr>
          <w:rFonts w:ascii="Cambria" w:eastAsia="Times New Roman" w:hAnsi="Cambria" w:cs="Arial"/>
          <w:b/>
          <w:bCs/>
          <w:sz w:val="22"/>
          <w:szCs w:val="22"/>
          <w:u w:val="single"/>
        </w:rPr>
        <w:t>7</w:t>
      </w:r>
      <w:r w:rsidR="009D031B" w:rsidRPr="000A354F">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70D49369" w:rsidR="005E106C" w:rsidRPr="00863284" w:rsidRDefault="000A354F" w:rsidP="00362D18">
      <w:pPr>
        <w:tabs>
          <w:tab w:val="left" w:pos="851"/>
        </w:tabs>
        <w:spacing w:after="120" w:line="312" w:lineRule="auto"/>
        <w:jc w:val="both"/>
        <w:rPr>
          <w:rFonts w:ascii="Cambria" w:eastAsia="Times New Roman" w:hAnsi="Cambria" w:cs="Arial"/>
          <w:b/>
          <w:bCs/>
          <w:sz w:val="22"/>
          <w:szCs w:val="22"/>
        </w:rPr>
      </w:pPr>
      <w:r>
        <w:rPr>
          <w:rFonts w:ascii="Cambria" w:eastAsia="Times New Roman" w:hAnsi="Cambria" w:cs="Arial"/>
          <w:b/>
          <w:bCs/>
          <w:sz w:val="22"/>
          <w:szCs w:val="22"/>
        </w:rPr>
        <w:br/>
      </w:r>
      <w:r w:rsidR="00720E47"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42D32E01" w14:textId="4BBCDA93" w:rsidR="00BD4599" w:rsidRPr="00AA0A01" w:rsidRDefault="00F321A7" w:rsidP="00BD4599">
      <w:pPr>
        <w:autoSpaceDE w:val="0"/>
        <w:autoSpaceDN w:val="0"/>
        <w:adjustRightInd w:val="0"/>
        <w:jc w:val="both"/>
        <w:rPr>
          <w:rFonts w:asciiTheme="majorHAnsi" w:hAnsiTheme="majorHAnsi" w:cs="Times New Roman"/>
          <w:b/>
          <w:snapToGrid w:val="0"/>
          <w:sz w:val="22"/>
        </w:rPr>
      </w:pPr>
      <w:r>
        <w:rPr>
          <w:rFonts w:asciiTheme="majorHAnsi" w:hAnsiTheme="majorHAnsi" w:cs="Cambria"/>
          <w:sz w:val="22"/>
          <w:szCs w:val="22"/>
        </w:rPr>
        <w:t>1</w:t>
      </w:r>
      <w:r w:rsidR="00BD4599" w:rsidRPr="00AA0A01">
        <w:rPr>
          <w:rFonts w:asciiTheme="majorHAnsi" w:hAnsiTheme="majorHAnsi" w:cs="Cambria"/>
          <w:sz w:val="22"/>
          <w:szCs w:val="22"/>
        </w:rPr>
        <w:t xml:space="preserve">. </w:t>
      </w:r>
      <w:r w:rsidR="00BD4599" w:rsidRPr="00AA0A01">
        <w:rPr>
          <w:rFonts w:asciiTheme="majorHAnsi" w:hAnsiTheme="majorHAnsi" w:cs="Cambria"/>
          <w:b/>
          <w:bCs/>
          <w:sz w:val="22"/>
          <w:szCs w:val="22"/>
        </w:rPr>
        <w:t>OŚWIADCZENIE WYKONAWCY, W ZAKRESIE ART. 108 UST. 1 PKT 5 USTAWY</w:t>
      </w:r>
      <w:r w:rsidR="00BD4599" w:rsidRPr="00AA0A01">
        <w:rPr>
          <w:rFonts w:asciiTheme="majorHAnsi" w:hAnsiTheme="majorHAnsi" w:cs="Cambria"/>
          <w:sz w:val="22"/>
          <w:szCs w:val="22"/>
        </w:rPr>
        <w:t>, o braku przynależności do tej samej grupy kapitałowej w rozumieniu ustawy z dnia 16 lutego 2007 r. o ochronie konkurencji i konsumentów (</w:t>
      </w:r>
      <w:proofErr w:type="spellStart"/>
      <w:r w:rsidR="00BD4599">
        <w:rPr>
          <w:rFonts w:asciiTheme="majorHAnsi" w:hAnsiTheme="majorHAnsi" w:cs="Cambria"/>
          <w:sz w:val="22"/>
          <w:szCs w:val="22"/>
        </w:rPr>
        <w:t>t.j</w:t>
      </w:r>
      <w:proofErr w:type="spellEnd"/>
      <w:r w:rsidR="00BD4599">
        <w:rPr>
          <w:rFonts w:asciiTheme="majorHAnsi" w:hAnsiTheme="majorHAnsi" w:cs="Cambria"/>
          <w:sz w:val="22"/>
          <w:szCs w:val="22"/>
        </w:rPr>
        <w:t xml:space="preserve">. </w:t>
      </w:r>
      <w:r w:rsidR="00BD4599" w:rsidRPr="00AA0A01">
        <w:rPr>
          <w:rFonts w:asciiTheme="majorHAnsi" w:hAnsiTheme="majorHAnsi" w:cs="Cambria"/>
          <w:sz w:val="22"/>
          <w:szCs w:val="22"/>
        </w:rPr>
        <w:t>Dz. U. z 202</w:t>
      </w:r>
      <w:r w:rsidR="00BD4599">
        <w:rPr>
          <w:rFonts w:asciiTheme="majorHAnsi" w:hAnsiTheme="majorHAnsi" w:cs="Cambria"/>
          <w:sz w:val="22"/>
          <w:szCs w:val="22"/>
        </w:rPr>
        <w:t>1</w:t>
      </w:r>
      <w:r w:rsidR="00BD4599" w:rsidRPr="00AA0A01">
        <w:rPr>
          <w:rFonts w:asciiTheme="majorHAnsi" w:hAnsiTheme="majorHAnsi" w:cs="Cambria"/>
          <w:sz w:val="22"/>
          <w:szCs w:val="22"/>
        </w:rPr>
        <w:t xml:space="preserve"> r. poz. </w:t>
      </w:r>
      <w:r w:rsidR="00BD4599">
        <w:rPr>
          <w:rFonts w:asciiTheme="majorHAnsi" w:hAnsiTheme="majorHAnsi" w:cs="Cambria"/>
          <w:sz w:val="22"/>
          <w:szCs w:val="22"/>
        </w:rPr>
        <w:t>275</w:t>
      </w:r>
      <w:r w:rsidR="00BD4599" w:rsidRPr="00AA0A01">
        <w:rPr>
          <w:rFonts w:asciiTheme="majorHAnsi" w:hAnsiTheme="majorHAnsi" w:cs="Cambria"/>
          <w:sz w:val="22"/>
          <w:szCs w:val="22"/>
        </w:rPr>
        <w:t xml:space="preserve">), z innym wykonawcą, który złożył odrębną ofertę, ofertę częściową lub wniosek o dopuszczenie do udziału w postępowaniu, </w:t>
      </w:r>
      <w:r w:rsidR="00BD4599" w:rsidRPr="00AA0A01">
        <w:rPr>
          <w:rFonts w:asciiTheme="majorHAnsi" w:hAnsiTheme="majorHAnsi" w:cs="Cambria"/>
          <w:sz w:val="22"/>
          <w:szCs w:val="22"/>
        </w:rPr>
        <w:lastRenderedPageBreak/>
        <w:t>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BD4599" w:rsidRPr="00AA0A01">
        <w:rPr>
          <w:rFonts w:asciiTheme="majorHAnsi" w:hAnsiTheme="majorHAnsi" w:cs="Times New Roman"/>
          <w:sz w:val="22"/>
          <w:szCs w:val="22"/>
        </w:rPr>
        <w:t>;</w:t>
      </w:r>
      <w:r w:rsidR="00BD4599" w:rsidRPr="00AA0A01">
        <w:rPr>
          <w:rFonts w:asciiTheme="majorHAnsi" w:hAnsiTheme="majorHAnsi" w:cs="Cambria"/>
          <w:sz w:val="22"/>
          <w:szCs w:val="22"/>
        </w:rPr>
        <w:t xml:space="preserve">; </w:t>
      </w:r>
      <w:r w:rsidR="00BD4599">
        <w:rPr>
          <w:rFonts w:asciiTheme="majorHAnsi" w:hAnsiTheme="majorHAnsi" w:cs="Times New Roman"/>
          <w:b/>
          <w:snapToGrid w:val="0"/>
          <w:sz w:val="22"/>
        </w:rPr>
        <w:t xml:space="preserve">– Załącznik nr </w:t>
      </w:r>
      <w:r>
        <w:rPr>
          <w:rFonts w:asciiTheme="majorHAnsi" w:hAnsiTheme="majorHAnsi" w:cs="Times New Roman"/>
          <w:b/>
          <w:snapToGrid w:val="0"/>
          <w:sz w:val="22"/>
        </w:rPr>
        <w:t>9</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6CBC8EE3" w14:textId="2E1C064D" w:rsidR="00AF3F2A" w:rsidRPr="00863284" w:rsidRDefault="00F321A7" w:rsidP="00DC69A2">
      <w:pPr>
        <w:autoSpaceDE w:val="0"/>
        <w:autoSpaceDN w:val="0"/>
        <w:adjustRightInd w:val="0"/>
        <w:spacing w:after="8"/>
        <w:jc w:val="both"/>
        <w:rPr>
          <w:rFonts w:ascii="Cambria" w:hAnsi="Cambria" w:cs="Times New Roman"/>
          <w:b/>
          <w:snapToGrid w:val="0"/>
          <w:sz w:val="22"/>
        </w:rPr>
      </w:pPr>
      <w:r>
        <w:rPr>
          <w:rFonts w:ascii="Cambria" w:hAnsi="Cambria" w:cs="Cambria"/>
          <w:color w:val="000000"/>
          <w:sz w:val="22"/>
          <w:szCs w:val="22"/>
        </w:rPr>
        <w:t>2</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8B79A0">
        <w:rPr>
          <w:rFonts w:ascii="Cambria" w:hAnsi="Cambria" w:cs="Times New Roman"/>
          <w:b/>
          <w:snapToGrid w:val="0"/>
          <w:sz w:val="22"/>
        </w:rPr>
        <w:t xml:space="preserve">nr </w:t>
      </w:r>
      <w:r w:rsidR="0048625B">
        <w:rPr>
          <w:rFonts w:ascii="Cambria" w:hAnsi="Cambria" w:cs="Times New Roman"/>
          <w:b/>
          <w:snapToGrid w:val="0"/>
          <w:sz w:val="22"/>
        </w:rPr>
        <w:t>1</w:t>
      </w:r>
      <w:r>
        <w:rPr>
          <w:rFonts w:ascii="Cambria" w:hAnsi="Cambria" w:cs="Times New Roman"/>
          <w:b/>
          <w:snapToGrid w:val="0"/>
          <w:sz w:val="22"/>
        </w:rPr>
        <w:t>0</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342ECCFD" w14:textId="6DAA86F1" w:rsidR="00AF3F2A" w:rsidRPr="00863284" w:rsidRDefault="00F321A7" w:rsidP="008B79A0">
      <w:pPr>
        <w:autoSpaceDE w:val="0"/>
        <w:autoSpaceDN w:val="0"/>
        <w:adjustRightInd w:val="0"/>
        <w:jc w:val="both"/>
        <w:rPr>
          <w:rFonts w:ascii="Cambria" w:hAnsi="Cambria" w:cs="Times New Roman"/>
          <w:b/>
          <w:snapToGrid w:val="0"/>
          <w:sz w:val="22"/>
        </w:rPr>
      </w:pPr>
      <w:r>
        <w:rPr>
          <w:rFonts w:ascii="Cambria" w:hAnsi="Cambria" w:cs="Cambria"/>
          <w:color w:val="000000"/>
          <w:sz w:val="22"/>
          <w:szCs w:val="22"/>
        </w:rPr>
        <w:t>3</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8B79A0">
        <w:rPr>
          <w:rFonts w:ascii="Cambria" w:hAnsi="Cambria" w:cs="Times New Roman"/>
          <w:b/>
          <w:snapToGrid w:val="0"/>
          <w:sz w:val="22"/>
        </w:rPr>
        <w:t>1</w:t>
      </w:r>
      <w:r>
        <w:rPr>
          <w:rFonts w:ascii="Cambria" w:hAnsi="Cambria" w:cs="Times New Roman"/>
          <w:b/>
          <w:snapToGrid w:val="0"/>
          <w:sz w:val="22"/>
        </w:rPr>
        <w:t>1</w:t>
      </w:r>
    </w:p>
    <w:p w14:paraId="027AE825" w14:textId="7EA28C4D" w:rsidR="00AF3F2A" w:rsidRDefault="00AF3F2A" w:rsidP="00794DC4">
      <w:pPr>
        <w:autoSpaceDE w:val="0"/>
        <w:autoSpaceDN w:val="0"/>
        <w:adjustRightInd w:val="0"/>
        <w:spacing w:after="6"/>
        <w:jc w:val="both"/>
        <w:rPr>
          <w:rFonts w:ascii="Cambria" w:hAnsi="Cambria" w:cs="Cambria"/>
          <w:color w:val="000000"/>
          <w:sz w:val="22"/>
          <w:szCs w:val="22"/>
          <w:highlight w:val="yellow"/>
        </w:rPr>
      </w:pPr>
    </w:p>
    <w:p w14:paraId="588BF91F" w14:textId="3F2F07B9" w:rsidR="001C5FFC" w:rsidRPr="003514ED" w:rsidRDefault="00F321A7" w:rsidP="00C621F3">
      <w:pPr>
        <w:autoSpaceDE w:val="0"/>
        <w:autoSpaceDN w:val="0"/>
        <w:adjustRightInd w:val="0"/>
        <w:spacing w:after="6"/>
        <w:jc w:val="both"/>
        <w:rPr>
          <w:rFonts w:ascii="Cambria" w:hAnsi="Cambria" w:cs="Times New Roman"/>
          <w:b/>
          <w:snapToGrid w:val="0"/>
          <w:sz w:val="22"/>
          <w:szCs w:val="22"/>
        </w:rPr>
      </w:pPr>
      <w:r>
        <w:rPr>
          <w:rFonts w:ascii="Cambria" w:hAnsi="Cambria" w:cs="Cambria"/>
          <w:color w:val="000000"/>
          <w:sz w:val="22"/>
          <w:szCs w:val="22"/>
        </w:rPr>
        <w:t>4</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r w:rsidR="00AF3F2A" w:rsidRPr="003514ED">
        <w:rPr>
          <w:rFonts w:ascii="Cambria" w:hAnsi="Cambria" w:cs="Times New Roman"/>
          <w:b/>
          <w:snapToGrid w:val="0"/>
          <w:sz w:val="22"/>
          <w:szCs w:val="22"/>
        </w:rPr>
        <w:t xml:space="preserve">– Załącznik </w:t>
      </w:r>
      <w:r w:rsidR="008B79A0">
        <w:rPr>
          <w:rFonts w:ascii="Cambria" w:hAnsi="Cambria" w:cs="Times New Roman"/>
          <w:b/>
          <w:snapToGrid w:val="0"/>
          <w:sz w:val="22"/>
          <w:szCs w:val="22"/>
        </w:rPr>
        <w:t>nr 1</w:t>
      </w:r>
      <w:r>
        <w:rPr>
          <w:rFonts w:ascii="Cambria" w:hAnsi="Cambria" w:cs="Times New Roman"/>
          <w:b/>
          <w:snapToGrid w:val="0"/>
          <w:sz w:val="22"/>
          <w:szCs w:val="22"/>
        </w:rPr>
        <w:t>2</w:t>
      </w: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3424DB21" w:rsidR="003514ED" w:rsidRDefault="00F321A7"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5</w:t>
      </w:r>
      <w:r w:rsidR="003514ED">
        <w:rPr>
          <w:rFonts w:asciiTheme="majorHAnsi" w:eastAsia="Times New Roman" w:hAnsiTheme="majorHAnsi"/>
          <w:b/>
          <w:kern w:val="3"/>
          <w:sz w:val="22"/>
          <w:szCs w:val="22"/>
          <w:lang w:eastAsia="zh-CN" w:bidi="hi-IN"/>
        </w:rPr>
        <w:t>.</w:t>
      </w:r>
      <w:r w:rsidR="003514ED"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003514ED"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 dnia 11 września 2019 r. (</w:t>
      </w:r>
      <w:proofErr w:type="spellStart"/>
      <w:r w:rsidR="001C5FFC" w:rsidRPr="003514ED">
        <w:rPr>
          <w:rFonts w:asciiTheme="majorHAnsi" w:eastAsia="Times New Roman" w:hAnsiTheme="majorHAnsi"/>
          <w:kern w:val="3"/>
          <w:sz w:val="22"/>
          <w:szCs w:val="22"/>
          <w:lang w:eastAsia="zh-CN" w:bidi="hi-IN"/>
        </w:rPr>
        <w:t>t.j</w:t>
      </w:r>
      <w:proofErr w:type="spellEnd"/>
      <w:r w:rsidR="001C5FFC" w:rsidRPr="003514ED">
        <w:rPr>
          <w:rFonts w:asciiTheme="majorHAnsi" w:eastAsia="Times New Roman" w:hAnsiTheme="majorHAnsi"/>
          <w:kern w:val="3"/>
          <w:sz w:val="22"/>
          <w:szCs w:val="22"/>
          <w:lang w:eastAsia="zh-CN" w:bidi="hi-IN"/>
        </w:rPr>
        <w:t>. Dz. U. z 2019 r., poz. 2019).</w:t>
      </w:r>
      <w:r w:rsidR="001C5FFC" w:rsidRPr="003514ED">
        <w:rPr>
          <w:rFonts w:asciiTheme="majorHAnsi" w:eastAsia="Times New Roman" w:hAnsiTheme="majorHAnsi"/>
          <w:b/>
          <w:kern w:val="3"/>
          <w:sz w:val="22"/>
          <w:szCs w:val="22"/>
          <w:lang w:eastAsia="zh-CN" w:bidi="hi-IN"/>
        </w:rPr>
        <w:t xml:space="preserve">  </w:t>
      </w:r>
      <w:r w:rsidR="003514ED" w:rsidRPr="003514ED">
        <w:rPr>
          <w:rFonts w:ascii="Cambria" w:hAnsi="Cambria"/>
          <w:b/>
          <w:snapToGrid w:val="0"/>
          <w:sz w:val="22"/>
          <w:szCs w:val="22"/>
        </w:rPr>
        <w:t xml:space="preserve">– Załącznik </w:t>
      </w:r>
      <w:r w:rsidR="008B79A0">
        <w:rPr>
          <w:rFonts w:ascii="Cambria" w:hAnsi="Cambria"/>
          <w:b/>
          <w:snapToGrid w:val="0"/>
          <w:sz w:val="22"/>
          <w:szCs w:val="22"/>
        </w:rPr>
        <w:t>nr 1</w:t>
      </w:r>
      <w:r>
        <w:rPr>
          <w:rFonts w:ascii="Cambria" w:hAnsi="Cambria"/>
          <w:b/>
          <w:snapToGrid w:val="0"/>
          <w:sz w:val="22"/>
          <w:szCs w:val="22"/>
        </w:rPr>
        <w:t>3</w:t>
      </w:r>
    </w:p>
    <w:p w14:paraId="04F7445A" w14:textId="77777777" w:rsidR="00F321A7" w:rsidRPr="003514ED" w:rsidRDefault="00F321A7"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7D9EF458" w14:textId="4E661827" w:rsidR="00F771DD" w:rsidRDefault="00F771DD"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Pr>
          <w:rFonts w:ascii="Cambria" w:eastAsia="Times New Roman" w:hAnsi="Cambria" w:cs="Arial"/>
          <w:sz w:val="22"/>
          <w:szCs w:val="22"/>
        </w:rPr>
        <w:t xml:space="preserve">a) </w:t>
      </w:r>
      <w:r w:rsidRPr="00F771DD">
        <w:rPr>
          <w:rFonts w:ascii="Cambria" w:eastAsia="Times New Roman" w:hAnsi="Cambria" w:cs="Arial"/>
          <w:i/>
          <w:iCs/>
          <w:sz w:val="22"/>
          <w:szCs w:val="22"/>
        </w:rPr>
        <w:t>nie dotyczy</w:t>
      </w:r>
    </w:p>
    <w:p w14:paraId="30B61C4B" w14:textId="52756B37"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 xml:space="preserve">1) </w:t>
      </w:r>
      <w:proofErr w:type="spellStart"/>
      <w:r w:rsidR="00A666CC" w:rsidRPr="00863284">
        <w:rPr>
          <w:rFonts w:ascii="Cambria" w:eastAsia="Times New Roman" w:hAnsi="Cambria" w:cs="Arial"/>
          <w:sz w:val="22"/>
          <w:szCs w:val="22"/>
        </w:rPr>
        <w:t>ppkt</w:t>
      </w:r>
      <w:proofErr w:type="spellEnd"/>
      <w:r w:rsidR="00A666CC" w:rsidRPr="00863284">
        <w:rPr>
          <w:rFonts w:ascii="Cambria" w:eastAsia="Times New Roman" w:hAnsi="Cambria" w:cs="Arial"/>
          <w:sz w:val="22"/>
          <w:szCs w:val="22"/>
        </w:rPr>
        <w: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lastRenderedPageBreak/>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212F414A" w14:textId="07C14A22"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F321A7">
        <w:rPr>
          <w:rFonts w:ascii="Cambria" w:eastAsia="Times New Roman" w:hAnsi="Cambria" w:cs="Arial"/>
          <w:sz w:val="22"/>
          <w:szCs w:val="22"/>
        </w:rPr>
        <w:t>2</w:t>
      </w:r>
      <w:r w:rsidRPr="00863284">
        <w:rPr>
          <w:rFonts w:ascii="Cambria" w:eastAsia="Times New Roman" w:hAnsi="Cambria" w:cs="Arial"/>
          <w:sz w:val="22"/>
          <w:szCs w:val="22"/>
        </w:rPr>
        <w:t xml:space="preserve">. </w:t>
      </w:r>
    </w:p>
    <w:p w14:paraId="2CE87B71" w14:textId="13D45F15"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180FAA">
        <w:rPr>
          <w:rFonts w:ascii="Cambria" w:eastAsia="Times New Roman" w:hAnsi="Cambria" w:cs="Arial"/>
          <w:sz w:val="22"/>
          <w:szCs w:val="22"/>
        </w:rPr>
        <w:t>o której mowa w pkt. 1) ppkt.</w:t>
      </w:r>
      <w:r w:rsidR="00F321A7">
        <w:rPr>
          <w:rFonts w:ascii="Cambria" w:eastAsia="Times New Roman" w:hAnsi="Cambria" w:cs="Arial"/>
          <w:sz w:val="22"/>
          <w:szCs w:val="22"/>
        </w:rPr>
        <w:t>3</w:t>
      </w:r>
      <w:r w:rsidR="009F3837" w:rsidRPr="00863284">
        <w:rPr>
          <w:rFonts w:ascii="Cambria" w:eastAsia="Times New Roman" w:hAnsi="Cambria" w:cs="Arial"/>
          <w:sz w:val="22"/>
          <w:szCs w:val="22"/>
        </w:rPr>
        <w:t>.</w:t>
      </w:r>
    </w:p>
    <w:p w14:paraId="6DD4636F" w14:textId="0599F89E"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F321A7">
        <w:rPr>
          <w:rFonts w:ascii="Cambria" w:eastAsia="Times New Roman" w:hAnsi="Cambria" w:cs="Arial"/>
          <w:sz w:val="22"/>
          <w:szCs w:val="22"/>
        </w:rPr>
        <w:t>4</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4BE0077C"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w:t>
      </w:r>
      <w:r w:rsidR="0048625B">
        <w:rPr>
          <w:rFonts w:ascii="Cambria" w:hAnsi="Cambria"/>
          <w:b/>
          <w:snapToGrid w:val="0"/>
          <w:color w:val="FF0000"/>
          <w:sz w:val="22"/>
        </w:rPr>
        <w:br/>
      </w:r>
      <w:r w:rsidR="00441742" w:rsidRPr="00863284">
        <w:rPr>
          <w:rFonts w:ascii="Cambria" w:hAnsi="Cambria"/>
          <w:b/>
          <w:snapToGrid w:val="0"/>
          <w:color w:val="FF0000"/>
          <w:sz w:val="22"/>
        </w:rPr>
        <w:t>pkt. 2</w:t>
      </w:r>
      <w:r w:rsidR="0048625B">
        <w:rPr>
          <w:rFonts w:ascii="Cambria" w:hAnsi="Cambria"/>
          <w:b/>
          <w:snapToGrid w:val="0"/>
          <w:color w:val="FF0000"/>
          <w:sz w:val="22"/>
        </w:rPr>
        <w:t xml:space="preserve"> </w:t>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1CCC3F1A" w14:textId="49B0389F" w:rsidR="0048625B" w:rsidRDefault="00AF4413" w:rsidP="00D76197">
      <w:pPr>
        <w:tabs>
          <w:tab w:val="num" w:pos="1440"/>
          <w:tab w:val="num" w:pos="1800"/>
        </w:tabs>
        <w:jc w:val="both"/>
        <w:rPr>
          <w:rFonts w:ascii="Cambria" w:hAnsi="Cambria" w:cs="Cambria"/>
          <w:color w:val="000000"/>
          <w:sz w:val="22"/>
          <w:szCs w:val="22"/>
        </w:rPr>
      </w:pPr>
      <w:r>
        <w:rPr>
          <w:rFonts w:ascii="Cambria" w:hAnsi="Cambria" w:cs="Times New Roman"/>
          <w:sz w:val="22"/>
          <w:szCs w:val="22"/>
        </w:rPr>
        <w:t>1.</w:t>
      </w:r>
      <w:r w:rsidR="00D76197" w:rsidRPr="00863284">
        <w:rPr>
          <w:rFonts w:ascii="Cambria" w:hAnsi="Cambria" w:cs="Times New Roman"/>
          <w:sz w:val="22"/>
          <w:szCs w:val="22"/>
        </w:rPr>
        <w:t>Zgodnie z </w:t>
      </w:r>
      <w:r w:rsidR="00D76197"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00D76197" w:rsidRPr="00863284">
        <w:rPr>
          <w:rFonts w:ascii="Cambria" w:hAnsi="Cambria" w:cs="Times New Roman"/>
          <w:sz w:val="22"/>
          <w:szCs w:val="22"/>
        </w:rPr>
        <w:t>, w</w:t>
      </w:r>
      <w:r w:rsidR="00D76197"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p>
    <w:p w14:paraId="637005B6" w14:textId="67860DCC" w:rsidR="00D76197" w:rsidRPr="00686348" w:rsidRDefault="00686348" w:rsidP="00D76197">
      <w:pPr>
        <w:tabs>
          <w:tab w:val="num" w:pos="1440"/>
          <w:tab w:val="num" w:pos="1800"/>
        </w:tabs>
        <w:jc w:val="both"/>
        <w:rPr>
          <w:rFonts w:ascii="Cambria" w:hAnsi="Cambria" w:cs="Cambria"/>
          <w:b/>
          <w:i/>
          <w:color w:val="000000"/>
          <w:sz w:val="22"/>
          <w:szCs w:val="22"/>
        </w:rPr>
      </w:pPr>
      <w:r w:rsidRPr="00686348">
        <w:rPr>
          <w:rFonts w:ascii="Cambria" w:hAnsi="Cambria" w:cs="Cambria"/>
          <w:i/>
          <w:color w:val="000000"/>
          <w:sz w:val="22"/>
          <w:szCs w:val="22"/>
        </w:rPr>
        <w:t>– nie dotyczy.</w:t>
      </w:r>
    </w:p>
    <w:p w14:paraId="1DF5D4DD" w14:textId="77777777" w:rsidR="00A043B0" w:rsidRDefault="00A043B0" w:rsidP="00D76197">
      <w:pPr>
        <w:tabs>
          <w:tab w:val="num" w:pos="1440"/>
          <w:tab w:val="num" w:pos="1800"/>
        </w:tabs>
        <w:jc w:val="both"/>
        <w:rPr>
          <w:rFonts w:ascii="Cambria" w:hAnsi="Cambria" w:cs="Times New Roman"/>
          <w:sz w:val="22"/>
          <w:szCs w:val="22"/>
        </w:rPr>
      </w:pPr>
    </w:p>
    <w:p w14:paraId="404E4658" w14:textId="711A6DDE" w:rsidR="00D76197" w:rsidRPr="00686348" w:rsidRDefault="00D76197" w:rsidP="00D76197">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w:t>
      </w:r>
      <w:r w:rsidRPr="00863284">
        <w:rPr>
          <w:rFonts w:ascii="Cambria" w:hAnsi="Cambria" w:cs="Cambria"/>
          <w:color w:val="000000"/>
          <w:sz w:val="22"/>
          <w:szCs w:val="22"/>
        </w:rPr>
        <w:lastRenderedPageBreak/>
        <w:t>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p>
    <w:p w14:paraId="69113B1E" w14:textId="5515EB2D" w:rsidR="00F321A7" w:rsidRPr="00EA12F0" w:rsidRDefault="00F321A7" w:rsidP="00F321A7">
      <w:pPr>
        <w:jc w:val="both"/>
        <w:rPr>
          <w:b/>
          <w:i/>
          <w:iCs/>
          <w:sz w:val="20"/>
          <w:szCs w:val="20"/>
          <w:u w:val="single"/>
        </w:rPr>
      </w:pPr>
      <w:r w:rsidRPr="006374C4">
        <w:rPr>
          <w:rFonts w:ascii="Cambria" w:hAnsi="Cambria"/>
          <w:b/>
          <w:snapToGrid w:val="0"/>
          <w:sz w:val="22"/>
          <w:szCs w:val="22"/>
        </w:rPr>
        <w:t>– Załącznik nr 14</w:t>
      </w:r>
      <w:r>
        <w:rPr>
          <w:rFonts w:ascii="Cambria" w:hAnsi="Cambria"/>
          <w:b/>
          <w:snapToGrid w:val="0"/>
          <w:sz w:val="22"/>
          <w:szCs w:val="22"/>
        </w:rPr>
        <w:t>:</w:t>
      </w:r>
    </w:p>
    <w:p w14:paraId="75147867" w14:textId="77777777" w:rsidR="00F321A7" w:rsidRDefault="00F321A7" w:rsidP="00EA12F0">
      <w:pPr>
        <w:jc w:val="both"/>
        <w:rPr>
          <w:i/>
          <w:iCs/>
          <w:sz w:val="20"/>
          <w:szCs w:val="20"/>
        </w:rPr>
      </w:pPr>
    </w:p>
    <w:p w14:paraId="28939547" w14:textId="48558DB8" w:rsidR="00F321A7" w:rsidRPr="006E586E" w:rsidRDefault="00EA12F0" w:rsidP="006E586E">
      <w:pPr>
        <w:jc w:val="both"/>
        <w:rPr>
          <w:rFonts w:ascii="Cambria" w:hAnsi="Cambria"/>
          <w:b/>
          <w:snapToGrid w:val="0"/>
          <w:sz w:val="22"/>
          <w:szCs w:val="22"/>
        </w:rPr>
      </w:pPr>
      <w:r w:rsidRPr="006E586E">
        <w:rPr>
          <w:i/>
          <w:iCs/>
        </w:rPr>
        <w:t>Wykonawca musi posiadać certyfikat F-gaz dla przedsiębiorcy zgodnie z wymaganiami ustawy z dnia 15 maja 2015r. o substancjach zubożających warstwę ozonową oraz o niektórych fluorowanych gazach cieplarnianych. </w:t>
      </w:r>
    </w:p>
    <w:p w14:paraId="29B8B279" w14:textId="77777777" w:rsidR="00225B91" w:rsidRDefault="00225B91" w:rsidP="00225B91">
      <w:pPr>
        <w:jc w:val="both"/>
        <w:rPr>
          <w:rFonts w:eastAsia="Univers-PL"/>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2F818F8E" w:rsidR="002A17DA" w:rsidRPr="00863284" w:rsidRDefault="00243122" w:rsidP="006A1475">
      <w:pPr>
        <w:autoSpaceDE w:val="0"/>
        <w:autoSpaceDN w:val="0"/>
        <w:adjustRightInd w:val="0"/>
        <w:spacing w:after="1"/>
        <w:jc w:val="both"/>
        <w:rPr>
          <w:rFonts w:ascii="Cambria" w:hAnsi="Cambria" w:cs="Times New Roman"/>
          <w:b/>
          <w:snapToGrid w:val="0"/>
          <w:sz w:val="22"/>
        </w:rPr>
      </w:pPr>
      <w:r>
        <w:rPr>
          <w:rFonts w:ascii="Cambria" w:hAnsi="Cambria" w:cs="Times New Roman"/>
          <w:snapToGrid w:val="0"/>
          <w:sz w:val="22"/>
        </w:rPr>
        <w:t>2</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8B79A0">
        <w:rPr>
          <w:rFonts w:ascii="Cambria" w:hAnsi="Cambria" w:cs="Times New Roman"/>
          <w:b/>
          <w:snapToGrid w:val="0"/>
          <w:sz w:val="22"/>
        </w:rPr>
        <w:t>nr 1</w:t>
      </w:r>
      <w:r w:rsidR="00F321A7">
        <w:rPr>
          <w:rFonts w:ascii="Cambria" w:hAnsi="Cambria" w:cs="Times New Roman"/>
          <w:b/>
          <w:snapToGrid w:val="0"/>
          <w:sz w:val="22"/>
        </w:rPr>
        <w:t>5</w:t>
      </w:r>
    </w:p>
    <w:p w14:paraId="3A92C48C" w14:textId="77777777" w:rsidR="009D031B" w:rsidRPr="00863284" w:rsidRDefault="009D031B" w:rsidP="00DC19FA">
      <w:pPr>
        <w:autoSpaceDE w:val="0"/>
        <w:autoSpaceDN w:val="0"/>
        <w:adjustRightInd w:val="0"/>
        <w:spacing w:after="1"/>
        <w:rPr>
          <w:rFonts w:ascii="Cambria" w:hAnsi="Cambria" w:cs="Times New Roman"/>
          <w:b/>
          <w:snapToGrid w:val="0"/>
          <w:sz w:val="22"/>
        </w:rPr>
      </w:pPr>
    </w:p>
    <w:p w14:paraId="2B8AFF1C" w14:textId="27C75889" w:rsidR="002620F2" w:rsidRPr="00166CE5" w:rsidRDefault="002620F2" w:rsidP="002620F2">
      <w:pPr>
        <w:suppressAutoHyphens/>
        <w:jc w:val="both"/>
        <w:rPr>
          <w:rFonts w:ascii="Cambria" w:eastAsia="Times New Roman" w:hAnsi="Cambria" w:cs="Times New Roman"/>
          <w:i/>
          <w:snapToGrid w:val="0"/>
          <w:sz w:val="20"/>
          <w:szCs w:val="20"/>
          <w:lang w:eastAsia="ar-SA"/>
        </w:rPr>
      </w:pPr>
      <w:r w:rsidRPr="00B06D10">
        <w:rPr>
          <w:rFonts w:ascii="Cambria" w:eastAsia="Times New Roman" w:hAnsi="Cambria" w:cs="Times New Roman"/>
          <w:i/>
          <w:iCs/>
          <w:sz w:val="20"/>
          <w:szCs w:val="20"/>
          <w:lang w:eastAsia="ar-SA"/>
        </w:rPr>
        <w:t xml:space="preserve">Zamawiający </w:t>
      </w:r>
      <w:r w:rsidR="005E3599" w:rsidRPr="00B06D10">
        <w:rPr>
          <w:rFonts w:ascii="Cambria" w:eastAsia="Times New Roman" w:hAnsi="Cambria" w:cs="Times New Roman"/>
          <w:i/>
          <w:iCs/>
          <w:sz w:val="20"/>
          <w:szCs w:val="20"/>
          <w:lang w:eastAsia="ar-SA"/>
        </w:rPr>
        <w:t>uzn</w:t>
      </w:r>
      <w:r w:rsidR="008B79A0">
        <w:rPr>
          <w:rFonts w:ascii="Cambria" w:eastAsia="Times New Roman" w:hAnsi="Cambria" w:cs="Times New Roman"/>
          <w:i/>
          <w:iCs/>
          <w:sz w:val="20"/>
          <w:szCs w:val="20"/>
          <w:lang w:eastAsia="ar-SA"/>
        </w:rPr>
        <w:t>a wymóg dot. załącznika nr 1</w:t>
      </w:r>
      <w:r w:rsidR="00F321A7">
        <w:rPr>
          <w:rFonts w:ascii="Cambria" w:eastAsia="Times New Roman" w:hAnsi="Cambria" w:cs="Times New Roman"/>
          <w:i/>
          <w:iCs/>
          <w:sz w:val="20"/>
          <w:szCs w:val="20"/>
          <w:lang w:eastAsia="ar-SA"/>
        </w:rPr>
        <w:t>5</w:t>
      </w:r>
      <w:r w:rsidRPr="00B06D10">
        <w:rPr>
          <w:rFonts w:ascii="Cambria" w:eastAsia="Times New Roman" w:hAnsi="Cambria" w:cs="Times New Roman"/>
          <w:i/>
          <w:iCs/>
          <w:sz w:val="20"/>
          <w:szCs w:val="20"/>
          <w:lang w:eastAsia="ar-SA"/>
        </w:rPr>
        <w:t xml:space="preserve"> za spełniony, jeśli Wykonawca przedstawi, iż jest u</w:t>
      </w:r>
      <w:r w:rsidRPr="00B06D10">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166CE5">
        <w:rPr>
          <w:rFonts w:ascii="Cambria" w:eastAsia="Times New Roman" w:hAnsi="Cambria" w:cs="Times New Roman"/>
          <w:i/>
          <w:sz w:val="20"/>
          <w:szCs w:val="20"/>
          <w:lang w:eastAsia="ar-SA"/>
        </w:rPr>
        <w:t xml:space="preserve">na kwotę minimum  </w:t>
      </w:r>
      <w:r w:rsidR="00A82297" w:rsidRPr="00166CE5">
        <w:rPr>
          <w:rFonts w:ascii="Cambria" w:eastAsia="Times New Roman" w:hAnsi="Cambria" w:cs="Times New Roman"/>
          <w:i/>
          <w:sz w:val="20"/>
          <w:szCs w:val="20"/>
          <w:lang w:eastAsia="ar-SA"/>
        </w:rPr>
        <w:t>1</w:t>
      </w:r>
      <w:r w:rsidRPr="00166CE5">
        <w:rPr>
          <w:rFonts w:ascii="Cambria" w:eastAsia="Times New Roman" w:hAnsi="Cambria" w:cs="Times New Roman"/>
          <w:i/>
          <w:sz w:val="20"/>
          <w:szCs w:val="20"/>
          <w:lang w:eastAsia="ar-SA"/>
        </w:rPr>
        <w:t>00 000,00 zł.</w:t>
      </w:r>
      <w:r w:rsidRPr="00166CE5">
        <w:rPr>
          <w:rFonts w:ascii="Cambria" w:eastAsia="Univers-PL" w:hAnsi="Cambria" w:cs="Times New Roman"/>
          <w:i/>
          <w:sz w:val="20"/>
          <w:szCs w:val="20"/>
          <w:lang w:eastAsia="ar-SA"/>
        </w:rPr>
        <w:t xml:space="preserve"> </w:t>
      </w:r>
    </w:p>
    <w:p w14:paraId="0E699D42" w14:textId="77777777" w:rsidR="002A17DA" w:rsidRPr="00863284" w:rsidRDefault="002A17DA" w:rsidP="00DC19FA">
      <w:pPr>
        <w:autoSpaceDE w:val="0"/>
        <w:autoSpaceDN w:val="0"/>
        <w:adjustRightInd w:val="0"/>
        <w:spacing w:after="1"/>
        <w:rPr>
          <w:rFonts w:ascii="Cambria" w:hAnsi="Cambria" w:cs="Times New Roman"/>
          <w:b/>
          <w:snapToGrid w:val="0"/>
          <w:sz w:val="22"/>
        </w:rPr>
      </w:pPr>
    </w:p>
    <w:p w14:paraId="04C2966A" w14:textId="51A71776" w:rsidR="00F55190" w:rsidRPr="00863284"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 xml:space="preserve">Jeżeli z uzasadnionej przyczyny wykonawca nie może złożyć wymaganych przez zamawiającego podmiotowych środków dowodowych, o których mowa w ust. </w:t>
      </w:r>
      <w:r w:rsidR="00A448C7">
        <w:rPr>
          <w:rFonts w:ascii="Cambria" w:hAnsi="Cambria" w:cs="Times New Roman"/>
          <w:i/>
          <w:snapToGrid w:val="0"/>
          <w:sz w:val="22"/>
        </w:rPr>
        <w:t>2</w:t>
      </w:r>
      <w:r w:rsidRPr="00863284">
        <w:rPr>
          <w:rFonts w:ascii="Cambria" w:hAnsi="Cambria" w:cs="Times New Roman"/>
          <w:i/>
          <w:snapToGrid w:val="0"/>
          <w:sz w:val="22"/>
        </w:rPr>
        <w:t>,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0D44F6C9" w:rsidR="00B71C07" w:rsidRDefault="00B71C07" w:rsidP="00DC19FA">
      <w:pPr>
        <w:autoSpaceDE w:val="0"/>
        <w:autoSpaceDN w:val="0"/>
        <w:adjustRightInd w:val="0"/>
        <w:spacing w:after="1"/>
        <w:rPr>
          <w:rFonts w:ascii="Cambria" w:hAnsi="Cambria" w:cs="Times New Roman"/>
          <w:b/>
          <w:snapToGrid w:val="0"/>
          <w:sz w:val="22"/>
        </w:rPr>
      </w:pPr>
    </w:p>
    <w:p w14:paraId="04CABE9B" w14:textId="78BA3464" w:rsidR="00A10952" w:rsidRDefault="00A10952" w:rsidP="00A10952">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udziału w postępowaniu lub kryteriów selekcji dotyczących </w:t>
      </w:r>
      <w:r w:rsidRPr="00863284">
        <w:rPr>
          <w:rFonts w:ascii="Cambria" w:hAnsi="Cambria" w:cs="Cambria"/>
          <w:b/>
          <w:color w:val="000000"/>
          <w:sz w:val="22"/>
          <w:szCs w:val="22"/>
        </w:rPr>
        <w:t>zdolności technicznej lub zawodowej</w:t>
      </w:r>
      <w:r w:rsidRPr="00863284">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1A78C8C8" w14:textId="77777777" w:rsidR="007C5CCD" w:rsidRPr="00863284" w:rsidRDefault="007C5CCD" w:rsidP="00A10952">
      <w:pPr>
        <w:tabs>
          <w:tab w:val="num" w:pos="1440"/>
          <w:tab w:val="num" w:pos="1800"/>
        </w:tabs>
        <w:jc w:val="both"/>
        <w:rPr>
          <w:rFonts w:ascii="Cambria" w:hAnsi="Cambria" w:cs="Cambria"/>
          <w:color w:val="000000"/>
          <w:sz w:val="22"/>
          <w:szCs w:val="22"/>
        </w:rPr>
      </w:pPr>
    </w:p>
    <w:p w14:paraId="2488B44E" w14:textId="77C522C2" w:rsidR="00E80DCF" w:rsidRPr="00EA12F0" w:rsidRDefault="00243122" w:rsidP="00E80DCF">
      <w:pPr>
        <w:numPr>
          <w:ilvl w:val="12"/>
          <w:numId w:val="0"/>
        </w:numPr>
        <w:suppressAutoHyphens/>
        <w:jc w:val="both"/>
        <w:rPr>
          <w:rFonts w:ascii="Cambria" w:hAnsi="Cambria" w:cs="Cambria"/>
          <w:b/>
          <w:bCs/>
          <w:color w:val="000000"/>
          <w:sz w:val="22"/>
          <w:szCs w:val="22"/>
        </w:rPr>
      </w:pPr>
      <w:r>
        <w:rPr>
          <w:rFonts w:ascii="Cambria" w:hAnsi="Cambria" w:cs="Cambria"/>
          <w:color w:val="000000"/>
          <w:sz w:val="22"/>
          <w:szCs w:val="22"/>
        </w:rPr>
        <w:t>3</w:t>
      </w:r>
      <w:r w:rsidR="00E80DCF" w:rsidRPr="00E80DCF">
        <w:rPr>
          <w:rFonts w:ascii="Cambria" w:hAnsi="Cambria" w:cs="Cambria"/>
          <w:color w:val="000000"/>
          <w:sz w:val="22"/>
          <w:szCs w:val="22"/>
        </w:rPr>
        <w:t xml:space="preserve">. </w:t>
      </w:r>
      <w:r w:rsidR="00E80DCF" w:rsidRPr="00E80DCF">
        <w:rPr>
          <w:rFonts w:ascii="Cambria" w:hAnsi="Cambria" w:cs="Cambria"/>
          <w:bCs/>
          <w:color w:val="000000"/>
          <w:sz w:val="22"/>
          <w:szCs w:val="22"/>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w:t>
      </w:r>
      <w:r w:rsidR="00E80DCF" w:rsidRPr="00EA12F0">
        <w:rPr>
          <w:rFonts w:ascii="Cambria" w:hAnsi="Cambria" w:cs="Cambria"/>
          <w:bCs/>
          <w:color w:val="000000"/>
          <w:sz w:val="22"/>
          <w:szCs w:val="22"/>
        </w:rPr>
        <w:t>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E80DCF" w:rsidRPr="00EA12F0">
        <w:rPr>
          <w:rFonts w:ascii="Cambria" w:hAnsi="Cambria" w:cs="Cambria"/>
          <w:b/>
          <w:bCs/>
          <w:color w:val="000000"/>
          <w:sz w:val="22"/>
          <w:szCs w:val="22"/>
        </w:rPr>
        <w:t xml:space="preserve"> - załącznik nr </w:t>
      </w:r>
      <w:r w:rsidRPr="00EA12F0">
        <w:rPr>
          <w:rFonts w:ascii="Cambria" w:hAnsi="Cambria" w:cs="Cambria"/>
          <w:b/>
          <w:bCs/>
          <w:color w:val="000000"/>
          <w:sz w:val="22"/>
          <w:szCs w:val="22"/>
        </w:rPr>
        <w:t>1</w:t>
      </w:r>
      <w:r w:rsidR="00F321A7">
        <w:rPr>
          <w:rFonts w:ascii="Cambria" w:hAnsi="Cambria" w:cs="Cambria"/>
          <w:b/>
          <w:bCs/>
          <w:color w:val="000000"/>
          <w:sz w:val="22"/>
          <w:szCs w:val="22"/>
        </w:rPr>
        <w:t>6</w:t>
      </w:r>
      <w:r w:rsidR="00E80DCF" w:rsidRPr="00EA12F0">
        <w:rPr>
          <w:rFonts w:ascii="Cambria" w:hAnsi="Cambria" w:cs="Cambria"/>
          <w:b/>
          <w:bCs/>
          <w:color w:val="000000"/>
          <w:sz w:val="22"/>
          <w:szCs w:val="22"/>
        </w:rPr>
        <w:t>;</w:t>
      </w:r>
    </w:p>
    <w:p w14:paraId="0875C90B" w14:textId="29448808" w:rsidR="00AA59F5" w:rsidRPr="00A521DE" w:rsidRDefault="00AA59F5" w:rsidP="00E80DCF">
      <w:pPr>
        <w:numPr>
          <w:ilvl w:val="12"/>
          <w:numId w:val="0"/>
        </w:numPr>
        <w:suppressAutoHyphens/>
        <w:jc w:val="both"/>
        <w:rPr>
          <w:rFonts w:ascii="Cambria" w:hAnsi="Cambria" w:cs="Cambria"/>
          <w:bCs/>
          <w:sz w:val="22"/>
          <w:szCs w:val="22"/>
          <w:highlight w:val="yellow"/>
        </w:rPr>
      </w:pPr>
    </w:p>
    <w:p w14:paraId="2EC83E47" w14:textId="289E70BD" w:rsidR="00EA12F0" w:rsidRDefault="00EA12F0" w:rsidP="00EA12F0">
      <w:pPr>
        <w:pStyle w:val="Tekstkomentarza"/>
        <w:numPr>
          <w:ilvl w:val="12"/>
          <w:numId w:val="0"/>
        </w:numPr>
        <w:jc w:val="both"/>
        <w:rPr>
          <w:i/>
        </w:rPr>
      </w:pPr>
      <w:r w:rsidRPr="001B3A4F">
        <w:rPr>
          <w:i/>
        </w:rPr>
        <w:lastRenderedPageBreak/>
        <w:t>Zamawiający uzna za spełnienie wymogu dot. załącznika nr 1</w:t>
      </w:r>
      <w:r w:rsidR="00F321A7">
        <w:rPr>
          <w:i/>
        </w:rPr>
        <w:t>6</w:t>
      </w:r>
      <w:r w:rsidRPr="001B3A4F">
        <w:rPr>
          <w:i/>
        </w:rPr>
        <w:t xml:space="preserve">, jeśli Wykonawca przedstawi minimum </w:t>
      </w:r>
      <w:r w:rsidRPr="007C5CCD">
        <w:rPr>
          <w:i/>
          <w:u w:val="single"/>
        </w:rPr>
        <w:t xml:space="preserve">dwie </w:t>
      </w:r>
      <w:r w:rsidRPr="001B3A4F">
        <w:rPr>
          <w:i/>
          <w:u w:val="single"/>
        </w:rPr>
        <w:t xml:space="preserve">dostawy i montaże </w:t>
      </w:r>
      <w:r w:rsidRPr="001B3A4F">
        <w:rPr>
          <w:i/>
        </w:rPr>
        <w:t xml:space="preserve"> odpowiadające swoim rodzajem instalacjom stanowiącym przedmiot zamówienia tj. dostawa i montaż instalacji klimatyzacji  i wartości każdego zamówienia na kwotę nie mniejszą niż 100.000,00 PLN, w okresie ostatnich 3 lat przed upływem terminu składania ofert, a jeżeli okres prowadzenia działalności jest krótszy, w tym okresie oraz przedstawi  </w:t>
      </w:r>
      <w:r>
        <w:rPr>
          <w:i/>
        </w:rPr>
        <w:t xml:space="preserve">ich </w:t>
      </w:r>
      <w:r w:rsidRPr="001B3A4F">
        <w:rPr>
          <w:i/>
        </w:rPr>
        <w:t xml:space="preserve"> potwierdzenie w formie np. referencji.</w:t>
      </w:r>
    </w:p>
    <w:p w14:paraId="2258DAB9" w14:textId="77777777" w:rsidR="00DD6AC1" w:rsidRPr="00A521DE" w:rsidRDefault="00DD6AC1" w:rsidP="00DD6AC1">
      <w:pPr>
        <w:numPr>
          <w:ilvl w:val="12"/>
          <w:numId w:val="0"/>
        </w:numPr>
        <w:suppressAutoHyphens/>
        <w:jc w:val="both"/>
        <w:rPr>
          <w:rFonts w:ascii="Cambria" w:eastAsia="Times New Roman" w:hAnsi="Cambria" w:cs="Times New Roman"/>
          <w:i/>
          <w:sz w:val="20"/>
          <w:szCs w:val="20"/>
          <w:highlight w:val="yellow"/>
          <w:lang w:eastAsia="ar-SA"/>
        </w:rPr>
      </w:pPr>
    </w:p>
    <w:p w14:paraId="558FCBF1" w14:textId="77777777" w:rsidR="00E80DCF" w:rsidRPr="00E80DCF" w:rsidRDefault="00E80DCF" w:rsidP="00E80DCF">
      <w:pPr>
        <w:numPr>
          <w:ilvl w:val="12"/>
          <w:numId w:val="0"/>
        </w:numPr>
        <w:suppressAutoHyphens/>
        <w:jc w:val="both"/>
        <w:rPr>
          <w:rFonts w:ascii="Cambria" w:hAnsi="Cambria" w:cs="Cambria"/>
          <w:bCs/>
          <w:i/>
          <w:color w:val="000000"/>
          <w:sz w:val="22"/>
          <w:szCs w:val="22"/>
        </w:rPr>
      </w:pPr>
      <w:r w:rsidRPr="00EA12F0">
        <w:rPr>
          <w:rFonts w:ascii="Cambria" w:hAnsi="Cambria" w:cs="Cambria"/>
          <w:i/>
          <w:sz w:val="22"/>
          <w:szCs w:val="22"/>
        </w:rPr>
        <w:t xml:space="preserve">Powyższe w okresie ostatnich 3 lat przed upływem terminu </w:t>
      </w:r>
      <w:r w:rsidRPr="00EA12F0">
        <w:rPr>
          <w:rFonts w:ascii="Cambria" w:hAnsi="Cambria" w:cs="Cambria"/>
          <w:i/>
          <w:color w:val="000000"/>
          <w:sz w:val="22"/>
          <w:szCs w:val="22"/>
        </w:rPr>
        <w:t xml:space="preserve">składania ofert, a jeżeli okres prowadzenia działalności jest krótszy, w tym okresie oraz przedstawi ich  potwierdzenie w formie </w:t>
      </w:r>
      <w:r w:rsidRPr="00EA12F0">
        <w:rPr>
          <w:rFonts w:ascii="Cambria" w:hAnsi="Cambria" w:cs="Cambria"/>
          <w:bCs/>
          <w:i/>
          <w:color w:val="000000"/>
          <w:sz w:val="22"/>
          <w:szCs w:val="22"/>
        </w:rPr>
        <w:t>z załączonych dowodów określających czy te usługi  zostały wykonane należycie, w szczególności informacji o tym czy usługi zostały wykonane zgodnie z przepisami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00218EFE" w14:textId="22774406" w:rsidR="00EA12F0" w:rsidRDefault="00EA12F0" w:rsidP="008A5B27">
      <w:pPr>
        <w:numPr>
          <w:ilvl w:val="12"/>
          <w:numId w:val="0"/>
        </w:numPr>
        <w:suppressAutoHyphens/>
        <w:jc w:val="both"/>
        <w:rPr>
          <w:rFonts w:ascii="Cambria" w:hAnsi="Cambria" w:cs="Cambria"/>
          <w:color w:val="000000"/>
          <w:sz w:val="22"/>
          <w:szCs w:val="22"/>
        </w:rPr>
      </w:pPr>
    </w:p>
    <w:p w14:paraId="10581BDA" w14:textId="7E887C26" w:rsidR="00EA12F0" w:rsidRPr="00FF5387" w:rsidRDefault="00EA12F0" w:rsidP="00EA12F0">
      <w:pPr>
        <w:jc w:val="both"/>
      </w:pPr>
      <w:r>
        <w:t>4</w:t>
      </w:r>
      <w:r w:rsidRPr="0055344A">
        <w:t>.Wykazu osób, skierowanych przez wykonawcę do realizacji zamówienia publicznego, w szczególności odpowiedzialnych za świadczenie usług, kontrolę jakości</w:t>
      </w:r>
      <w:r w:rsidRPr="0055344A">
        <w:rPr>
          <w:rFonts w:ascii="Arial" w:hAnsi="Arial" w:cs="Arial"/>
          <w:sz w:val="25"/>
          <w:szCs w:val="25"/>
        </w:rPr>
        <w:t xml:space="preserve"> </w:t>
      </w:r>
      <w:r w:rsidRPr="0055344A">
        <w:t>lub kierowanie robotami budowlanymi, wraz z informacjami na temat ich kwalifikacji zawodowych, uprawnień, doświadczenia i wykształcenia niezbędnych do wykonania zamówienia publicznego, a także zakresu wykonywanych przez nie czynności oraz informacją o</w:t>
      </w:r>
      <w:r w:rsidRPr="00FF5387">
        <w:t xml:space="preserve"> podstawie do dysponowania tymi osobami. </w:t>
      </w:r>
      <w:r w:rsidRPr="00FF5387">
        <w:rPr>
          <w:b/>
          <w:bCs/>
          <w:snapToGrid w:val="0"/>
        </w:rPr>
        <w:t xml:space="preserve">- </w:t>
      </w:r>
      <w:r w:rsidRPr="00FF5387">
        <w:rPr>
          <w:b/>
          <w:bCs/>
        </w:rPr>
        <w:t>załącznik nr 1</w:t>
      </w:r>
      <w:r w:rsidR="00F321A7">
        <w:rPr>
          <w:b/>
          <w:bCs/>
        </w:rPr>
        <w:t>7</w:t>
      </w:r>
      <w:r w:rsidRPr="00FF5387">
        <w:rPr>
          <w:b/>
          <w:bCs/>
          <w:snapToGrid w:val="0"/>
        </w:rPr>
        <w:t>;</w:t>
      </w:r>
    </w:p>
    <w:p w14:paraId="1F3137CA" w14:textId="57104F06" w:rsidR="00EA12F0" w:rsidRDefault="00EA12F0" w:rsidP="00EA12F0">
      <w:pPr>
        <w:pStyle w:val="Tekstkomentarza"/>
        <w:numPr>
          <w:ilvl w:val="12"/>
          <w:numId w:val="0"/>
        </w:numPr>
        <w:jc w:val="both"/>
      </w:pPr>
      <w:r w:rsidRPr="007A5CC2">
        <w:t>Zamawiający uzna wymóg dot. załącznika nr 1</w:t>
      </w:r>
      <w:r w:rsidR="00F321A7">
        <w:t>7</w:t>
      </w:r>
      <w:r w:rsidRPr="007A5CC2">
        <w:t xml:space="preserve"> za spełniony, jeśli Wykonawca przedstawi</w:t>
      </w:r>
      <w:r>
        <w:t xml:space="preserve"> wypełniając oświadczenie</w:t>
      </w:r>
      <w:r w:rsidRPr="007A5CC2">
        <w:t xml:space="preserve">, iż dysponuje  osobami zdolnymi do wykonania przedmiotowego zamówienia, posiadającymi aktualne </w:t>
      </w:r>
      <w:r w:rsidRPr="007A5CC2">
        <w:rPr>
          <w:b/>
        </w:rPr>
        <w:t>uprawnienia</w:t>
      </w:r>
      <w:r>
        <w:t>.</w:t>
      </w:r>
    </w:p>
    <w:p w14:paraId="3E35FFB3" w14:textId="77777777" w:rsidR="00EA12F0" w:rsidRPr="001832D0" w:rsidRDefault="00EA12F0">
      <w:pPr>
        <w:numPr>
          <w:ilvl w:val="0"/>
          <w:numId w:val="27"/>
        </w:numPr>
        <w:autoSpaceDE w:val="0"/>
        <w:autoSpaceDN w:val="0"/>
        <w:adjustRightInd w:val="0"/>
        <w:jc w:val="both"/>
        <w:rPr>
          <w:i/>
          <w:iCs/>
          <w:sz w:val="20"/>
          <w:szCs w:val="20"/>
        </w:rPr>
      </w:pPr>
      <w:r w:rsidRPr="001832D0">
        <w:rPr>
          <w:i/>
          <w:iCs/>
          <w:sz w:val="20"/>
          <w:szCs w:val="20"/>
        </w:rPr>
        <w:t>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389F3C29" w14:textId="77777777" w:rsidR="00EA12F0" w:rsidRDefault="00EA12F0">
      <w:pPr>
        <w:numPr>
          <w:ilvl w:val="0"/>
          <w:numId w:val="27"/>
        </w:numPr>
        <w:autoSpaceDE w:val="0"/>
        <w:autoSpaceDN w:val="0"/>
        <w:adjustRightInd w:val="0"/>
        <w:jc w:val="both"/>
        <w:rPr>
          <w:i/>
          <w:sz w:val="20"/>
          <w:szCs w:val="20"/>
        </w:rPr>
      </w:pPr>
      <w:r w:rsidRPr="001832D0">
        <w:rPr>
          <w:i/>
          <w:iCs/>
          <w:sz w:val="20"/>
          <w:szCs w:val="20"/>
        </w:rPr>
        <w:t xml:space="preserve">minimum 1 z wymienionych osób musi posiadać dokument  potwierdzający posiadanie uprawnień </w:t>
      </w:r>
      <w:r w:rsidRPr="001832D0">
        <w:rPr>
          <w:i/>
          <w:sz w:val="20"/>
          <w:szCs w:val="20"/>
        </w:rPr>
        <w:t xml:space="preserve">specjalności instalacyjnej w zakresie sieci, instalacji i urządzeń cieplnych, wentylacyjnych, gazowych wodociągowych, kanalizacyjnych bez ograniczeń  </w:t>
      </w:r>
      <w:r w:rsidRPr="001832D0">
        <w:rPr>
          <w:i/>
          <w:iCs/>
          <w:sz w:val="20"/>
          <w:szCs w:val="20"/>
        </w:rPr>
        <w:t xml:space="preserve">lub w przypadku uprawnień wydanych przed rokiem 1994 z ograniczeniami niewykluczającymi możliwości realizacji przedmiotu zamówienia w zakresie w/w robót sanitarnych, </w:t>
      </w:r>
      <w:r w:rsidRPr="001832D0">
        <w:rPr>
          <w:i/>
          <w:sz w:val="20"/>
          <w:szCs w:val="20"/>
        </w:rPr>
        <w:t>z minimum 3 letnim doświadczeniu zawodowym na stanowisku inspektora nadzoru bądź kierownika robót sanitarnych.</w:t>
      </w:r>
    </w:p>
    <w:p w14:paraId="4FD3CB55" w14:textId="77777777" w:rsidR="00EA12F0" w:rsidRPr="00BC5BD8" w:rsidRDefault="00EA12F0">
      <w:pPr>
        <w:numPr>
          <w:ilvl w:val="0"/>
          <w:numId w:val="27"/>
        </w:numPr>
        <w:autoSpaceDE w:val="0"/>
        <w:autoSpaceDN w:val="0"/>
        <w:adjustRightInd w:val="0"/>
        <w:jc w:val="both"/>
        <w:rPr>
          <w:i/>
          <w:sz w:val="20"/>
          <w:szCs w:val="20"/>
        </w:rPr>
      </w:pPr>
      <w:r w:rsidRPr="00664B3A">
        <w:rPr>
          <w:i/>
          <w:iCs/>
          <w:sz w:val="20"/>
          <w:szCs w:val="20"/>
        </w:rPr>
        <w:t xml:space="preserve">minimum 1 osoba musi posiadać certyfikat F-gaz dla pracownika zgodnie z wymaganiami ustawy </w:t>
      </w:r>
      <w:r w:rsidRPr="00664B3A">
        <w:rPr>
          <w:i/>
          <w:iCs/>
          <w:sz w:val="20"/>
          <w:szCs w:val="20"/>
        </w:rPr>
        <w:br/>
      </w:r>
      <w:r w:rsidRPr="00BC5BD8">
        <w:rPr>
          <w:i/>
          <w:iCs/>
          <w:sz w:val="20"/>
          <w:szCs w:val="20"/>
        </w:rPr>
        <w:t>z dnia 15 maja 2015r. o substancjach zubożających warstwę ozonową oraz o niektórych fluorowanych gazach cieplarnianych.</w:t>
      </w:r>
    </w:p>
    <w:p w14:paraId="0B2C5EF0" w14:textId="77777777" w:rsidR="00EA12F0" w:rsidRPr="008F213C" w:rsidRDefault="00EA12F0" w:rsidP="00EA12F0">
      <w:pPr>
        <w:jc w:val="both"/>
        <w:rPr>
          <w:i/>
          <w:sz w:val="20"/>
          <w:szCs w:val="20"/>
        </w:rPr>
      </w:pPr>
      <w:r w:rsidRPr="008F213C">
        <w:rPr>
          <w:i/>
          <w:sz w:val="20"/>
          <w:szCs w:val="20"/>
        </w:rPr>
        <w:t>Ponadto:</w:t>
      </w:r>
    </w:p>
    <w:p w14:paraId="4042D59C" w14:textId="77777777" w:rsidR="00EA12F0" w:rsidRPr="008F213C" w:rsidRDefault="00EA12F0" w:rsidP="00EA12F0">
      <w:pPr>
        <w:autoSpaceDE w:val="0"/>
        <w:autoSpaceDN w:val="0"/>
        <w:adjustRightInd w:val="0"/>
        <w:jc w:val="both"/>
        <w:rPr>
          <w:rFonts w:cs="Times New Roman"/>
        </w:rPr>
      </w:pPr>
      <w:r w:rsidRPr="008F213C">
        <w:rPr>
          <w:i/>
          <w:sz w:val="20"/>
          <w:szCs w:val="20"/>
        </w:rPr>
        <w:t>Osoby posiadające wymagane uprawnienia budowlane (wskazane w załącznik nr 1</w:t>
      </w:r>
      <w:r>
        <w:rPr>
          <w:i/>
          <w:sz w:val="20"/>
          <w:szCs w:val="20"/>
        </w:rPr>
        <w:t>7</w:t>
      </w:r>
      <w:r w:rsidRPr="008F213C">
        <w:rPr>
          <w:i/>
          <w:sz w:val="20"/>
          <w:szCs w:val="20"/>
        </w:rPr>
        <w:t xml:space="preserve">) przynależą </w:t>
      </w:r>
      <w:r w:rsidRPr="008F213C">
        <w:rPr>
          <w:i/>
          <w:sz w:val="20"/>
          <w:szCs w:val="20"/>
        </w:rPr>
        <w:br/>
        <w:t>do właściwej miejscowo izby architektów oraz izby inżynierów budownictwa (</w:t>
      </w:r>
      <w:proofErr w:type="spellStart"/>
      <w:r w:rsidRPr="008F213C">
        <w:rPr>
          <w:i/>
          <w:sz w:val="20"/>
          <w:szCs w:val="20"/>
        </w:rPr>
        <w:t>zg</w:t>
      </w:r>
      <w:proofErr w:type="spellEnd"/>
      <w:r w:rsidRPr="008F213C">
        <w:rPr>
          <w:i/>
          <w:sz w:val="20"/>
          <w:szCs w:val="20"/>
        </w:rPr>
        <w:t xml:space="preserve">. z art. 5 ust.1 i 2 </w:t>
      </w:r>
      <w:hyperlink r:id="rId16" w:history="1">
        <w:r w:rsidRPr="008F213C">
          <w:rPr>
            <w:rStyle w:val="Hipercze"/>
            <w:i/>
            <w:color w:val="auto"/>
            <w:sz w:val="20"/>
            <w:szCs w:val="20"/>
            <w:u w:val="none"/>
          </w:rPr>
          <w:t xml:space="preserve">Ustawy z dnia 15 grudnia 2000 r. o samorządach zawodowych architektów, inżynierów budownictwa oraz urbanistów. (Dz. U. z 2001 r.  Nr 5, poz. 42 z </w:t>
        </w:r>
        <w:proofErr w:type="spellStart"/>
        <w:r w:rsidRPr="008F213C">
          <w:rPr>
            <w:rStyle w:val="Hipercze"/>
            <w:i/>
            <w:color w:val="auto"/>
            <w:sz w:val="20"/>
            <w:szCs w:val="20"/>
            <w:u w:val="none"/>
          </w:rPr>
          <w:t>późn</w:t>
        </w:r>
        <w:proofErr w:type="spellEnd"/>
        <w:r w:rsidRPr="008F213C">
          <w:rPr>
            <w:rStyle w:val="Hipercze"/>
            <w:i/>
            <w:color w:val="auto"/>
            <w:sz w:val="20"/>
            <w:szCs w:val="20"/>
            <w:u w:val="none"/>
          </w:rPr>
          <w:t>. zm.).</w:t>
        </w:r>
      </w:hyperlink>
    </w:p>
    <w:p w14:paraId="547951ED" w14:textId="77777777" w:rsidR="00EA12F0" w:rsidRDefault="00EA12F0" w:rsidP="008A5B27">
      <w:pPr>
        <w:numPr>
          <w:ilvl w:val="12"/>
          <w:numId w:val="0"/>
        </w:numPr>
        <w:suppressAutoHyphens/>
        <w:jc w:val="both"/>
        <w:rPr>
          <w:rFonts w:ascii="Cambria" w:hAnsi="Cambria" w:cs="Cambria"/>
          <w:color w:val="000000"/>
          <w:sz w:val="22"/>
          <w:szCs w:val="22"/>
        </w:rPr>
      </w:pPr>
    </w:p>
    <w:p w14:paraId="5F6740A6" w14:textId="35C2D377" w:rsidR="00D9683A" w:rsidRPr="00863284" w:rsidRDefault="00D9683A" w:rsidP="00A10952">
      <w:pPr>
        <w:autoSpaceDE w:val="0"/>
        <w:autoSpaceDN w:val="0"/>
        <w:adjustRightInd w:val="0"/>
        <w:spacing w:after="1"/>
        <w:rPr>
          <w:rFonts w:ascii="Cambria" w:hAnsi="Cambria" w:cs="Times New Roman"/>
          <w:b/>
          <w:snapToGrid w:val="0"/>
          <w:sz w:val="22"/>
        </w:rPr>
      </w:pPr>
      <w:r w:rsidRPr="00863284">
        <w:rPr>
          <w:rFonts w:ascii="Cambria" w:hAnsi="Cambria" w:cs="Times New Roman"/>
          <w:b/>
          <w:snapToGrid w:val="0"/>
          <w:sz w:val="22"/>
        </w:rPr>
        <w:t>UWAGA:</w:t>
      </w:r>
    </w:p>
    <w:p w14:paraId="1728126C" w14:textId="77777777" w:rsidR="00A10952" w:rsidRPr="00863284" w:rsidRDefault="00A10952" w:rsidP="00A10952">
      <w:pPr>
        <w:tabs>
          <w:tab w:val="num" w:pos="1440"/>
          <w:tab w:val="num" w:pos="1800"/>
        </w:tabs>
        <w:jc w:val="both"/>
        <w:rPr>
          <w:rFonts w:ascii="Cambria" w:hAnsi="Cambria" w:cs="Cambria"/>
          <w:color w:val="000000"/>
          <w:sz w:val="22"/>
          <w:szCs w:val="22"/>
          <w:highlight w:val="yellow"/>
        </w:rPr>
      </w:pPr>
    </w:p>
    <w:p w14:paraId="77578535" w14:textId="50FAF4FF"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1.</w:t>
      </w:r>
      <w:r w:rsidR="000C3984" w:rsidRPr="00863284">
        <w:rPr>
          <w:rFonts w:ascii="Cambria" w:hAnsi="Cambria" w:cs="Arial"/>
          <w:sz w:val="22"/>
          <w:szCs w:val="22"/>
        </w:rPr>
        <w:t>Okres wyrażony w</w:t>
      </w:r>
      <w:r w:rsidR="00D9683A" w:rsidRPr="00863284">
        <w:rPr>
          <w:rFonts w:ascii="Cambria" w:hAnsi="Cambria" w:cs="Arial"/>
          <w:sz w:val="22"/>
          <w:szCs w:val="22"/>
        </w:rPr>
        <w:t xml:space="preserve"> miesiącach lub </w:t>
      </w:r>
      <w:r w:rsidR="000C3984" w:rsidRPr="00863284">
        <w:rPr>
          <w:rFonts w:ascii="Cambria" w:hAnsi="Cambria" w:cs="Arial"/>
          <w:sz w:val="22"/>
          <w:szCs w:val="22"/>
        </w:rPr>
        <w:t xml:space="preserve"> latach, o którym mowa w </w:t>
      </w:r>
      <w:r w:rsidR="003724AB" w:rsidRPr="00863284">
        <w:rPr>
          <w:rFonts w:ascii="Cambria" w:hAnsi="Cambria" w:cs="Arial"/>
          <w:sz w:val="22"/>
          <w:szCs w:val="22"/>
        </w:rPr>
        <w:t>zał. nr 1</w:t>
      </w:r>
      <w:r w:rsidR="00F321A7">
        <w:rPr>
          <w:rFonts w:ascii="Cambria" w:hAnsi="Cambria" w:cs="Arial"/>
          <w:sz w:val="22"/>
          <w:szCs w:val="22"/>
        </w:rPr>
        <w:t>6</w:t>
      </w:r>
      <w:r w:rsidR="000C3984" w:rsidRPr="00863284">
        <w:rPr>
          <w:rFonts w:ascii="Cambria" w:hAnsi="Cambria" w:cs="Arial"/>
          <w:sz w:val="22"/>
          <w:szCs w:val="22"/>
        </w:rPr>
        <w:t>, liczy się wstecz od dnia, w którym upływa termin składania ofert.</w:t>
      </w:r>
    </w:p>
    <w:p w14:paraId="739E497F" w14:textId="78BAD82B"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t>2.</w:t>
      </w:r>
      <w:r w:rsidR="000C3984" w:rsidRPr="00863284">
        <w:rPr>
          <w:rFonts w:ascii="Cambria" w:hAnsi="Cambria" w:cs="Arial"/>
          <w:sz w:val="22"/>
          <w:szCs w:val="22"/>
        </w:rPr>
        <w:t xml:space="preserve">Jeżeli wykonawca powołuje się na doświadczenie w realizacji </w:t>
      </w:r>
      <w:r w:rsidR="00D9683A" w:rsidRPr="00863284">
        <w:rPr>
          <w:rFonts w:ascii="Cambria" w:hAnsi="Cambria" w:cs="Arial"/>
          <w:sz w:val="22"/>
          <w:szCs w:val="22"/>
        </w:rPr>
        <w:t>usług / dostaw</w:t>
      </w:r>
      <w:r w:rsidR="000C3984" w:rsidRPr="00863284">
        <w:rPr>
          <w:rFonts w:ascii="Cambria" w:hAnsi="Cambria" w:cs="Arial"/>
          <w:sz w:val="22"/>
          <w:szCs w:val="22"/>
        </w:rPr>
        <w:t xml:space="preserve">, wykonywanych wspólnie z innymi wykonawcami, </w:t>
      </w:r>
      <w:r w:rsidR="003724AB" w:rsidRPr="00863284">
        <w:rPr>
          <w:rFonts w:ascii="Cambria" w:hAnsi="Cambria" w:cs="Arial"/>
          <w:sz w:val="22"/>
          <w:szCs w:val="22"/>
        </w:rPr>
        <w:t>wykaz, o którym mowa w zał. nr 1</w:t>
      </w:r>
      <w:r w:rsidR="00F321A7">
        <w:rPr>
          <w:rFonts w:ascii="Cambria" w:hAnsi="Cambria" w:cs="Arial"/>
          <w:sz w:val="22"/>
          <w:szCs w:val="22"/>
        </w:rPr>
        <w:t>6</w:t>
      </w:r>
      <w:r w:rsidR="000C3984" w:rsidRPr="00863284">
        <w:rPr>
          <w:rFonts w:ascii="Cambria" w:hAnsi="Cambria" w:cs="Arial"/>
          <w:sz w:val="22"/>
          <w:szCs w:val="22"/>
        </w:rPr>
        <w:t xml:space="preserve">, dotyczy </w:t>
      </w:r>
      <w:r w:rsidR="00D9683A" w:rsidRPr="00863284">
        <w:rPr>
          <w:rFonts w:ascii="Cambria" w:hAnsi="Cambria" w:cs="Arial"/>
          <w:sz w:val="22"/>
          <w:szCs w:val="22"/>
        </w:rPr>
        <w:t>usług / dostaw</w:t>
      </w:r>
      <w:r w:rsidR="000C3984" w:rsidRPr="00863284">
        <w:rPr>
          <w:rFonts w:ascii="Cambria" w:hAnsi="Cambria" w:cs="Arial"/>
          <w:sz w:val="22"/>
          <w:szCs w:val="22"/>
        </w:rPr>
        <w:t>, w których wykonaniu wykonawc</w:t>
      </w:r>
      <w:r w:rsidR="00D9683A" w:rsidRPr="00863284">
        <w:rPr>
          <w:rFonts w:ascii="Cambria" w:hAnsi="Cambria" w:cs="Arial"/>
          <w:sz w:val="22"/>
          <w:szCs w:val="22"/>
        </w:rPr>
        <w:t>a ten bezpośrednio uczestniczył,</w:t>
      </w:r>
      <w:r w:rsidR="00D9683A" w:rsidRPr="00863284">
        <w:rPr>
          <w:rFonts w:ascii="Cambria" w:hAnsi="Cambria"/>
          <w:color w:val="000000"/>
          <w:sz w:val="22"/>
          <w:szCs w:val="22"/>
        </w:rPr>
        <w:t xml:space="preserve"> </w:t>
      </w:r>
      <w:r w:rsidR="00D9683A" w:rsidRPr="00863284">
        <w:rPr>
          <w:rFonts w:ascii="Cambria" w:hAnsi="Cambria" w:cs="Arial"/>
          <w:sz w:val="22"/>
          <w:szCs w:val="22"/>
        </w:rPr>
        <w:t>a w przypadku świadczeń powtarzających się lub ciągłych, w których wykonywaniu bezpośrednio uczestniczył lub uczestniczy.</w:t>
      </w:r>
    </w:p>
    <w:p w14:paraId="1A768819" w14:textId="25C0D878" w:rsidR="000C3984" w:rsidRPr="00147F5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863284">
        <w:rPr>
          <w:rFonts w:ascii="Cambria" w:hAnsi="Cambria" w:cs="Arial"/>
          <w:sz w:val="22"/>
          <w:szCs w:val="22"/>
        </w:rPr>
        <w:lastRenderedPageBreak/>
        <w:t>3.</w:t>
      </w:r>
      <w:r w:rsidR="000C3984" w:rsidRPr="00863284">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D55F46">
        <w:rPr>
          <w:rFonts w:ascii="Cambria" w:hAnsi="Cambria" w:cs="Arial"/>
          <w:sz w:val="22"/>
          <w:szCs w:val="22"/>
        </w:rPr>
        <w:t>dostawy</w:t>
      </w:r>
      <w:r w:rsidR="000C3984" w:rsidRPr="00863284">
        <w:rPr>
          <w:rFonts w:ascii="Cambria" w:hAnsi="Cambria" w:cs="Arial"/>
          <w:sz w:val="22"/>
          <w:szCs w:val="22"/>
        </w:rPr>
        <w:t xml:space="preserve"> lub usługi, do realizacji których te zdolności są wymagane (</w:t>
      </w:r>
      <w:r w:rsidR="000C3984" w:rsidRPr="00147F51">
        <w:rPr>
          <w:rFonts w:ascii="Cambria" w:hAnsi="Cambria" w:cs="Arial"/>
          <w:sz w:val="22"/>
          <w:szCs w:val="22"/>
        </w:rPr>
        <w:t xml:space="preserve">art. 117 ust. 3 </w:t>
      </w:r>
      <w:proofErr w:type="spellStart"/>
      <w:r w:rsidR="000C3984" w:rsidRPr="00147F51">
        <w:rPr>
          <w:rFonts w:ascii="Cambria" w:hAnsi="Cambria" w:cs="Arial"/>
          <w:sz w:val="22"/>
          <w:szCs w:val="22"/>
        </w:rPr>
        <w:t>Pzp</w:t>
      </w:r>
      <w:proofErr w:type="spellEnd"/>
      <w:r w:rsidR="000C3984" w:rsidRPr="00147F51">
        <w:rPr>
          <w:rFonts w:ascii="Cambria" w:hAnsi="Cambria" w:cs="Arial"/>
          <w:sz w:val="22"/>
          <w:szCs w:val="22"/>
        </w:rPr>
        <w:t>).</w:t>
      </w:r>
    </w:p>
    <w:p w14:paraId="014D8AF5" w14:textId="2D7BAB6A" w:rsidR="00814932" w:rsidRPr="00814932" w:rsidRDefault="00814932" w:rsidP="00814932">
      <w:pPr>
        <w:tabs>
          <w:tab w:val="left" w:pos="1276"/>
          <w:tab w:val="left" w:pos="2127"/>
        </w:tabs>
        <w:autoSpaceDE w:val="0"/>
        <w:autoSpaceDN w:val="0"/>
        <w:adjustRightInd w:val="0"/>
        <w:spacing w:after="120" w:line="312" w:lineRule="auto"/>
        <w:jc w:val="both"/>
        <w:rPr>
          <w:rFonts w:ascii="Cambria" w:hAnsi="Cambria" w:cs="Arial"/>
          <w:sz w:val="22"/>
          <w:szCs w:val="22"/>
        </w:rPr>
      </w:pPr>
      <w:r w:rsidRPr="00147F51">
        <w:rPr>
          <w:rFonts w:ascii="Cambria" w:hAnsi="Cambria" w:cs="Arial"/>
          <w:sz w:val="22"/>
          <w:szCs w:val="22"/>
        </w:rPr>
        <w:t>4.</w:t>
      </w:r>
      <w:r w:rsidRPr="00147F51">
        <w:rPr>
          <w:rFonts w:ascii="Cambria" w:hAnsi="Cambria" w:cs="Arial"/>
          <w:b/>
          <w:sz w:val="22"/>
          <w:szCs w:val="22"/>
        </w:rPr>
        <w:t xml:space="preserve">W przypadku, o którym mowa w w/w pkt 3., wykonawcy wspólnie ubiegający się o udzielenie zamówienia </w:t>
      </w:r>
      <w:r w:rsidRPr="00147F51">
        <w:rPr>
          <w:rFonts w:ascii="Cambria" w:hAnsi="Cambria" w:cs="Arial"/>
          <w:b/>
          <w:sz w:val="22"/>
          <w:szCs w:val="22"/>
          <w:u w:val="single"/>
        </w:rPr>
        <w:t>dołączają do oferty oświadczenie,</w:t>
      </w:r>
      <w:r w:rsidRPr="00147F51">
        <w:rPr>
          <w:rFonts w:ascii="Cambria" w:hAnsi="Cambria" w:cs="Arial"/>
          <w:sz w:val="22"/>
          <w:szCs w:val="22"/>
        </w:rPr>
        <w:t xml:space="preserve"> z którego wynika, które</w:t>
      </w:r>
      <w:r w:rsidR="00EA12F0" w:rsidRPr="00147F51">
        <w:rPr>
          <w:rFonts w:ascii="Cambria" w:hAnsi="Cambria" w:cs="Arial"/>
          <w:sz w:val="22"/>
          <w:szCs w:val="22"/>
        </w:rPr>
        <w:t xml:space="preserve"> </w:t>
      </w:r>
      <w:r w:rsidRPr="00147F51">
        <w:rPr>
          <w:rFonts w:ascii="Cambria" w:hAnsi="Cambria" w:cs="Arial"/>
          <w:sz w:val="22"/>
          <w:szCs w:val="22"/>
        </w:rPr>
        <w:t>dostawy wykonają poszczególni wykonawcy.</w:t>
      </w:r>
      <w:r w:rsidRPr="00814932">
        <w:rPr>
          <w:rFonts w:ascii="Cambria" w:hAnsi="Cambria" w:cs="Arial"/>
          <w:sz w:val="22"/>
          <w:szCs w:val="22"/>
        </w:rPr>
        <w:t xml:space="preserve"> </w:t>
      </w:r>
    </w:p>
    <w:p w14:paraId="3B2BFB1E" w14:textId="6EC8EFB3" w:rsidR="00395006" w:rsidRPr="00863284" w:rsidRDefault="001A0248" w:rsidP="00944746">
      <w:pPr>
        <w:autoSpaceDE w:val="0"/>
        <w:autoSpaceDN w:val="0"/>
        <w:adjustRightInd w:val="0"/>
        <w:spacing w:after="1"/>
        <w:jc w:val="both"/>
        <w:rPr>
          <w:rFonts w:ascii="Cambria" w:hAnsi="Cambria" w:cs="Times New Roman"/>
          <w:b/>
          <w:snapToGrid w:val="0"/>
          <w:sz w:val="22"/>
        </w:rPr>
      </w:pPr>
      <w:r>
        <w:rPr>
          <w:rFonts w:ascii="Cambria" w:hAnsi="Cambria" w:cs="Times New Roman"/>
          <w:b/>
          <w:snapToGrid w:val="0"/>
          <w:sz w:val="22"/>
        </w:rPr>
        <w:br/>
      </w:r>
      <w:r w:rsidR="00395006" w:rsidRPr="00863284">
        <w:rPr>
          <w:rFonts w:ascii="Cambria" w:hAnsi="Cambria" w:cs="Times New Roman"/>
          <w:b/>
          <w:snapToGrid w:val="0"/>
          <w:sz w:val="22"/>
        </w:rPr>
        <w:t xml:space="preserve">INFORMACJE OGÓLNE DOTYCZĄCE ZŁOŻENIA PODMIOTOWYCH ŚRODKÓW DOWODOWYCH </w:t>
      </w: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1B0EFB1A" w14:textId="77777777" w:rsidR="00F66790" w:rsidRDefault="00F66790" w:rsidP="00395006">
      <w:pPr>
        <w:autoSpaceDE w:val="0"/>
        <w:autoSpaceDN w:val="0"/>
        <w:adjustRightInd w:val="0"/>
        <w:jc w:val="both"/>
        <w:rPr>
          <w:rFonts w:ascii="Cambria" w:hAnsi="Cambria"/>
          <w:sz w:val="22"/>
          <w:szCs w:val="22"/>
        </w:rPr>
      </w:pPr>
    </w:p>
    <w:p w14:paraId="178FE423" w14:textId="6B9054B8"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2DA0A8A1"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052D1BF8"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w:t>
      </w:r>
      <w:r w:rsidRPr="00863284">
        <w:rPr>
          <w:rFonts w:ascii="Cambria" w:eastAsia="Times New Roman" w:hAnsi="Cambria" w:cs="Arial"/>
          <w:bCs/>
          <w:sz w:val="22"/>
          <w:szCs w:val="22"/>
        </w:rPr>
        <w:lastRenderedPageBreak/>
        <w:t xml:space="preserve">postępowaniu lub są one niekompletne lub zawierają błędy, zamawiający wezwie wykonawcę odpowiednio do ich złożenia, poprawienia lub uzupełnienia w wyznaczonym terminie. </w:t>
      </w:r>
    </w:p>
    <w:p w14:paraId="5CA69EDC" w14:textId="55AEF091"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6AC69EF9" w:rsidR="00395006" w:rsidRPr="007C5CCD"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w:t>
      </w:r>
      <w:r w:rsidRPr="007C5CCD">
        <w:rPr>
          <w:rFonts w:ascii="Cambria" w:eastAsia="Times New Roman" w:hAnsi="Cambria" w:cs="Arial"/>
          <w:bCs/>
          <w:sz w:val="22"/>
          <w:szCs w:val="22"/>
        </w:rPr>
        <w:t xml:space="preserve">Rozdziale </w:t>
      </w:r>
      <w:r w:rsidR="00B65487" w:rsidRPr="007C5CCD">
        <w:rPr>
          <w:rFonts w:ascii="Cambria" w:eastAsia="Times New Roman" w:hAnsi="Cambria" w:cs="Arial"/>
          <w:bCs/>
          <w:sz w:val="22"/>
          <w:szCs w:val="22"/>
        </w:rPr>
        <w:t>IX</w:t>
      </w:r>
      <w:r w:rsidRPr="007C5CCD">
        <w:rPr>
          <w:rFonts w:ascii="Cambria" w:eastAsia="Times New Roman" w:hAnsi="Cambria" w:cs="Arial"/>
          <w:bCs/>
          <w:sz w:val="22"/>
          <w:szCs w:val="22"/>
        </w:rPr>
        <w:t>, skład</w:t>
      </w:r>
      <w:r w:rsidR="00413AD5" w:rsidRPr="007C5CCD">
        <w:rPr>
          <w:rFonts w:ascii="Cambria" w:eastAsia="Times New Roman" w:hAnsi="Cambria" w:cs="Arial"/>
          <w:bCs/>
          <w:sz w:val="22"/>
          <w:szCs w:val="22"/>
        </w:rPr>
        <w:t>a się w formie elektronicznej</w:t>
      </w:r>
      <w:r w:rsidRPr="007C5CCD">
        <w:rPr>
          <w:rFonts w:ascii="Cambria" w:eastAsia="Times New Roman" w:hAnsi="Cambria" w:cs="Arial"/>
          <w:bCs/>
          <w:sz w:val="22"/>
          <w:szCs w:val="22"/>
        </w:rPr>
        <w:t xml:space="preserve">. </w:t>
      </w:r>
    </w:p>
    <w:p w14:paraId="1E8C0CF8" w14:textId="19EA42D2" w:rsidR="009A6252" w:rsidRPr="007C5CCD" w:rsidRDefault="008C4F72">
      <w:pPr>
        <w:spacing w:line="260" w:lineRule="atLeast"/>
        <w:jc w:val="both"/>
        <w:rPr>
          <w:rFonts w:ascii="Cambria" w:hAnsi="Cambria" w:cs="Times New Roman"/>
          <w:b/>
          <w:bCs/>
          <w:u w:val="single"/>
        </w:rPr>
      </w:pPr>
      <w:r w:rsidRPr="007C5CCD">
        <w:rPr>
          <w:rFonts w:ascii="Cambria" w:hAnsi="Cambria" w:cs="Times New Roman"/>
          <w:b/>
          <w:bCs/>
          <w:u w:val="single"/>
        </w:rPr>
        <w:t xml:space="preserve">X. </w:t>
      </w:r>
      <w:r w:rsidR="009A6252" w:rsidRPr="007C5CCD">
        <w:rPr>
          <w:rFonts w:ascii="Cambria" w:hAnsi="Cambria" w:cs="Times New Roman"/>
          <w:b/>
          <w:bCs/>
          <w:u w:val="single"/>
        </w:rPr>
        <w:t>Informacje o</w:t>
      </w:r>
      <w:r w:rsidR="007A467A" w:rsidRPr="007C5CCD">
        <w:rPr>
          <w:rFonts w:ascii="Cambria" w:hAnsi="Cambria" w:cs="Times New Roman"/>
          <w:b/>
          <w:bCs/>
          <w:u w:val="single"/>
        </w:rPr>
        <w:t xml:space="preserve"> </w:t>
      </w:r>
      <w:r w:rsidR="009A6252" w:rsidRPr="007C5CCD">
        <w:rPr>
          <w:rFonts w:ascii="Cambria" w:hAnsi="Cambria"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7DDA3B5D" w14:textId="77777777" w:rsidR="000B59BB" w:rsidRPr="007C5CCD" w:rsidRDefault="000B59BB" w:rsidP="000B59BB">
      <w:pPr>
        <w:autoSpaceDE w:val="0"/>
        <w:autoSpaceDN w:val="0"/>
        <w:adjustRightInd w:val="0"/>
        <w:rPr>
          <w:rFonts w:ascii="Cambria" w:hAnsi="Cambria" w:cs="Cambria"/>
          <w:color w:val="000000"/>
        </w:rPr>
      </w:pPr>
    </w:p>
    <w:p w14:paraId="7C2D0774"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7C5CCD">
        <w:rPr>
          <w:rFonts w:asciiTheme="majorHAnsi" w:hAnsiTheme="majorHAnsi" w:cs="Arial"/>
          <w:sz w:val="22"/>
          <w:szCs w:val="22"/>
        </w:rPr>
        <w:t>W postępowaniu o udzielenie zamówienia publicznego komunikacja między Zamawiającym a Wykonawcami odbywa się przy użyciu Platformy e-Zamówienia, która jest dostępna pod</w:t>
      </w:r>
      <w:r w:rsidRPr="00557DEB">
        <w:rPr>
          <w:rFonts w:asciiTheme="majorHAnsi" w:hAnsiTheme="majorHAnsi" w:cs="Arial"/>
          <w:sz w:val="22"/>
          <w:szCs w:val="22"/>
        </w:rPr>
        <w:t xml:space="preserve"> adresem </w:t>
      </w:r>
      <w:hyperlink r:id="rId17" w:history="1">
        <w:r w:rsidRPr="00557DEB">
          <w:rPr>
            <w:rStyle w:val="Hipercze"/>
            <w:rFonts w:asciiTheme="majorHAnsi" w:hAnsiTheme="majorHAnsi" w:cs="Arial"/>
            <w:sz w:val="22"/>
            <w:szCs w:val="22"/>
          </w:rPr>
          <w:t>https://ezamowienia.gov.pl</w:t>
        </w:r>
      </w:hyperlink>
      <w:r w:rsidRPr="00557DEB">
        <w:rPr>
          <w:rFonts w:asciiTheme="majorHAnsi" w:hAnsiTheme="majorHAnsi"/>
          <w:sz w:val="22"/>
          <w:szCs w:val="22"/>
        </w:rPr>
        <w:t xml:space="preserve"> </w:t>
      </w:r>
      <w:r w:rsidRPr="00557DEB">
        <w:rPr>
          <w:rFonts w:asciiTheme="majorHAnsi" w:hAnsiTheme="majorHAnsi" w:cs="Arial"/>
          <w:sz w:val="22"/>
          <w:szCs w:val="22"/>
        </w:rPr>
        <w:t>oraz poczty elektronicznej.</w:t>
      </w:r>
    </w:p>
    <w:p w14:paraId="6683D776"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Korzystanie z Platformy e-Zamówienia jest bezpłatne.</w:t>
      </w:r>
    </w:p>
    <w:p w14:paraId="6AEDC07A"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Postępowanie można wyszukać również ze strony głównej Platformy e-Zamówienia (przycisk „Przeglądaj postępowania/konkursy”).</w:t>
      </w:r>
    </w:p>
    <w:p w14:paraId="3DFDF6C4" w14:textId="6DA545CE" w:rsid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eastAsia="Arial" w:hAnsiTheme="majorHAnsi" w:cs="Arial"/>
          <w:sz w:val="22"/>
          <w:szCs w:val="22"/>
        </w:rPr>
        <w:t>Identyfikator (ID) postępowania na Platformie e-Zamówienia:</w:t>
      </w:r>
    </w:p>
    <w:p w14:paraId="7873F14F" w14:textId="39F4BBB8" w:rsidR="00F771DD" w:rsidRPr="00F771DD" w:rsidRDefault="00F771DD" w:rsidP="00F771DD">
      <w:pPr>
        <w:pBdr>
          <w:top w:val="nil"/>
          <w:left w:val="nil"/>
          <w:bottom w:val="nil"/>
          <w:right w:val="nil"/>
          <w:between w:val="nil"/>
        </w:pBdr>
        <w:spacing w:line="360" w:lineRule="auto"/>
        <w:ind w:left="425"/>
        <w:jc w:val="both"/>
        <w:rPr>
          <w:rFonts w:asciiTheme="majorHAnsi" w:eastAsia="Arial" w:hAnsiTheme="majorHAnsi" w:cs="Arial"/>
          <w:color w:val="0070C0"/>
          <w:sz w:val="22"/>
          <w:szCs w:val="22"/>
          <w:lang w:val="en-US"/>
        </w:rPr>
      </w:pPr>
      <w:r w:rsidRPr="00F771DD">
        <w:rPr>
          <w:rFonts w:asciiTheme="majorHAnsi" w:eastAsia="Arial" w:hAnsiTheme="majorHAnsi" w:cs="Arial"/>
          <w:color w:val="0070C0"/>
          <w:sz w:val="22"/>
          <w:szCs w:val="22"/>
          <w:lang w:val="en-US"/>
        </w:rPr>
        <w:t>ocds-148610-b864a16e-a861-11ed-b8d9-2a18c1f2976f</w:t>
      </w:r>
    </w:p>
    <w:p w14:paraId="7163E3BC"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bookmarkStart w:id="9" w:name="_Hlk127202175"/>
      <w:r w:rsidRPr="00557DEB">
        <w:rPr>
          <w:rFonts w:asciiTheme="majorHAnsi" w:hAnsiTheme="majorHAnsi" w:cs="Arial"/>
          <w:color w:val="0000FF"/>
          <w:sz w:val="22"/>
          <w:szCs w:val="22"/>
        </w:rPr>
        <w:t xml:space="preserve">https://ezamowienia.gov.pl </w:t>
      </w:r>
      <w:bookmarkEnd w:id="9"/>
      <w:r w:rsidRPr="00557DEB">
        <w:rPr>
          <w:rFonts w:asciiTheme="majorHAnsi" w:hAnsiTheme="majorHAnsi" w:cs="Arial"/>
          <w:sz w:val="22"/>
          <w:szCs w:val="22"/>
        </w:rPr>
        <w:t>oraz informacje zamieszczone w zakładce „Centrum Pomocy”.</w:t>
      </w:r>
    </w:p>
    <w:p w14:paraId="2024A9F2" w14:textId="77777777" w:rsidR="00557DEB" w:rsidRPr="007C5CCD"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7C5CCD">
        <w:rPr>
          <w:rFonts w:asciiTheme="majorHAnsi" w:hAnsiTheme="majorHAnsi" w:cs="Arial"/>
          <w:sz w:val="22"/>
          <w:szCs w:val="22"/>
        </w:rPr>
        <w:lastRenderedPageBreak/>
        <w:t xml:space="preserve">Interaktywne instrukcje dostępne są na stronie </w:t>
      </w:r>
      <w:hyperlink r:id="rId18" w:history="1">
        <w:r w:rsidRPr="007C5CCD">
          <w:rPr>
            <w:rStyle w:val="Hipercze"/>
            <w:rFonts w:asciiTheme="majorHAnsi" w:hAnsiTheme="majorHAnsi" w:cs="Arial"/>
            <w:color w:val="auto"/>
            <w:sz w:val="22"/>
            <w:szCs w:val="22"/>
          </w:rPr>
          <w:t>https://ezamowienia.gov.pl/pl/komponent-edukacyjny/</w:t>
        </w:r>
      </w:hyperlink>
      <w:r w:rsidRPr="007C5CCD">
        <w:rPr>
          <w:rFonts w:asciiTheme="majorHAnsi" w:hAnsiTheme="majorHAnsi" w:cs="Arial"/>
          <w:sz w:val="22"/>
          <w:szCs w:val="22"/>
        </w:rPr>
        <w:t xml:space="preserve">.Przeglądanie i pobieranie publicznej treści dokumentacji postępowania nie wymaga posiadania konta na Platformie e-Zamówienia ani logowania. </w:t>
      </w:r>
    </w:p>
    <w:p w14:paraId="39986C20"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color w:val="000000"/>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2778DED8" w14:textId="70D4AF4E"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w:t>
      </w:r>
      <w:r>
        <w:rPr>
          <w:rFonts w:asciiTheme="majorHAnsi" w:hAnsiTheme="majorHAnsi" w:cs="Arial"/>
          <w:sz w:val="22"/>
          <w:szCs w:val="22"/>
        </w:rPr>
        <w:t xml:space="preserve"> </w:t>
      </w:r>
      <w:r w:rsidRPr="00557DEB">
        <w:rPr>
          <w:rFonts w:asciiTheme="majorHAnsi" w:hAnsiTheme="majorHAnsi" w:cs="Arial"/>
          <w:color w:val="000000"/>
          <w:sz w:val="22"/>
          <w:szCs w:val="22"/>
        </w:rPr>
        <w:t xml:space="preserve">W przypadku formatów, o których mowa w art. 66 ust. 1 ustawy </w:t>
      </w:r>
      <w:proofErr w:type="spellStart"/>
      <w:r w:rsidRPr="00557DEB">
        <w:rPr>
          <w:rFonts w:asciiTheme="majorHAnsi" w:hAnsiTheme="majorHAnsi" w:cs="Arial"/>
          <w:color w:val="000000"/>
          <w:sz w:val="22"/>
          <w:szCs w:val="22"/>
        </w:rPr>
        <w:t>Pzp</w:t>
      </w:r>
      <w:proofErr w:type="spellEnd"/>
      <w:r w:rsidRPr="00557DEB">
        <w:rPr>
          <w:rFonts w:asciiTheme="majorHAnsi" w:hAnsiTheme="majorHAnsi" w:cs="Arial"/>
          <w:color w:val="000000"/>
          <w:sz w:val="22"/>
          <w:szCs w:val="22"/>
        </w:rPr>
        <w:t xml:space="preserve">, ww. regulacje nie będą miały bezpośredniego zastosowania. </w:t>
      </w:r>
    </w:p>
    <w:p w14:paraId="6309C86D"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color w:val="000000"/>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14:paraId="095AF423" w14:textId="77777777" w:rsidR="00557DEB" w:rsidRPr="00557DEB" w:rsidRDefault="00557DEB" w:rsidP="00557DEB">
      <w:pPr>
        <w:autoSpaceDE w:val="0"/>
        <w:autoSpaceDN w:val="0"/>
        <w:adjustRightInd w:val="0"/>
        <w:spacing w:line="360" w:lineRule="auto"/>
        <w:ind w:left="360"/>
        <w:rPr>
          <w:rFonts w:asciiTheme="majorHAnsi" w:hAnsiTheme="majorHAnsi" w:cs="Arial"/>
          <w:color w:val="000000"/>
          <w:sz w:val="22"/>
          <w:szCs w:val="22"/>
        </w:rPr>
      </w:pPr>
      <w:r w:rsidRPr="00557DEB">
        <w:rPr>
          <w:rFonts w:asciiTheme="majorHAnsi" w:hAnsiTheme="majorHAnsi" w:cs="Arial"/>
          <w:color w:val="000000"/>
          <w:sz w:val="22"/>
          <w:szCs w:val="22"/>
        </w:rPr>
        <w:t xml:space="preserve">a. w formatach danych określonych w przepisach rozporządzenia Rady Ministrów w sprawie Krajowych Ram Interoperacyjności (i przekazuje się jako załącznik), lub </w:t>
      </w:r>
    </w:p>
    <w:p w14:paraId="0154A3D5" w14:textId="77777777" w:rsidR="00557DEB" w:rsidRPr="00557DEB" w:rsidRDefault="00557DEB" w:rsidP="00557DEB">
      <w:pPr>
        <w:autoSpaceDE w:val="0"/>
        <w:autoSpaceDN w:val="0"/>
        <w:adjustRightInd w:val="0"/>
        <w:spacing w:line="360" w:lineRule="auto"/>
        <w:ind w:left="360"/>
        <w:rPr>
          <w:rFonts w:asciiTheme="majorHAnsi" w:hAnsiTheme="majorHAnsi" w:cs="Arial"/>
          <w:color w:val="000000"/>
          <w:sz w:val="22"/>
          <w:szCs w:val="22"/>
        </w:rPr>
      </w:pPr>
      <w:r w:rsidRPr="00557DEB">
        <w:rPr>
          <w:rFonts w:asciiTheme="majorHAnsi" w:hAnsiTheme="majorHAnsi" w:cs="Arial"/>
          <w:color w:val="000000"/>
          <w:sz w:val="22"/>
          <w:szCs w:val="22"/>
        </w:rPr>
        <w:t>b. jako tekst wpisany bezpośrednio do wiadomości przekazywanej przy użyciu środków komunikacji elektronicznej (np. w treści wiadomości e-mail lub w treści „Formularza do komunikacji”).</w:t>
      </w:r>
    </w:p>
    <w:p w14:paraId="271DCFF0" w14:textId="77777777" w:rsidR="00557DEB" w:rsidRPr="00557DEB" w:rsidRDefault="00557DEB" w:rsidP="00557DEB">
      <w:pPr>
        <w:pBdr>
          <w:top w:val="nil"/>
          <w:left w:val="nil"/>
          <w:bottom w:val="nil"/>
          <w:right w:val="nil"/>
          <w:between w:val="nil"/>
        </w:pBdr>
        <w:spacing w:line="360" w:lineRule="auto"/>
        <w:ind w:left="425"/>
        <w:jc w:val="both"/>
        <w:rPr>
          <w:rFonts w:asciiTheme="majorHAnsi" w:eastAsia="Arial" w:hAnsiTheme="majorHAnsi" w:cs="Arial"/>
          <w:sz w:val="22"/>
          <w:szCs w:val="22"/>
        </w:rPr>
      </w:pPr>
      <w:r w:rsidRPr="00557DEB">
        <w:rPr>
          <w:rFonts w:asciiTheme="majorHAnsi" w:hAnsiTheme="majorHAnsi"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r w:rsidRPr="00557DEB">
        <w:rPr>
          <w:rFonts w:asciiTheme="majorHAnsi" w:eastAsia="Arial" w:hAnsiTheme="majorHAnsi" w:cs="Arial"/>
          <w:sz w:val="22"/>
          <w:szCs w:val="22"/>
        </w:rPr>
        <w:t>Zaleca się, aby uzasadnienie zastrzeżenia informacji jako tajemnicy przedsiębiorstwa było sformułowane w sposób umożliwiający jego udostępnienie.</w:t>
      </w:r>
    </w:p>
    <w:p w14:paraId="3DBEEE73"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lastRenderedPageBreak/>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60CE82F6"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6D82FCF8"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Wszystkie wysłane i odebrane w postępowaniu przez wykonawcę wiadomości widoczne są po zalogowaniu w podglądzie postępowania w zakładce „Komunikacja”.</w:t>
      </w:r>
    </w:p>
    <w:p w14:paraId="552F9B9F"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Maksymalny rozmiar plików przesyłanych za pośrednictwem „Formularzy do komunikacji” wynosi 150 MB (wielkość ta dotyczy plików przesyłanych jako załączniki do jednego formularza).</w:t>
      </w:r>
    </w:p>
    <w:p w14:paraId="1E720166"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Minimalne wymagania techniczne dotyczące sprzętu używanego w celu korzystania z usług Platformy e-Zamówienia oraz informacje dotyczące specyfikacji połączenia określa Regulamin Platformy e-Zamówienia.</w:t>
      </w:r>
    </w:p>
    <w:p w14:paraId="16AC6958"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r w:rsidRPr="00557DEB">
        <w:rPr>
          <w:rFonts w:asciiTheme="majorHAnsi" w:hAnsiTheme="majorHAnsi" w:cs="Arial"/>
          <w:color w:val="0461C1"/>
          <w:sz w:val="22"/>
          <w:szCs w:val="22"/>
        </w:rPr>
        <w:t xml:space="preserve">https://ezamowienia.gov.pl </w:t>
      </w:r>
      <w:r w:rsidRPr="00557DEB">
        <w:rPr>
          <w:rFonts w:asciiTheme="majorHAnsi" w:hAnsiTheme="majorHAnsi" w:cs="Arial"/>
          <w:sz w:val="22"/>
          <w:szCs w:val="22"/>
        </w:rPr>
        <w:t>w zakładce „Zgłoś problem”.</w:t>
      </w:r>
    </w:p>
    <w:p w14:paraId="6F520CCA"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color w:val="000000"/>
          <w:sz w:val="22"/>
          <w:szCs w:val="22"/>
        </w:rPr>
        <w:t>Zamawiający nie przewiduje odstąpienia od użycia środków komunikacji elektronicznej.</w:t>
      </w:r>
    </w:p>
    <w:p w14:paraId="26A0A197"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color w:val="000000"/>
          <w:sz w:val="22"/>
          <w:szCs w:val="22"/>
        </w:rPr>
        <w:t xml:space="preserve">Za datę przekazania dokumentów, informacji i oświadczeń oraz ich cyfrowych </w:t>
      </w:r>
      <w:proofErr w:type="spellStart"/>
      <w:r w:rsidRPr="00557DEB">
        <w:rPr>
          <w:rFonts w:asciiTheme="majorHAnsi" w:hAnsiTheme="majorHAnsi" w:cs="Arial"/>
          <w:color w:val="000000"/>
          <w:sz w:val="22"/>
          <w:szCs w:val="22"/>
        </w:rPr>
        <w:t>odwzorowań</w:t>
      </w:r>
      <w:proofErr w:type="spellEnd"/>
      <w:r w:rsidRPr="00557DEB">
        <w:rPr>
          <w:rFonts w:asciiTheme="majorHAnsi" w:hAnsiTheme="majorHAnsi" w:cs="Arial"/>
          <w:color w:val="000000"/>
          <w:sz w:val="22"/>
          <w:szCs w:val="22"/>
        </w:rPr>
        <w:t xml:space="preserve"> przyjmuje się datę ich wpływu na Platformę e-Zamówienia lub datę i godzinę wpływu na serwer pocztowy Zamawiającego. </w:t>
      </w:r>
    </w:p>
    <w:p w14:paraId="54BD16F7" w14:textId="77777777" w:rsidR="00894FBA" w:rsidRDefault="00894FBA">
      <w:pPr>
        <w:spacing w:line="260" w:lineRule="atLeast"/>
        <w:jc w:val="both"/>
        <w:rPr>
          <w:rFonts w:ascii="Cambria" w:hAnsi="Cambria" w:cs="Times New Roman"/>
          <w:b/>
          <w:bCs/>
          <w:u w:val="single"/>
        </w:rPr>
      </w:pPr>
    </w:p>
    <w:p w14:paraId="6A912B95" w14:textId="36213FB5" w:rsidR="009A6252" w:rsidRPr="007C5CCD" w:rsidRDefault="008C4F72">
      <w:pPr>
        <w:spacing w:line="260" w:lineRule="atLeast"/>
        <w:jc w:val="both"/>
        <w:rPr>
          <w:rFonts w:ascii="Cambria" w:hAnsi="Cambria" w:cs="Times New Roman"/>
          <w:b/>
          <w:bCs/>
          <w:u w:val="single"/>
        </w:rPr>
      </w:pPr>
      <w:r w:rsidRPr="007C5CCD">
        <w:rPr>
          <w:rFonts w:ascii="Cambria" w:hAnsi="Cambria" w:cs="Times New Roman"/>
          <w:b/>
          <w:bCs/>
          <w:u w:val="single"/>
        </w:rPr>
        <w:t xml:space="preserve">XI. </w:t>
      </w:r>
      <w:r w:rsidR="009A6252" w:rsidRPr="007C5CCD">
        <w:rPr>
          <w:rFonts w:ascii="Cambria" w:hAnsi="Cambria" w:cs="Times New Roman"/>
          <w:b/>
          <w:bCs/>
          <w:u w:val="single"/>
        </w:rPr>
        <w:t>Informacje o sposobie komunikowania się zamawiającego z wykonawcami w</w:t>
      </w:r>
      <w:r w:rsidR="0028527C" w:rsidRPr="007C5CCD">
        <w:rPr>
          <w:rFonts w:ascii="Cambria" w:hAnsi="Cambria" w:cs="Times New Roman"/>
          <w:b/>
          <w:bCs/>
          <w:u w:val="single"/>
        </w:rPr>
        <w:t xml:space="preserve"> </w:t>
      </w:r>
      <w:r w:rsidR="009A6252" w:rsidRPr="007C5CCD">
        <w:rPr>
          <w:rFonts w:ascii="Cambria" w:hAnsi="Cambria" w:cs="Times New Roman"/>
          <w:b/>
          <w:bCs/>
          <w:u w:val="single"/>
        </w:rPr>
        <w:t>inny sposób niż przy użyciu środków komunikacji elektronicznej, w tym w przypadku zaistnienia jednej z sytuacji określonych w</w:t>
      </w:r>
      <w:r w:rsidR="00213EF9" w:rsidRPr="007C5CCD">
        <w:rPr>
          <w:rFonts w:ascii="Cambria" w:hAnsi="Cambria" w:cs="Times New Roman"/>
          <w:b/>
          <w:bCs/>
          <w:u w:val="single"/>
        </w:rPr>
        <w:t xml:space="preserve"> </w:t>
      </w:r>
      <w:r w:rsidR="009A6252" w:rsidRPr="007C5CCD">
        <w:rPr>
          <w:rFonts w:ascii="Cambria" w:hAnsi="Cambria" w:cs="Times New Roman"/>
          <w:b/>
          <w:bCs/>
          <w:u w:val="single"/>
        </w:rPr>
        <w:t>art.65ust.1, art.66 iart.69;</w:t>
      </w:r>
    </w:p>
    <w:p w14:paraId="5E41EEC2" w14:textId="77777777" w:rsidR="0028527C" w:rsidRPr="007C5CCD" w:rsidRDefault="0028527C" w:rsidP="003F385F">
      <w:pPr>
        <w:suppressAutoHyphens/>
        <w:spacing w:before="120" w:after="120"/>
        <w:contextualSpacing/>
        <w:jc w:val="both"/>
        <w:rPr>
          <w:rFonts w:ascii="Cambria" w:eastAsia="Times New Roman" w:hAnsi="Cambria" w:cstheme="minorHAnsi"/>
          <w:sz w:val="22"/>
          <w:szCs w:val="22"/>
        </w:rPr>
      </w:pPr>
    </w:p>
    <w:p w14:paraId="22717D71" w14:textId="19B8B4B8" w:rsidR="003F385F" w:rsidRPr="00B2561E" w:rsidRDefault="003F385F" w:rsidP="00960DD1">
      <w:pPr>
        <w:autoSpaceDE w:val="0"/>
        <w:autoSpaceDN w:val="0"/>
        <w:adjustRightInd w:val="0"/>
        <w:spacing w:line="360" w:lineRule="auto"/>
        <w:jc w:val="both"/>
        <w:rPr>
          <w:rFonts w:ascii="Cambria" w:hAnsi="Cambria" w:cs="Cambria"/>
          <w:color w:val="000000"/>
          <w:sz w:val="22"/>
          <w:szCs w:val="22"/>
        </w:rPr>
      </w:pPr>
      <w:r w:rsidRPr="00B2561E">
        <w:rPr>
          <w:rFonts w:ascii="Cambria" w:hAnsi="Cambria" w:cs="Cambria"/>
          <w:color w:val="000000"/>
          <w:sz w:val="22"/>
          <w:szCs w:val="22"/>
        </w:rPr>
        <w:t>1.</w:t>
      </w:r>
      <w:r w:rsidR="00C02C97" w:rsidRPr="00B2561E">
        <w:rPr>
          <w:rFonts w:ascii="Cambria" w:hAnsi="Cambria" w:cs="Cambria"/>
          <w:color w:val="000000"/>
          <w:sz w:val="22"/>
          <w:szCs w:val="22"/>
        </w:rPr>
        <w:t>W niniejszym postępowaniu o udzielenie zamówienia komunikacja między zamawiającym a wykonawcami, w szczególności s</w:t>
      </w:r>
      <w:r w:rsidR="002156F6" w:rsidRPr="00B2561E">
        <w:rPr>
          <w:rFonts w:ascii="Cambria" w:hAnsi="Cambria" w:cs="Cambria"/>
          <w:color w:val="000000"/>
          <w:sz w:val="22"/>
          <w:szCs w:val="22"/>
        </w:rPr>
        <w:t>kładanie ofert oraz oświadczeń</w:t>
      </w:r>
      <w:r w:rsidR="00C02C97" w:rsidRPr="00B2561E">
        <w:rPr>
          <w:rFonts w:ascii="Cambria" w:hAnsi="Cambria" w:cs="Cambria"/>
          <w:color w:val="000000"/>
          <w:sz w:val="22"/>
          <w:szCs w:val="22"/>
        </w:rPr>
        <w:t>, wniosków, zawiadomień oraz informacji odbywa się przy użyciu środków komunikacji elektronicznej,</w:t>
      </w:r>
      <w:r w:rsidR="006724E4" w:rsidRPr="00B2561E">
        <w:rPr>
          <w:rFonts w:ascii="Cambria" w:hAnsi="Cambria" w:cs="Cambria"/>
          <w:color w:val="000000"/>
          <w:sz w:val="22"/>
          <w:szCs w:val="22"/>
        </w:rPr>
        <w:t xml:space="preserve"> </w:t>
      </w:r>
      <w:r w:rsidRPr="00B2561E">
        <w:rPr>
          <w:rFonts w:ascii="Cambria" w:hAnsi="Cambria" w:cs="Cambria"/>
          <w:color w:val="000000"/>
          <w:sz w:val="22"/>
          <w:szCs w:val="22"/>
        </w:rPr>
        <w:t xml:space="preserve">za pośrednictwem </w:t>
      </w:r>
    </w:p>
    <w:p w14:paraId="5DF9A5F9" w14:textId="518049A9" w:rsidR="00B2561E" w:rsidRPr="00B2561E" w:rsidRDefault="00B2561E" w:rsidP="00960DD1">
      <w:pPr>
        <w:autoSpaceDE w:val="0"/>
        <w:autoSpaceDN w:val="0"/>
        <w:adjustRightInd w:val="0"/>
        <w:spacing w:line="360" w:lineRule="auto"/>
        <w:jc w:val="both"/>
        <w:rPr>
          <w:rFonts w:ascii="Cambria" w:hAnsi="Cambria" w:cs="Cambria"/>
          <w:b/>
          <w:bCs/>
          <w:color w:val="000000"/>
          <w:sz w:val="22"/>
          <w:szCs w:val="22"/>
        </w:rPr>
      </w:pPr>
      <w:r w:rsidRPr="00B2561E">
        <w:rPr>
          <w:rFonts w:ascii="Cambria" w:hAnsi="Cambria" w:cs="Cambria"/>
          <w:b/>
          <w:bCs/>
          <w:color w:val="000000"/>
          <w:sz w:val="22"/>
          <w:szCs w:val="22"/>
        </w:rPr>
        <w:t>https://ezamowienia.gov.pl</w:t>
      </w:r>
    </w:p>
    <w:p w14:paraId="76E62047" w14:textId="3C797589" w:rsidR="006724E4" w:rsidRDefault="006724E4" w:rsidP="00960DD1">
      <w:pPr>
        <w:autoSpaceDE w:val="0"/>
        <w:autoSpaceDN w:val="0"/>
        <w:adjustRightInd w:val="0"/>
        <w:spacing w:line="360" w:lineRule="auto"/>
        <w:jc w:val="both"/>
        <w:rPr>
          <w:rFonts w:ascii="Cambria" w:hAnsi="Cambria" w:cs="Cambria"/>
          <w:color w:val="000000"/>
          <w:sz w:val="22"/>
          <w:szCs w:val="22"/>
        </w:rPr>
      </w:pPr>
      <w:r w:rsidRPr="00B2561E">
        <w:rPr>
          <w:rFonts w:ascii="Cambria" w:hAnsi="Cambria" w:cs="Cambria"/>
          <w:color w:val="000000"/>
          <w:sz w:val="22"/>
          <w:szCs w:val="22"/>
        </w:rPr>
        <w:lastRenderedPageBreak/>
        <w:t>2. Wobec nie zaistnienia sytuacji o których mowa w art. 65 ust. 1, art. 66, art. 69, Zamawiający</w:t>
      </w:r>
      <w:r w:rsidRPr="00863284">
        <w:rPr>
          <w:rFonts w:ascii="Cambria" w:hAnsi="Cambria" w:cs="Cambria"/>
          <w:color w:val="000000"/>
          <w:sz w:val="22"/>
          <w:szCs w:val="22"/>
        </w:rPr>
        <w:t xml:space="preserve"> </w:t>
      </w:r>
      <w:r w:rsidRPr="00863284">
        <w:rPr>
          <w:rFonts w:ascii="Cambria" w:hAnsi="Cambria" w:cs="Cambria"/>
          <w:color w:val="000000"/>
          <w:sz w:val="22"/>
          <w:szCs w:val="22"/>
        </w:rPr>
        <w:br/>
        <w:t xml:space="preserve">nie przewiduje innego sposobu komunikowania się niż przy użyciu środków komunikacji elektronicznej. </w:t>
      </w:r>
    </w:p>
    <w:p w14:paraId="757147E3"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Wykonawca może zwrócić się do Zamawiającego o wyjaśnienie treści SWZ. </w:t>
      </w:r>
    </w:p>
    <w:p w14:paraId="15DFD8A9"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4. Wykonawca może zwrócić się do zamawiającego z wnioskiem o wyjaśnienie treści SWZ. </w:t>
      </w:r>
    </w:p>
    <w:p w14:paraId="47879559" w14:textId="77777777" w:rsidR="006724E4" w:rsidRPr="00863284" w:rsidRDefault="006724E4" w:rsidP="006724E4">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5. W korespondencji kierowanej do Zamawiającego Wykonawca winien posługiwać się numerem sprawy określonym w SWZ. </w:t>
      </w:r>
    </w:p>
    <w:p w14:paraId="37795BE3" w14:textId="1B30CAFD"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C02C97" w:rsidRPr="00863284">
        <w:rPr>
          <w:rFonts w:ascii="Cambria" w:hAnsi="Cambria" w:cs="Cambria"/>
          <w:color w:val="000000"/>
          <w:sz w:val="22"/>
          <w:szCs w:val="22"/>
        </w:rPr>
        <w:t>. Zamawiający jest obowiązany udzielić wyjaśnień niezwłocz</w:t>
      </w:r>
      <w:r w:rsidR="006D1FE4" w:rsidRPr="00863284">
        <w:rPr>
          <w:rFonts w:ascii="Cambria" w:hAnsi="Cambria" w:cs="Cambria"/>
          <w:color w:val="000000"/>
          <w:sz w:val="22"/>
          <w:szCs w:val="22"/>
        </w:rPr>
        <w:t>nie, jednak nie później niż na 2</w:t>
      </w:r>
      <w:r w:rsidR="00C02C97" w:rsidRPr="00863284">
        <w:rPr>
          <w:rFonts w:ascii="Cambria" w:hAnsi="Cambria" w:cs="Cambria"/>
          <w:color w:val="000000"/>
          <w:sz w:val="22"/>
          <w:szCs w:val="22"/>
        </w:rPr>
        <w:t xml:space="preserve"> dni przed upływem terminu składania ofert, pod warunkiem że wniosek o wyjaśnienie treści SWZ wpłynął do zam</w:t>
      </w:r>
      <w:r w:rsidR="006D1FE4" w:rsidRPr="00863284">
        <w:rPr>
          <w:rFonts w:ascii="Cambria" w:hAnsi="Cambria" w:cs="Cambria"/>
          <w:color w:val="000000"/>
          <w:sz w:val="22"/>
          <w:szCs w:val="22"/>
        </w:rPr>
        <w:t>awiającego nie później niż na 4</w:t>
      </w:r>
      <w:r w:rsidR="00C02C97" w:rsidRPr="00863284">
        <w:rPr>
          <w:rFonts w:ascii="Cambria" w:hAnsi="Cambria" w:cs="Cambria"/>
          <w:color w:val="000000"/>
          <w:sz w:val="22"/>
          <w:szCs w:val="22"/>
        </w:rPr>
        <w:t xml:space="preserve"> dni przed upływem terminu składania ofert. </w:t>
      </w:r>
      <w:r w:rsidR="00402B4E" w:rsidRPr="00863284">
        <w:rPr>
          <w:rFonts w:ascii="Cambria" w:hAnsi="Cambria" w:cs="Cambria"/>
          <w:color w:val="000000"/>
          <w:sz w:val="22"/>
          <w:szCs w:val="22"/>
        </w:rPr>
        <w:t xml:space="preserve"> </w:t>
      </w:r>
    </w:p>
    <w:p w14:paraId="45C6E42A"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7</w:t>
      </w:r>
      <w:r w:rsidR="00C02C97" w:rsidRPr="00863284">
        <w:rPr>
          <w:rFonts w:ascii="Cambria" w:hAnsi="Cambria" w:cs="Cambria"/>
          <w:sz w:val="22"/>
          <w:szCs w:val="22"/>
        </w:rPr>
        <w:t xml:space="preserve">. Jeżeli zamawiający nie udzieli wyjaśnień w terminie, o którym mowa w pkt. </w:t>
      </w:r>
      <w:r w:rsidRPr="00863284">
        <w:rPr>
          <w:rFonts w:ascii="Cambria" w:hAnsi="Cambria" w:cs="Cambria"/>
          <w:sz w:val="22"/>
          <w:szCs w:val="22"/>
        </w:rPr>
        <w:t>6</w:t>
      </w:r>
      <w:r w:rsidR="00C02C97"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A2BEAC8"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8</w:t>
      </w:r>
      <w:r w:rsidR="00C02C97" w:rsidRPr="00863284">
        <w:rPr>
          <w:rFonts w:ascii="Cambria" w:hAnsi="Cambria" w:cs="Cambria"/>
          <w:sz w:val="22"/>
          <w:szCs w:val="22"/>
        </w:rPr>
        <w:t>. Przedłużenie terminu składania ofert nie wpływa na bieg terminu składania wniosku o wyjaśnienie t</w:t>
      </w:r>
      <w:r w:rsidRPr="00863284">
        <w:rPr>
          <w:rFonts w:ascii="Cambria" w:hAnsi="Cambria" w:cs="Cambria"/>
          <w:sz w:val="22"/>
          <w:szCs w:val="22"/>
        </w:rPr>
        <w:t>reści SWZ, o którym mowa w pkt 7</w:t>
      </w:r>
      <w:r w:rsidR="00C02C97" w:rsidRPr="00863284">
        <w:rPr>
          <w:rFonts w:ascii="Cambria" w:hAnsi="Cambria" w:cs="Cambria"/>
          <w:sz w:val="22"/>
          <w:szCs w:val="22"/>
        </w:rPr>
        <w:t xml:space="preserve">. </w:t>
      </w:r>
    </w:p>
    <w:p w14:paraId="01DAFE76" w14:textId="77777777"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sz w:val="22"/>
          <w:szCs w:val="22"/>
        </w:rPr>
        <w:t>9</w:t>
      </w:r>
      <w:r w:rsidR="00C02C97" w:rsidRPr="00863284">
        <w:rPr>
          <w:rFonts w:ascii="Cambria" w:hAnsi="Cambria" w:cs="Cambria"/>
          <w:sz w:val="22"/>
          <w:szCs w:val="22"/>
        </w:rPr>
        <w:t xml:space="preserve">. W przypadku gdy wniosek o wyjaśnienie treści SWZ nie wpłynął w terminie, o którym mowa w pkt 6, zamawiający nie ma obowiązku udzielania wyjaśnień SWZ oraz obowiązku przedłużenia terminu składania </w:t>
      </w:r>
      <w:r w:rsidR="00C02C97" w:rsidRPr="00863284">
        <w:rPr>
          <w:rFonts w:ascii="Cambria" w:hAnsi="Cambria" w:cs="Cambria"/>
          <w:color w:val="000000"/>
          <w:sz w:val="22"/>
          <w:szCs w:val="22"/>
        </w:rPr>
        <w:t xml:space="preserve">ofert. </w:t>
      </w:r>
    </w:p>
    <w:p w14:paraId="49609576" w14:textId="0E0A3181" w:rsidR="00960DD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10</w:t>
      </w:r>
      <w:r w:rsidR="00C02C97" w:rsidRPr="00863284">
        <w:rPr>
          <w:rFonts w:ascii="Cambria" w:hAnsi="Cambria" w:cs="Cambria"/>
          <w:color w:val="000000"/>
          <w:sz w:val="22"/>
          <w:szCs w:val="22"/>
        </w:rPr>
        <w:t>. Treść zapytań wraz z wyjaśnieniami zamawiający udostępnia na stronie internetowej prowadzonego postępowania, bez ujawniania źródła zapytania</w:t>
      </w:r>
      <w:r w:rsidR="00960DD1" w:rsidRPr="00863284">
        <w:rPr>
          <w:rFonts w:ascii="Cambria" w:hAnsi="Cambria" w:cs="Cambria"/>
          <w:color w:val="000000"/>
          <w:sz w:val="22"/>
          <w:szCs w:val="22"/>
        </w:rPr>
        <w:t>.</w:t>
      </w:r>
      <w:r w:rsidR="00C02C97" w:rsidRPr="00863284">
        <w:rPr>
          <w:rFonts w:ascii="Cambria" w:hAnsi="Cambria" w:cs="Cambria"/>
          <w:color w:val="000000"/>
          <w:sz w:val="22"/>
          <w:szCs w:val="22"/>
        </w:rPr>
        <w:t xml:space="preserve"> </w:t>
      </w:r>
    </w:p>
    <w:p w14:paraId="1952AA3C" w14:textId="6B019388" w:rsidR="00055C1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11</w:t>
      </w:r>
      <w:r w:rsidR="00960DD1" w:rsidRPr="00863284">
        <w:rPr>
          <w:rFonts w:ascii="Cambria" w:hAnsi="Cambria" w:cs="Cambria"/>
          <w:color w:val="000000"/>
          <w:sz w:val="22"/>
          <w:szCs w:val="22"/>
        </w:rPr>
        <w:t xml:space="preserve">. </w:t>
      </w:r>
      <w:r w:rsidR="00055C11" w:rsidRPr="00863284">
        <w:rPr>
          <w:rFonts w:ascii="Cambria" w:eastAsia="Times New Roman" w:hAnsi="Cambria" w:cstheme="minorHAnsi"/>
        </w:rPr>
        <w:t>W korespondencji kierowanej do Zamawiającego Wykonawca winien posługiwać się numerem sprawy określonym w SWZ.</w:t>
      </w:r>
    </w:p>
    <w:p w14:paraId="55ADBCA9" w14:textId="77777777" w:rsidR="00AF6C0A" w:rsidRDefault="00AF6C0A" w:rsidP="002A4510">
      <w:pPr>
        <w:suppressAutoHyphens/>
        <w:autoSpaceDE w:val="0"/>
        <w:autoSpaceDN w:val="0"/>
        <w:adjustRightInd w:val="0"/>
        <w:rPr>
          <w:rFonts w:ascii="Cambria" w:eastAsia="Times New Roman" w:hAnsi="Cambria" w:cstheme="minorHAnsi"/>
          <w:b/>
          <w:u w:val="single"/>
          <w:lang w:eastAsia="ar-SA"/>
        </w:rPr>
      </w:pPr>
    </w:p>
    <w:p w14:paraId="1B1621FE" w14:textId="548DE997" w:rsidR="008C4F72" w:rsidRPr="00B2561E" w:rsidRDefault="002A4510" w:rsidP="002A4510">
      <w:pPr>
        <w:suppressAutoHyphens/>
        <w:autoSpaceDE w:val="0"/>
        <w:autoSpaceDN w:val="0"/>
        <w:adjustRightInd w:val="0"/>
        <w:rPr>
          <w:rFonts w:ascii="Cambria" w:eastAsia="Times New Roman" w:hAnsi="Cambria" w:cstheme="minorHAnsi"/>
          <w:b/>
          <w:u w:val="single"/>
          <w:lang w:eastAsia="ar-SA"/>
        </w:rPr>
      </w:pPr>
      <w:r w:rsidRPr="00B2561E">
        <w:rPr>
          <w:rFonts w:ascii="Cambria" w:eastAsia="Times New Roman" w:hAnsi="Cambria" w:cstheme="minorHAnsi"/>
          <w:b/>
          <w:u w:val="single"/>
          <w:lang w:eastAsia="ar-SA"/>
        </w:rPr>
        <w:t>XII.W</w:t>
      </w:r>
      <w:r w:rsidR="008C4F72" w:rsidRPr="00B2561E">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B2561E"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B2561E">
        <w:rPr>
          <w:rFonts w:asciiTheme="majorHAnsi" w:eastAsia="Times New Roman" w:hAnsiTheme="majorHAnsi" w:cstheme="minorHAnsi"/>
        </w:rPr>
        <w:t>1.</w:t>
      </w:r>
      <w:r w:rsidR="00A87599" w:rsidRPr="00B2561E">
        <w:rPr>
          <w:rFonts w:asciiTheme="majorHAnsi" w:eastAsia="Times New Roman" w:hAnsiTheme="majorHAnsi" w:cstheme="minorHAnsi"/>
        </w:rPr>
        <w:t xml:space="preserve">Zamawiający wyznacza następujące osoby do kontaktu z Wykonawcami: </w:t>
      </w:r>
    </w:p>
    <w:p w14:paraId="598CE53F" w14:textId="4A7B50A4" w:rsidR="00106212" w:rsidRPr="00B2561E" w:rsidRDefault="00A65918" w:rsidP="00001439">
      <w:pPr>
        <w:shd w:val="clear" w:color="auto" w:fill="FFFFFF"/>
        <w:spacing w:before="120" w:after="120"/>
        <w:jc w:val="both"/>
        <w:rPr>
          <w:rFonts w:asciiTheme="majorHAnsi" w:eastAsia="Times New Roman" w:hAnsiTheme="majorHAnsi" w:cstheme="minorHAnsi"/>
        </w:rPr>
      </w:pPr>
      <w:r w:rsidRPr="00B2561E">
        <w:rPr>
          <w:rFonts w:asciiTheme="majorHAnsi" w:eastAsia="Times New Roman" w:hAnsiTheme="majorHAnsi" w:cstheme="minorHAnsi"/>
        </w:rPr>
        <w:t xml:space="preserve">   </w:t>
      </w:r>
      <w:r w:rsidR="00AA59F5" w:rsidRPr="00B2561E">
        <w:rPr>
          <w:rFonts w:asciiTheme="majorHAnsi" w:hAnsiTheme="majorHAnsi" w:cs="Times New Roman"/>
        </w:rPr>
        <w:t xml:space="preserve">w sprawach proceduralnych - </w:t>
      </w:r>
      <w:r w:rsidR="00001439" w:rsidRPr="00B2561E">
        <w:rPr>
          <w:rFonts w:asciiTheme="majorHAnsi" w:eastAsia="Times New Roman" w:hAnsiTheme="majorHAnsi" w:cstheme="minorHAnsi"/>
        </w:rPr>
        <w:t>e-</w:t>
      </w:r>
      <w:r w:rsidR="00A87599" w:rsidRPr="00B2561E">
        <w:rPr>
          <w:rFonts w:asciiTheme="majorHAnsi" w:eastAsia="Times New Roman" w:hAnsiTheme="majorHAnsi" w:cstheme="minorHAnsi"/>
        </w:rPr>
        <w:t xml:space="preserve">mail: </w:t>
      </w:r>
      <w:hyperlink r:id="rId19" w:history="1">
        <w:r w:rsidR="0048625B" w:rsidRPr="00B2561E">
          <w:rPr>
            <w:rStyle w:val="Hipercze"/>
            <w:rFonts w:asciiTheme="majorHAnsi" w:eastAsia="Times New Roman" w:hAnsiTheme="majorHAnsi" w:cstheme="minorHAnsi"/>
          </w:rPr>
          <w:t>zamowienia@mcmwidzew.pl</w:t>
        </w:r>
      </w:hyperlink>
      <w:r w:rsidRPr="00B2561E">
        <w:rPr>
          <w:rFonts w:asciiTheme="majorHAnsi" w:eastAsia="Times New Roman" w:hAnsiTheme="majorHAnsi" w:cstheme="minorHAnsi"/>
        </w:rPr>
        <w:t xml:space="preserve"> </w:t>
      </w:r>
    </w:p>
    <w:p w14:paraId="4291FC10" w14:textId="2476553E" w:rsidR="00691C63" w:rsidRPr="00B2561E" w:rsidRDefault="00A65918" w:rsidP="00001439">
      <w:pPr>
        <w:shd w:val="clear" w:color="auto" w:fill="FFFFFF"/>
        <w:spacing w:before="120" w:after="120"/>
        <w:jc w:val="both"/>
        <w:rPr>
          <w:rFonts w:asciiTheme="majorHAnsi" w:eastAsia="Times New Roman" w:hAnsiTheme="majorHAnsi" w:cstheme="minorHAnsi"/>
        </w:rPr>
      </w:pPr>
      <w:r w:rsidRPr="00B2561E">
        <w:rPr>
          <w:rFonts w:asciiTheme="majorHAnsi" w:eastAsia="Times New Roman" w:hAnsiTheme="majorHAnsi" w:cstheme="minorHAnsi"/>
        </w:rPr>
        <w:t>2.</w:t>
      </w:r>
      <w:r w:rsidR="00691C63" w:rsidRPr="00B2561E">
        <w:rPr>
          <w:rFonts w:asciiTheme="majorHAnsi" w:eastAsia="Times New Roman" w:hAnsiTheme="majorHAnsi" w:cstheme="minorHAnsi"/>
        </w:rPr>
        <w:t xml:space="preserve">Zgodnie z art. 20 ust. 1 </w:t>
      </w:r>
      <w:proofErr w:type="spellStart"/>
      <w:r w:rsidR="00691C63" w:rsidRPr="00B2561E">
        <w:rPr>
          <w:rFonts w:asciiTheme="majorHAnsi" w:eastAsia="Times New Roman" w:hAnsiTheme="majorHAnsi" w:cstheme="minorHAnsi"/>
        </w:rPr>
        <w:t>Pzp</w:t>
      </w:r>
      <w:proofErr w:type="spellEnd"/>
      <w:r w:rsidR="00691C63" w:rsidRPr="00B2561E">
        <w:rPr>
          <w:rFonts w:asciiTheme="majorHAnsi" w:eastAsia="Times New Roman" w:hAnsiTheme="majorHAnsi" w:cstheme="minorHAnsi"/>
        </w:rPr>
        <w:t xml:space="preserve"> postępowanie o udzielenie zamówienia, z zastrzeżeniem wyjątków przewidzianych w </w:t>
      </w:r>
      <w:proofErr w:type="spellStart"/>
      <w:r w:rsidR="00691C63" w:rsidRPr="00B2561E">
        <w:rPr>
          <w:rFonts w:asciiTheme="majorHAnsi" w:eastAsia="Times New Roman" w:hAnsiTheme="majorHAnsi" w:cstheme="minorHAnsi"/>
        </w:rPr>
        <w:t>Pzp</w:t>
      </w:r>
      <w:proofErr w:type="spellEnd"/>
      <w:r w:rsidR="00691C63" w:rsidRPr="00B2561E">
        <w:rPr>
          <w:rFonts w:asciiTheme="majorHAnsi" w:eastAsia="Times New Roman" w:hAnsiTheme="majorHAnsi" w:cstheme="minorHAnsi"/>
        </w:rPr>
        <w:t xml:space="preserve">, prowadzi się pisemnie. </w:t>
      </w:r>
    </w:p>
    <w:p w14:paraId="757FBE89" w14:textId="6ADB97D2" w:rsidR="00691C63" w:rsidRPr="00B2561E" w:rsidRDefault="00A65918" w:rsidP="00A65918">
      <w:pPr>
        <w:spacing w:before="120" w:after="120"/>
        <w:jc w:val="both"/>
        <w:rPr>
          <w:rFonts w:ascii="Cambria" w:eastAsia="Times New Roman" w:hAnsi="Cambria" w:cstheme="minorHAnsi"/>
        </w:rPr>
      </w:pPr>
      <w:r w:rsidRPr="00B2561E">
        <w:rPr>
          <w:rFonts w:asciiTheme="majorHAnsi" w:eastAsia="Times New Roman" w:hAnsiTheme="majorHAnsi" w:cstheme="minorHAnsi"/>
        </w:rPr>
        <w:t>3.</w:t>
      </w:r>
      <w:r w:rsidR="00691C63" w:rsidRPr="00B2561E">
        <w:rPr>
          <w:rFonts w:asciiTheme="majorHAnsi" w:eastAsia="Times New Roman" w:hAnsiTheme="majorHAnsi" w:cstheme="minorHAnsi"/>
        </w:rPr>
        <w:t xml:space="preserve">Komunikacja, w tym składanie ofert, wymiana informacji oraz przekazywanie dokumentów </w:t>
      </w:r>
      <w:r w:rsidR="00691C63" w:rsidRPr="00B2561E">
        <w:rPr>
          <w:rFonts w:ascii="Cambria" w:eastAsia="Times New Roman" w:hAnsi="Cambria" w:cstheme="minorHAnsi"/>
        </w:rPr>
        <w:t xml:space="preserve">lub oświadczeń między zamawiającym a wykonawcą, z uwzględnieniem wyjątków </w:t>
      </w:r>
      <w:r w:rsidR="0048625B" w:rsidRPr="00B2561E">
        <w:rPr>
          <w:rFonts w:ascii="Cambria" w:eastAsia="Times New Roman" w:hAnsi="Cambria" w:cstheme="minorHAnsi"/>
        </w:rPr>
        <w:t>o</w:t>
      </w:r>
      <w:r w:rsidR="00691C63" w:rsidRPr="00B2561E">
        <w:rPr>
          <w:rFonts w:ascii="Cambria" w:eastAsia="Times New Roman" w:hAnsi="Cambria" w:cstheme="minorHAnsi"/>
        </w:rPr>
        <w:t xml:space="preserve">kreślonych w </w:t>
      </w:r>
      <w:proofErr w:type="spellStart"/>
      <w:r w:rsidR="00691C63" w:rsidRPr="00B2561E">
        <w:rPr>
          <w:rFonts w:ascii="Cambria" w:eastAsia="Times New Roman" w:hAnsi="Cambria" w:cstheme="minorHAnsi"/>
        </w:rPr>
        <w:t>Pzp</w:t>
      </w:r>
      <w:proofErr w:type="spellEnd"/>
      <w:r w:rsidR="00691C63" w:rsidRPr="00B2561E">
        <w:rPr>
          <w:rFonts w:ascii="Cambria" w:eastAsia="Times New Roman" w:hAnsi="Cambria" w:cstheme="minorHAnsi"/>
        </w:rPr>
        <w:t xml:space="preserve">, odbywa się przy użyciu środków komunikacji elektronicznej. </w:t>
      </w:r>
    </w:p>
    <w:p w14:paraId="40BD8DF9" w14:textId="118D8006" w:rsidR="00691C63" w:rsidRPr="00863284" w:rsidRDefault="00A65918" w:rsidP="00A65918">
      <w:pPr>
        <w:spacing w:before="120" w:after="120"/>
        <w:jc w:val="both"/>
        <w:rPr>
          <w:rFonts w:ascii="Cambria" w:eastAsia="Times New Roman" w:hAnsi="Cambria" w:cstheme="minorHAnsi"/>
        </w:rPr>
      </w:pPr>
      <w:r w:rsidRPr="00B2561E">
        <w:rPr>
          <w:rFonts w:ascii="Cambria" w:eastAsia="Times New Roman" w:hAnsi="Cambria" w:cstheme="minorHAnsi"/>
        </w:rPr>
        <w:t>4.</w:t>
      </w:r>
      <w:r w:rsidR="00691C63" w:rsidRPr="00B2561E">
        <w:rPr>
          <w:rFonts w:ascii="Cambria" w:eastAsia="Times New Roman" w:hAnsi="Cambria" w:cstheme="minorHAnsi"/>
        </w:rPr>
        <w:t>Komunikacja ustna</w:t>
      </w:r>
      <w:r w:rsidR="003B19D3" w:rsidRPr="00B2561E">
        <w:rPr>
          <w:rFonts w:ascii="Cambria" w:eastAsia="Times New Roman" w:hAnsi="Cambria" w:cstheme="minorHAnsi"/>
        </w:rPr>
        <w:t xml:space="preserve"> </w:t>
      </w:r>
      <w:proofErr w:type="spellStart"/>
      <w:r w:rsidR="003B19D3" w:rsidRPr="00B2561E">
        <w:rPr>
          <w:rFonts w:ascii="Cambria" w:eastAsia="Times New Roman" w:hAnsi="Cambria" w:cstheme="minorHAnsi"/>
        </w:rPr>
        <w:t>zg</w:t>
      </w:r>
      <w:proofErr w:type="spellEnd"/>
      <w:r w:rsidR="003B19D3" w:rsidRPr="00B2561E">
        <w:rPr>
          <w:rFonts w:ascii="Cambria" w:eastAsia="Times New Roman" w:hAnsi="Cambria" w:cstheme="minorHAnsi"/>
        </w:rPr>
        <w:t xml:space="preserve">. z art. 61 ust. 2. Ustawy </w:t>
      </w:r>
      <w:proofErr w:type="spellStart"/>
      <w:r w:rsidR="003B19D3" w:rsidRPr="00B2561E">
        <w:rPr>
          <w:rFonts w:ascii="Cambria" w:eastAsia="Times New Roman" w:hAnsi="Cambria" w:cstheme="minorHAnsi"/>
        </w:rPr>
        <w:t>Pzp</w:t>
      </w:r>
      <w:proofErr w:type="spellEnd"/>
      <w:r w:rsidR="003B19D3" w:rsidRPr="00B2561E">
        <w:rPr>
          <w:rFonts w:ascii="Cambria" w:eastAsia="Times New Roman" w:hAnsi="Cambria" w:cstheme="minorHAnsi"/>
        </w:rPr>
        <w:t xml:space="preserve">. </w:t>
      </w:r>
      <w:r w:rsidR="00691C63" w:rsidRPr="00B2561E">
        <w:rPr>
          <w:rFonts w:ascii="Cambria" w:eastAsia="Times New Roman" w:hAnsi="Cambria" w:cstheme="minorHAnsi"/>
        </w:rPr>
        <w:t xml:space="preserve">dopuszczalna jest w odniesieniu do </w:t>
      </w:r>
      <w:r w:rsidR="00166CE5" w:rsidRPr="00B2561E">
        <w:rPr>
          <w:rFonts w:ascii="Cambria" w:eastAsia="Times New Roman" w:hAnsi="Cambria" w:cstheme="minorHAnsi"/>
        </w:rPr>
        <w:br/>
      </w:r>
      <w:r w:rsidR="00691C63" w:rsidRPr="00B2561E">
        <w:rPr>
          <w:rFonts w:ascii="Cambria" w:eastAsia="Times New Roman" w:hAnsi="Cambria" w:cstheme="minorHAnsi"/>
        </w:rPr>
        <w:t xml:space="preserve">informacji, które nie są istotne, w szczególności nie dotyczą ogłoszenia o zamówieniu lub SWZ, </w:t>
      </w:r>
      <w:r w:rsidR="00166CE5" w:rsidRPr="00B2561E">
        <w:rPr>
          <w:rFonts w:ascii="Cambria" w:eastAsia="Times New Roman" w:hAnsi="Cambria" w:cstheme="minorHAnsi"/>
        </w:rPr>
        <w:t xml:space="preserve"> </w:t>
      </w:r>
      <w:r w:rsidR="00691C63" w:rsidRPr="00B2561E">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lastRenderedPageBreak/>
        <w:t>XIII.  TERMIN ZWIĄZANIA OFERTĄ</w:t>
      </w:r>
    </w:p>
    <w:p w14:paraId="35654825" w14:textId="69D0E356" w:rsidR="00402B4E" w:rsidRPr="00B34CE6"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w:t>
      </w:r>
      <w:r w:rsidRPr="00413AD5">
        <w:rPr>
          <w:rFonts w:ascii="Cambria" w:hAnsi="Cambria" w:cs="Times New Roman"/>
          <w:sz w:val="22"/>
        </w:rPr>
        <w:t xml:space="preserve">terminu rozpoczyna się wraz z upływem terminu składania ofert, o którym mowa w punkcie </w:t>
      </w:r>
      <w:r w:rsidRPr="00B34CE6">
        <w:rPr>
          <w:rFonts w:ascii="Cambria" w:hAnsi="Cambria" w:cs="Times New Roman"/>
          <w:sz w:val="22"/>
        </w:rPr>
        <w:t>XV SWZ.</w:t>
      </w:r>
    </w:p>
    <w:p w14:paraId="5620B62F" w14:textId="16D64C16" w:rsidR="009033B1" w:rsidRPr="00B34CE6"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34CE6">
        <w:rPr>
          <w:rFonts w:ascii="Cambria" w:hAnsi="Cambria" w:cs="Times New Roman"/>
          <w:sz w:val="22"/>
        </w:rPr>
        <w:t>Zamawiający określa w dokumentach zamówienia termin związania ofertą przez wskazanie daty</w:t>
      </w:r>
      <w:r w:rsidR="00757AA6" w:rsidRPr="00B34CE6">
        <w:rPr>
          <w:rFonts w:ascii="Cambria" w:hAnsi="Cambria" w:cs="Times New Roman"/>
          <w:sz w:val="22"/>
        </w:rPr>
        <w:t xml:space="preserve">, tj. </w:t>
      </w:r>
      <w:r w:rsidR="00432B22" w:rsidRPr="00B34CE6">
        <w:rPr>
          <w:rFonts w:ascii="Cambria" w:hAnsi="Cambria" w:cs="Times New Roman"/>
          <w:sz w:val="22"/>
        </w:rPr>
        <w:t>2</w:t>
      </w:r>
      <w:r w:rsidR="00B34CE6" w:rsidRPr="00B34CE6">
        <w:rPr>
          <w:rFonts w:ascii="Cambria" w:hAnsi="Cambria" w:cs="Times New Roman"/>
          <w:sz w:val="22"/>
        </w:rPr>
        <w:t>8</w:t>
      </w:r>
      <w:r w:rsidR="005F45EF" w:rsidRPr="00B34CE6">
        <w:rPr>
          <w:rFonts w:ascii="Cambria" w:hAnsi="Cambria" w:cs="Times New Roman"/>
          <w:sz w:val="22"/>
        </w:rPr>
        <w:t>.</w:t>
      </w:r>
      <w:r w:rsidR="00432B22" w:rsidRPr="00B34CE6">
        <w:rPr>
          <w:rFonts w:ascii="Cambria" w:hAnsi="Cambria" w:cs="Times New Roman"/>
          <w:sz w:val="22"/>
        </w:rPr>
        <w:t>0</w:t>
      </w:r>
      <w:r w:rsidR="00B34CE6" w:rsidRPr="00B34CE6">
        <w:rPr>
          <w:rFonts w:ascii="Cambria" w:hAnsi="Cambria" w:cs="Times New Roman"/>
          <w:sz w:val="22"/>
        </w:rPr>
        <w:t>3</w:t>
      </w:r>
      <w:r w:rsidR="005F45EF" w:rsidRPr="00B34CE6">
        <w:rPr>
          <w:rFonts w:ascii="Cambria" w:hAnsi="Cambria" w:cs="Times New Roman"/>
          <w:sz w:val="22"/>
        </w:rPr>
        <w:t>.</w:t>
      </w:r>
      <w:r w:rsidR="00DC69A2" w:rsidRPr="00B34CE6">
        <w:rPr>
          <w:rFonts w:ascii="Cambria" w:hAnsi="Cambria" w:cs="Times New Roman"/>
          <w:sz w:val="22"/>
        </w:rPr>
        <w:t>202</w:t>
      </w:r>
      <w:r w:rsidR="00432B22" w:rsidRPr="00B34CE6">
        <w:rPr>
          <w:rFonts w:ascii="Cambria" w:hAnsi="Cambria" w:cs="Times New Roman"/>
          <w:sz w:val="22"/>
        </w:rPr>
        <w:t>3</w:t>
      </w:r>
      <w:r w:rsidR="00757AA6" w:rsidRPr="00B34CE6">
        <w:rPr>
          <w:rFonts w:ascii="Cambria" w:hAnsi="Cambria" w:cs="Times New Roman"/>
          <w:sz w:val="22"/>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34CE6">
        <w:rPr>
          <w:rFonts w:ascii="Cambria" w:hAnsi="Cambria" w:cs="Times New Roman"/>
          <w:sz w:val="22"/>
        </w:rPr>
        <w:t>W przypadku gdy wybór najkorzystniejszej oferty nie nastąpi przed upływem terminu związania ofertą, o którym mowa wust.2, zamawiający przed upływem terminu związania</w:t>
      </w:r>
      <w:r w:rsidRPr="00863284">
        <w:rPr>
          <w:rFonts w:ascii="Cambria" w:hAnsi="Cambria" w:cs="Times New Roman"/>
          <w:sz w:val="22"/>
        </w:rPr>
        <w:t xml:space="preserve"> ofertą, zwraca się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6C972A9C"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r w:rsidR="0048625B">
        <w:rPr>
          <w:rFonts w:ascii="Cambria" w:hAnsi="Cambria" w:cs="Times New Roman"/>
          <w:sz w:val="22"/>
        </w:rPr>
        <w:t>.</w:t>
      </w: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5CB392E9" w14:textId="77777777" w:rsidR="00D81B56" w:rsidRPr="00863284" w:rsidRDefault="00D81B56" w:rsidP="00BF3E70">
      <w:pPr>
        <w:spacing w:line="360" w:lineRule="auto"/>
        <w:jc w:val="both"/>
        <w:rPr>
          <w:rFonts w:ascii="Cambria" w:hAnsi="Cambria"/>
        </w:rPr>
      </w:pPr>
      <w:r w:rsidRPr="00863284">
        <w:rPr>
          <w:rFonts w:ascii="Cambria" w:hAnsi="Cambria"/>
          <w:b/>
          <w:bCs/>
        </w:rPr>
        <w:t xml:space="preserve">1. Wymagania ogólne </w:t>
      </w:r>
    </w:p>
    <w:p w14:paraId="7017CDA8" w14:textId="77777777" w:rsidR="00D81B56" w:rsidRPr="00863284" w:rsidRDefault="00D81B56" w:rsidP="00BF3E70">
      <w:pPr>
        <w:spacing w:line="360" w:lineRule="auto"/>
        <w:jc w:val="both"/>
        <w:rPr>
          <w:rFonts w:ascii="Cambria" w:hAnsi="Cambria"/>
        </w:rPr>
      </w:pPr>
      <w:r w:rsidRPr="00863284">
        <w:rPr>
          <w:rFonts w:ascii="Cambria" w:hAnsi="Cambria"/>
        </w:rPr>
        <w:t xml:space="preserve">1.1 Wykonawca może złożyć wyłącznie jedną ofertę </w:t>
      </w:r>
    </w:p>
    <w:p w14:paraId="5C399E24" w14:textId="77777777" w:rsidR="00D81B56" w:rsidRPr="00863284" w:rsidRDefault="00D81B56" w:rsidP="00BF3E70">
      <w:pPr>
        <w:spacing w:line="360" w:lineRule="auto"/>
        <w:jc w:val="both"/>
        <w:rPr>
          <w:rFonts w:ascii="Cambria" w:hAnsi="Cambria"/>
        </w:rPr>
      </w:pPr>
      <w:r w:rsidRPr="00863284">
        <w:rPr>
          <w:rFonts w:ascii="Cambria" w:hAnsi="Cambria"/>
        </w:rPr>
        <w:t xml:space="preserve">1.1. Treść złożonej oferty musi odpowiadać treści Specyfikacji Warunków Zamówienia. </w:t>
      </w:r>
    </w:p>
    <w:p w14:paraId="2974AB83" w14:textId="77777777" w:rsidR="00D81B56" w:rsidRPr="00863284" w:rsidRDefault="00D81B56" w:rsidP="00BF3E70">
      <w:pPr>
        <w:spacing w:line="360" w:lineRule="auto"/>
        <w:jc w:val="both"/>
        <w:rPr>
          <w:rFonts w:ascii="Cambria" w:hAnsi="Cambria"/>
        </w:rPr>
      </w:pPr>
      <w:r w:rsidRPr="00863284">
        <w:rPr>
          <w:rFonts w:ascii="Cambria" w:hAnsi="Cambria"/>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863284" w:rsidRDefault="00D81B56" w:rsidP="00BF3E70">
      <w:pPr>
        <w:spacing w:line="360" w:lineRule="auto"/>
        <w:jc w:val="both"/>
        <w:rPr>
          <w:rFonts w:ascii="Cambria" w:hAnsi="Cambria"/>
        </w:rPr>
      </w:pPr>
      <w:r w:rsidRPr="00863284">
        <w:rPr>
          <w:rFonts w:ascii="Cambria" w:hAnsi="Cambria"/>
        </w:rPr>
        <w:t xml:space="preserve">1.3. Oferta winna być sporządzona w języku polskim. </w:t>
      </w:r>
    </w:p>
    <w:p w14:paraId="0AB4EEC4" w14:textId="77777777" w:rsidR="00D81B56" w:rsidRPr="00863284" w:rsidRDefault="00D81B56" w:rsidP="00BF3E70">
      <w:pPr>
        <w:spacing w:line="360" w:lineRule="auto"/>
        <w:jc w:val="both"/>
        <w:rPr>
          <w:rFonts w:ascii="Cambria" w:hAnsi="Cambria"/>
        </w:rPr>
      </w:pPr>
      <w:r w:rsidRPr="00863284">
        <w:rPr>
          <w:rFonts w:ascii="Cambria" w:hAnsi="Cambria"/>
        </w:rPr>
        <w:t xml:space="preserve">1.4. Dokumenty sporządzone w języku obcym należy złożyć wraz z tłumaczeniem na język polski. </w:t>
      </w:r>
    </w:p>
    <w:p w14:paraId="5A389E1B" w14:textId="781452F3" w:rsidR="00D81B56" w:rsidRDefault="00D81B56" w:rsidP="00BF3E70">
      <w:pPr>
        <w:spacing w:line="360" w:lineRule="auto"/>
        <w:jc w:val="both"/>
        <w:rPr>
          <w:rFonts w:ascii="Cambria" w:hAnsi="Cambria"/>
        </w:rPr>
      </w:pPr>
      <w:r w:rsidRPr="00863284">
        <w:rPr>
          <w:rFonts w:ascii="Cambria" w:hAnsi="Cambria"/>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3EBF317C" w14:textId="77777777" w:rsidR="007C5CCD" w:rsidRPr="00863284" w:rsidRDefault="007C5CCD" w:rsidP="00BF3E70">
      <w:pPr>
        <w:spacing w:line="360" w:lineRule="auto"/>
        <w:jc w:val="both"/>
        <w:rPr>
          <w:rFonts w:ascii="Cambria" w:hAnsi="Cambria"/>
        </w:rPr>
      </w:pPr>
    </w:p>
    <w:p w14:paraId="7B9CA038" w14:textId="151B13BF" w:rsidR="00F224D0" w:rsidRPr="00863284" w:rsidRDefault="00F224D0" w:rsidP="00F224D0">
      <w:pPr>
        <w:spacing w:line="360" w:lineRule="auto"/>
        <w:jc w:val="both"/>
        <w:rPr>
          <w:rFonts w:ascii="Cambria" w:hAnsi="Cambria"/>
        </w:rPr>
      </w:pPr>
      <w:r w:rsidRPr="00863284">
        <w:rPr>
          <w:rFonts w:ascii="Cambria" w:hAnsi="Cambria"/>
          <w:b/>
          <w:bCs/>
        </w:rPr>
        <w:lastRenderedPageBreak/>
        <w:t>2</w:t>
      </w:r>
      <w:r w:rsidR="002A1F40" w:rsidRPr="00863284">
        <w:rPr>
          <w:rFonts w:ascii="Cambria" w:hAnsi="Cambria"/>
          <w:b/>
          <w:bCs/>
        </w:rPr>
        <w:t>. Sposób przygotowania</w:t>
      </w:r>
      <w:r w:rsidRPr="00863284">
        <w:rPr>
          <w:rFonts w:ascii="Cambria" w:hAnsi="Cambria"/>
          <w:b/>
          <w:bCs/>
        </w:rPr>
        <w:t xml:space="preserve"> </w:t>
      </w:r>
    </w:p>
    <w:p w14:paraId="2BEA8270" w14:textId="17DE400F" w:rsidR="00F224D0" w:rsidRPr="00863284" w:rsidRDefault="002A1F40" w:rsidP="000627DF">
      <w:pPr>
        <w:spacing w:line="360" w:lineRule="auto"/>
        <w:ind w:left="426" w:hanging="426"/>
        <w:jc w:val="both"/>
        <w:rPr>
          <w:rFonts w:ascii="Cambria" w:hAnsi="Cambria" w:cs="Times New Roman"/>
          <w:bCs/>
        </w:rPr>
      </w:pPr>
      <w:r w:rsidRPr="00863284">
        <w:rPr>
          <w:rFonts w:ascii="Cambria" w:hAnsi="Cambria" w:cs="Times New Roman"/>
          <w:bCs/>
        </w:rPr>
        <w:t>2.1</w:t>
      </w:r>
      <w:r w:rsidR="00F224D0" w:rsidRPr="00863284">
        <w:rPr>
          <w:rFonts w:ascii="Cambria" w:hAnsi="Cambria" w:cs="Times New Roman"/>
          <w:bCs/>
        </w:rPr>
        <w:t xml:space="preserve">. </w:t>
      </w:r>
      <w:r w:rsidR="00933753" w:rsidRPr="00863284">
        <w:rPr>
          <w:rFonts w:ascii="Cambria" w:hAnsi="Cambria" w:cs="Times New Roman"/>
          <w:bCs/>
        </w:rPr>
        <w:t>D</w:t>
      </w:r>
      <w:r w:rsidR="00F71BF0" w:rsidRPr="00863284">
        <w:rPr>
          <w:rFonts w:ascii="Cambria" w:hAnsi="Cambria" w:cs="Times New Roman"/>
          <w:bCs/>
        </w:rPr>
        <w:t>o oferty składanej w odpowiedzi na ogłoszenie</w:t>
      </w:r>
      <w:r w:rsidR="00F224D0" w:rsidRPr="00863284">
        <w:rPr>
          <w:rFonts w:ascii="Cambria" w:hAnsi="Cambria" w:cs="Times New Roman"/>
          <w:bCs/>
        </w:rPr>
        <w:t xml:space="preserve"> o zamówieniu wykonawca dołącza</w:t>
      </w:r>
    </w:p>
    <w:p w14:paraId="4BF75518" w14:textId="77777777" w:rsidR="0048625B" w:rsidRDefault="00A06594" w:rsidP="0048625B">
      <w:pPr>
        <w:spacing w:line="360" w:lineRule="auto"/>
        <w:ind w:left="426" w:hanging="426"/>
        <w:jc w:val="both"/>
        <w:rPr>
          <w:rFonts w:ascii="Cambria" w:hAnsi="Cambria" w:cs="Times New Roman"/>
          <w:b/>
          <w:bCs/>
        </w:rPr>
      </w:pPr>
      <w:r w:rsidRPr="00863284">
        <w:rPr>
          <w:rFonts w:ascii="Cambria" w:hAnsi="Cambria" w:cs="Times New Roman"/>
          <w:b/>
          <w:bCs/>
        </w:rPr>
        <w:t xml:space="preserve">oświadczenia i </w:t>
      </w:r>
      <w:r w:rsidRPr="008B79A0">
        <w:rPr>
          <w:rFonts w:ascii="Cambria" w:hAnsi="Cambria" w:cs="Times New Roman"/>
          <w:b/>
          <w:bCs/>
        </w:rPr>
        <w:t>dokumenty zgodnie z opisem</w:t>
      </w:r>
      <w:r w:rsidR="00933753" w:rsidRPr="008B79A0">
        <w:rPr>
          <w:rFonts w:ascii="Cambria" w:hAnsi="Cambria" w:cs="Times New Roman"/>
          <w:b/>
          <w:bCs/>
        </w:rPr>
        <w:t xml:space="preserve"> </w:t>
      </w:r>
      <w:r w:rsidRPr="008B79A0">
        <w:rPr>
          <w:rFonts w:ascii="Cambria" w:hAnsi="Cambria" w:cs="Times New Roman"/>
          <w:b/>
          <w:bCs/>
        </w:rPr>
        <w:t>przedstawionym w SWZ w części:</w:t>
      </w:r>
    </w:p>
    <w:p w14:paraId="72874131" w14:textId="0D93401F" w:rsidR="000627DF" w:rsidRDefault="00F224D0" w:rsidP="0048625B">
      <w:pPr>
        <w:spacing w:line="360" w:lineRule="auto"/>
        <w:ind w:left="426" w:hanging="426"/>
        <w:jc w:val="both"/>
        <w:rPr>
          <w:rFonts w:ascii="Cambria" w:eastAsia="Times New Roman" w:hAnsi="Cambria" w:cs="Arial"/>
          <w:b/>
          <w:bCs/>
          <w:sz w:val="22"/>
          <w:szCs w:val="22"/>
          <w:u w:val="single"/>
        </w:rPr>
      </w:pPr>
      <w:r w:rsidRPr="008B79A0">
        <w:rPr>
          <w:rFonts w:ascii="Cambria" w:hAnsi="Cambria" w:cs="Times New Roman"/>
          <w:b/>
          <w:bCs/>
        </w:rPr>
        <w:t>patrz</w:t>
      </w:r>
      <w:r w:rsidR="0048625B">
        <w:rPr>
          <w:rFonts w:ascii="Cambria" w:hAnsi="Cambria" w:cs="Times New Roman"/>
          <w:b/>
          <w:bCs/>
        </w:rPr>
        <w:t xml:space="preserve"> </w:t>
      </w:r>
      <w:r w:rsidR="007B0806" w:rsidRPr="008B79A0">
        <w:rPr>
          <w:rFonts w:ascii="Cambria" w:hAnsi="Cambria" w:cs="Times New Roman"/>
          <w:b/>
          <w:bCs/>
        </w:rPr>
        <w:t xml:space="preserve">rozdział </w:t>
      </w:r>
      <w:r w:rsidR="000627DF" w:rsidRPr="008B79A0">
        <w:rPr>
          <w:rFonts w:ascii="Cambria" w:hAnsi="Cambria" w:cs="Times New Roman"/>
          <w:b/>
          <w:bCs/>
        </w:rPr>
        <w:t>VIII.</w:t>
      </w:r>
      <w:r w:rsidR="000627DF" w:rsidRPr="008B79A0">
        <w:rPr>
          <w:rFonts w:ascii="Cambria" w:eastAsia="Times New Roman" w:hAnsi="Cambria" w:cs="Arial"/>
          <w:b/>
          <w:bCs/>
          <w:sz w:val="22"/>
          <w:szCs w:val="22"/>
          <w:u w:val="single"/>
        </w:rPr>
        <w:t xml:space="preserve"> – I etap</w:t>
      </w:r>
      <w:r w:rsidR="003514ED" w:rsidRPr="008B79A0">
        <w:rPr>
          <w:rFonts w:ascii="Cambria" w:eastAsia="Times New Roman" w:hAnsi="Cambria" w:cs="Arial"/>
          <w:b/>
          <w:bCs/>
          <w:sz w:val="22"/>
          <w:szCs w:val="22"/>
          <w:u w:val="single"/>
        </w:rPr>
        <w:t xml:space="preserve"> tj. (załączniki </w:t>
      </w:r>
      <w:r w:rsidR="008B79A0" w:rsidRPr="008B79A0">
        <w:rPr>
          <w:rFonts w:ascii="Cambria" w:eastAsia="Times New Roman" w:hAnsi="Cambria" w:cs="Arial"/>
          <w:b/>
          <w:bCs/>
          <w:sz w:val="22"/>
          <w:szCs w:val="22"/>
          <w:u w:val="single"/>
        </w:rPr>
        <w:t xml:space="preserve">nr 1 – </w:t>
      </w:r>
      <w:r w:rsidR="0048625B">
        <w:rPr>
          <w:rFonts w:ascii="Cambria" w:eastAsia="Times New Roman" w:hAnsi="Cambria" w:cs="Arial"/>
          <w:b/>
          <w:bCs/>
          <w:sz w:val="22"/>
          <w:szCs w:val="22"/>
          <w:u w:val="single"/>
        </w:rPr>
        <w:t>8</w:t>
      </w:r>
      <w:r w:rsidR="000627DF" w:rsidRPr="008B79A0">
        <w:rPr>
          <w:rFonts w:ascii="Cambria" w:eastAsia="Times New Roman" w:hAnsi="Cambria" w:cs="Arial"/>
          <w:b/>
          <w:bCs/>
          <w:sz w:val="22"/>
          <w:szCs w:val="22"/>
          <w:u w:val="single"/>
        </w:rPr>
        <w:t>)</w:t>
      </w:r>
    </w:p>
    <w:p w14:paraId="49DCE618" w14:textId="28DBC64C" w:rsidR="00852A86" w:rsidRPr="008B79A0" w:rsidRDefault="000627DF" w:rsidP="000627DF">
      <w:pPr>
        <w:spacing w:line="360" w:lineRule="auto"/>
        <w:ind w:left="426" w:hanging="426"/>
        <w:jc w:val="both"/>
        <w:rPr>
          <w:rFonts w:ascii="Cambria" w:hAnsi="Cambria" w:cs="Times New Roman"/>
          <w:b/>
          <w:bCs/>
        </w:rPr>
      </w:pPr>
      <w:r w:rsidRPr="008B79A0">
        <w:rPr>
          <w:rFonts w:ascii="Cambria" w:hAnsi="Cambria" w:cs="Times New Roman"/>
          <w:b/>
          <w:bCs/>
        </w:rPr>
        <w:t>2.</w:t>
      </w:r>
      <w:r w:rsidR="002A1F40" w:rsidRPr="008B79A0">
        <w:rPr>
          <w:rFonts w:ascii="Cambria" w:hAnsi="Cambria" w:cs="Times New Roman"/>
          <w:b/>
          <w:bCs/>
        </w:rPr>
        <w:t>2</w:t>
      </w:r>
      <w:r w:rsidRPr="008B79A0">
        <w:rPr>
          <w:rFonts w:ascii="Cambria" w:hAnsi="Cambria" w:cs="Times New Roman"/>
          <w:b/>
          <w:bCs/>
        </w:rPr>
        <w:t xml:space="preserve">. </w:t>
      </w:r>
      <w:r w:rsidR="00852A86" w:rsidRPr="008B79A0">
        <w:rPr>
          <w:rFonts w:ascii="Cambria" w:hAnsi="Cambria" w:cs="Times New Roman"/>
          <w:b/>
          <w:bCs/>
        </w:rPr>
        <w:t>Następnie w</w:t>
      </w:r>
      <w:r w:rsidRPr="008B79A0">
        <w:rPr>
          <w:rFonts w:ascii="Cambria" w:hAnsi="Cambria" w:cs="Times New Roman"/>
          <w:b/>
          <w:bCs/>
        </w:rPr>
        <w:t xml:space="preserve"> odpowiedzi na wezwanie zamawiającego poniższe oświadczenia </w:t>
      </w:r>
    </w:p>
    <w:p w14:paraId="59743399" w14:textId="77777777" w:rsidR="0048625B" w:rsidRDefault="00852A86" w:rsidP="000627DF">
      <w:pPr>
        <w:spacing w:line="360" w:lineRule="auto"/>
        <w:ind w:left="426" w:hanging="426"/>
        <w:jc w:val="both"/>
        <w:rPr>
          <w:rFonts w:ascii="Cambria" w:hAnsi="Cambria" w:cs="Times New Roman"/>
          <w:b/>
          <w:bCs/>
        </w:rPr>
      </w:pPr>
      <w:r w:rsidRPr="008B79A0">
        <w:rPr>
          <w:rFonts w:ascii="Cambria" w:hAnsi="Cambria" w:cs="Times New Roman"/>
          <w:b/>
          <w:bCs/>
        </w:rPr>
        <w:t xml:space="preserve">i dokumenty </w:t>
      </w:r>
      <w:r w:rsidR="000627DF" w:rsidRPr="008B79A0">
        <w:rPr>
          <w:rFonts w:ascii="Cambria" w:hAnsi="Cambria" w:cs="Times New Roman"/>
          <w:b/>
          <w:bCs/>
        </w:rPr>
        <w:t>stanowiące podmiotowe środki dowodowe, s</w:t>
      </w:r>
      <w:r w:rsidR="00710993" w:rsidRPr="008B79A0">
        <w:rPr>
          <w:rFonts w:ascii="Cambria" w:hAnsi="Cambria" w:cs="Times New Roman"/>
          <w:b/>
          <w:bCs/>
        </w:rPr>
        <w:t>kłada wykonawca,</w:t>
      </w:r>
    </w:p>
    <w:p w14:paraId="45109F10" w14:textId="77777777" w:rsidR="0048625B" w:rsidRDefault="00710993" w:rsidP="000627DF">
      <w:pPr>
        <w:spacing w:line="360" w:lineRule="auto"/>
        <w:ind w:left="426" w:hanging="426"/>
        <w:jc w:val="both"/>
        <w:rPr>
          <w:rFonts w:ascii="Cambria" w:eastAsia="Times New Roman" w:hAnsi="Cambria" w:cs="Arial"/>
          <w:b/>
          <w:bCs/>
          <w:sz w:val="22"/>
          <w:szCs w:val="22"/>
          <w:u w:val="single"/>
        </w:rPr>
      </w:pPr>
      <w:r w:rsidRPr="008B79A0">
        <w:rPr>
          <w:rFonts w:ascii="Cambria" w:hAnsi="Cambria" w:cs="Times New Roman"/>
          <w:b/>
          <w:bCs/>
        </w:rPr>
        <w:t>którego</w:t>
      </w:r>
      <w:r w:rsidR="0048625B">
        <w:rPr>
          <w:rFonts w:ascii="Cambria" w:hAnsi="Cambria" w:cs="Times New Roman"/>
          <w:b/>
          <w:bCs/>
        </w:rPr>
        <w:t xml:space="preserve"> </w:t>
      </w:r>
      <w:r w:rsidR="00852A86" w:rsidRPr="008B79A0">
        <w:rPr>
          <w:rFonts w:ascii="Cambria" w:hAnsi="Cambria" w:cs="Times New Roman"/>
          <w:b/>
          <w:bCs/>
        </w:rPr>
        <w:t>oferta</w:t>
      </w:r>
      <w:r w:rsidRPr="008B79A0">
        <w:rPr>
          <w:rFonts w:ascii="Cambria" w:hAnsi="Cambria" w:cs="Times New Roman"/>
          <w:b/>
          <w:bCs/>
        </w:rPr>
        <w:t xml:space="preserve"> </w:t>
      </w:r>
      <w:r w:rsidR="000627DF" w:rsidRPr="008B79A0">
        <w:rPr>
          <w:rFonts w:ascii="Cambria" w:hAnsi="Cambria" w:cs="Times New Roman"/>
          <w:b/>
          <w:bCs/>
        </w:rPr>
        <w:t>została</w:t>
      </w:r>
      <w:r w:rsidR="00852A86" w:rsidRPr="008B79A0">
        <w:rPr>
          <w:rFonts w:ascii="Cambria" w:hAnsi="Cambria" w:cs="Times New Roman"/>
          <w:b/>
          <w:bCs/>
        </w:rPr>
        <w:t xml:space="preserve"> </w:t>
      </w:r>
      <w:r w:rsidR="000627DF" w:rsidRPr="008B79A0">
        <w:rPr>
          <w:rFonts w:ascii="Cambria" w:hAnsi="Cambria" w:cs="Times New Roman"/>
          <w:b/>
          <w:bCs/>
        </w:rPr>
        <w:t xml:space="preserve">najwyżej oceniona: - patrz rozdział IX. </w:t>
      </w:r>
      <w:r w:rsidR="000627DF" w:rsidRPr="008B79A0">
        <w:rPr>
          <w:rFonts w:ascii="Cambria" w:eastAsia="Times New Roman" w:hAnsi="Cambria" w:cs="Arial"/>
          <w:b/>
          <w:bCs/>
          <w:sz w:val="22"/>
          <w:szCs w:val="22"/>
          <w:u w:val="single"/>
        </w:rPr>
        <w:t>– II etap</w:t>
      </w:r>
      <w:r w:rsidR="005F45EF" w:rsidRPr="008B79A0">
        <w:rPr>
          <w:rFonts w:ascii="Cambria" w:eastAsia="Times New Roman" w:hAnsi="Cambria" w:cs="Arial"/>
          <w:b/>
          <w:bCs/>
          <w:sz w:val="22"/>
          <w:szCs w:val="22"/>
          <w:u w:val="single"/>
        </w:rPr>
        <w:t xml:space="preserve"> tj. (</w:t>
      </w:r>
      <w:r w:rsidR="005F45EF" w:rsidRPr="000C557E">
        <w:rPr>
          <w:rFonts w:ascii="Cambria" w:eastAsia="Times New Roman" w:hAnsi="Cambria" w:cs="Arial"/>
          <w:b/>
          <w:bCs/>
          <w:sz w:val="22"/>
          <w:szCs w:val="22"/>
          <w:u w:val="single"/>
        </w:rPr>
        <w:t>załączniki</w:t>
      </w:r>
    </w:p>
    <w:p w14:paraId="0D35576C" w14:textId="39112B42" w:rsidR="000627DF" w:rsidRPr="000C557E" w:rsidRDefault="003514ED" w:rsidP="000627DF">
      <w:pPr>
        <w:spacing w:line="360" w:lineRule="auto"/>
        <w:ind w:left="426" w:hanging="426"/>
        <w:jc w:val="both"/>
        <w:rPr>
          <w:rFonts w:ascii="Cambria" w:eastAsia="Times New Roman" w:hAnsi="Cambria" w:cs="Arial"/>
          <w:b/>
          <w:bCs/>
          <w:sz w:val="22"/>
          <w:szCs w:val="22"/>
        </w:rPr>
      </w:pPr>
      <w:r w:rsidRPr="000C557E">
        <w:rPr>
          <w:rFonts w:ascii="Cambria" w:eastAsia="Times New Roman" w:hAnsi="Cambria" w:cs="Arial"/>
          <w:b/>
          <w:bCs/>
          <w:sz w:val="22"/>
          <w:szCs w:val="22"/>
          <w:u w:val="single"/>
        </w:rPr>
        <w:t xml:space="preserve">nr </w:t>
      </w:r>
      <w:r w:rsidR="0048625B">
        <w:rPr>
          <w:rFonts w:ascii="Cambria" w:eastAsia="Times New Roman" w:hAnsi="Cambria" w:cs="Arial"/>
          <w:b/>
          <w:bCs/>
          <w:sz w:val="22"/>
          <w:szCs w:val="22"/>
          <w:u w:val="single"/>
        </w:rPr>
        <w:t>9</w:t>
      </w:r>
      <w:r w:rsidR="000627DF" w:rsidRPr="000C557E">
        <w:rPr>
          <w:rFonts w:ascii="Cambria" w:eastAsia="Times New Roman" w:hAnsi="Cambria" w:cs="Arial"/>
          <w:b/>
          <w:bCs/>
          <w:sz w:val="22"/>
          <w:szCs w:val="22"/>
          <w:u w:val="single"/>
        </w:rPr>
        <w:t xml:space="preserve">– </w:t>
      </w:r>
      <w:r w:rsidR="000627DF" w:rsidRPr="00814ED7">
        <w:rPr>
          <w:rFonts w:ascii="Cambria" w:eastAsia="Times New Roman" w:hAnsi="Cambria" w:cs="Arial"/>
          <w:b/>
          <w:bCs/>
          <w:sz w:val="22"/>
          <w:szCs w:val="22"/>
          <w:u w:val="single"/>
        </w:rPr>
        <w:t>1</w:t>
      </w:r>
      <w:r w:rsidR="00F321A7">
        <w:rPr>
          <w:rFonts w:ascii="Cambria" w:eastAsia="Times New Roman" w:hAnsi="Cambria" w:cs="Arial"/>
          <w:b/>
          <w:bCs/>
          <w:sz w:val="22"/>
          <w:szCs w:val="22"/>
          <w:u w:val="single"/>
        </w:rPr>
        <w:t>7</w:t>
      </w:r>
      <w:r w:rsidR="000627DF" w:rsidRPr="00814ED7">
        <w:rPr>
          <w:rFonts w:ascii="Cambria" w:eastAsia="Times New Roman" w:hAnsi="Cambria" w:cs="Arial"/>
          <w:b/>
          <w:bCs/>
          <w:sz w:val="22"/>
          <w:szCs w:val="22"/>
          <w:u w:val="single"/>
        </w:rPr>
        <w:t>)</w:t>
      </w:r>
    </w:p>
    <w:p w14:paraId="52677445" w14:textId="6908D65F" w:rsidR="00D82131" w:rsidRPr="00863284" w:rsidRDefault="00F224D0" w:rsidP="00D82131">
      <w:pPr>
        <w:tabs>
          <w:tab w:val="left" w:pos="1418"/>
        </w:tabs>
        <w:spacing w:after="120" w:line="312" w:lineRule="auto"/>
        <w:jc w:val="both"/>
        <w:rPr>
          <w:rFonts w:ascii="Cambria" w:eastAsia="Times New Roman" w:hAnsi="Cambria" w:cs="Arial"/>
          <w:sz w:val="22"/>
          <w:szCs w:val="22"/>
        </w:rPr>
      </w:pPr>
      <w:r w:rsidRPr="000C557E">
        <w:rPr>
          <w:rFonts w:ascii="Cambria" w:eastAsia="Times New Roman" w:hAnsi="Cambria" w:cs="Arial"/>
          <w:sz w:val="22"/>
          <w:szCs w:val="22"/>
        </w:rPr>
        <w:t>2</w:t>
      </w:r>
      <w:r w:rsidR="00D82131" w:rsidRPr="000C557E">
        <w:rPr>
          <w:rFonts w:ascii="Cambria" w:eastAsia="Times New Roman" w:hAnsi="Cambria" w:cs="Arial"/>
          <w:sz w:val="22"/>
          <w:szCs w:val="22"/>
        </w:rPr>
        <w:t>.</w:t>
      </w:r>
      <w:r w:rsidR="002A1F40" w:rsidRPr="000C557E">
        <w:rPr>
          <w:rFonts w:ascii="Cambria" w:eastAsia="Times New Roman" w:hAnsi="Cambria" w:cs="Arial"/>
          <w:sz w:val="22"/>
          <w:szCs w:val="22"/>
        </w:rPr>
        <w:t>3.</w:t>
      </w:r>
      <w:r w:rsidRPr="000C557E">
        <w:rPr>
          <w:rFonts w:ascii="Cambria" w:eastAsia="Times New Roman" w:hAnsi="Cambria" w:cs="Arial"/>
          <w:sz w:val="22"/>
          <w:szCs w:val="22"/>
        </w:rPr>
        <w:t xml:space="preserve"> </w:t>
      </w:r>
      <w:r w:rsidR="00F71BF0" w:rsidRPr="000C557E">
        <w:rPr>
          <w:rFonts w:ascii="Cambria" w:eastAsia="Times New Roman" w:hAnsi="Cambria" w:cs="Arial"/>
          <w:b/>
          <w:sz w:val="22"/>
          <w:szCs w:val="22"/>
        </w:rPr>
        <w:t>W przypadku wspólnego ubiegania</w:t>
      </w:r>
      <w:r w:rsidR="00F71BF0" w:rsidRPr="000C557E">
        <w:rPr>
          <w:rFonts w:ascii="Cambria" w:eastAsia="Times New Roman" w:hAnsi="Cambria" w:cs="Arial"/>
          <w:sz w:val="22"/>
          <w:szCs w:val="22"/>
        </w:rPr>
        <w:t xml:space="preserve"> się o zamówienie przez wykonawców, oświadczenie, o którym</w:t>
      </w:r>
      <w:r w:rsidR="00F71BF0" w:rsidRPr="00863284">
        <w:rPr>
          <w:rFonts w:ascii="Cambria" w:eastAsia="Times New Roman" w:hAnsi="Cambria" w:cs="Arial"/>
          <w:sz w:val="22"/>
          <w:szCs w:val="22"/>
        </w:rPr>
        <w:t xml:space="preserve">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składa </w:t>
      </w:r>
      <w:r w:rsidR="00F71BF0" w:rsidRPr="00863284">
        <w:rPr>
          <w:rFonts w:ascii="Cambria" w:eastAsia="Times New Roman" w:hAnsi="Cambria" w:cs="Arial"/>
          <w:b/>
          <w:sz w:val="22"/>
          <w:szCs w:val="22"/>
        </w:rPr>
        <w:t>każdy z wykonawców</w:t>
      </w:r>
      <w:r w:rsidR="00F71BF0" w:rsidRPr="00863284">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863284">
        <w:rPr>
          <w:rFonts w:ascii="Cambria" w:eastAsia="Times New Roman" w:hAnsi="Cambria" w:cs="Arial"/>
          <w:sz w:val="22"/>
          <w:szCs w:val="22"/>
        </w:rPr>
        <w:t xml:space="preserve">owaniu lub kryteriów selekcji. </w:t>
      </w:r>
    </w:p>
    <w:p w14:paraId="65E45115" w14:textId="1D847314" w:rsidR="00F71BF0" w:rsidRPr="00863284" w:rsidRDefault="002A1F40" w:rsidP="00D82131">
      <w:pPr>
        <w:tabs>
          <w:tab w:val="left" w:pos="1418"/>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2.4.</w:t>
      </w:r>
      <w:r w:rsidR="00F224D0" w:rsidRPr="00863284">
        <w:rPr>
          <w:rFonts w:ascii="Cambria" w:eastAsia="Times New Roman" w:hAnsi="Cambria" w:cs="Arial"/>
          <w:sz w:val="22"/>
          <w:szCs w:val="22"/>
        </w:rPr>
        <w:t xml:space="preserve"> </w:t>
      </w:r>
      <w:r w:rsidR="00F71BF0" w:rsidRPr="00863284">
        <w:rPr>
          <w:rFonts w:ascii="Cambria" w:eastAsia="Times New Roman" w:hAnsi="Cambria" w:cs="Arial"/>
          <w:sz w:val="22"/>
          <w:szCs w:val="22"/>
        </w:rPr>
        <w:t xml:space="preserve">Wykonawca, </w:t>
      </w:r>
      <w:r w:rsidR="00F71BF0" w:rsidRPr="00863284">
        <w:rPr>
          <w:rFonts w:ascii="Cambria" w:eastAsia="Times New Roman" w:hAnsi="Cambria" w:cs="Arial"/>
          <w:b/>
          <w:sz w:val="22"/>
          <w:szCs w:val="22"/>
        </w:rPr>
        <w:t>w przypadku polegania na zdolnościach</w:t>
      </w:r>
      <w:r w:rsidR="00F71BF0" w:rsidRPr="00863284">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w:t>
      </w:r>
      <w:r w:rsidR="00F71BF0" w:rsidRPr="00863284">
        <w:rPr>
          <w:rFonts w:ascii="Cambria" w:eastAsia="Times New Roman" w:hAnsi="Cambria" w:cs="Arial"/>
          <w:b/>
          <w:sz w:val="22"/>
          <w:szCs w:val="22"/>
        </w:rPr>
        <w:t>także oświadczenie podmiotu udostępniającego zasoby,</w:t>
      </w:r>
      <w:r w:rsidR="00F71BF0" w:rsidRPr="00863284">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863284" w:rsidRDefault="002A1F40" w:rsidP="004A3426">
      <w:pPr>
        <w:autoSpaceDE w:val="0"/>
        <w:autoSpaceDN w:val="0"/>
        <w:adjustRightInd w:val="0"/>
        <w:spacing w:line="360" w:lineRule="auto"/>
        <w:jc w:val="both"/>
        <w:rPr>
          <w:rFonts w:ascii="Cambria" w:eastAsia="Times New Roman" w:hAnsi="Cambria" w:cs="Arial"/>
          <w:sz w:val="22"/>
          <w:szCs w:val="22"/>
        </w:rPr>
      </w:pPr>
      <w:r w:rsidRPr="00863284">
        <w:rPr>
          <w:rFonts w:ascii="Cambria" w:eastAsia="Univers-PL" w:hAnsi="Cambria" w:cs="Times New Roman"/>
          <w:b/>
          <w:bCs/>
          <w:sz w:val="22"/>
        </w:rPr>
        <w:t xml:space="preserve">2.5. </w:t>
      </w:r>
      <w:r w:rsidR="00B21D75" w:rsidRPr="00863284">
        <w:rPr>
          <w:rFonts w:ascii="Cambria" w:eastAsia="Univers-PL" w:hAnsi="Cambria" w:cs="Times New Roman"/>
          <w:b/>
          <w:bCs/>
          <w:sz w:val="22"/>
        </w:rPr>
        <w:t xml:space="preserve">Zamawiający </w:t>
      </w:r>
      <w:r w:rsidR="00B21D75" w:rsidRPr="00863284">
        <w:rPr>
          <w:rFonts w:ascii="Cambria" w:eastAsia="Univers-PL" w:hAnsi="Cambria" w:cs="Times New Roman"/>
          <w:b/>
          <w:bCs/>
          <w:sz w:val="22"/>
          <w:u w:val="single"/>
        </w:rPr>
        <w:t>nie wymaga,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aby wykonawca, który zamierza powierzyć wykonanie części zamówienia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
          <w:bCs/>
          <w:sz w:val="22"/>
          <w:u w:val="single"/>
        </w:rPr>
        <w:t>podwykonawcom, którzy nie są podmiotami udostępniającymi zasoby</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 xml:space="preserve">na zasadach określonych </w:t>
      </w:r>
      <w:r w:rsidR="00C9523A" w:rsidRPr="00863284">
        <w:rPr>
          <w:rFonts w:ascii="Cambria" w:eastAsia="Univers-PL" w:hAnsi="Cambria" w:cs="Times New Roman"/>
          <w:bCs/>
          <w:sz w:val="22"/>
        </w:rPr>
        <w:t xml:space="preserve">w art. 118 ustawy </w:t>
      </w:r>
      <w:proofErr w:type="spellStart"/>
      <w:r w:rsidR="00C9523A" w:rsidRPr="00863284">
        <w:rPr>
          <w:rFonts w:ascii="Cambria" w:eastAsia="Univers-PL" w:hAnsi="Cambria" w:cs="Times New Roman"/>
          <w:bCs/>
          <w:sz w:val="22"/>
        </w:rPr>
        <w:t>pzp</w:t>
      </w:r>
      <w:proofErr w:type="spellEnd"/>
      <w:r w:rsidR="00C9523A" w:rsidRPr="00863284">
        <w:rPr>
          <w:rFonts w:ascii="Cambria" w:eastAsia="Univers-PL" w:hAnsi="Cambria" w:cs="Times New Roman"/>
          <w:bCs/>
          <w:sz w:val="22"/>
        </w:rPr>
        <w:t xml:space="preserve">, </w:t>
      </w:r>
      <w:r w:rsidR="00C9523A" w:rsidRPr="00863284">
        <w:rPr>
          <w:rFonts w:ascii="Cambria" w:eastAsia="Times New Roman" w:hAnsi="Cambria" w:cs="Arial"/>
          <w:sz w:val="22"/>
          <w:szCs w:val="22"/>
        </w:rPr>
        <w:t xml:space="preserve">przedstawiał, wraz z oświadczeniem, o którym mowa w art. 125 ust. 1 </w:t>
      </w:r>
      <w:proofErr w:type="spellStart"/>
      <w:r w:rsidR="00C9523A" w:rsidRPr="00863284">
        <w:rPr>
          <w:rFonts w:ascii="Cambria" w:eastAsia="Times New Roman" w:hAnsi="Cambria" w:cs="Arial"/>
          <w:sz w:val="22"/>
          <w:szCs w:val="22"/>
        </w:rPr>
        <w:t>Pzp</w:t>
      </w:r>
      <w:proofErr w:type="spellEnd"/>
      <w:r w:rsidR="00C9523A" w:rsidRPr="00863284">
        <w:rPr>
          <w:rFonts w:ascii="Cambria" w:eastAsia="Times New Roman" w:hAnsi="Cambria" w:cs="Arial"/>
          <w:sz w:val="22"/>
          <w:szCs w:val="22"/>
        </w:rPr>
        <w:t xml:space="preserve">, </w:t>
      </w:r>
      <w:r w:rsidR="00C9523A" w:rsidRPr="00863284">
        <w:rPr>
          <w:rFonts w:ascii="Cambria" w:eastAsia="Times New Roman" w:hAnsi="Cambria" w:cs="Arial"/>
          <w:b/>
          <w:sz w:val="22"/>
          <w:szCs w:val="22"/>
        </w:rPr>
        <w:t>także oświadczenie tego podwykonawcy,</w:t>
      </w:r>
      <w:r w:rsidR="00C9523A" w:rsidRPr="00863284">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863284" w:rsidRDefault="00852A86" w:rsidP="004A3426">
      <w:pPr>
        <w:tabs>
          <w:tab w:val="left" w:pos="1418"/>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2.6</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 xml:space="preserve">Ofertę oraz oświadczenie, o którym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składa się, pod rygorem nieważności, </w:t>
      </w:r>
      <w:r w:rsidR="00F71BF0" w:rsidRPr="00863284">
        <w:rPr>
          <w:rFonts w:ascii="Cambria" w:eastAsia="Times New Roman" w:hAnsi="Cambria" w:cs="Arial"/>
          <w:b/>
          <w:sz w:val="22"/>
          <w:szCs w:val="22"/>
        </w:rPr>
        <w:t>w formie elektronicznej lub w postaci elektronicznej opatrzonej podpisem zaufanym lub podpisem osobistym</w:t>
      </w:r>
      <w:r w:rsidR="00944BB9" w:rsidRPr="00863284">
        <w:rPr>
          <w:rFonts w:ascii="Cambria" w:eastAsia="Times New Roman" w:hAnsi="Cambria" w:cs="Arial"/>
          <w:b/>
          <w:sz w:val="22"/>
          <w:szCs w:val="22"/>
        </w:rPr>
        <w:t xml:space="preserve"> zgodnie z art. 63 ust. 2 </w:t>
      </w:r>
      <w:proofErr w:type="spellStart"/>
      <w:r w:rsidR="00944BB9" w:rsidRPr="00863284">
        <w:rPr>
          <w:rFonts w:ascii="Cambria" w:eastAsia="Times New Roman" w:hAnsi="Cambria" w:cs="Arial"/>
          <w:b/>
          <w:sz w:val="22"/>
          <w:szCs w:val="22"/>
        </w:rPr>
        <w:t>Pzp</w:t>
      </w:r>
      <w:proofErr w:type="spellEnd"/>
      <w:r w:rsidR="00F71BF0" w:rsidRPr="00863284">
        <w:rPr>
          <w:rFonts w:ascii="Cambria" w:eastAsia="Times New Roman" w:hAnsi="Cambria" w:cs="Arial"/>
          <w:b/>
          <w:sz w:val="22"/>
          <w:szCs w:val="22"/>
        </w:rPr>
        <w:t>.</w:t>
      </w:r>
    </w:p>
    <w:p w14:paraId="51DB669B" w14:textId="77777777" w:rsidR="00F71BF0" w:rsidRPr="00863284" w:rsidRDefault="00852A86" w:rsidP="00D82131">
      <w:pPr>
        <w:tabs>
          <w:tab w:val="left" w:pos="1418"/>
        </w:tabs>
        <w:spacing w:after="120" w:line="312" w:lineRule="auto"/>
        <w:jc w:val="both"/>
        <w:rPr>
          <w:rFonts w:ascii="Cambria" w:eastAsia="Times New Roman" w:hAnsi="Cambria" w:cs="Arial"/>
          <w:b/>
          <w:bCs/>
          <w:sz w:val="22"/>
          <w:szCs w:val="22"/>
        </w:rPr>
      </w:pPr>
      <w:r w:rsidRPr="00863284">
        <w:rPr>
          <w:rFonts w:ascii="Cambria" w:eastAsia="Times New Roman" w:hAnsi="Cambria" w:cs="Arial"/>
          <w:sz w:val="22"/>
          <w:szCs w:val="22"/>
        </w:rPr>
        <w:t>2.7</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 xml:space="preserve">Oferty, oświadczenia, o których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oświadczenie, o którym mowa w art. 117 ust. 4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zobowiązanie podmiotu udostępniającego zasoby, o którym mowa w art. 118 ust. 3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z uwzględnieniem rodzaju przekazywanych danych.</w:t>
      </w:r>
    </w:p>
    <w:p w14:paraId="2C551A8A" w14:textId="47DA299A" w:rsidR="002156F6" w:rsidRDefault="002156F6">
      <w:pPr>
        <w:spacing w:line="260" w:lineRule="atLeast"/>
        <w:ind w:left="426" w:hanging="426"/>
        <w:rPr>
          <w:rFonts w:ascii="Cambria" w:hAnsi="Cambria" w:cs="Times New Roman"/>
          <w:b/>
          <w:bCs/>
          <w:u w:val="single"/>
        </w:rPr>
      </w:pPr>
    </w:p>
    <w:p w14:paraId="177AE4B2" w14:textId="60A43BC8" w:rsidR="007C5CCD" w:rsidRDefault="007C5CCD">
      <w:pPr>
        <w:spacing w:line="260" w:lineRule="atLeast"/>
        <w:ind w:left="426" w:hanging="426"/>
        <w:rPr>
          <w:rFonts w:ascii="Cambria" w:hAnsi="Cambria" w:cs="Times New Roman"/>
          <w:b/>
          <w:bCs/>
          <w:u w:val="single"/>
        </w:rPr>
      </w:pPr>
    </w:p>
    <w:p w14:paraId="17964D90" w14:textId="7C2A41FC" w:rsidR="007C5CCD" w:rsidRDefault="007C5CCD">
      <w:pPr>
        <w:spacing w:line="260" w:lineRule="atLeast"/>
        <w:ind w:left="426" w:hanging="426"/>
        <w:rPr>
          <w:rFonts w:ascii="Cambria" w:hAnsi="Cambria" w:cs="Times New Roman"/>
          <w:b/>
          <w:bCs/>
          <w:u w:val="single"/>
        </w:rPr>
      </w:pPr>
    </w:p>
    <w:p w14:paraId="7C3254FB" w14:textId="31F32BE1" w:rsidR="007C5CCD" w:rsidRDefault="007C5CCD">
      <w:pPr>
        <w:spacing w:line="260" w:lineRule="atLeast"/>
        <w:ind w:left="426" w:hanging="426"/>
        <w:rPr>
          <w:rFonts w:ascii="Cambria" w:hAnsi="Cambria" w:cs="Times New Roman"/>
          <w:b/>
          <w:bCs/>
          <w:u w:val="single"/>
        </w:rPr>
      </w:pPr>
    </w:p>
    <w:p w14:paraId="58E7129B" w14:textId="77777777" w:rsidR="007C5CCD" w:rsidRPr="00863284" w:rsidRDefault="007C5CCD">
      <w:pPr>
        <w:spacing w:line="260" w:lineRule="atLeast"/>
        <w:ind w:left="426" w:hanging="426"/>
        <w:rPr>
          <w:rFonts w:ascii="Cambria" w:hAnsi="Cambria" w:cs="Times New Roman"/>
          <w:b/>
          <w:bCs/>
          <w:u w:val="single"/>
        </w:rPr>
      </w:pPr>
    </w:p>
    <w:p w14:paraId="2CDC274A" w14:textId="77777777" w:rsidR="00B4639D" w:rsidRPr="00863284" w:rsidRDefault="00F224D0" w:rsidP="00B4639D">
      <w:pPr>
        <w:spacing w:line="360" w:lineRule="auto"/>
        <w:jc w:val="both"/>
        <w:rPr>
          <w:rFonts w:ascii="Cambria" w:hAnsi="Cambria"/>
        </w:rPr>
      </w:pPr>
      <w:r w:rsidRPr="00863284">
        <w:rPr>
          <w:rFonts w:ascii="Cambria" w:hAnsi="Cambria"/>
          <w:b/>
          <w:bCs/>
        </w:rPr>
        <w:lastRenderedPageBreak/>
        <w:t>3</w:t>
      </w:r>
      <w:r w:rsidR="00B4639D" w:rsidRPr="00863284">
        <w:rPr>
          <w:rFonts w:ascii="Cambria" w:hAnsi="Cambria"/>
          <w:b/>
          <w:bCs/>
        </w:rPr>
        <w:t xml:space="preserve">. Zmiana lub wycofanie oferty </w:t>
      </w:r>
    </w:p>
    <w:p w14:paraId="14DC13DB"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.1. Wykonawca może wprowadzić zmiany, poprawki, modyfikacje i uzupełnienia do złożonej oferty. ZMIANA oferty powoduje automatycznie Wycofanie poprzednio złożonej oferty. </w:t>
      </w:r>
    </w:p>
    <w:p w14:paraId="59F28775"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.2. Do upływu terminu składania ofert wykonawca może wycofać ofertę </w:t>
      </w:r>
    </w:p>
    <w:p w14:paraId="6ACCAFCF" w14:textId="77777777" w:rsidR="0048625B" w:rsidRDefault="0048625B">
      <w:pPr>
        <w:spacing w:line="260" w:lineRule="atLeast"/>
        <w:ind w:left="426" w:hanging="426"/>
        <w:rPr>
          <w:rFonts w:ascii="Cambria" w:hAnsi="Cambria" w:cs="Times New Roman"/>
          <w:b/>
          <w:bCs/>
          <w:u w:val="single"/>
        </w:rPr>
      </w:pPr>
    </w:p>
    <w:p w14:paraId="63723D18" w14:textId="498188E4" w:rsidR="00071F7E" w:rsidRPr="007C5CCD" w:rsidRDefault="007D4AC9">
      <w:pPr>
        <w:spacing w:line="260" w:lineRule="atLeast"/>
        <w:ind w:left="426" w:hanging="426"/>
        <w:rPr>
          <w:rFonts w:ascii="Cambria" w:hAnsi="Cambria" w:cs="Times New Roman"/>
          <w:b/>
          <w:bCs/>
          <w:u w:val="single"/>
        </w:rPr>
      </w:pPr>
      <w:r w:rsidRPr="007C5CCD">
        <w:rPr>
          <w:rFonts w:ascii="Cambria" w:hAnsi="Cambria" w:cs="Times New Roman"/>
          <w:b/>
          <w:bCs/>
          <w:u w:val="single"/>
        </w:rPr>
        <w:t>XV</w:t>
      </w:r>
      <w:r w:rsidR="00071F7E" w:rsidRPr="007C5CCD">
        <w:rPr>
          <w:rFonts w:ascii="Cambria" w:hAnsi="Cambria" w:cs="Times New Roman"/>
          <w:b/>
          <w:bCs/>
          <w:u w:val="single"/>
        </w:rPr>
        <w:t xml:space="preserve">.  </w:t>
      </w:r>
      <w:r w:rsidRPr="007C5CCD">
        <w:rPr>
          <w:rFonts w:ascii="Cambria" w:hAnsi="Cambria" w:cs="Times New Roman"/>
          <w:b/>
          <w:bCs/>
          <w:u w:val="single"/>
        </w:rPr>
        <w:t>SP</w:t>
      </w:r>
      <w:r w:rsidR="001D543E" w:rsidRPr="007C5CCD">
        <w:rPr>
          <w:rFonts w:ascii="Cambria" w:hAnsi="Cambria" w:cs="Times New Roman"/>
          <w:b/>
          <w:bCs/>
          <w:u w:val="single"/>
        </w:rPr>
        <w:t>O</w:t>
      </w:r>
      <w:r w:rsidRPr="007C5CCD">
        <w:rPr>
          <w:rFonts w:ascii="Cambria" w:hAnsi="Cambria" w:cs="Times New Roman"/>
          <w:b/>
          <w:bCs/>
          <w:u w:val="single"/>
        </w:rPr>
        <w:t xml:space="preserve">SÓB ORAZ TERMIN </w:t>
      </w:r>
      <w:r w:rsidR="00071F7E" w:rsidRPr="007C5CCD">
        <w:rPr>
          <w:rFonts w:ascii="Cambria" w:hAnsi="Cambria" w:cs="Times New Roman"/>
          <w:b/>
          <w:bCs/>
          <w:u w:val="single"/>
        </w:rPr>
        <w:t>SKŁADANIA  OFERT</w:t>
      </w:r>
    </w:p>
    <w:p w14:paraId="309E9DA8" w14:textId="77777777" w:rsidR="00F71BF0" w:rsidRPr="00A521DE" w:rsidRDefault="00F71BF0">
      <w:pPr>
        <w:spacing w:line="260" w:lineRule="atLeast"/>
        <w:ind w:left="426" w:hanging="426"/>
        <w:rPr>
          <w:rFonts w:ascii="Cambria" w:hAnsi="Cambria" w:cs="Times New Roman"/>
          <w:b/>
          <w:bCs/>
          <w:highlight w:val="green"/>
          <w:u w:val="single"/>
        </w:rPr>
      </w:pPr>
    </w:p>
    <w:p w14:paraId="282DB351" w14:textId="7C44EDEF" w:rsidR="00727AE8" w:rsidRPr="00727AE8" w:rsidRDefault="00727AE8">
      <w:pPr>
        <w:pStyle w:val="Akapitzlist"/>
        <w:numPr>
          <w:ilvl w:val="0"/>
          <w:numId w:val="36"/>
        </w:numPr>
        <w:autoSpaceDE w:val="0"/>
        <w:autoSpaceDN w:val="0"/>
        <w:adjustRightInd w:val="0"/>
        <w:spacing w:line="360" w:lineRule="auto"/>
        <w:jc w:val="both"/>
        <w:rPr>
          <w:rFonts w:ascii="Cambria" w:hAnsi="Cambria" w:cs="Cambria"/>
          <w:b/>
          <w:bCs/>
          <w:color w:val="000000"/>
          <w:sz w:val="22"/>
          <w:szCs w:val="22"/>
        </w:rPr>
      </w:pPr>
      <w:r w:rsidRPr="00727AE8">
        <w:rPr>
          <w:rFonts w:ascii="Cambria" w:hAnsi="Cambria" w:cs="Cambria"/>
          <w:b/>
          <w:bCs/>
          <w:color w:val="000000"/>
          <w:sz w:val="22"/>
          <w:szCs w:val="22"/>
        </w:rPr>
        <w:t xml:space="preserve">Informacje ogólne: </w:t>
      </w:r>
    </w:p>
    <w:p w14:paraId="50130B00" w14:textId="0F95532C" w:rsidR="00F67448" w:rsidRPr="00727AE8" w:rsidRDefault="00C20ACD" w:rsidP="00727AE8">
      <w:pPr>
        <w:autoSpaceDE w:val="0"/>
        <w:autoSpaceDN w:val="0"/>
        <w:adjustRightInd w:val="0"/>
        <w:spacing w:line="360" w:lineRule="auto"/>
        <w:jc w:val="both"/>
        <w:rPr>
          <w:color w:val="0070C0"/>
        </w:rPr>
      </w:pPr>
      <w:r w:rsidRPr="00727AE8">
        <w:rPr>
          <w:rFonts w:ascii="Cambria" w:hAnsi="Cambria" w:cs="Cambria"/>
          <w:color w:val="000000"/>
          <w:sz w:val="22"/>
          <w:szCs w:val="22"/>
        </w:rPr>
        <w:t xml:space="preserve">W niniejszym postępowaniu o udzielenie zamówienia </w:t>
      </w:r>
      <w:r w:rsidR="00F67448" w:rsidRPr="00727AE8">
        <w:rPr>
          <w:rFonts w:ascii="Cambria" w:hAnsi="Cambria" w:cs="Cambria"/>
          <w:color w:val="000000"/>
          <w:sz w:val="22"/>
          <w:szCs w:val="22"/>
        </w:rPr>
        <w:t>s</w:t>
      </w:r>
      <w:r w:rsidR="00F67448" w:rsidRPr="00727AE8">
        <w:rPr>
          <w:rFonts w:ascii="Cambria" w:eastAsia="Times New Roman" w:hAnsi="Cambria" w:cs="Arial"/>
          <w:b/>
          <w:bCs/>
          <w:sz w:val="22"/>
          <w:szCs w:val="22"/>
        </w:rPr>
        <w:t xml:space="preserve">kładanie ofert odbywa się za pomocą środków komunikacji elektronicznej pod adresem </w:t>
      </w:r>
      <w:hyperlink r:id="rId20" w:history="1">
        <w:r w:rsidR="00B2561E" w:rsidRPr="00727AE8">
          <w:rPr>
            <w:rStyle w:val="Hipercze"/>
            <w:rFonts w:cstheme="minorBidi"/>
          </w:rPr>
          <w:t>https://ezamowienia.gov.pl</w:t>
        </w:r>
      </w:hyperlink>
    </w:p>
    <w:p w14:paraId="43111C4A"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Treść oferty musi być zgodna z wymaganiami Zamawiającego określonymi w dokumentach zamówienia, w szczególności zgodnie z niniejszą SWZ.</w:t>
      </w:r>
    </w:p>
    <w:p w14:paraId="02772737"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Wykonawca przygotowuje ofertę przy pomocy interaktywnego „Formularza ofertowego” udostępnionego przez Zamawiającego na Platformie e-Zamówienia i zamieszczonego w podglądzie postępowania w zakładce „Informacje podstawowe”.</w:t>
      </w:r>
    </w:p>
    <w:p w14:paraId="302824C6"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0F1797D4"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14:paraId="1728469B" w14:textId="77777777" w:rsidR="00B2561E" w:rsidRPr="00B2561E" w:rsidRDefault="00B2561E" w:rsidP="00B2561E">
      <w:pPr>
        <w:pStyle w:val="Akapitzlist"/>
        <w:spacing w:line="360" w:lineRule="auto"/>
        <w:ind w:left="360"/>
        <w:jc w:val="both"/>
        <w:rPr>
          <w:rFonts w:ascii="Cambria" w:eastAsia="Calibri" w:hAnsi="Cambria" w:cs="Arial"/>
          <w:sz w:val="24"/>
          <w:szCs w:val="24"/>
        </w:rPr>
      </w:pPr>
      <w:r w:rsidRPr="00B2561E">
        <w:rPr>
          <w:rFonts w:ascii="Cambria" w:hAnsi="Cambria" w:cs="Arial"/>
          <w:sz w:val="24"/>
          <w:szCs w:val="24"/>
        </w:rPr>
        <w:t xml:space="preserve">Uwaga! Nie należy zmieniać nazwy pliku nadanej przez Platformę e-Zamówienia. Zapisany „Formularz ofertowy” należy zawsze otwierać w programie Adobe </w:t>
      </w:r>
      <w:proofErr w:type="spellStart"/>
      <w:r w:rsidRPr="00B2561E">
        <w:rPr>
          <w:rFonts w:ascii="Cambria" w:hAnsi="Cambria" w:cs="Arial"/>
          <w:sz w:val="24"/>
          <w:szCs w:val="24"/>
        </w:rPr>
        <w:t>Acrobat</w:t>
      </w:r>
      <w:proofErr w:type="spellEnd"/>
      <w:r w:rsidRPr="00B2561E">
        <w:rPr>
          <w:rFonts w:ascii="Cambria" w:hAnsi="Cambria" w:cs="Arial"/>
          <w:sz w:val="24"/>
          <w:szCs w:val="24"/>
        </w:rPr>
        <w:t xml:space="preserve"> Reader DC.</w:t>
      </w:r>
    </w:p>
    <w:p w14:paraId="7F2970B0"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 xml:space="preserve">Formularz ofertowy podpisuje się kwalifikowanym podpisem elektronicznym, podpisem zaufanym lub podpisem osobistym w formacie </w:t>
      </w:r>
      <w:proofErr w:type="spellStart"/>
      <w:r w:rsidRPr="00B2561E">
        <w:rPr>
          <w:rFonts w:ascii="Cambria" w:hAnsi="Cambria" w:cs="Arial"/>
          <w:sz w:val="24"/>
          <w:szCs w:val="24"/>
        </w:rPr>
        <w:t>PAdES</w:t>
      </w:r>
      <w:proofErr w:type="spellEnd"/>
      <w:r w:rsidRPr="00B2561E">
        <w:rPr>
          <w:rFonts w:ascii="Cambria" w:hAnsi="Cambria" w:cs="Arial"/>
          <w:sz w:val="24"/>
          <w:szCs w:val="24"/>
        </w:rPr>
        <w:t xml:space="preserve"> typ wewnętrzny. Pozostałe dokumenty wchodzące w skład oferty lub składane wraz z ofertą, które są zgodnie z ustawą </w:t>
      </w:r>
      <w:proofErr w:type="spellStart"/>
      <w:r w:rsidRPr="00B2561E">
        <w:rPr>
          <w:rFonts w:ascii="Cambria" w:hAnsi="Cambria" w:cs="Arial"/>
          <w:sz w:val="24"/>
          <w:szCs w:val="24"/>
        </w:rPr>
        <w:t>Pzp</w:t>
      </w:r>
      <w:proofErr w:type="spellEnd"/>
      <w:r w:rsidRPr="00B2561E">
        <w:rPr>
          <w:rFonts w:ascii="Cambria" w:hAnsi="Cambria" w:cs="Arial"/>
          <w:sz w:val="24"/>
          <w:szCs w:val="24"/>
        </w:rPr>
        <w:t xml:space="preserve"> lub rozporządzeniem Prezesa Rady Ministrów w sprawie wymagań dla dokumentów elektronicznych opatrzone kwalifikowanym podpisem elektronicznym, podpisem zaufanym lub podpisem osobistym, mogą być zgodnie z </w:t>
      </w:r>
      <w:r w:rsidRPr="00B2561E">
        <w:rPr>
          <w:rFonts w:ascii="Cambria" w:hAnsi="Cambria" w:cs="Arial"/>
          <w:sz w:val="24"/>
          <w:szCs w:val="24"/>
        </w:rPr>
        <w:lastRenderedPageBreak/>
        <w:t>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D4FB9B" w14:textId="3A3F2D6C" w:rsidR="00B2561E" w:rsidRPr="00727AE8" w:rsidRDefault="00B2561E">
      <w:pPr>
        <w:pStyle w:val="Akapitzlist"/>
        <w:numPr>
          <w:ilvl w:val="0"/>
          <w:numId w:val="34"/>
        </w:numPr>
        <w:autoSpaceDE w:val="0"/>
        <w:autoSpaceDN w:val="0"/>
        <w:adjustRightInd w:val="0"/>
        <w:spacing w:line="360" w:lineRule="auto"/>
        <w:ind w:hanging="357"/>
        <w:contextualSpacing/>
        <w:jc w:val="both"/>
        <w:rPr>
          <w:rFonts w:asciiTheme="majorHAnsi" w:hAnsiTheme="majorHAnsi" w:cs="Arial"/>
          <w:color w:val="000000"/>
          <w:sz w:val="22"/>
          <w:szCs w:val="22"/>
        </w:rPr>
      </w:pPr>
      <w:r w:rsidRPr="00B2561E">
        <w:rPr>
          <w:rFonts w:ascii="Cambria" w:hAnsi="Cambria" w:cs="Arial"/>
          <w:color w:val="000000"/>
          <w:sz w:val="24"/>
          <w:szCs w:val="24"/>
        </w:rPr>
        <w:t xml:space="preserve">Zaleca się, aby oferta oraz pozostałe oświadczenia, dla których zamawiający określił wzory w formie formularzy stanowiących załączniki do SWZ, zostały sporządzone </w:t>
      </w:r>
      <w:r w:rsidRPr="00727AE8">
        <w:rPr>
          <w:rFonts w:asciiTheme="majorHAnsi" w:hAnsiTheme="majorHAnsi" w:cs="Arial"/>
          <w:color w:val="000000"/>
          <w:sz w:val="22"/>
          <w:szCs w:val="22"/>
        </w:rPr>
        <w:t>zgodnie z tymi wzorami.</w:t>
      </w:r>
    </w:p>
    <w:p w14:paraId="24BE666C" w14:textId="77777777" w:rsidR="00727AE8" w:rsidRPr="00727AE8" w:rsidRDefault="00727AE8" w:rsidP="00727AE8">
      <w:pPr>
        <w:pStyle w:val="Akapitzlist"/>
        <w:autoSpaceDE w:val="0"/>
        <w:autoSpaceDN w:val="0"/>
        <w:adjustRightInd w:val="0"/>
        <w:spacing w:line="360" w:lineRule="auto"/>
        <w:ind w:left="360"/>
        <w:contextualSpacing/>
        <w:jc w:val="both"/>
        <w:rPr>
          <w:rFonts w:asciiTheme="majorHAnsi" w:hAnsiTheme="majorHAnsi" w:cs="Arial"/>
          <w:color w:val="000000"/>
          <w:sz w:val="22"/>
          <w:szCs w:val="22"/>
        </w:rPr>
      </w:pPr>
    </w:p>
    <w:p w14:paraId="51E2C366" w14:textId="0D1BBD72" w:rsidR="00727AE8" w:rsidRPr="00727AE8" w:rsidRDefault="00727AE8">
      <w:pPr>
        <w:pStyle w:val="Akapitzlist"/>
        <w:numPr>
          <w:ilvl w:val="0"/>
          <w:numId w:val="36"/>
        </w:numPr>
        <w:rPr>
          <w:rFonts w:asciiTheme="majorHAnsi" w:hAnsiTheme="majorHAnsi" w:cs="Cambria"/>
          <w:b/>
          <w:bCs/>
          <w:color w:val="000000"/>
          <w:sz w:val="22"/>
          <w:szCs w:val="22"/>
        </w:rPr>
      </w:pPr>
      <w:r w:rsidRPr="00727AE8">
        <w:rPr>
          <w:rFonts w:asciiTheme="majorHAnsi" w:hAnsiTheme="majorHAnsi" w:cs="Cambria"/>
          <w:b/>
          <w:bCs/>
          <w:color w:val="000000"/>
          <w:sz w:val="22"/>
          <w:szCs w:val="22"/>
        </w:rPr>
        <w:t>Sposób oraz termin składania ofert:</w:t>
      </w:r>
    </w:p>
    <w:p w14:paraId="38070482" w14:textId="4C3AA31A" w:rsidR="00B2561E" w:rsidRPr="00727AE8" w:rsidRDefault="00B2561E" w:rsidP="00F67448">
      <w:pPr>
        <w:autoSpaceDE w:val="0"/>
        <w:autoSpaceDN w:val="0"/>
        <w:adjustRightInd w:val="0"/>
        <w:spacing w:line="360" w:lineRule="auto"/>
        <w:jc w:val="both"/>
        <w:rPr>
          <w:rFonts w:asciiTheme="majorHAnsi" w:hAnsiTheme="majorHAnsi"/>
          <w:color w:val="0070C0"/>
          <w:sz w:val="22"/>
          <w:szCs w:val="22"/>
        </w:rPr>
      </w:pPr>
    </w:p>
    <w:p w14:paraId="55599FB6"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Wykonawca może złożyć tylko jedną ofertę.</w:t>
      </w:r>
    </w:p>
    <w:p w14:paraId="3D2AF6A6" w14:textId="77777777" w:rsidR="00727AE8" w:rsidRPr="00727AE8" w:rsidRDefault="00727AE8">
      <w:pPr>
        <w:numPr>
          <w:ilvl w:val="0"/>
          <w:numId w:val="35"/>
        </w:numPr>
        <w:pBdr>
          <w:top w:val="nil"/>
          <w:left w:val="nil"/>
          <w:bottom w:val="nil"/>
          <w:right w:val="nil"/>
          <w:between w:val="nil"/>
        </w:pBdr>
        <w:spacing w:after="200" w:line="360" w:lineRule="auto"/>
        <w:ind w:left="283" w:hanging="357"/>
        <w:jc w:val="both"/>
        <w:rPr>
          <w:rFonts w:asciiTheme="majorHAnsi" w:eastAsia="Calibri" w:hAnsiTheme="majorHAnsi" w:cs="Arial"/>
          <w:sz w:val="22"/>
          <w:szCs w:val="22"/>
          <w:lang w:eastAsia="en-US"/>
        </w:rPr>
      </w:pPr>
      <w:r w:rsidRPr="00727AE8">
        <w:rPr>
          <w:rFonts w:asciiTheme="majorHAnsi" w:eastAsia="Calibri" w:hAnsiTheme="majorHAnsi" w:cs="Arial"/>
          <w:sz w:val="22"/>
          <w:szCs w:val="22"/>
          <w:lang w:eastAsia="en-US"/>
        </w:rPr>
        <w:t>Do oferty należy dołączyć wszystkie wymagane w SWZ dokumenty.</w:t>
      </w:r>
    </w:p>
    <w:p w14:paraId="34451812"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727AE8">
        <w:rPr>
          <w:rFonts w:asciiTheme="majorHAnsi" w:eastAsia="Times New Roman" w:hAnsiTheme="majorHAnsi" w:cs="Arial"/>
          <w:sz w:val="22"/>
          <w:szCs w:val="22"/>
          <w:lang w:eastAsia="en-US"/>
        </w:rPr>
        <w:t>drag&amp;drop</w:t>
      </w:r>
      <w:proofErr w:type="spellEnd"/>
      <w:r w:rsidRPr="00727AE8">
        <w:rPr>
          <w:rFonts w:asciiTheme="majorHAnsi" w:eastAsia="Times New Roman" w:hAnsiTheme="majorHAnsi" w:cs="Arial"/>
          <w:sz w:val="22"/>
          <w:szCs w:val="22"/>
          <w:lang w:eastAsia="en-US"/>
        </w:rPr>
        <w:t xml:space="preserve"> („przeciągnij” i „upuść”) służące do dodawania plików.</w:t>
      </w:r>
    </w:p>
    <w:p w14:paraId="59B9353E"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13C6909"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color w:val="000000"/>
          <w:sz w:val="22"/>
          <w:szCs w:val="22"/>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5964C1E"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lastRenderedPageBreak/>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21F3108A"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Calibri" w:hAnsiTheme="majorHAnsi" w:cs="Arial"/>
          <w:sz w:val="22"/>
          <w:szCs w:val="22"/>
          <w:lang w:eastAsia="en-US"/>
        </w:rPr>
        <w:t>Oferta może być złożona tylko do upływu terminu składania ofert.</w:t>
      </w:r>
    </w:p>
    <w:p w14:paraId="04CE3882"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Wykonawca może przed upływem terminu składania ofert wycofać ofertę. Wykonawca wycofuje ofertę w zakładce „Oferty/wnioski” używając przycisku „Wycofaj ofertę”.</w:t>
      </w:r>
    </w:p>
    <w:p w14:paraId="765A7371"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Maksymalny łączny rozmiar plików stanowiących ofertę lub składanych wraz z ofertą to 250 MB.</w:t>
      </w:r>
    </w:p>
    <w:p w14:paraId="070BBA4E"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Wykonawca po upływie terminu do składania ofert nie może skutecznie dokonać zmiany ani wycofać złożonej oferty.</w:t>
      </w:r>
    </w:p>
    <w:p w14:paraId="67F6E660"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Zamawiający odrzuci ofertę złożoną po terminie składania ofert.</w:t>
      </w:r>
    </w:p>
    <w:p w14:paraId="05F0D8E1"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Calibri" w:hAnsiTheme="majorHAnsi" w:cs="Arial"/>
          <w:sz w:val="22"/>
          <w:szCs w:val="22"/>
          <w:lang w:eastAsia="en-US"/>
        </w:rPr>
        <w:t>O terminie złożenia oferty decyduje czas pełnego przeprocesowania transakcji na Platformie</w:t>
      </w:r>
    </w:p>
    <w:p w14:paraId="00900C64" w14:textId="77777777" w:rsidR="00B2561E" w:rsidRPr="00727AE8" w:rsidRDefault="00B2561E" w:rsidP="00F67448">
      <w:pPr>
        <w:autoSpaceDE w:val="0"/>
        <w:autoSpaceDN w:val="0"/>
        <w:adjustRightInd w:val="0"/>
        <w:spacing w:line="360" w:lineRule="auto"/>
        <w:jc w:val="both"/>
        <w:rPr>
          <w:rFonts w:asciiTheme="majorHAnsi" w:eastAsia="Times New Roman" w:hAnsiTheme="majorHAnsi" w:cs="Arial"/>
          <w:b/>
          <w:bCs/>
          <w:sz w:val="22"/>
          <w:szCs w:val="22"/>
        </w:rPr>
      </w:pPr>
    </w:p>
    <w:p w14:paraId="77A70A32" w14:textId="299B1D83" w:rsidR="00F21B37" w:rsidRPr="00475C46" w:rsidRDefault="005B7E7D" w:rsidP="00F21B37">
      <w:pPr>
        <w:suppressAutoHyphens/>
        <w:jc w:val="both"/>
        <w:rPr>
          <w:rFonts w:ascii="Cambria" w:eastAsia="Times New Roman" w:hAnsi="Cambria" w:cs="Tahoma"/>
          <w:color w:val="FF0000"/>
          <w:lang w:eastAsia="ar-SA"/>
        </w:rPr>
      </w:pPr>
      <w:r w:rsidRPr="00432B22">
        <w:rPr>
          <w:rFonts w:ascii="Cambria" w:eastAsia="Times New Roman" w:hAnsi="Cambria" w:cs="Tahoma"/>
          <w:b/>
          <w:bCs/>
          <w:color w:val="FF0000"/>
          <w:lang w:eastAsia="ar-SA"/>
        </w:rPr>
        <w:t>T</w:t>
      </w:r>
      <w:r w:rsidR="00F21B37" w:rsidRPr="00432B22">
        <w:rPr>
          <w:rFonts w:ascii="Cambria" w:eastAsia="Times New Roman" w:hAnsi="Cambria" w:cs="Tahoma"/>
          <w:b/>
          <w:bCs/>
          <w:color w:val="FF0000"/>
          <w:lang w:eastAsia="ar-SA"/>
        </w:rPr>
        <w:t>er</w:t>
      </w:r>
      <w:r w:rsidR="00334096" w:rsidRPr="00432B22">
        <w:rPr>
          <w:rFonts w:ascii="Cambria" w:eastAsia="Times New Roman" w:hAnsi="Cambria" w:cs="Tahoma"/>
          <w:b/>
          <w:bCs/>
          <w:color w:val="FF0000"/>
          <w:lang w:eastAsia="ar-SA"/>
        </w:rPr>
        <w:t>min składania ofert upływa dnia</w:t>
      </w:r>
      <w:r w:rsidR="00DA372A" w:rsidRPr="00432B22">
        <w:rPr>
          <w:rFonts w:ascii="Cambria" w:eastAsia="Times New Roman" w:hAnsi="Cambria" w:cs="Tahoma"/>
          <w:b/>
          <w:bCs/>
          <w:color w:val="FF0000"/>
          <w:lang w:eastAsia="ar-SA"/>
        </w:rPr>
        <w:t xml:space="preserve"> </w:t>
      </w:r>
      <w:r w:rsidR="00432B22" w:rsidRPr="00432B22">
        <w:rPr>
          <w:rFonts w:ascii="Cambria" w:eastAsia="Times New Roman" w:hAnsi="Cambria" w:cs="Tahoma"/>
          <w:b/>
          <w:bCs/>
          <w:color w:val="FF0000"/>
          <w:lang w:eastAsia="ar-SA"/>
        </w:rPr>
        <w:t>27</w:t>
      </w:r>
      <w:r w:rsidR="00F2774F" w:rsidRPr="00432B22">
        <w:rPr>
          <w:rFonts w:ascii="Cambria" w:eastAsia="Times New Roman" w:hAnsi="Cambria" w:cs="Tahoma"/>
          <w:b/>
          <w:bCs/>
          <w:color w:val="FF0000"/>
          <w:lang w:eastAsia="ar-SA"/>
        </w:rPr>
        <w:t>.</w:t>
      </w:r>
      <w:r w:rsidR="00432B22" w:rsidRPr="00432B22">
        <w:rPr>
          <w:rFonts w:ascii="Cambria" w:eastAsia="Times New Roman" w:hAnsi="Cambria" w:cs="Tahoma"/>
          <w:b/>
          <w:bCs/>
          <w:color w:val="FF0000"/>
          <w:lang w:eastAsia="ar-SA"/>
        </w:rPr>
        <w:t>02</w:t>
      </w:r>
      <w:r w:rsidR="00B06D10" w:rsidRPr="00432B22">
        <w:rPr>
          <w:rFonts w:ascii="Cambria" w:eastAsia="Times New Roman" w:hAnsi="Cambria" w:cs="Tahoma"/>
          <w:b/>
          <w:bCs/>
          <w:color w:val="FF0000"/>
          <w:lang w:eastAsia="ar-SA"/>
        </w:rPr>
        <w:t>.202</w:t>
      </w:r>
      <w:r w:rsidR="00432B22" w:rsidRPr="00432B22">
        <w:rPr>
          <w:rFonts w:ascii="Cambria" w:eastAsia="Times New Roman" w:hAnsi="Cambria" w:cs="Tahoma"/>
          <w:b/>
          <w:bCs/>
          <w:color w:val="FF0000"/>
          <w:lang w:eastAsia="ar-SA"/>
        </w:rPr>
        <w:t>3</w:t>
      </w:r>
      <w:r w:rsidR="00B06D10" w:rsidRPr="00432B22">
        <w:rPr>
          <w:rFonts w:ascii="Cambria" w:eastAsia="Times New Roman" w:hAnsi="Cambria" w:cs="Tahoma"/>
          <w:b/>
          <w:bCs/>
          <w:color w:val="FF0000"/>
          <w:lang w:eastAsia="ar-SA"/>
        </w:rPr>
        <w:t xml:space="preserve"> r. </w:t>
      </w:r>
      <w:r w:rsidR="005F45EF" w:rsidRPr="00432B22">
        <w:rPr>
          <w:rFonts w:ascii="Cambria" w:eastAsia="Times New Roman" w:hAnsi="Cambria" w:cs="Tahoma"/>
          <w:b/>
          <w:bCs/>
          <w:color w:val="FF0000"/>
          <w:lang w:eastAsia="ar-SA"/>
        </w:rPr>
        <w:t>o godz. 1</w:t>
      </w:r>
      <w:r w:rsidR="00876EE8" w:rsidRPr="00432B22">
        <w:rPr>
          <w:rFonts w:ascii="Cambria" w:eastAsia="Times New Roman" w:hAnsi="Cambria" w:cs="Tahoma"/>
          <w:b/>
          <w:bCs/>
          <w:color w:val="FF0000"/>
          <w:lang w:eastAsia="ar-SA"/>
        </w:rPr>
        <w:t>6</w:t>
      </w:r>
      <w:r w:rsidR="00F21B37" w:rsidRPr="00432B22">
        <w:rPr>
          <w:rFonts w:ascii="Cambria" w:eastAsia="Times New Roman" w:hAnsi="Cambria" w:cs="Tahoma"/>
          <w:b/>
          <w:bCs/>
          <w:color w:val="FF0000"/>
          <w:lang w:eastAsia="ar-SA"/>
        </w:rPr>
        <w:t>:00.</w:t>
      </w:r>
      <w:r w:rsidR="00F21B37" w:rsidRPr="00475C46">
        <w:rPr>
          <w:rFonts w:ascii="Cambria" w:eastAsia="Times New Roman" w:hAnsi="Cambria" w:cs="Tahoma"/>
          <w:b/>
          <w:bCs/>
          <w:color w:val="FF0000"/>
          <w:lang w:eastAsia="ar-SA"/>
        </w:rPr>
        <w:t xml:space="preserve"> </w:t>
      </w:r>
    </w:p>
    <w:p w14:paraId="33097317" w14:textId="77777777" w:rsidR="00434705" w:rsidRPr="00475C46" w:rsidRDefault="00434705">
      <w:pPr>
        <w:spacing w:line="260" w:lineRule="atLeast"/>
        <w:ind w:left="426" w:hanging="426"/>
        <w:rPr>
          <w:rFonts w:ascii="Cambria" w:hAnsi="Cambria" w:cs="Times New Roman"/>
          <w:b/>
          <w:bCs/>
          <w:u w:val="single"/>
        </w:rPr>
      </w:pPr>
    </w:p>
    <w:p w14:paraId="53C50668" w14:textId="77777777" w:rsidR="0048625B" w:rsidRPr="00475C46" w:rsidRDefault="0048625B" w:rsidP="00434705">
      <w:pPr>
        <w:spacing w:line="260" w:lineRule="atLeast"/>
        <w:ind w:left="426" w:hanging="426"/>
        <w:rPr>
          <w:rFonts w:ascii="Cambria" w:hAnsi="Cambria" w:cs="Times New Roman"/>
          <w:b/>
          <w:bCs/>
          <w:u w:val="single"/>
        </w:rPr>
      </w:pPr>
    </w:p>
    <w:p w14:paraId="0C911512" w14:textId="4AF5D3A4" w:rsidR="00434705" w:rsidRPr="00475C46" w:rsidRDefault="00434705" w:rsidP="00434705">
      <w:pPr>
        <w:spacing w:line="260" w:lineRule="atLeast"/>
        <w:ind w:left="426" w:hanging="426"/>
        <w:rPr>
          <w:rFonts w:ascii="Cambria" w:hAnsi="Cambria" w:cs="Times New Roman"/>
          <w:b/>
          <w:bCs/>
          <w:u w:val="single"/>
        </w:rPr>
      </w:pPr>
      <w:r w:rsidRPr="00475C46">
        <w:rPr>
          <w:rFonts w:ascii="Cambria" w:hAnsi="Cambria" w:cs="Times New Roman"/>
          <w:b/>
          <w:bCs/>
          <w:u w:val="single"/>
        </w:rPr>
        <w:t>XVI.  TERMIN  OTWARCIA OFERT</w:t>
      </w:r>
    </w:p>
    <w:p w14:paraId="63BA01D6" w14:textId="38A03FF1" w:rsidR="00DA372A" w:rsidRPr="00475C46" w:rsidRDefault="00E97238">
      <w:pPr>
        <w:pStyle w:val="Akapitzlist"/>
        <w:numPr>
          <w:ilvl w:val="0"/>
          <w:numId w:val="9"/>
        </w:numPr>
        <w:suppressAutoHyphens/>
        <w:jc w:val="both"/>
        <w:rPr>
          <w:rFonts w:ascii="Cambria" w:eastAsia="Times New Roman" w:hAnsi="Cambria" w:cs="Tahoma"/>
          <w:color w:val="FF0000"/>
          <w:sz w:val="22"/>
          <w:szCs w:val="22"/>
          <w:lang w:eastAsia="ar-SA"/>
        </w:rPr>
      </w:pPr>
      <w:r w:rsidRPr="00475C46">
        <w:rPr>
          <w:rFonts w:ascii="Cambria" w:eastAsia="Times New Roman" w:hAnsi="Cambria" w:cs="Tahoma"/>
          <w:bCs/>
          <w:color w:val="FF0000"/>
          <w:sz w:val="22"/>
          <w:szCs w:val="22"/>
          <w:lang w:eastAsia="ar-SA"/>
        </w:rPr>
        <w:t>O</w:t>
      </w:r>
      <w:r w:rsidR="008D6508" w:rsidRPr="00475C46">
        <w:rPr>
          <w:rFonts w:ascii="Cambria" w:eastAsia="Times New Roman" w:hAnsi="Cambria" w:cs="Tahoma"/>
          <w:bCs/>
          <w:color w:val="FF0000"/>
          <w:sz w:val="22"/>
          <w:szCs w:val="22"/>
          <w:lang w:eastAsia="ar-SA"/>
        </w:rPr>
        <w:t>twarcie ofert nastąpi w dniu</w:t>
      </w:r>
      <w:r w:rsidR="00B97601" w:rsidRPr="00475C46">
        <w:rPr>
          <w:rFonts w:ascii="Cambria" w:eastAsia="Times New Roman" w:hAnsi="Cambria" w:cs="Tahoma"/>
          <w:bCs/>
          <w:color w:val="FF0000"/>
          <w:sz w:val="22"/>
          <w:szCs w:val="22"/>
          <w:lang w:eastAsia="ar-SA"/>
        </w:rPr>
        <w:t xml:space="preserve"> </w:t>
      </w:r>
      <w:r w:rsidR="00432B22">
        <w:rPr>
          <w:rFonts w:ascii="Cambria" w:eastAsia="Times New Roman" w:hAnsi="Cambria" w:cs="Tahoma"/>
          <w:bCs/>
          <w:color w:val="FF0000"/>
          <w:sz w:val="22"/>
          <w:szCs w:val="22"/>
          <w:lang w:eastAsia="ar-SA"/>
        </w:rPr>
        <w:t>2</w:t>
      </w:r>
      <w:r w:rsidR="00F2774F">
        <w:rPr>
          <w:rFonts w:ascii="Cambria" w:eastAsia="Times New Roman" w:hAnsi="Cambria" w:cs="Tahoma"/>
          <w:bCs/>
          <w:color w:val="FF0000"/>
          <w:sz w:val="22"/>
          <w:szCs w:val="22"/>
          <w:lang w:eastAsia="ar-SA"/>
        </w:rPr>
        <w:t>7</w:t>
      </w:r>
      <w:r w:rsidR="00B06D10" w:rsidRPr="00475C46">
        <w:rPr>
          <w:rFonts w:ascii="Cambria" w:eastAsia="Times New Roman" w:hAnsi="Cambria" w:cs="Tahoma"/>
          <w:bCs/>
          <w:color w:val="FF0000"/>
          <w:sz w:val="22"/>
          <w:szCs w:val="22"/>
          <w:lang w:eastAsia="ar-SA"/>
        </w:rPr>
        <w:t>.</w:t>
      </w:r>
      <w:r w:rsidR="00F2774F">
        <w:rPr>
          <w:rFonts w:ascii="Cambria" w:eastAsia="Times New Roman" w:hAnsi="Cambria" w:cs="Tahoma"/>
          <w:bCs/>
          <w:color w:val="FF0000"/>
          <w:sz w:val="22"/>
          <w:szCs w:val="22"/>
          <w:lang w:eastAsia="ar-SA"/>
        </w:rPr>
        <w:t>0</w:t>
      </w:r>
      <w:r w:rsidR="00432B22">
        <w:rPr>
          <w:rFonts w:ascii="Cambria" w:eastAsia="Times New Roman" w:hAnsi="Cambria" w:cs="Tahoma"/>
          <w:bCs/>
          <w:color w:val="FF0000"/>
          <w:sz w:val="22"/>
          <w:szCs w:val="22"/>
          <w:lang w:eastAsia="ar-SA"/>
        </w:rPr>
        <w:t>2</w:t>
      </w:r>
      <w:r w:rsidR="00B06D10" w:rsidRPr="00475C46">
        <w:rPr>
          <w:rFonts w:ascii="Cambria" w:eastAsia="Times New Roman" w:hAnsi="Cambria" w:cs="Tahoma"/>
          <w:bCs/>
          <w:color w:val="FF0000"/>
          <w:sz w:val="22"/>
          <w:szCs w:val="22"/>
          <w:lang w:eastAsia="ar-SA"/>
        </w:rPr>
        <w:t>.</w:t>
      </w:r>
      <w:r w:rsidR="008974E3" w:rsidRPr="00475C46">
        <w:rPr>
          <w:rFonts w:ascii="Cambria" w:eastAsia="Times New Roman" w:hAnsi="Cambria" w:cs="Tahoma"/>
          <w:bCs/>
          <w:color w:val="FF0000"/>
          <w:sz w:val="22"/>
          <w:szCs w:val="22"/>
          <w:lang w:eastAsia="ar-SA"/>
        </w:rPr>
        <w:t>202</w:t>
      </w:r>
      <w:r w:rsidR="00432B22">
        <w:rPr>
          <w:rFonts w:ascii="Cambria" w:eastAsia="Times New Roman" w:hAnsi="Cambria" w:cs="Tahoma"/>
          <w:bCs/>
          <w:color w:val="FF0000"/>
          <w:sz w:val="22"/>
          <w:szCs w:val="22"/>
          <w:lang w:eastAsia="ar-SA"/>
        </w:rPr>
        <w:t>3</w:t>
      </w:r>
      <w:r w:rsidR="008974E3" w:rsidRPr="00475C46">
        <w:rPr>
          <w:rFonts w:ascii="Cambria" w:eastAsia="Times New Roman" w:hAnsi="Cambria" w:cs="Tahoma"/>
          <w:bCs/>
          <w:color w:val="FF0000"/>
          <w:sz w:val="22"/>
          <w:szCs w:val="22"/>
          <w:lang w:eastAsia="ar-SA"/>
        </w:rPr>
        <w:t xml:space="preserve"> r. o godz. </w:t>
      </w:r>
      <w:r w:rsidR="005F45EF" w:rsidRPr="00475C46">
        <w:rPr>
          <w:rFonts w:ascii="Cambria" w:eastAsia="Times New Roman" w:hAnsi="Cambria" w:cs="Tahoma"/>
          <w:bCs/>
          <w:color w:val="FF0000"/>
          <w:sz w:val="22"/>
          <w:szCs w:val="22"/>
          <w:lang w:eastAsia="ar-SA"/>
        </w:rPr>
        <w:t>1</w:t>
      </w:r>
      <w:r w:rsidR="00876EE8" w:rsidRPr="00475C46">
        <w:rPr>
          <w:rFonts w:ascii="Cambria" w:eastAsia="Times New Roman" w:hAnsi="Cambria" w:cs="Tahoma"/>
          <w:bCs/>
          <w:color w:val="FF0000"/>
          <w:sz w:val="22"/>
          <w:szCs w:val="22"/>
          <w:lang w:eastAsia="ar-SA"/>
        </w:rPr>
        <w:t>6</w:t>
      </w:r>
      <w:r w:rsidR="002E734D" w:rsidRPr="00475C46">
        <w:rPr>
          <w:rFonts w:ascii="Cambria" w:eastAsia="Times New Roman" w:hAnsi="Cambria" w:cs="Tahoma"/>
          <w:bCs/>
          <w:color w:val="FF0000"/>
          <w:sz w:val="22"/>
          <w:szCs w:val="22"/>
          <w:lang w:eastAsia="ar-SA"/>
        </w:rPr>
        <w:t>:</w:t>
      </w:r>
      <w:r w:rsidR="005F45EF" w:rsidRPr="00475C46">
        <w:rPr>
          <w:rFonts w:ascii="Cambria" w:eastAsia="Times New Roman" w:hAnsi="Cambria" w:cs="Tahoma"/>
          <w:bCs/>
          <w:color w:val="FF0000"/>
          <w:sz w:val="22"/>
          <w:szCs w:val="22"/>
          <w:lang w:eastAsia="ar-SA"/>
        </w:rPr>
        <w:t>15</w:t>
      </w:r>
      <w:r w:rsidR="002E734D" w:rsidRPr="00475C46">
        <w:rPr>
          <w:rFonts w:ascii="Cambria" w:eastAsia="Times New Roman" w:hAnsi="Cambria" w:cs="Tahoma"/>
          <w:color w:val="FF0000"/>
          <w:sz w:val="22"/>
          <w:szCs w:val="22"/>
          <w:lang w:eastAsia="ar-SA"/>
        </w:rPr>
        <w:t xml:space="preserve"> </w:t>
      </w:r>
    </w:p>
    <w:p w14:paraId="571D85CC" w14:textId="305D71A3" w:rsidR="00727AE8" w:rsidRPr="00727AE8" w:rsidRDefault="00727AE8">
      <w:pPr>
        <w:numPr>
          <w:ilvl w:val="0"/>
          <w:numId w:val="9"/>
        </w:numPr>
        <w:spacing w:line="360" w:lineRule="auto"/>
        <w:jc w:val="both"/>
        <w:rPr>
          <w:rFonts w:asciiTheme="majorHAnsi" w:hAnsiTheme="majorHAnsi" w:cs="Arial"/>
          <w:sz w:val="22"/>
          <w:szCs w:val="22"/>
        </w:rPr>
      </w:pPr>
      <w:r w:rsidRPr="00727AE8">
        <w:rPr>
          <w:rFonts w:asciiTheme="majorHAnsi" w:hAnsiTheme="majorHAnsi" w:cs="Arial"/>
          <w:bCs/>
          <w:sz w:val="22"/>
          <w:szCs w:val="22"/>
        </w:rPr>
        <w:t>Otwarcie ofert nastąpi</w:t>
      </w:r>
      <w:r w:rsidRPr="00727AE8">
        <w:rPr>
          <w:rFonts w:asciiTheme="majorHAnsi" w:hAnsiTheme="majorHAnsi" w:cs="Arial"/>
          <w:b/>
          <w:bCs/>
          <w:sz w:val="22"/>
          <w:szCs w:val="22"/>
        </w:rPr>
        <w:t xml:space="preserve"> </w:t>
      </w:r>
      <w:r w:rsidRPr="00727AE8">
        <w:rPr>
          <w:rFonts w:asciiTheme="majorHAnsi" w:hAnsiTheme="majorHAnsi" w:cs="Arial"/>
          <w:sz w:val="22"/>
          <w:szCs w:val="22"/>
        </w:rPr>
        <w:t>przy użyciu systemu teleinformatycznego.</w:t>
      </w:r>
    </w:p>
    <w:p w14:paraId="22A2C0FF" w14:textId="77777777" w:rsidR="00727AE8" w:rsidRPr="00432B22" w:rsidRDefault="00727AE8">
      <w:pPr>
        <w:numPr>
          <w:ilvl w:val="0"/>
          <w:numId w:val="9"/>
        </w:numPr>
        <w:pBdr>
          <w:top w:val="nil"/>
          <w:left w:val="nil"/>
          <w:bottom w:val="nil"/>
          <w:right w:val="nil"/>
          <w:between w:val="nil"/>
        </w:pBdr>
        <w:spacing w:line="360" w:lineRule="auto"/>
        <w:jc w:val="both"/>
        <w:rPr>
          <w:rFonts w:asciiTheme="majorHAnsi" w:hAnsiTheme="majorHAnsi" w:cs="Arial"/>
          <w:sz w:val="22"/>
          <w:szCs w:val="22"/>
        </w:rPr>
      </w:pPr>
      <w:r w:rsidRPr="00432B22">
        <w:rPr>
          <w:rFonts w:asciiTheme="majorHAnsi" w:hAnsiTheme="majorHAnsi" w:cs="Arial"/>
          <w:sz w:val="22"/>
          <w:szCs w:val="22"/>
        </w:rPr>
        <w:t>W przypadku awarii systemu teleinformatycznego, która powoduje brak możliwości otwarcia ofert w terminie określonym przez zamawiającego, otwarcie ofert następuje niezwłocznie po usunięciu awarii.</w:t>
      </w:r>
    </w:p>
    <w:p w14:paraId="58D2C0F7" w14:textId="77777777" w:rsidR="00727AE8" w:rsidRPr="00432B22" w:rsidRDefault="00727AE8">
      <w:pPr>
        <w:numPr>
          <w:ilvl w:val="0"/>
          <w:numId w:val="9"/>
        </w:numPr>
        <w:pBdr>
          <w:top w:val="nil"/>
          <w:left w:val="nil"/>
          <w:bottom w:val="nil"/>
          <w:right w:val="nil"/>
          <w:between w:val="nil"/>
        </w:pBdr>
        <w:spacing w:line="360" w:lineRule="auto"/>
        <w:jc w:val="both"/>
        <w:rPr>
          <w:rFonts w:asciiTheme="majorHAnsi" w:hAnsiTheme="majorHAnsi" w:cs="Arial"/>
          <w:sz w:val="22"/>
          <w:szCs w:val="22"/>
        </w:rPr>
      </w:pPr>
      <w:r w:rsidRPr="00432B22">
        <w:rPr>
          <w:rFonts w:asciiTheme="majorHAnsi" w:hAnsiTheme="majorHAnsi" w:cs="Arial"/>
          <w:sz w:val="22"/>
          <w:szCs w:val="22"/>
        </w:rPr>
        <w:t>Zamawiający, najpóźniej przed otwarciem ofert, udostępnia na stronie internetowej prowadzonego postępowania informację o kwocie, jaką zamierza przeznaczyć na sfinansowanie zamówienia.</w:t>
      </w:r>
    </w:p>
    <w:p w14:paraId="2841A4C4" w14:textId="77777777" w:rsidR="00727AE8" w:rsidRPr="00727AE8" w:rsidRDefault="00727AE8">
      <w:pPr>
        <w:pStyle w:val="Akapitzlist"/>
        <w:numPr>
          <w:ilvl w:val="0"/>
          <w:numId w:val="9"/>
        </w:numPr>
        <w:shd w:val="clear" w:color="auto" w:fill="FFFFFF"/>
        <w:spacing w:line="360" w:lineRule="auto"/>
        <w:contextualSpacing/>
        <w:jc w:val="both"/>
        <w:rPr>
          <w:rFonts w:asciiTheme="majorHAnsi" w:hAnsiTheme="majorHAnsi" w:cs="Arial"/>
          <w:sz w:val="22"/>
          <w:szCs w:val="22"/>
        </w:rPr>
      </w:pPr>
      <w:r w:rsidRPr="00432B22">
        <w:rPr>
          <w:rFonts w:asciiTheme="majorHAnsi" w:hAnsiTheme="majorHAnsi" w:cs="Arial"/>
          <w:sz w:val="22"/>
          <w:szCs w:val="22"/>
        </w:rPr>
        <w:t xml:space="preserve">Zgodnie z </w:t>
      </w:r>
      <w:r w:rsidRPr="00727AE8">
        <w:rPr>
          <w:rFonts w:asciiTheme="majorHAnsi" w:hAnsiTheme="majorHAnsi" w:cs="Arial"/>
          <w:sz w:val="22"/>
          <w:szCs w:val="22"/>
        </w:rPr>
        <w:t xml:space="preserve">Ustawą PZP Zamawiający nie ma obowiązku przeprowadzania jawnej sesji otwarcia ofert w sposób jawny z udziałem Wykonawców lub transmitowania sesji otwarcia za pośrednictwem elektronicznych narzędzi do przekazu wideo on-line. </w:t>
      </w:r>
    </w:p>
    <w:p w14:paraId="795AAF4B" w14:textId="77777777" w:rsidR="00727AE8" w:rsidRPr="00727AE8" w:rsidRDefault="00727AE8">
      <w:pPr>
        <w:numPr>
          <w:ilvl w:val="0"/>
          <w:numId w:val="9"/>
        </w:numPr>
        <w:pBdr>
          <w:top w:val="nil"/>
          <w:left w:val="nil"/>
          <w:bottom w:val="nil"/>
          <w:right w:val="nil"/>
          <w:between w:val="nil"/>
        </w:pBdr>
        <w:spacing w:line="360" w:lineRule="auto"/>
        <w:jc w:val="both"/>
        <w:rPr>
          <w:rFonts w:asciiTheme="majorHAnsi" w:eastAsia="Arial" w:hAnsiTheme="majorHAnsi" w:cs="Arial"/>
          <w:sz w:val="22"/>
          <w:szCs w:val="22"/>
        </w:rPr>
      </w:pPr>
      <w:r w:rsidRPr="00727AE8">
        <w:rPr>
          <w:rFonts w:asciiTheme="majorHAnsi" w:eastAsia="Arial" w:hAnsiTheme="majorHAnsi" w:cs="Arial"/>
          <w:color w:val="000000"/>
          <w:sz w:val="22"/>
          <w:szCs w:val="22"/>
        </w:rPr>
        <w:t xml:space="preserve">Otwarcie ofert nastąpi na zasadach i w trybie art. 222 ust. 1, 2, 3 i 4 ustawy </w:t>
      </w:r>
      <w:proofErr w:type="spellStart"/>
      <w:r w:rsidRPr="00727AE8">
        <w:rPr>
          <w:rFonts w:asciiTheme="majorHAnsi" w:eastAsia="Arial" w:hAnsiTheme="majorHAnsi" w:cs="Arial"/>
          <w:color w:val="000000"/>
          <w:sz w:val="22"/>
          <w:szCs w:val="22"/>
        </w:rPr>
        <w:t>Pzp</w:t>
      </w:r>
      <w:proofErr w:type="spellEnd"/>
      <w:r w:rsidRPr="00727AE8">
        <w:rPr>
          <w:rFonts w:asciiTheme="majorHAnsi" w:eastAsia="Arial" w:hAnsiTheme="majorHAnsi" w:cs="Arial"/>
          <w:color w:val="000000"/>
          <w:sz w:val="22"/>
          <w:szCs w:val="22"/>
        </w:rPr>
        <w:t>.</w:t>
      </w:r>
    </w:p>
    <w:p w14:paraId="2703C403" w14:textId="77777777" w:rsidR="00727AE8" w:rsidRPr="00727AE8" w:rsidRDefault="00727AE8">
      <w:pPr>
        <w:numPr>
          <w:ilvl w:val="0"/>
          <w:numId w:val="9"/>
        </w:numPr>
        <w:pBdr>
          <w:top w:val="nil"/>
          <w:left w:val="nil"/>
          <w:bottom w:val="nil"/>
          <w:right w:val="nil"/>
          <w:between w:val="nil"/>
        </w:pBdr>
        <w:spacing w:line="360" w:lineRule="auto"/>
        <w:jc w:val="both"/>
        <w:rPr>
          <w:rFonts w:asciiTheme="majorHAnsi" w:eastAsia="Arial" w:hAnsiTheme="majorHAnsi" w:cs="Arial"/>
          <w:sz w:val="22"/>
          <w:szCs w:val="22"/>
        </w:rPr>
      </w:pPr>
      <w:r w:rsidRPr="00727AE8">
        <w:rPr>
          <w:rFonts w:asciiTheme="majorHAnsi" w:eastAsia="Arial" w:hAnsiTheme="majorHAnsi" w:cs="Arial"/>
          <w:color w:val="000000"/>
          <w:sz w:val="22"/>
          <w:szCs w:val="22"/>
        </w:rPr>
        <w:t>Niezwłocznie po otwarciu ofert Zamawiający zamieści na stronie internetowej, na której była zamieszczona SWZ wraz z załącznikami, informacje, o których mowa w art. 222 ust. 5 ustawy.</w:t>
      </w:r>
    </w:p>
    <w:p w14:paraId="105E9FA6" w14:textId="77777777" w:rsidR="00B07347" w:rsidRDefault="00B07347">
      <w:pPr>
        <w:pStyle w:val="Nagwek9"/>
        <w:suppressAutoHyphens w:val="0"/>
        <w:spacing w:line="260" w:lineRule="atLeast"/>
        <w:rPr>
          <w:rFonts w:ascii="Cambria" w:hAnsi="Cambria" w:cs="Times New Roman"/>
          <w:lang w:eastAsia="pl-PL"/>
        </w:rPr>
      </w:pPr>
    </w:p>
    <w:p w14:paraId="31105180" w14:textId="47F4AB5B"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D8B72B2"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winna być wpisana cyframi w złotych polskich.</w:t>
      </w:r>
    </w:p>
    <w:p w14:paraId="021065EF" w14:textId="4ACA47A6" w:rsidR="00BE5C55" w:rsidRDefault="000C558A" w:rsidP="00161306">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4A233B4B"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lastRenderedPageBreak/>
        <w:t xml:space="preserve">1. Wykonawca określa cenę realizacji zamówienia poprzez wskazanie w FORMULARZU OFERTY sporządzonym wg wzoru Załącznika Nr </w:t>
      </w:r>
      <w:r w:rsidR="00C60C28" w:rsidRPr="00863284">
        <w:rPr>
          <w:rFonts w:ascii="Cambria" w:hAnsi="Cambria"/>
          <w:sz w:val="22"/>
        </w:rPr>
        <w:t>1</w:t>
      </w:r>
      <w:r w:rsidRPr="00863284">
        <w:rPr>
          <w:rFonts w:ascii="Cambria" w:hAnsi="Cambria"/>
          <w:sz w:val="22"/>
        </w:rPr>
        <w:t xml:space="preserve"> do specyfikacji ceny ofertowej brutto za realizację przedmiotu zamówienia. </w:t>
      </w:r>
    </w:p>
    <w:p w14:paraId="44A6924D"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6043F69F"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2A591784"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AF11F6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0F4E95DA"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 </w:t>
      </w:r>
    </w:p>
    <w:p w14:paraId="54D7812B"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471E0CBC"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66DB5E03"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08B29181"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4584B15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0F3D3CFB" w14:textId="28421903" w:rsidR="007132BA" w:rsidRPr="00863284" w:rsidRDefault="000A33D7" w:rsidP="007132BA">
      <w:pPr>
        <w:spacing w:line="260" w:lineRule="atLeast"/>
        <w:jc w:val="both"/>
        <w:rPr>
          <w:rFonts w:ascii="Cambria" w:hAnsi="Cambria"/>
          <w:color w:val="000000" w:themeColor="text1"/>
          <w:sz w:val="22"/>
        </w:rPr>
      </w:pPr>
      <w:r>
        <w:rPr>
          <w:rFonts w:ascii="Cambria" w:hAnsi="Cambria"/>
          <w:color w:val="000000" w:themeColor="text1"/>
          <w:sz w:val="22"/>
        </w:rPr>
        <w:t>10.</w:t>
      </w:r>
      <w:r w:rsidR="007132BA" w:rsidRPr="00863284">
        <w:rPr>
          <w:rFonts w:ascii="Cambria" w:hAnsi="Cambria"/>
          <w:color w:val="000000" w:themeColor="text1"/>
          <w:sz w:val="22"/>
        </w:rPr>
        <w:t xml:space="preserve">Stawka podatku VAT musi być określona zgodnie z ustawą z dnia 11 marca 2004 r. o podatku od towarów i usług (tj. Dz. U. z 2020 r., poz. 106 ze zm.). </w:t>
      </w:r>
    </w:p>
    <w:p w14:paraId="65B5C52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5806A58E" w14:textId="2064430D" w:rsidR="00071F7E" w:rsidRPr="00863284" w:rsidRDefault="000A33D7">
      <w:pPr>
        <w:pStyle w:val="Tekstpodstawowywcity"/>
        <w:spacing w:after="0"/>
        <w:ind w:left="0"/>
        <w:jc w:val="both"/>
        <w:rPr>
          <w:rFonts w:ascii="Cambria" w:hAnsi="Cambria"/>
          <w:sz w:val="22"/>
        </w:rPr>
      </w:pPr>
      <w:r>
        <w:rPr>
          <w:rFonts w:ascii="Cambria" w:hAnsi="Cambria"/>
          <w:sz w:val="22"/>
        </w:rPr>
        <w:t>11.</w:t>
      </w:r>
      <w:r w:rsidR="00071F7E" w:rsidRPr="00863284">
        <w:rPr>
          <w:rFonts w:ascii="Cambria" w:hAnsi="Cambria"/>
          <w:sz w:val="22"/>
        </w:rPr>
        <w:t>Wykonawca określając cenę zobowiązany jest uwzględnić wszystkie wymagan</w:t>
      </w:r>
      <w:r w:rsidR="006B23C7" w:rsidRPr="00863284">
        <w:rPr>
          <w:rFonts w:ascii="Cambria" w:hAnsi="Cambria"/>
          <w:sz w:val="22"/>
        </w:rPr>
        <w:t>ia Zamawiającego określone</w:t>
      </w:r>
      <w:r w:rsidR="003F2C67" w:rsidRPr="00863284">
        <w:rPr>
          <w:rFonts w:ascii="Cambria" w:hAnsi="Cambria"/>
          <w:sz w:val="22"/>
        </w:rPr>
        <w:t xml:space="preserve"> w </w:t>
      </w:r>
      <w:r w:rsidR="00071F7E" w:rsidRPr="00863284">
        <w:rPr>
          <w:rFonts w:ascii="Cambria" w:hAnsi="Cambria"/>
          <w:sz w:val="22"/>
        </w:rPr>
        <w:t>SWZ oraz wszelkie koszty, cła, podatki</w:t>
      </w:r>
      <w:r w:rsidR="003F2C67" w:rsidRPr="00863284">
        <w:rPr>
          <w:rFonts w:ascii="Cambria" w:hAnsi="Cambria"/>
          <w:sz w:val="22"/>
        </w:rPr>
        <w:t xml:space="preserve"> i </w:t>
      </w:r>
      <w:r w:rsidR="00071F7E" w:rsidRPr="00863284">
        <w:rPr>
          <w:rFonts w:ascii="Cambria" w:hAnsi="Cambria"/>
          <w:sz w:val="22"/>
        </w:rPr>
        <w:t>inne należności, jakie poniesie Wykonawca z</w:t>
      </w:r>
      <w:r w:rsidR="006B23C7" w:rsidRPr="00863284">
        <w:rPr>
          <w:rFonts w:ascii="Cambria" w:hAnsi="Cambria"/>
          <w:sz w:val="22"/>
        </w:rPr>
        <w:t> </w:t>
      </w:r>
      <w:r w:rsidR="00071F7E" w:rsidRPr="00863284">
        <w:rPr>
          <w:rFonts w:ascii="Cambria" w:hAnsi="Cambria"/>
          <w:sz w:val="22"/>
        </w:rPr>
        <w:t>tytułu zaoferowanej realizacji przedmiotu zamówienia, zgodnej</w:t>
      </w:r>
      <w:r w:rsidR="003F2C67" w:rsidRPr="00863284">
        <w:rPr>
          <w:rFonts w:ascii="Cambria" w:hAnsi="Cambria"/>
          <w:sz w:val="22"/>
        </w:rPr>
        <w:t xml:space="preserve"> z </w:t>
      </w:r>
      <w:r w:rsidR="00071F7E" w:rsidRPr="00863284">
        <w:rPr>
          <w:rFonts w:ascii="Cambria" w:hAnsi="Cambria"/>
          <w:sz w:val="22"/>
        </w:rPr>
        <w:t>wymaganiami Zamawiającego oraz obowiązującymi przepisami prawa.</w:t>
      </w:r>
    </w:p>
    <w:p w14:paraId="2A1232F6" w14:textId="77777777" w:rsidR="00071F7E" w:rsidRPr="00863284" w:rsidRDefault="00071F7E">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w:t>
      </w:r>
      <w:r w:rsidR="003F2C67" w:rsidRPr="00863284">
        <w:rPr>
          <w:rFonts w:ascii="Cambria" w:hAnsi="Cambria" w:cs="Times New Roman"/>
          <w:sz w:val="22"/>
        </w:rPr>
        <w:t xml:space="preserve"> z </w:t>
      </w:r>
      <w:r w:rsidRPr="00863284">
        <w:rPr>
          <w:rFonts w:ascii="Cambria" w:hAnsi="Cambria" w:cs="Times New Roman"/>
          <w:sz w:val="22"/>
        </w:rPr>
        <w:t>przepisami</w:t>
      </w:r>
      <w:r w:rsidR="003F2C67" w:rsidRPr="00863284">
        <w:rPr>
          <w:rFonts w:ascii="Cambria" w:hAnsi="Cambria" w:cs="Times New Roman"/>
          <w:sz w:val="22"/>
        </w:rPr>
        <w:t xml:space="preserve"> o </w:t>
      </w:r>
      <w:r w:rsidRPr="00863284">
        <w:rPr>
          <w:rFonts w:ascii="Cambria" w:hAnsi="Cambria" w:cs="Times New Roman"/>
          <w:sz w:val="22"/>
        </w:rPr>
        <w:t>podatku od towarów</w:t>
      </w:r>
      <w:r w:rsidR="003F2C67" w:rsidRPr="00863284">
        <w:rPr>
          <w:rFonts w:ascii="Cambria" w:hAnsi="Cambria" w:cs="Times New Roman"/>
          <w:sz w:val="22"/>
        </w:rPr>
        <w:t xml:space="preserve"> i </w:t>
      </w:r>
      <w:r w:rsidRPr="00863284">
        <w:rPr>
          <w:rFonts w:ascii="Cambria" w:hAnsi="Cambria" w:cs="Times New Roman"/>
          <w:sz w:val="22"/>
        </w:rPr>
        <w:t>usług</w:t>
      </w:r>
      <w:r w:rsidR="003F2C67" w:rsidRPr="00863284">
        <w:rPr>
          <w:rFonts w:ascii="Cambria" w:hAnsi="Cambria" w:cs="Times New Roman"/>
          <w:sz w:val="22"/>
        </w:rPr>
        <w:t xml:space="preserve"> w </w:t>
      </w:r>
      <w:r w:rsidRPr="00863284">
        <w:rPr>
          <w:rFonts w:ascii="Cambria" w:hAnsi="Cambria" w:cs="Times New Roman"/>
          <w:sz w:val="22"/>
        </w:rPr>
        <w:t>zakresie dotyczącym wewnątrzwspólnotowego nabycia towarów, Zamawiający</w:t>
      </w:r>
      <w:r w:rsidR="003F2C67" w:rsidRPr="00863284">
        <w:rPr>
          <w:rFonts w:ascii="Cambria" w:hAnsi="Cambria" w:cs="Times New Roman"/>
          <w:sz w:val="22"/>
        </w:rPr>
        <w:t xml:space="preserve"> w </w:t>
      </w:r>
      <w:r w:rsidRPr="00863284">
        <w:rPr>
          <w:rFonts w:ascii="Cambria" w:hAnsi="Cambria" w:cs="Times New Roman"/>
          <w:sz w:val="22"/>
        </w:rPr>
        <w:t>celu oceny takiej oferty dolicza do przedstawionej</w:t>
      </w:r>
      <w:r w:rsidR="003F2C67" w:rsidRPr="00863284">
        <w:rPr>
          <w:rFonts w:ascii="Cambria" w:hAnsi="Cambria" w:cs="Times New Roman"/>
          <w:sz w:val="22"/>
        </w:rPr>
        <w:t xml:space="preserve"> w </w:t>
      </w:r>
      <w:r w:rsidRPr="00863284">
        <w:rPr>
          <w:rFonts w:ascii="Cambria" w:hAnsi="Cambria" w:cs="Times New Roman"/>
          <w:sz w:val="22"/>
        </w:rPr>
        <w:t>niej ceny podatek od towarów</w:t>
      </w:r>
      <w:r w:rsidR="003F2C67" w:rsidRPr="00863284">
        <w:rPr>
          <w:rFonts w:ascii="Cambria" w:hAnsi="Cambria" w:cs="Times New Roman"/>
          <w:sz w:val="22"/>
        </w:rPr>
        <w:t xml:space="preserve"> i </w:t>
      </w:r>
      <w:r w:rsidRPr="00863284">
        <w:rPr>
          <w:rFonts w:ascii="Cambria" w:hAnsi="Cambria" w:cs="Times New Roman"/>
          <w:sz w:val="22"/>
        </w:rPr>
        <w:t>usług, który miałby obowiązek wpłacić zgodnie</w:t>
      </w:r>
      <w:r w:rsidR="003F2C67" w:rsidRPr="00863284">
        <w:rPr>
          <w:rFonts w:ascii="Cambria" w:hAnsi="Cambria" w:cs="Times New Roman"/>
          <w:sz w:val="22"/>
        </w:rPr>
        <w:t xml:space="preserve"> z </w:t>
      </w:r>
      <w:r w:rsidRPr="00863284">
        <w:rPr>
          <w:rFonts w:ascii="Cambria" w:hAnsi="Cambria" w:cs="Times New Roman"/>
          <w:sz w:val="22"/>
        </w:rPr>
        <w:t>obowiązującymi przepisami.</w:t>
      </w:r>
    </w:p>
    <w:p w14:paraId="1739D333" w14:textId="77777777" w:rsidR="00071F7E" w:rsidRPr="00863284" w:rsidRDefault="008A7120">
      <w:pPr>
        <w:numPr>
          <w:ilvl w:val="12"/>
          <w:numId w:val="0"/>
        </w:numPr>
        <w:tabs>
          <w:tab w:val="left" w:pos="1140"/>
        </w:tabs>
        <w:jc w:val="both"/>
        <w:rPr>
          <w:rFonts w:ascii="Cambria" w:hAnsi="Cambria" w:cs="Times New Roman"/>
          <w:sz w:val="22"/>
        </w:rPr>
      </w:pPr>
      <w:r w:rsidRPr="00863284">
        <w:rPr>
          <w:rFonts w:ascii="Cambria" w:hAnsi="Cambria" w:cs="Times New Roman"/>
          <w:sz w:val="22"/>
        </w:rPr>
        <w:t>Określenie właściwej stawki VAT należy do Wykonawcy. Należy podać stawkę VAT obowiązującą na dzień otwarcia ofert. Wykonawca odpowiada za prawidłowe przeliczenie kwot</w:t>
      </w:r>
      <w:r w:rsidR="003F2C67" w:rsidRPr="00863284">
        <w:rPr>
          <w:rFonts w:ascii="Cambria" w:hAnsi="Cambria" w:cs="Times New Roman"/>
          <w:sz w:val="22"/>
        </w:rPr>
        <w:t xml:space="preserve"> w </w:t>
      </w:r>
      <w:r w:rsidRPr="00863284">
        <w:rPr>
          <w:rFonts w:ascii="Cambria" w:hAnsi="Cambria" w:cs="Times New Roman"/>
          <w:sz w:val="22"/>
        </w:rPr>
        <w:t xml:space="preserve">danym pakiecie. Zamawiający </w:t>
      </w:r>
      <w:r w:rsidR="0040458A" w:rsidRPr="00863284">
        <w:rPr>
          <w:rFonts w:ascii="Cambria" w:hAnsi="Cambria" w:cs="Times New Roman"/>
          <w:sz w:val="22"/>
        </w:rPr>
        <w:t>wprowadził</w:t>
      </w:r>
      <w:r w:rsidRPr="00863284">
        <w:rPr>
          <w:rFonts w:ascii="Cambria" w:hAnsi="Cambria" w:cs="Times New Roman"/>
          <w:sz w:val="22"/>
        </w:rPr>
        <w:t xml:space="preserve"> formuły </w:t>
      </w:r>
      <w:r w:rsidR="0040458A" w:rsidRPr="00863284">
        <w:rPr>
          <w:rFonts w:ascii="Cambria" w:hAnsi="Cambria" w:cs="Times New Roman"/>
          <w:sz w:val="22"/>
        </w:rPr>
        <w:t xml:space="preserve">w arkuszu kalkulacyjnym </w:t>
      </w:r>
      <w:proofErr w:type="spellStart"/>
      <w:r w:rsidRPr="00863284">
        <w:rPr>
          <w:rFonts w:ascii="Cambria" w:hAnsi="Cambria" w:cs="Times New Roman"/>
          <w:sz w:val="22"/>
        </w:rPr>
        <w:t>excel</w:t>
      </w:r>
      <w:proofErr w:type="spellEnd"/>
      <w:r w:rsidRPr="00863284">
        <w:rPr>
          <w:rFonts w:ascii="Cambria" w:hAnsi="Cambria" w:cs="Times New Roman"/>
          <w:sz w:val="22"/>
        </w:rPr>
        <w:t xml:space="preserve">, które należy traktować pomocniczo. </w:t>
      </w:r>
    </w:p>
    <w:p w14:paraId="595ED319" w14:textId="03AE5B04" w:rsidR="00943451" w:rsidRPr="00B06D10" w:rsidRDefault="00943451" w:rsidP="00943451">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sidR="000A33D7">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sidR="00006DD4">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5D5591A" w14:textId="0DF9D964" w:rsidR="00943451" w:rsidRPr="00B06D10" w:rsidRDefault="00943451" w:rsidP="00943451">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0F5C0D61" w14:textId="27AF2471" w:rsidR="00943451" w:rsidRPr="00B06D10" w:rsidRDefault="00943451" w:rsidP="00943451">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lastRenderedPageBreak/>
        <w:t>Wykonawca wskazując w ofercie cenę powinien mieć na uwadze, że cena ta obejmuje pełen zakres</w:t>
      </w:r>
      <w:r w:rsidR="0006760E">
        <w:rPr>
          <w:rFonts w:asciiTheme="majorHAnsi" w:eastAsia="Calibri" w:hAnsiTheme="majorHAnsi"/>
          <w:sz w:val="22"/>
          <w:szCs w:val="22"/>
          <w:lang w:eastAsia="en-US"/>
        </w:rPr>
        <w:t xml:space="preserve"> usługi</w:t>
      </w:r>
      <w:r w:rsidR="00006DD4">
        <w:rPr>
          <w:rFonts w:asciiTheme="majorHAnsi" w:eastAsia="Calibri" w:hAnsiTheme="majorHAnsi"/>
          <w:sz w:val="22"/>
          <w:szCs w:val="22"/>
          <w:lang w:eastAsia="en-US"/>
        </w:rPr>
        <w:t>, ustalony zgodnie z SWZ.</w:t>
      </w:r>
    </w:p>
    <w:p w14:paraId="14A6B983" w14:textId="77777777" w:rsidR="00943451" w:rsidRPr="00863284" w:rsidRDefault="00943451">
      <w:pPr>
        <w:numPr>
          <w:ilvl w:val="12"/>
          <w:numId w:val="0"/>
        </w:numPr>
        <w:tabs>
          <w:tab w:val="left" w:pos="1140"/>
        </w:tabs>
        <w:jc w:val="both"/>
        <w:rPr>
          <w:rFonts w:ascii="Cambria" w:hAnsi="Cambria" w:cs="Times New Roman"/>
          <w:sz w:val="22"/>
        </w:rPr>
      </w:pPr>
    </w:p>
    <w:p w14:paraId="4FA626EF" w14:textId="47DBBB05"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4AC703A5" w14:textId="77777777" w:rsidR="00F66790" w:rsidRDefault="00F66790" w:rsidP="005F589F">
      <w:pPr>
        <w:jc w:val="both"/>
        <w:rPr>
          <w:rFonts w:ascii="Cambria" w:hAnsi="Cambria"/>
          <w:sz w:val="22"/>
        </w:rPr>
      </w:pPr>
    </w:p>
    <w:p w14:paraId="343073B8" w14:textId="6B377D18"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DAEC64C" w14:textId="3EF7266D" w:rsidR="00DD6AC1" w:rsidRPr="00863284" w:rsidRDefault="00DD6AC1" w:rsidP="00DD6AC1">
      <w:pPr>
        <w:jc w:val="both"/>
        <w:rPr>
          <w:rFonts w:ascii="Cambria" w:hAnsi="Cambria" w:cs="Times New Roman"/>
        </w:rPr>
      </w:pPr>
      <w:r w:rsidRPr="00863284">
        <w:rPr>
          <w:rFonts w:ascii="Cambria" w:hAnsi="Cambria" w:cs="Times New Roman"/>
        </w:rPr>
        <w:t>Każda oferta otrzymuje punkty wg wzor</w:t>
      </w:r>
      <w:r w:rsidR="00376415">
        <w:rPr>
          <w:rFonts w:ascii="Cambria" w:hAnsi="Cambria" w:cs="Times New Roman"/>
        </w:rPr>
        <w:t>u</w:t>
      </w:r>
      <w:r w:rsidRPr="00863284">
        <w:rPr>
          <w:rFonts w:ascii="Cambria" w:hAnsi="Cambria" w:cs="Times New Roman"/>
        </w:rPr>
        <w:t>:</w:t>
      </w:r>
    </w:p>
    <w:p w14:paraId="44FA2993" w14:textId="6B266ED1" w:rsidR="00DD6AC1" w:rsidRPr="00863284" w:rsidRDefault="00DD6AC1" w:rsidP="00DD6AC1">
      <w:pPr>
        <w:jc w:val="both"/>
        <w:rPr>
          <w:rFonts w:ascii="Cambria" w:hAnsi="Cambria" w:cs="Times New Roman"/>
        </w:rPr>
      </w:pPr>
      <w:r w:rsidRPr="00863284">
        <w:rPr>
          <w:rFonts w:ascii="Cambria" w:hAnsi="Cambria" w:cs="Times New Roman"/>
        </w:rPr>
        <w:t xml:space="preserve">1. Cena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r>
      <w:r w:rsidRPr="00863284">
        <w:rPr>
          <w:rFonts w:ascii="Cambria" w:hAnsi="Cambria" w:cs="Times New Roman"/>
        </w:rPr>
        <w:tab/>
        <w:t xml:space="preserve">       </w:t>
      </w:r>
      <w:r w:rsidRPr="00863284">
        <w:rPr>
          <w:rFonts w:ascii="Cambria" w:hAnsi="Cambria" w:cs="Times New Roman"/>
        </w:rPr>
        <w:tab/>
      </w:r>
      <w:r w:rsidRPr="00863284">
        <w:rPr>
          <w:rFonts w:ascii="Cambria" w:hAnsi="Cambria" w:cs="Times New Roman"/>
        </w:rPr>
        <w:tab/>
        <w:t xml:space="preserve"> </w:t>
      </w:r>
      <w:r>
        <w:rPr>
          <w:rFonts w:ascii="Cambria" w:hAnsi="Cambria" w:cs="Times New Roman"/>
        </w:rPr>
        <w:tab/>
      </w:r>
      <w:r w:rsidRPr="00863284">
        <w:rPr>
          <w:rFonts w:ascii="Cambria" w:hAnsi="Cambria" w:cs="Times New Roman"/>
        </w:rPr>
        <w:t xml:space="preserve">      - </w:t>
      </w:r>
      <w:r w:rsidR="00376415">
        <w:rPr>
          <w:rFonts w:ascii="Cambria" w:hAnsi="Cambria" w:cs="Times New Roman"/>
        </w:rPr>
        <w:t>10</w:t>
      </w:r>
      <w:r w:rsidRPr="00863284">
        <w:rPr>
          <w:rFonts w:ascii="Cambria" w:hAnsi="Cambria" w:cs="Times New Roman"/>
        </w:rPr>
        <w:t>0 %</w:t>
      </w:r>
    </w:p>
    <w:p w14:paraId="4C19CFAF" w14:textId="6E89D07A" w:rsidR="00DD6AC1" w:rsidRPr="00863284" w:rsidRDefault="00DD6AC1" w:rsidP="00DD6AC1">
      <w:pPr>
        <w:numPr>
          <w:ilvl w:val="12"/>
          <w:numId w:val="0"/>
        </w:numPr>
        <w:jc w:val="both"/>
        <w:rPr>
          <w:rFonts w:ascii="Cambria" w:hAnsi="Cambria" w:cs="Times New Roman"/>
        </w:rPr>
      </w:pPr>
      <w:r w:rsidRPr="00863284">
        <w:rPr>
          <w:rFonts w:ascii="Cambria" w:hAnsi="Cambria" w:cs="Times New Roman"/>
        </w:rPr>
        <w:t xml:space="preserve">Wartość punktowa ceny C =  C min / </w:t>
      </w:r>
      <w:proofErr w:type="spellStart"/>
      <w:r w:rsidRPr="00863284">
        <w:rPr>
          <w:rFonts w:ascii="Cambria" w:hAnsi="Cambria" w:cs="Times New Roman"/>
        </w:rPr>
        <w:t>Cn</w:t>
      </w:r>
      <w:proofErr w:type="spellEnd"/>
      <w:r w:rsidRPr="00863284">
        <w:rPr>
          <w:rFonts w:ascii="Cambria" w:hAnsi="Cambria" w:cs="Times New Roman"/>
        </w:rPr>
        <w:t xml:space="preserve">  x 100 pkt x </w:t>
      </w:r>
      <w:r w:rsidR="00376415">
        <w:rPr>
          <w:rFonts w:ascii="Cambria" w:hAnsi="Cambria" w:cs="Times New Roman"/>
        </w:rPr>
        <w:t>10</w:t>
      </w:r>
      <w:r w:rsidRPr="00863284">
        <w:rPr>
          <w:rFonts w:ascii="Cambria" w:hAnsi="Cambria" w:cs="Times New Roman"/>
        </w:rPr>
        <w:t>0%</w:t>
      </w:r>
    </w:p>
    <w:p w14:paraId="154139E7" w14:textId="77777777" w:rsidR="00DD6AC1" w:rsidRPr="00863284" w:rsidRDefault="00DD6AC1" w:rsidP="00DD6AC1">
      <w:pPr>
        <w:pStyle w:val="Tekstpodstawowy"/>
        <w:numPr>
          <w:ilvl w:val="12"/>
          <w:numId w:val="0"/>
        </w:numPr>
        <w:rPr>
          <w:rFonts w:ascii="Cambria" w:hAnsi="Cambria"/>
        </w:rPr>
      </w:pPr>
      <w:r w:rsidRPr="00863284">
        <w:rPr>
          <w:rFonts w:ascii="Cambria" w:hAnsi="Cambria"/>
        </w:rPr>
        <w:t>gdzie:     C min   - cena minimalna,          C n   - cena badanej oferty.</w:t>
      </w:r>
    </w:p>
    <w:p w14:paraId="025717C8" w14:textId="77777777" w:rsidR="00DD6AC1" w:rsidRPr="00863284" w:rsidRDefault="00DD6AC1" w:rsidP="00DD6AC1">
      <w:pPr>
        <w:jc w:val="both"/>
        <w:rPr>
          <w:rFonts w:ascii="Cambria" w:hAnsi="Cambria" w:cs="Times New Roman"/>
          <w:b/>
        </w:rPr>
      </w:pPr>
      <w:r w:rsidRPr="00876EE8">
        <w:rPr>
          <w:rFonts w:ascii="Cambria" w:hAnsi="Cambria" w:cs="Times New Roman"/>
          <w:b/>
        </w:rPr>
        <w:t>Wpis pkt. 1 formularza ofertowego.</w:t>
      </w:r>
    </w:p>
    <w:p w14:paraId="6A42723B" w14:textId="77777777" w:rsidR="00DD6AC1" w:rsidRPr="00863284" w:rsidRDefault="00DD6AC1" w:rsidP="00DD6AC1">
      <w:pPr>
        <w:autoSpaceDE w:val="0"/>
        <w:autoSpaceDN w:val="0"/>
        <w:adjustRightInd w:val="0"/>
        <w:spacing w:before="120"/>
        <w:jc w:val="both"/>
        <w:rPr>
          <w:rFonts w:ascii="Cambria" w:hAnsi="Cambria" w:cs="Times New Roman"/>
        </w:rPr>
      </w:pPr>
      <w:r w:rsidRPr="00863284">
        <w:rPr>
          <w:rFonts w:ascii="Cambria" w:hAnsi="Cambria" w:cs="Times New Roman"/>
          <w:u w:val="single"/>
        </w:rPr>
        <w:t>Maksymalna łączna liczba punktów jaką może uzyskać Wykonawca wynosi – 100 pkt</w:t>
      </w:r>
      <w:r w:rsidRPr="00863284">
        <w:rPr>
          <w:rFonts w:ascii="Cambria" w:hAnsi="Cambria" w:cs="Times New Roman"/>
        </w:rPr>
        <w:t>.</w:t>
      </w: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3BED6465" w:rsidR="00D532EB"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0AD9DBE2" w14:textId="77777777" w:rsidR="000412F8" w:rsidRDefault="000412F8" w:rsidP="00CF7258">
      <w:pPr>
        <w:autoSpaceDE w:val="0"/>
        <w:autoSpaceDN w:val="0"/>
        <w:adjustRightInd w:val="0"/>
        <w:spacing w:before="120"/>
        <w:jc w:val="both"/>
        <w:rPr>
          <w:rFonts w:ascii="Cambria" w:hAnsi="Cambria" w:cs="Times New Roman"/>
          <w:b/>
          <w:bCs/>
          <w:sz w:val="22"/>
        </w:rPr>
      </w:pPr>
    </w:p>
    <w:p w14:paraId="25949C56" w14:textId="77777777" w:rsidR="000412F8" w:rsidRDefault="000412F8" w:rsidP="00CF7258">
      <w:pPr>
        <w:autoSpaceDE w:val="0"/>
        <w:autoSpaceDN w:val="0"/>
        <w:adjustRightInd w:val="0"/>
        <w:spacing w:before="120"/>
        <w:jc w:val="both"/>
        <w:rPr>
          <w:rFonts w:ascii="Cambria" w:hAnsi="Cambria" w:cs="Times New Roman"/>
          <w:b/>
          <w:bCs/>
          <w:sz w:val="22"/>
        </w:rPr>
      </w:pPr>
    </w:p>
    <w:p w14:paraId="3157F001" w14:textId="513E5274"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lastRenderedPageBreak/>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3514ED"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w:t>
      </w:r>
      <w:r w:rsidRPr="003514ED">
        <w:rPr>
          <w:rFonts w:ascii="Cambria" w:hAnsi="Cambria" w:cs="Cambria"/>
          <w:color w:val="000000"/>
          <w:sz w:val="22"/>
          <w:szCs w:val="22"/>
        </w:rPr>
        <w:t xml:space="preserve">Krajową Izbę Odwoławczą wyroku lub postanowienia kończącego postępowanie. </w:t>
      </w:r>
    </w:p>
    <w:p w14:paraId="7E72848C" w14:textId="77777777" w:rsidR="003514ED" w:rsidRPr="003514ED" w:rsidRDefault="003514ED" w:rsidP="003514ED">
      <w:pPr>
        <w:autoSpaceDE w:val="0"/>
        <w:autoSpaceDN w:val="0"/>
        <w:adjustRightInd w:val="0"/>
        <w:spacing w:after="1"/>
        <w:jc w:val="both"/>
        <w:rPr>
          <w:rFonts w:asciiTheme="majorHAnsi" w:hAnsiTheme="majorHAnsi" w:cs="Cambria"/>
          <w:color w:val="000000"/>
          <w:sz w:val="22"/>
          <w:szCs w:val="22"/>
        </w:rPr>
      </w:pPr>
      <w:r w:rsidRPr="003514ED">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3514ED">
        <w:rPr>
          <w:rFonts w:ascii="Cambria" w:hAnsi="Cambria" w:cs="Cambria"/>
          <w:color w:val="000000"/>
          <w:sz w:val="22"/>
          <w:szCs w:val="22"/>
        </w:rPr>
        <w:t>4. Osoby reprezentujące Wykonawcę przy podpisywaniu umowy powinny posiadać ze sobą dokumenty</w:t>
      </w:r>
      <w:r w:rsidRPr="00863284">
        <w:rPr>
          <w:rFonts w:ascii="Cambria" w:hAnsi="Cambria" w:cs="Cambria"/>
          <w:color w:val="000000"/>
          <w:sz w:val="22"/>
          <w:szCs w:val="22"/>
        </w:rPr>
        <w:t xml:space="preserve">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589421A7" w14:textId="57786021" w:rsidR="00F22E9D" w:rsidRPr="00243A48" w:rsidRDefault="00F22E9D" w:rsidP="00F22E9D">
      <w:pPr>
        <w:autoSpaceDE w:val="0"/>
        <w:autoSpaceDN w:val="0"/>
        <w:adjustRightInd w:val="0"/>
        <w:jc w:val="both"/>
        <w:rPr>
          <w:rFonts w:ascii="Cambria" w:hAnsi="Cambria" w:cs="Cambria"/>
          <w:sz w:val="22"/>
          <w:szCs w:val="22"/>
        </w:rPr>
      </w:pPr>
      <w:r w:rsidRPr="00243A48">
        <w:rPr>
          <w:rFonts w:ascii="Cambria" w:hAnsi="Cambria" w:cs="Cambria"/>
          <w:sz w:val="22"/>
          <w:szCs w:val="22"/>
        </w:rPr>
        <w:t>10. Zgodnie z art. 13 ogólnego rozporządzenia o ochronie danych informuję, że: ADMINISTRAOREM jest Dyrektor</w:t>
      </w:r>
      <w:r>
        <w:rPr>
          <w:rFonts w:ascii="Cambria" w:hAnsi="Cambria" w:cs="Cambria"/>
          <w:sz w:val="22"/>
          <w:szCs w:val="22"/>
        </w:rPr>
        <w:t xml:space="preserve"> MCM Widzew w Łodzi.</w:t>
      </w:r>
      <w:r w:rsidRPr="00243A48">
        <w:rPr>
          <w:rFonts w:ascii="Cambria" w:hAnsi="Cambria"/>
        </w:rPr>
        <w:t xml:space="preserve"> </w:t>
      </w:r>
      <w:r w:rsidRPr="00243A48">
        <w:rPr>
          <w:rFonts w:ascii="Cambria" w:hAnsi="Cambria" w:cs="Cambria"/>
          <w:sz w:val="22"/>
          <w:szCs w:val="22"/>
        </w:rPr>
        <w:t xml:space="preserve">Administrator wyznaczył Inspektora Ochrony Danych Osobowych- </w:t>
      </w:r>
      <w:r>
        <w:rPr>
          <w:rFonts w:ascii="Cambria" w:hAnsi="Cambria" w:cs="Cambria"/>
          <w:sz w:val="22"/>
          <w:szCs w:val="22"/>
        </w:rPr>
        <w:t xml:space="preserve">p. </w:t>
      </w:r>
      <w:r w:rsidRPr="00243A48">
        <w:rPr>
          <w:rFonts w:ascii="Cambria" w:hAnsi="Cambria" w:cs="Cambria"/>
          <w:sz w:val="22"/>
          <w:szCs w:val="22"/>
        </w:rPr>
        <w:t>Jacek Pluta.</w:t>
      </w:r>
      <w:r>
        <w:rPr>
          <w:rFonts w:ascii="Cambria" w:hAnsi="Cambria" w:cs="Cambria"/>
          <w:sz w:val="22"/>
          <w:szCs w:val="22"/>
        </w:rPr>
        <w:t xml:space="preserve"> </w:t>
      </w:r>
      <w:r w:rsidRPr="00243A48">
        <w:rPr>
          <w:rFonts w:ascii="Cambria" w:hAnsi="Cambria" w:cs="Cambria"/>
          <w:sz w:val="22"/>
          <w:szCs w:val="22"/>
        </w:rPr>
        <w:t xml:space="preserve">Dane kontaktowe </w:t>
      </w:r>
      <w:bookmarkStart w:id="10" w:name="_Hlk516155154"/>
      <w:r w:rsidRPr="00243A48">
        <w:rPr>
          <w:rFonts w:ascii="Cambria" w:hAnsi="Cambria" w:cs="Cambria"/>
          <w:sz w:val="22"/>
          <w:szCs w:val="22"/>
        </w:rPr>
        <w:t xml:space="preserve">Miejskie Centrum Medyczne "Widzew" w Łodzi92-332 Łódź, Al. Marsz. J. Piłsudskiego 157 </w:t>
      </w:r>
      <w:bookmarkEnd w:id="10"/>
      <w:r w:rsidRPr="00243A48">
        <w:rPr>
          <w:rFonts w:ascii="Cambria" w:hAnsi="Cambria" w:cs="Cambria"/>
          <w:sz w:val="22"/>
          <w:szCs w:val="22"/>
        </w:rPr>
        <w:t xml:space="preserve">tel. (42) </w:t>
      </w:r>
      <w:hyperlink r:id="rId21" w:history="1">
        <w:r w:rsidRPr="00243A48">
          <w:rPr>
            <w:rStyle w:val="Hipercze"/>
            <w:rFonts w:ascii="Cambria" w:hAnsi="Cambria" w:cs="Cambria"/>
            <w:color w:val="auto"/>
            <w:sz w:val="22"/>
            <w:szCs w:val="22"/>
          </w:rPr>
          <w:t xml:space="preserve"> 674 86 36</w:t>
        </w:r>
      </w:hyperlink>
      <w:r w:rsidRPr="00243A48">
        <w:rPr>
          <w:rFonts w:ascii="Cambria" w:hAnsi="Cambria" w:cs="Cambria"/>
          <w:sz w:val="22"/>
          <w:szCs w:val="22"/>
        </w:rPr>
        <w:t xml:space="preserve">; </w:t>
      </w:r>
      <w:hyperlink r:id="rId22" w:history="1">
        <w:r w:rsidRPr="00243A48">
          <w:rPr>
            <w:rStyle w:val="Hipercze"/>
            <w:rFonts w:ascii="Cambria" w:hAnsi="Cambria" w:cs="Cambria"/>
            <w:color w:val="auto"/>
            <w:sz w:val="22"/>
            <w:szCs w:val="22"/>
          </w:rPr>
          <w:t>sekretariat@mcmwidzew.pl</w:t>
        </w:r>
      </w:hyperlink>
    </w:p>
    <w:p w14:paraId="2BC59F2E" w14:textId="33C1A32B" w:rsidR="00F22E9D" w:rsidRDefault="00F22E9D">
      <w:pPr>
        <w:spacing w:line="260" w:lineRule="atLeast"/>
        <w:ind w:left="567" w:hanging="567"/>
        <w:rPr>
          <w:rFonts w:ascii="Cambria" w:hAnsi="Cambria" w:cs="Times New Roman"/>
          <w:b/>
          <w:bCs/>
          <w:u w:val="single"/>
        </w:rPr>
      </w:pPr>
    </w:p>
    <w:p w14:paraId="269D80D0" w14:textId="416D164D" w:rsidR="007C5CCD" w:rsidRDefault="007C5CCD">
      <w:pPr>
        <w:spacing w:line="260" w:lineRule="atLeast"/>
        <w:ind w:left="567" w:hanging="567"/>
        <w:rPr>
          <w:rFonts w:ascii="Cambria" w:hAnsi="Cambria" w:cs="Times New Roman"/>
          <w:b/>
          <w:bCs/>
          <w:u w:val="single"/>
        </w:rPr>
      </w:pPr>
    </w:p>
    <w:p w14:paraId="10FD53E1" w14:textId="6187924A" w:rsidR="00432B22" w:rsidRDefault="00432B22">
      <w:pPr>
        <w:spacing w:line="260" w:lineRule="atLeast"/>
        <w:ind w:left="567" w:hanging="567"/>
        <w:rPr>
          <w:rFonts w:ascii="Cambria" w:hAnsi="Cambria" w:cs="Times New Roman"/>
          <w:b/>
          <w:bCs/>
          <w:u w:val="single"/>
        </w:rPr>
      </w:pPr>
    </w:p>
    <w:p w14:paraId="2903F986" w14:textId="77777777" w:rsidR="00432B22" w:rsidRDefault="00432B22">
      <w:pPr>
        <w:spacing w:line="260" w:lineRule="atLeast"/>
        <w:ind w:left="567" w:hanging="567"/>
        <w:rPr>
          <w:rFonts w:ascii="Cambria" w:hAnsi="Cambria" w:cs="Times New Roman"/>
          <w:b/>
          <w:bCs/>
          <w:u w:val="single"/>
        </w:rPr>
      </w:pPr>
    </w:p>
    <w:p w14:paraId="1ACDFFEE" w14:textId="77777777" w:rsidR="007C5CCD" w:rsidRDefault="007C5CCD">
      <w:pPr>
        <w:spacing w:line="260" w:lineRule="atLeast"/>
        <w:ind w:left="567" w:hanging="567"/>
        <w:rPr>
          <w:rFonts w:ascii="Cambria" w:hAnsi="Cambria" w:cs="Times New Roman"/>
          <w:b/>
          <w:bCs/>
          <w:u w:val="single"/>
        </w:rPr>
      </w:pPr>
    </w:p>
    <w:p w14:paraId="7C0B9C59" w14:textId="5F71CCA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lastRenderedPageBreak/>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6BE01371" w:rsidR="00071F7E"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0E56C8EB" w14:textId="77777777" w:rsidR="007C5CCD" w:rsidRPr="00863284" w:rsidRDefault="007C5CCD">
      <w:pPr>
        <w:pStyle w:val="Tekstpodstawowy"/>
        <w:suppressAutoHyphens w:val="0"/>
        <w:rPr>
          <w:rFonts w:ascii="Cambria" w:hAnsi="Cambria"/>
          <w:b/>
          <w:bCs/>
          <w:sz w:val="22"/>
        </w:rPr>
      </w:pPr>
    </w:p>
    <w:p w14:paraId="00AAD673" w14:textId="2A89F2F3"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4EE1DCA7" w14:textId="77777777" w:rsidR="00343F9C" w:rsidRPr="00863284" w:rsidRDefault="00343F9C" w:rsidP="00343F9C">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690432FC" w14:textId="211282E7" w:rsidR="00343F9C" w:rsidRPr="0021746C" w:rsidRDefault="00343F9C">
      <w:pPr>
        <w:numPr>
          <w:ilvl w:val="0"/>
          <w:numId w:val="23"/>
        </w:numPr>
        <w:tabs>
          <w:tab w:val="left" w:pos="1418"/>
        </w:tabs>
        <w:spacing w:after="120" w:line="312" w:lineRule="auto"/>
        <w:ind w:left="1418" w:hanging="425"/>
        <w:jc w:val="both"/>
        <w:rPr>
          <w:rFonts w:ascii="Cambria" w:eastAsia="Times New Roman" w:hAnsi="Cambria" w:cs="Arial"/>
          <w:b/>
          <w:sz w:val="22"/>
          <w:szCs w:val="22"/>
        </w:rPr>
      </w:pPr>
      <w:r w:rsidRPr="0021746C">
        <w:rPr>
          <w:rFonts w:ascii="Cambria" w:eastAsia="Times New Roman" w:hAnsi="Cambria" w:cs="Arial"/>
          <w:sz w:val="22"/>
          <w:szCs w:val="22"/>
        </w:rPr>
        <w:t xml:space="preserve">Zamawiający żąda wniesienia wadium w </w:t>
      </w:r>
      <w:r w:rsidRPr="0021746C">
        <w:rPr>
          <w:rFonts w:ascii="Cambria" w:eastAsia="Times New Roman" w:hAnsi="Cambria" w:cs="Arial"/>
          <w:b/>
          <w:sz w:val="22"/>
          <w:szCs w:val="22"/>
        </w:rPr>
        <w:t xml:space="preserve">kwocie </w:t>
      </w:r>
      <w:r w:rsidR="00814932" w:rsidRPr="0021746C">
        <w:rPr>
          <w:rFonts w:ascii="Cambria" w:eastAsia="Times New Roman" w:hAnsi="Cambria" w:cs="Arial"/>
          <w:b/>
          <w:sz w:val="22"/>
          <w:szCs w:val="22"/>
        </w:rPr>
        <w:t>3</w:t>
      </w:r>
      <w:r w:rsidRPr="0021746C">
        <w:rPr>
          <w:rFonts w:ascii="Cambria" w:eastAsia="Times New Roman" w:hAnsi="Cambria" w:cs="Arial"/>
          <w:b/>
          <w:sz w:val="22"/>
          <w:szCs w:val="22"/>
        </w:rPr>
        <w:t>.000,00 zł. (</w:t>
      </w:r>
      <w:r w:rsidR="00814932" w:rsidRPr="0021746C">
        <w:rPr>
          <w:rFonts w:ascii="Cambria" w:eastAsia="Times New Roman" w:hAnsi="Cambria" w:cs="Arial"/>
          <w:b/>
          <w:sz w:val="22"/>
          <w:szCs w:val="22"/>
        </w:rPr>
        <w:t>trzy</w:t>
      </w:r>
      <w:r w:rsidR="00876EE8" w:rsidRPr="0021746C">
        <w:rPr>
          <w:rFonts w:ascii="Cambria" w:eastAsia="Times New Roman" w:hAnsi="Cambria" w:cs="Arial"/>
          <w:b/>
          <w:sz w:val="22"/>
          <w:szCs w:val="22"/>
        </w:rPr>
        <w:t xml:space="preserve"> </w:t>
      </w:r>
      <w:r w:rsidRPr="0021746C">
        <w:rPr>
          <w:rFonts w:ascii="Cambria" w:eastAsia="Times New Roman" w:hAnsi="Cambria" w:cs="Arial"/>
          <w:b/>
          <w:sz w:val="22"/>
          <w:szCs w:val="22"/>
        </w:rPr>
        <w:t>tysi</w:t>
      </w:r>
      <w:r w:rsidR="00876EE8" w:rsidRPr="0021746C">
        <w:rPr>
          <w:rFonts w:ascii="Cambria" w:eastAsia="Times New Roman" w:hAnsi="Cambria" w:cs="Arial"/>
          <w:b/>
          <w:sz w:val="22"/>
          <w:szCs w:val="22"/>
        </w:rPr>
        <w:t>ą</w:t>
      </w:r>
      <w:r w:rsidRPr="0021746C">
        <w:rPr>
          <w:rFonts w:ascii="Cambria" w:eastAsia="Times New Roman" w:hAnsi="Cambria" w:cs="Arial"/>
          <w:b/>
          <w:sz w:val="22"/>
          <w:szCs w:val="22"/>
        </w:rPr>
        <w:t>c</w:t>
      </w:r>
      <w:r w:rsidR="00876EE8" w:rsidRPr="0021746C">
        <w:rPr>
          <w:rFonts w:ascii="Cambria" w:eastAsia="Times New Roman" w:hAnsi="Cambria" w:cs="Arial"/>
          <w:b/>
          <w:sz w:val="22"/>
          <w:szCs w:val="22"/>
        </w:rPr>
        <w:t>e</w:t>
      </w:r>
      <w:r w:rsidRPr="0021746C">
        <w:rPr>
          <w:rFonts w:ascii="Cambria" w:eastAsia="Times New Roman" w:hAnsi="Cambria" w:cs="Arial"/>
          <w:b/>
          <w:sz w:val="22"/>
          <w:szCs w:val="22"/>
        </w:rPr>
        <w:t xml:space="preserve"> zł.)</w:t>
      </w:r>
    </w:p>
    <w:p w14:paraId="6124D579" w14:textId="77777777" w:rsidR="00343F9C" w:rsidRPr="00863284" w:rsidRDefault="00343F9C">
      <w:pPr>
        <w:numPr>
          <w:ilvl w:val="0"/>
          <w:numId w:val="23"/>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wadium może być wnoszone według wyboru wykonawcy w jednej lub kilku następujących formach:</w:t>
      </w:r>
    </w:p>
    <w:p w14:paraId="5D1E5A52" w14:textId="77777777" w:rsidR="00343F9C" w:rsidRPr="00863284" w:rsidRDefault="00343F9C">
      <w:pPr>
        <w:numPr>
          <w:ilvl w:val="1"/>
          <w:numId w:val="26"/>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707BF40C" w14:textId="77777777" w:rsidR="00343F9C" w:rsidRPr="00863284" w:rsidRDefault="00343F9C">
      <w:pPr>
        <w:numPr>
          <w:ilvl w:val="1"/>
          <w:numId w:val="26"/>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5E4E5EA7" w14:textId="77777777" w:rsidR="00343F9C" w:rsidRPr="00863284" w:rsidRDefault="00343F9C">
      <w:pPr>
        <w:numPr>
          <w:ilvl w:val="1"/>
          <w:numId w:val="26"/>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7F9214E4" w14:textId="77777777" w:rsidR="00343F9C" w:rsidRPr="00863284" w:rsidRDefault="00343F9C">
      <w:pPr>
        <w:numPr>
          <w:ilvl w:val="1"/>
          <w:numId w:val="26"/>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22386212" w14:textId="2768A568" w:rsidR="00343F9C" w:rsidRPr="00863284" w:rsidRDefault="00343F9C">
      <w:pPr>
        <w:numPr>
          <w:ilvl w:val="0"/>
          <w:numId w:val="23"/>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876EE8" w:rsidRPr="00876EE8">
        <w:rPr>
          <w:rFonts w:ascii="Cambria" w:eastAsia="Times New Roman" w:hAnsi="Cambria" w:cs="Arial"/>
          <w:sz w:val="22"/>
          <w:szCs w:val="22"/>
        </w:rPr>
        <w:t xml:space="preserve">PKO </w:t>
      </w:r>
      <w:r w:rsidR="00876EE8" w:rsidRPr="00F22E9D">
        <w:rPr>
          <w:rFonts w:ascii="Cambria" w:eastAsia="Times New Roman" w:hAnsi="Cambria" w:cs="Arial"/>
          <w:sz w:val="22"/>
          <w:szCs w:val="22"/>
        </w:rPr>
        <w:t xml:space="preserve">BP S.A. III Oddz./Łódź  nr 95 1020 3378 0000 1802 0011 2771 </w:t>
      </w:r>
      <w:r w:rsidRPr="00F22E9D">
        <w:rPr>
          <w:rFonts w:ascii="Cambria" w:eastAsia="Times New Roman" w:hAnsi="Cambria" w:cs="Arial"/>
          <w:sz w:val="22"/>
          <w:szCs w:val="22"/>
        </w:rPr>
        <w:t>Wniesienie wadium</w:t>
      </w:r>
      <w:r w:rsidRPr="00863284">
        <w:rPr>
          <w:rFonts w:ascii="Cambria" w:eastAsia="Times New Roman" w:hAnsi="Cambria" w:cs="Arial"/>
          <w:sz w:val="22"/>
          <w:szCs w:val="22"/>
        </w:rPr>
        <w:t xml:space="preserve">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9A731EC" w14:textId="77777777" w:rsidR="007C5CCD" w:rsidRDefault="00343F9C">
      <w:pPr>
        <w:numPr>
          <w:ilvl w:val="0"/>
          <w:numId w:val="23"/>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t>
      </w:r>
      <w:r w:rsidRPr="00884CEC">
        <w:rPr>
          <w:rFonts w:ascii="Cambria" w:eastAsia="Times New Roman" w:hAnsi="Cambria" w:cs="Arial"/>
          <w:sz w:val="22"/>
          <w:szCs w:val="22"/>
        </w:rPr>
        <w:t xml:space="preserve">w art. 97 ust. 7 pkt 2-4 </w:t>
      </w:r>
      <w:proofErr w:type="spellStart"/>
      <w:r w:rsidRPr="00884CEC">
        <w:rPr>
          <w:rFonts w:ascii="Cambria" w:eastAsia="Times New Roman" w:hAnsi="Cambria" w:cs="Arial"/>
          <w:sz w:val="22"/>
          <w:szCs w:val="22"/>
        </w:rPr>
        <w:t>Pzp</w:t>
      </w:r>
      <w:proofErr w:type="spellEnd"/>
      <w:r w:rsidRPr="00884CEC">
        <w:rPr>
          <w:rFonts w:ascii="Cambria" w:eastAsia="Times New Roman" w:hAnsi="Cambria" w:cs="Arial"/>
          <w:sz w:val="22"/>
          <w:szCs w:val="22"/>
        </w:rPr>
        <w:t>, wykonawca przekazuje zamawiającemu oryginał gwarancji lub poręczenia, w postaci elektronicznej.</w:t>
      </w:r>
    </w:p>
    <w:p w14:paraId="5784D2D0" w14:textId="45D22376" w:rsidR="00343F9C" w:rsidRPr="007C5CCD" w:rsidRDefault="00343F9C">
      <w:pPr>
        <w:numPr>
          <w:ilvl w:val="0"/>
          <w:numId w:val="23"/>
        </w:numPr>
        <w:tabs>
          <w:tab w:val="left" w:pos="1418"/>
        </w:tabs>
        <w:spacing w:after="120" w:line="312" w:lineRule="auto"/>
        <w:ind w:left="1418" w:hanging="425"/>
        <w:jc w:val="both"/>
        <w:rPr>
          <w:rFonts w:ascii="Cambria" w:eastAsia="Times New Roman" w:hAnsi="Cambria" w:cs="Arial"/>
          <w:sz w:val="22"/>
          <w:szCs w:val="22"/>
        </w:rPr>
      </w:pPr>
      <w:r w:rsidRPr="007C5CCD">
        <w:rPr>
          <w:rFonts w:ascii="Cambria" w:eastAsia="Times New Roman" w:hAnsi="Cambria" w:cs="Arial"/>
          <w:sz w:val="22"/>
          <w:szCs w:val="22"/>
        </w:rPr>
        <w:t xml:space="preserve">W przypadku wadium wniesionego w pieniądzu oraz z treści gwarancji i poręczeń, o których mowa w art. 97 ust. 7 pkt 2-4 </w:t>
      </w:r>
      <w:proofErr w:type="spellStart"/>
      <w:r w:rsidRPr="007C5CCD">
        <w:rPr>
          <w:rFonts w:ascii="Cambria" w:eastAsia="Times New Roman" w:hAnsi="Cambria" w:cs="Arial"/>
          <w:sz w:val="22"/>
          <w:szCs w:val="22"/>
        </w:rPr>
        <w:t>Pzp</w:t>
      </w:r>
      <w:proofErr w:type="spellEnd"/>
      <w:r w:rsidRPr="007C5CCD">
        <w:rPr>
          <w:rFonts w:ascii="Cambria" w:eastAsia="Times New Roman" w:hAnsi="Cambria" w:cs="Arial"/>
          <w:sz w:val="22"/>
          <w:szCs w:val="22"/>
        </w:rPr>
        <w:t xml:space="preserve">, jeżeli wadium będzie wniesione w tych formach, musi wynikać, że wadium zabezpiecza ofertę wykonawcy złożoną w postępowaniu o udzielenie zamówienia publicznego - </w:t>
      </w:r>
      <w:r w:rsidRPr="007C5CCD">
        <w:rPr>
          <w:rFonts w:ascii="Cambria" w:eastAsia="Times New Roman" w:hAnsi="Cambria" w:cs="Arial"/>
          <w:i/>
          <w:sz w:val="22"/>
          <w:szCs w:val="22"/>
        </w:rPr>
        <w:t>„………… nazwa …………………….”</w:t>
      </w:r>
      <w:r w:rsidRPr="007C5CCD">
        <w:rPr>
          <w:rFonts w:ascii="Cambria" w:eastAsia="Times New Roman" w:hAnsi="Cambria" w:cs="Arial"/>
          <w:sz w:val="22"/>
          <w:szCs w:val="22"/>
        </w:rPr>
        <w:t xml:space="preserve"> Oznaczenie sprawy: </w:t>
      </w:r>
      <w:r w:rsidR="00C621F3" w:rsidRPr="007C5CCD">
        <w:rPr>
          <w:rFonts w:ascii="Cambria" w:eastAsia="Times New Roman" w:hAnsi="Cambria" w:cs="Arial"/>
          <w:sz w:val="22"/>
          <w:szCs w:val="22"/>
        </w:rPr>
        <w:t>sprawa nr MCM"W"</w:t>
      </w:r>
      <w:r w:rsidR="00AF6C0A" w:rsidRPr="007C5CCD">
        <w:rPr>
          <w:rFonts w:ascii="Cambria" w:eastAsia="Times New Roman" w:hAnsi="Cambria" w:cs="Arial"/>
          <w:sz w:val="22"/>
          <w:szCs w:val="22"/>
        </w:rPr>
        <w:br/>
      </w:r>
      <w:r w:rsidR="00C621F3" w:rsidRPr="007C5CCD">
        <w:rPr>
          <w:rFonts w:ascii="Cambria" w:eastAsia="Times New Roman" w:hAnsi="Cambria" w:cs="Arial"/>
          <w:sz w:val="22"/>
          <w:szCs w:val="22"/>
        </w:rPr>
        <w:t xml:space="preserve">/ZP- </w:t>
      </w:r>
      <w:r w:rsidR="00364098" w:rsidRPr="007C5CCD">
        <w:rPr>
          <w:rFonts w:ascii="Cambria" w:eastAsia="Times New Roman" w:hAnsi="Cambria" w:cs="Arial"/>
          <w:sz w:val="22"/>
          <w:szCs w:val="22"/>
        </w:rPr>
        <w:t>1</w:t>
      </w:r>
      <w:r w:rsidR="00C621F3" w:rsidRPr="007C5CCD">
        <w:rPr>
          <w:rFonts w:ascii="Cambria" w:eastAsia="Times New Roman" w:hAnsi="Cambria" w:cs="Arial"/>
          <w:sz w:val="22"/>
          <w:szCs w:val="22"/>
        </w:rPr>
        <w:t>/202</w:t>
      </w:r>
      <w:r w:rsidR="00364098" w:rsidRPr="007C5CCD">
        <w:rPr>
          <w:rFonts w:ascii="Cambria" w:eastAsia="Times New Roman" w:hAnsi="Cambria" w:cs="Arial"/>
          <w:sz w:val="22"/>
          <w:szCs w:val="22"/>
        </w:rPr>
        <w:t>3</w:t>
      </w:r>
      <w:r w:rsidRPr="007C5CCD">
        <w:rPr>
          <w:rFonts w:ascii="Cambria" w:eastAsia="Times New Roman" w:hAnsi="Cambria" w:cs="Arial"/>
          <w:sz w:val="22"/>
          <w:szCs w:val="22"/>
        </w:rPr>
        <w:t>– WADIUM.</w:t>
      </w:r>
    </w:p>
    <w:p w14:paraId="1D984776" w14:textId="77777777" w:rsidR="00343F9C" w:rsidRPr="00863284" w:rsidRDefault="00343F9C">
      <w:pPr>
        <w:numPr>
          <w:ilvl w:val="0"/>
          <w:numId w:val="23"/>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Za zgodą zamawiającego wykonawca może dokonać zmiany formy wadium na jedną lub kilka form,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75FA41CC" w14:textId="77777777" w:rsidR="00343F9C" w:rsidRPr="00863284" w:rsidRDefault="00343F9C">
      <w:pPr>
        <w:numPr>
          <w:ilvl w:val="0"/>
          <w:numId w:val="23"/>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96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zamawiający zatrzymuje wadium wraz z odsetkami, a w przypadku wadium wniesionego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występuje odpowiednio do gwaranta lub poręczyciela z żądaniem zapłaty wadium, jeżeli:</w:t>
      </w:r>
    </w:p>
    <w:p w14:paraId="1CBB1756" w14:textId="77777777" w:rsidR="00343F9C" w:rsidRPr="00863284" w:rsidRDefault="00343F9C">
      <w:pPr>
        <w:numPr>
          <w:ilvl w:val="1"/>
          <w:numId w:val="24"/>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wykonawca w odpowiedzi na wezwanie, o którym mowa w art. 107 ust. 2 lub art. 128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oświadczenia, o którym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innych dokumentów lub oświadczeń lub nie wyraził zgody na poprawienie omyłki, o której mowa w art. 223 ust. 2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co spowodowało brak możliwości wybrania oferty złożonej przez wykonawcę jako najkorzystniejszej;</w:t>
      </w:r>
    </w:p>
    <w:p w14:paraId="507B0B31" w14:textId="77777777" w:rsidR="00343F9C" w:rsidRPr="00863284" w:rsidRDefault="00343F9C">
      <w:pPr>
        <w:numPr>
          <w:ilvl w:val="1"/>
          <w:numId w:val="24"/>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1B69458C" w14:textId="77777777" w:rsidR="00343F9C" w:rsidRPr="00863284" w:rsidRDefault="00343F9C">
      <w:pPr>
        <w:numPr>
          <w:ilvl w:val="2"/>
          <w:numId w:val="25"/>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309DD12B" w14:textId="77777777" w:rsidR="00343F9C" w:rsidRPr="00863284" w:rsidRDefault="00343F9C">
      <w:pPr>
        <w:numPr>
          <w:ilvl w:val="2"/>
          <w:numId w:val="25"/>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316E3923" w14:textId="77777777" w:rsidR="00343F9C" w:rsidRPr="00863284" w:rsidRDefault="00343F9C">
      <w:pPr>
        <w:numPr>
          <w:ilvl w:val="1"/>
          <w:numId w:val="24"/>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6C92B75F" w14:textId="77777777" w:rsidR="00343F9C" w:rsidRPr="00863284" w:rsidRDefault="00343F9C">
      <w:pPr>
        <w:numPr>
          <w:ilvl w:val="0"/>
          <w:numId w:val="23"/>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5391B88A" w14:textId="77777777" w:rsidR="00343F9C" w:rsidRPr="00863284" w:rsidRDefault="00343F9C">
      <w:pPr>
        <w:numPr>
          <w:ilvl w:val="0"/>
          <w:numId w:val="23"/>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 xml:space="preserve">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prawu polskiemu. Wszystkie spory dotyczące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186157E2" w14:textId="77777777" w:rsidR="00343F9C" w:rsidRPr="00863284" w:rsidRDefault="00343F9C">
      <w:pPr>
        <w:numPr>
          <w:ilvl w:val="0"/>
          <w:numId w:val="23"/>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W przypadku wniesienia wadium w pieniądzu wykonawca może wyrazić zgodę na zaliczenie kwoty wadium na poczet zabezpieczenia.</w:t>
      </w:r>
    </w:p>
    <w:p w14:paraId="69753318" w14:textId="77777777" w:rsidR="00343F9C" w:rsidRPr="00863284" w:rsidRDefault="00343F9C">
      <w:pPr>
        <w:numPr>
          <w:ilvl w:val="0"/>
          <w:numId w:val="23"/>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 podstawie art. 450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przypadku wniesienia wadium w pieniądzu wykonawca może wyrazić zgodę na zaliczenie kwoty wadium na poczet zabezpieczenia.</w:t>
      </w: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358B4D14" w14:textId="77777777" w:rsidR="00DD6AC1" w:rsidRPr="00863284" w:rsidRDefault="00DD6AC1" w:rsidP="00DD6AC1">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umowy:</w:t>
      </w:r>
    </w:p>
    <w:p w14:paraId="3C18D2C8" w14:textId="767C8BCC" w:rsidR="00DD6AC1" w:rsidRPr="00863284" w:rsidRDefault="00DD6AC1">
      <w:pPr>
        <w:numPr>
          <w:ilvl w:val="0"/>
          <w:numId w:val="12"/>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ustala się </w:t>
      </w:r>
      <w:r>
        <w:rPr>
          <w:rFonts w:ascii="Cambria" w:eastAsia="Times New Roman" w:hAnsi="Cambria" w:cs="Arial"/>
          <w:sz w:val="22"/>
          <w:szCs w:val="22"/>
        </w:rPr>
        <w:t xml:space="preserve">w wysokości nieprzekraczającej </w:t>
      </w:r>
      <w:r w:rsidR="00676219">
        <w:rPr>
          <w:rFonts w:ascii="Cambria" w:eastAsia="Times New Roman" w:hAnsi="Cambria" w:cs="Arial"/>
          <w:b/>
          <w:sz w:val="22"/>
          <w:szCs w:val="22"/>
        </w:rPr>
        <w:t>5</w:t>
      </w:r>
      <w:r w:rsidRPr="005E3599">
        <w:rPr>
          <w:rFonts w:ascii="Cambria" w:eastAsia="Times New Roman" w:hAnsi="Cambria" w:cs="Arial"/>
          <w:b/>
          <w:sz w:val="22"/>
          <w:szCs w:val="22"/>
        </w:rPr>
        <w:t>%</w:t>
      </w:r>
      <w:r w:rsidRPr="00863284">
        <w:rPr>
          <w:rFonts w:ascii="Cambria" w:eastAsia="Times New Roman" w:hAnsi="Cambria" w:cs="Arial"/>
          <w:sz w:val="22"/>
          <w:szCs w:val="22"/>
        </w:rPr>
        <w:t xml:space="preserve"> ceny całkowitej podanej w ofercie.</w:t>
      </w:r>
    </w:p>
    <w:p w14:paraId="1F5B0652" w14:textId="77777777" w:rsidR="00DD6AC1" w:rsidRPr="00863284" w:rsidRDefault="00DD6AC1">
      <w:pPr>
        <w:numPr>
          <w:ilvl w:val="0"/>
          <w:numId w:val="12"/>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zabezpieczenie może być wnoszone, według wyboru wykonawcy, w jednej lub w kilku następujących formach:</w:t>
      </w:r>
    </w:p>
    <w:p w14:paraId="020E2C18" w14:textId="77777777" w:rsidR="00DD6AC1" w:rsidRPr="00863284" w:rsidRDefault="00DD6AC1">
      <w:pPr>
        <w:numPr>
          <w:ilvl w:val="1"/>
          <w:numId w:val="13"/>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74BE3FF3" w14:textId="77777777" w:rsidR="00DD6AC1" w:rsidRPr="00863284" w:rsidRDefault="00DD6AC1">
      <w:pPr>
        <w:numPr>
          <w:ilvl w:val="1"/>
          <w:numId w:val="13"/>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1A84610" w14:textId="77777777" w:rsidR="00DD6AC1" w:rsidRPr="00863284" w:rsidRDefault="00DD6AC1">
      <w:pPr>
        <w:numPr>
          <w:ilvl w:val="1"/>
          <w:numId w:val="13"/>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94BD3C" w14:textId="77777777" w:rsidR="00DD6AC1" w:rsidRPr="00863284" w:rsidRDefault="00DD6AC1">
      <w:pPr>
        <w:numPr>
          <w:ilvl w:val="1"/>
          <w:numId w:val="13"/>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382C9671" w14:textId="77777777" w:rsidR="00DD6AC1" w:rsidRPr="00863284" w:rsidRDefault="00DD6AC1">
      <w:pPr>
        <w:numPr>
          <w:ilvl w:val="1"/>
          <w:numId w:val="13"/>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21943968" w14:textId="77777777" w:rsidR="00DD6AC1" w:rsidRPr="00863284" w:rsidRDefault="00DD6AC1">
      <w:pPr>
        <w:numPr>
          <w:ilvl w:val="0"/>
          <w:numId w:val="12"/>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Zamawiający nie wyraża zgody na wniesienie zabezpieczenia w formach określonych w art. 450 ust. 2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4E6B01C7" w14:textId="77777777" w:rsidR="00DD6AC1" w:rsidRPr="00863284" w:rsidRDefault="00DD6AC1">
      <w:pPr>
        <w:numPr>
          <w:ilvl w:val="1"/>
          <w:numId w:val="14"/>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7A301591" w14:textId="77777777" w:rsidR="00DD6AC1" w:rsidRPr="00863284" w:rsidRDefault="00DD6AC1">
      <w:pPr>
        <w:numPr>
          <w:ilvl w:val="1"/>
          <w:numId w:val="14"/>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1B8598F" w14:textId="77777777" w:rsidR="00DD6AC1" w:rsidRPr="00863284" w:rsidRDefault="00DD6AC1">
      <w:pPr>
        <w:numPr>
          <w:ilvl w:val="1"/>
          <w:numId w:val="14"/>
        </w:numPr>
        <w:tabs>
          <w:tab w:val="left" w:pos="2127"/>
        </w:tabs>
        <w:spacing w:after="120" w:line="312" w:lineRule="auto"/>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38507C6C" w14:textId="70C2E085" w:rsidR="00DD6AC1" w:rsidRPr="00876EE8" w:rsidRDefault="00DD6AC1">
      <w:pPr>
        <w:numPr>
          <w:ilvl w:val="0"/>
          <w:numId w:val="12"/>
        </w:numPr>
        <w:tabs>
          <w:tab w:val="left" w:pos="1701"/>
        </w:tabs>
        <w:autoSpaceDE w:val="0"/>
        <w:autoSpaceDN w:val="0"/>
        <w:spacing w:after="120" w:line="312" w:lineRule="auto"/>
        <w:ind w:left="1701" w:hanging="425"/>
        <w:jc w:val="both"/>
        <w:rPr>
          <w:rFonts w:ascii="Cambria" w:hAnsi="Cambria"/>
        </w:rPr>
      </w:pPr>
      <w:r w:rsidRPr="00863284">
        <w:rPr>
          <w:rFonts w:ascii="Cambria" w:eastAsia="Times New Roman" w:hAnsi="Cambria" w:cs="Arial"/>
          <w:sz w:val="22"/>
          <w:szCs w:val="22"/>
        </w:rPr>
        <w:t xml:space="preserve">Zabezpieczenie wnoszone w pieniądzu wykonawca wpłaca przelewem na rachunek bankowy </w:t>
      </w:r>
      <w:r w:rsidR="00876EE8" w:rsidRPr="00876EE8">
        <w:rPr>
          <w:rFonts w:ascii="Cambria" w:hAnsi="Cambria"/>
        </w:rPr>
        <w:t xml:space="preserve">PKO BP S.A. III Oddz./Łódź  nr 95 1020 3378 0000 1802 0011 2771 </w:t>
      </w:r>
      <w:r w:rsidRPr="00876EE8">
        <w:rPr>
          <w:rFonts w:ascii="Cambria" w:eastAsia="Times New Roman" w:hAnsi="Cambria" w:cs="Arial"/>
          <w:sz w:val="22"/>
          <w:szCs w:val="22"/>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w:t>
      </w:r>
      <w:r w:rsidRPr="00876EE8">
        <w:rPr>
          <w:rFonts w:ascii="Cambria" w:eastAsia="Times New Roman" w:hAnsi="Cambria" w:cs="Arial"/>
          <w:sz w:val="22"/>
          <w:szCs w:val="22"/>
        </w:rPr>
        <w:lastRenderedPageBreak/>
        <w:t>przez zamawiającego musi nastąpić przed podpisaniem umowy w sprawie zamówienia publicznego).</w:t>
      </w:r>
    </w:p>
    <w:p w14:paraId="02C1FAED" w14:textId="77777777"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66C418B5" w14:textId="77777777"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BF4C3F5" w14:textId="77777777"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480E3D35" w14:textId="77777777"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654F04BA" w14:textId="0E9F4A0D"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 dniu po upływie okresu rękojmi za wady lub gwarancji.</w:t>
      </w:r>
    </w:p>
    <w:p w14:paraId="237531AF" w14:textId="1497EB28"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(beneficjenta), zobowiązanie gwaranta lub poręczyciela do zapłaty na rzecz zamawiającego kwoty </w:t>
      </w:r>
      <w:r w:rsidRPr="004F0016">
        <w:rPr>
          <w:rFonts w:ascii="Cambria" w:eastAsia="Times New Roman" w:hAnsi="Cambria" w:cs="Arial"/>
          <w:sz w:val="22"/>
          <w:szCs w:val="22"/>
        </w:rPr>
        <w:t xml:space="preserve">stanowiącej </w:t>
      </w:r>
      <w:r w:rsidR="003746B5">
        <w:rPr>
          <w:rFonts w:ascii="Cambria" w:eastAsia="Times New Roman" w:hAnsi="Cambria" w:cs="Arial"/>
          <w:b/>
          <w:bCs/>
          <w:sz w:val="22"/>
          <w:szCs w:val="22"/>
        </w:rPr>
        <w:t>5</w:t>
      </w:r>
      <w:r w:rsidRPr="004F0016">
        <w:rPr>
          <w:rFonts w:ascii="Cambria" w:eastAsia="Times New Roman" w:hAnsi="Cambria" w:cs="Arial"/>
          <w:b/>
          <w:bCs/>
          <w:sz w:val="22"/>
          <w:szCs w:val="22"/>
        </w:rPr>
        <w:t>%</w:t>
      </w:r>
      <w:r w:rsidRPr="004F0016">
        <w:rPr>
          <w:rFonts w:ascii="Cambria" w:eastAsia="Times New Roman" w:hAnsi="Cambria" w:cs="Arial"/>
          <w:sz w:val="22"/>
          <w:szCs w:val="22"/>
        </w:rPr>
        <w:t xml:space="preserve"> ceny </w:t>
      </w:r>
      <w:r w:rsidRPr="00863284">
        <w:rPr>
          <w:rFonts w:ascii="Cambria" w:eastAsia="Times New Roman" w:hAnsi="Cambria" w:cs="Arial"/>
          <w:sz w:val="22"/>
          <w:szCs w:val="22"/>
        </w:rPr>
        <w:t>całkowitej podanej w ofercie, z tytułu niewykonania lub nienależytego wykonania umowy w sprawie zamówienia publicznego przez wykonawcę (zobowiązanego).</w:t>
      </w:r>
    </w:p>
    <w:p w14:paraId="61FFBF71" w14:textId="77777777"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trakcie realizacji umowy wykonawca może dokonać zmiany formy zabezpieczenia na jedną lub kilka form,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2B604D16" w14:textId="77777777"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287A0236" w14:textId="77777777" w:rsidR="00DD6AC1" w:rsidRPr="00863284" w:rsidRDefault="00DD6AC1">
      <w:pPr>
        <w:numPr>
          <w:ilvl w:val="0"/>
          <w:numId w:val="12"/>
        </w:numPr>
        <w:tabs>
          <w:tab w:val="left" w:pos="1701"/>
        </w:tabs>
        <w:autoSpaceDE w:val="0"/>
        <w:autoSpaceDN w:val="0"/>
        <w:spacing w:after="120" w:line="312" w:lineRule="auto"/>
        <w:ind w:left="1701" w:hanging="425"/>
        <w:jc w:val="both"/>
        <w:rPr>
          <w:rFonts w:ascii="Cambria" w:eastAsia="Times New Roman" w:hAnsi="Cambria" w:cs="Arial"/>
          <w:i/>
          <w:iCs/>
          <w:sz w:val="22"/>
          <w:szCs w:val="22"/>
        </w:rPr>
      </w:pPr>
      <w:r w:rsidRPr="00863284">
        <w:rPr>
          <w:rFonts w:ascii="Cambria" w:eastAsia="Times New Roman" w:hAnsi="Cambria" w:cs="Arial"/>
          <w:i/>
          <w:iCs/>
          <w:sz w:val="22"/>
          <w:szCs w:val="22"/>
        </w:rPr>
        <w:t>(inne wymagania).</w:t>
      </w:r>
    </w:p>
    <w:p w14:paraId="1C5E1C74" w14:textId="69E783D4"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41BE6861" w:rsidR="00F707C9" w:rsidRPr="00863284" w:rsidRDefault="00F2774F" w:rsidP="00F707C9">
      <w:pPr>
        <w:jc w:val="both"/>
        <w:rPr>
          <w:rFonts w:ascii="Cambria" w:hAnsi="Cambria" w:cs="Cambria"/>
          <w:color w:val="000000"/>
          <w:sz w:val="22"/>
          <w:szCs w:val="22"/>
        </w:rPr>
      </w:pPr>
      <w:r>
        <w:rPr>
          <w:rFonts w:ascii="Cambria" w:hAnsi="Cambria" w:cs="Cambria"/>
          <w:color w:val="000000"/>
          <w:sz w:val="22"/>
          <w:szCs w:val="22"/>
        </w:rPr>
        <w:br/>
      </w:r>
      <w:r w:rsidR="00F707C9" w:rsidRPr="00863284">
        <w:rPr>
          <w:rFonts w:ascii="Cambria" w:hAnsi="Cambria" w:cs="Cambria"/>
          <w:color w:val="000000"/>
          <w:sz w:val="22"/>
          <w:szCs w:val="22"/>
        </w:rPr>
        <w:t>Zamawiający nie dopuszcza składania ofert wariantowych.</w:t>
      </w:r>
    </w:p>
    <w:p w14:paraId="7017392B" w14:textId="11E7BA5E" w:rsidR="00470B0F"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6AF965C6" w:rsidR="00F707C9"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42AF5EE1" w14:textId="77777777" w:rsidR="00432B22" w:rsidRDefault="00432B22" w:rsidP="00F22369">
      <w:pPr>
        <w:pStyle w:val="Tekstpodstawowy3"/>
        <w:spacing w:line="260" w:lineRule="atLeast"/>
        <w:jc w:val="both"/>
        <w:rPr>
          <w:rFonts w:ascii="Cambria" w:hAnsi="Cambria"/>
          <w:b/>
          <w:bCs/>
          <w:sz w:val="22"/>
          <w:szCs w:val="22"/>
          <w:u w:val="single"/>
        </w:rPr>
      </w:pPr>
    </w:p>
    <w:p w14:paraId="53477339" w14:textId="18885EF3"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lastRenderedPageBreak/>
        <w:t xml:space="preserve">XXVI. INFORMACJE O PRZEWIDYWANYCH ZAMÓWIENIACH, O KTÓRYCH MOWA W ART. 214 UST. 1 PKT. 7 I 8, JEŻELI ZAMWIAJĄCY PRZEWIDUJE UDZIELENIE TAKICH ZAMÓWIEŃ. </w:t>
      </w:r>
    </w:p>
    <w:p w14:paraId="2FEA1F22" w14:textId="67B655CA" w:rsidR="00676219" w:rsidRPr="00676219" w:rsidRDefault="005B2EB1" w:rsidP="00676219">
      <w:pPr>
        <w:spacing w:before="60"/>
        <w:jc w:val="both"/>
        <w:rPr>
          <w:rFonts w:ascii="Cambria" w:hAnsi="Cambria"/>
          <w:i/>
          <w:iCs/>
          <w:sz w:val="22"/>
          <w:szCs w:val="22"/>
        </w:rPr>
      </w:pPr>
      <w:r w:rsidRPr="00863284">
        <w:rPr>
          <w:rFonts w:ascii="Cambria" w:hAnsi="Cambria" w:cs="Times New Roman"/>
          <w:b/>
          <w:bCs/>
          <w:sz w:val="22"/>
        </w:rPr>
        <w:t xml:space="preserve">Informacja o przewidzianych zamówieniach, o których mowa w art. 214 ust. 1 pkt 7 i 8, jeżeli </w:t>
      </w:r>
      <w:r w:rsidRPr="00FD0E6E">
        <w:rPr>
          <w:rFonts w:ascii="Cambria" w:hAnsi="Cambria" w:cs="Times New Roman"/>
          <w:b/>
          <w:bCs/>
          <w:sz w:val="22"/>
        </w:rPr>
        <w:t>zamawiający przewi</w:t>
      </w:r>
      <w:r w:rsidR="00FC3D51" w:rsidRPr="00FD0E6E">
        <w:rPr>
          <w:rFonts w:ascii="Cambria" w:hAnsi="Cambria" w:cs="Times New Roman"/>
          <w:b/>
          <w:bCs/>
          <w:sz w:val="22"/>
        </w:rPr>
        <w:t>duje udzielenie takich zamówień</w:t>
      </w:r>
      <w:r w:rsidR="00676219">
        <w:rPr>
          <w:rFonts w:ascii="Cambria" w:hAnsi="Cambria" w:cs="Times New Roman"/>
          <w:b/>
          <w:bCs/>
          <w:sz w:val="22"/>
        </w:rPr>
        <w:t xml:space="preserve"> -  </w:t>
      </w:r>
      <w:r w:rsidR="00676219" w:rsidRPr="00676219">
        <w:rPr>
          <w:rFonts w:ascii="Cambria" w:hAnsi="Cambria"/>
          <w:i/>
          <w:iCs/>
          <w:sz w:val="22"/>
          <w:szCs w:val="22"/>
        </w:rPr>
        <w:t xml:space="preserve">Nie dotyczy </w:t>
      </w:r>
    </w:p>
    <w:p w14:paraId="7F9BBBA0" w14:textId="38D71FC2" w:rsidR="00F22369" w:rsidRPr="00143691" w:rsidRDefault="000412F8" w:rsidP="00F22369">
      <w:pPr>
        <w:pStyle w:val="Tekstpodstawowy3"/>
        <w:spacing w:line="260" w:lineRule="atLeast"/>
        <w:jc w:val="both"/>
        <w:rPr>
          <w:rFonts w:ascii="Cambria" w:hAnsi="Cambria"/>
          <w:b/>
          <w:bCs/>
          <w:sz w:val="22"/>
          <w:szCs w:val="22"/>
          <w:u w:val="single"/>
        </w:rPr>
      </w:pPr>
      <w:r>
        <w:rPr>
          <w:rFonts w:ascii="Cambria" w:hAnsi="Cambria"/>
          <w:b/>
          <w:bCs/>
          <w:sz w:val="22"/>
          <w:szCs w:val="22"/>
          <w:u w:val="single"/>
        </w:rPr>
        <w:br/>
      </w:r>
      <w:r w:rsidR="00F22369" w:rsidRPr="00143691">
        <w:rPr>
          <w:rFonts w:ascii="Cambria" w:hAnsi="Cambria"/>
          <w:b/>
          <w:bCs/>
          <w:sz w:val="22"/>
          <w:szCs w:val="22"/>
          <w:u w:val="single"/>
        </w:rPr>
        <w:t>XXVII. INFORMACJE DOTYCZĄCE WIZJI LOAKLNEJ</w:t>
      </w:r>
    </w:p>
    <w:p w14:paraId="4C6F447F" w14:textId="77777777" w:rsidR="008A663D" w:rsidRPr="00143691" w:rsidRDefault="008A663D" w:rsidP="00735315">
      <w:pPr>
        <w:suppressAutoHyphens/>
        <w:jc w:val="both"/>
        <w:rPr>
          <w:rFonts w:ascii="Cambria" w:eastAsia="Times New Roman" w:hAnsi="Cambria" w:cs="Times New Roman"/>
          <w:lang w:eastAsia="ar-SA"/>
        </w:rPr>
      </w:pPr>
      <w:r w:rsidRPr="00143691">
        <w:rPr>
          <w:rFonts w:ascii="Cambria" w:eastAsia="Times New Roman" w:hAnsi="Cambria" w:cs="Times New Roman"/>
          <w:lang w:eastAsia="ar-SA"/>
        </w:rPr>
        <w:t xml:space="preserve">Zamawiający </w:t>
      </w:r>
      <w:r w:rsidRPr="00143691">
        <w:rPr>
          <w:rFonts w:ascii="Cambria" w:eastAsia="Times New Roman" w:hAnsi="Cambria" w:cs="Times New Roman"/>
          <w:b/>
          <w:lang w:eastAsia="ar-SA"/>
        </w:rPr>
        <w:t>nie wymaga</w:t>
      </w:r>
      <w:r w:rsidRPr="00143691">
        <w:rPr>
          <w:rFonts w:ascii="Cambria" w:eastAsia="Times New Roman" w:hAnsi="Cambria" w:cs="Times New Roman"/>
          <w:lang w:eastAsia="ar-SA"/>
        </w:rPr>
        <w:t xml:space="preserve"> odbycia wizji lokalnej.  </w:t>
      </w:r>
    </w:p>
    <w:p w14:paraId="2B3D9E79" w14:textId="63F5A950" w:rsidR="008A663D" w:rsidRDefault="008A663D" w:rsidP="00735315">
      <w:pPr>
        <w:suppressAutoHyphens/>
        <w:jc w:val="both"/>
        <w:rPr>
          <w:rFonts w:ascii="Cambria" w:eastAsia="Times New Roman" w:hAnsi="Cambria" w:cs="Times New Roman"/>
          <w:lang w:eastAsia="ar-SA"/>
        </w:rPr>
      </w:pPr>
      <w:r w:rsidRPr="00143691">
        <w:rPr>
          <w:rFonts w:ascii="Cambria" w:eastAsia="Times New Roman" w:hAnsi="Cambria" w:cs="Times New Roman"/>
          <w:lang w:eastAsia="ar-SA"/>
        </w:rPr>
        <w:t xml:space="preserve">W przypadku gdyby Wykonawca chciał dokonać wizji w </w:t>
      </w:r>
      <w:r w:rsidR="00735315" w:rsidRPr="00143691">
        <w:rPr>
          <w:rFonts w:ascii="Cambria" w:eastAsia="Times New Roman" w:hAnsi="Cambria" w:cs="Times New Roman"/>
          <w:lang w:eastAsia="ar-SA"/>
        </w:rPr>
        <w:t>celu dokonania niezbędnych sprawdzeń, obliczeń, ekspertyz, uzgodnień aby rozstrzygnąć ewentualne wątpliwości i zapewnić je</w:t>
      </w:r>
      <w:r w:rsidRPr="00143691">
        <w:rPr>
          <w:rFonts w:ascii="Cambria" w:eastAsia="Times New Roman" w:hAnsi="Cambria" w:cs="Times New Roman"/>
          <w:lang w:eastAsia="ar-SA"/>
        </w:rPr>
        <w:t>dnoznaczność składanej oferty, Zamawiający dopuszcza odbycie</w:t>
      </w:r>
      <w:r w:rsidR="00876EE8">
        <w:rPr>
          <w:rFonts w:ascii="Cambria" w:eastAsia="Times New Roman" w:hAnsi="Cambria" w:cs="Times New Roman"/>
          <w:lang w:eastAsia="ar-SA"/>
        </w:rPr>
        <w:t>.</w:t>
      </w:r>
    </w:p>
    <w:p w14:paraId="626D4B1C" w14:textId="15E76457" w:rsidR="0021746C" w:rsidRDefault="0021746C" w:rsidP="00735315">
      <w:pPr>
        <w:suppressAutoHyphens/>
        <w:jc w:val="both"/>
        <w:rPr>
          <w:rFonts w:ascii="Cambria" w:eastAsia="Times New Roman" w:hAnsi="Cambria" w:cs="Times New Roman"/>
          <w:lang w:eastAsia="ar-SA"/>
        </w:rPr>
      </w:pPr>
    </w:p>
    <w:p w14:paraId="6A047845" w14:textId="77777777" w:rsidR="0021746C" w:rsidRDefault="0021746C" w:rsidP="0021746C">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Całkowite koszty związane z dokonaniem wizji lokalnej ponosi Wykonawca. </w:t>
      </w:r>
      <w:r>
        <w:rPr>
          <w:rFonts w:ascii="Cambria" w:eastAsia="Times New Roman" w:hAnsi="Cambria" w:cs="Times New Roman"/>
          <w:lang w:eastAsia="ar-SA"/>
        </w:rPr>
        <w:br/>
      </w:r>
      <w:r w:rsidRPr="00863284">
        <w:rPr>
          <w:rFonts w:ascii="Cambria" w:eastAsia="Times New Roman" w:hAnsi="Cambria" w:cs="Times New Roman"/>
          <w:lang w:eastAsia="ar-SA"/>
        </w:rPr>
        <w:t>Termin przeprowadzenia wizji lokalnej należy ustalić z Zamawiającym, a odbycie wizji potwierdzić w formie pisemnego oświadczenia.</w:t>
      </w:r>
    </w:p>
    <w:p w14:paraId="0DDC21AD" w14:textId="5558EC78" w:rsidR="008A663D" w:rsidRDefault="008A663D" w:rsidP="00735315">
      <w:pPr>
        <w:suppressAutoHyphens/>
        <w:jc w:val="both"/>
        <w:rPr>
          <w:rFonts w:ascii="Cambria" w:eastAsia="Times New Roman" w:hAnsi="Cambria" w:cs="Times New Roman"/>
          <w:lang w:eastAsia="ar-SA"/>
        </w:rPr>
      </w:pPr>
    </w:p>
    <w:p w14:paraId="6F54C13D" w14:textId="77777777" w:rsidR="00F22369" w:rsidRPr="00863284" w:rsidRDefault="00F22369">
      <w:pPr>
        <w:pStyle w:val="Tekstpodstawowy3"/>
        <w:numPr>
          <w:ilvl w:val="0"/>
          <w:numId w:val="10"/>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5DC5280F" w:rsidR="00F22369" w:rsidRDefault="00F22369" w:rsidP="00F22369">
      <w:pPr>
        <w:pStyle w:val="Akapitzlist"/>
        <w:ind w:left="1080"/>
        <w:jc w:val="both"/>
        <w:rPr>
          <w:rFonts w:ascii="Cambria" w:hAnsi="Cambria"/>
          <w:b/>
          <w:bCs/>
          <w:sz w:val="22"/>
          <w:szCs w:val="22"/>
          <w:u w:val="single"/>
        </w:rPr>
      </w:pPr>
    </w:p>
    <w:p w14:paraId="49651E6A"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63D47D1C"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69D07F80" w14:textId="77777777" w:rsidR="009A750F" w:rsidRDefault="009A750F" w:rsidP="004C38C1">
      <w:pPr>
        <w:jc w:val="both"/>
        <w:rPr>
          <w:rFonts w:ascii="Cambria" w:hAnsi="Cambria"/>
          <w:bCs/>
          <w:sz w:val="22"/>
          <w:szCs w:val="22"/>
        </w:rPr>
      </w:pPr>
    </w:p>
    <w:p w14:paraId="6223CC7B"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30954ED0" w14:textId="77777777" w:rsidR="00DD6AC1" w:rsidRDefault="00DD6AC1" w:rsidP="00DD6AC1">
      <w:pPr>
        <w:ind w:left="360"/>
        <w:jc w:val="both"/>
        <w:rPr>
          <w:rFonts w:ascii="Cambria" w:hAnsi="Cambria"/>
          <w:b/>
          <w:bCs/>
          <w:sz w:val="22"/>
          <w:szCs w:val="22"/>
        </w:rPr>
      </w:pPr>
    </w:p>
    <w:p w14:paraId="3BD7F0C6" w14:textId="77777777" w:rsidR="0021746C" w:rsidRDefault="0021746C" w:rsidP="0021746C">
      <w:pPr>
        <w:jc w:val="both"/>
        <w:rPr>
          <w:rFonts w:asciiTheme="majorHAnsi" w:hAnsiTheme="majorHAnsi"/>
          <w:bCs/>
          <w:sz w:val="22"/>
          <w:szCs w:val="22"/>
        </w:rPr>
      </w:pPr>
      <w:r w:rsidRPr="005F51ED">
        <w:rPr>
          <w:rFonts w:asciiTheme="majorHAnsi" w:hAnsiTheme="majorHAnsi"/>
          <w:bCs/>
          <w:sz w:val="22"/>
          <w:szCs w:val="22"/>
        </w:rPr>
        <w:t xml:space="preserve">1.Na podstawie art. 95 ust. 1 ustawy </w:t>
      </w:r>
      <w:proofErr w:type="spellStart"/>
      <w:r w:rsidRPr="005F51ED">
        <w:rPr>
          <w:rFonts w:asciiTheme="majorHAnsi" w:hAnsiTheme="majorHAnsi"/>
          <w:bCs/>
          <w:sz w:val="22"/>
          <w:szCs w:val="22"/>
        </w:rPr>
        <w:t>Pzp</w:t>
      </w:r>
      <w:proofErr w:type="spellEnd"/>
      <w:r w:rsidRPr="005F51ED">
        <w:rPr>
          <w:rFonts w:asciiTheme="majorHAnsi" w:hAnsiTheme="majorHAnsi"/>
          <w:bCs/>
          <w:sz w:val="22"/>
          <w:szCs w:val="22"/>
        </w:rPr>
        <w:t xml:space="preserve">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w:t>
      </w:r>
      <w:r>
        <w:rPr>
          <w:rFonts w:asciiTheme="majorHAnsi" w:hAnsiTheme="majorHAnsi"/>
          <w:bCs/>
          <w:sz w:val="22"/>
          <w:szCs w:val="22"/>
        </w:rPr>
        <w:t xml:space="preserve">sunku pracy osób  wykonujących </w:t>
      </w:r>
      <w:r w:rsidRPr="0000636D">
        <w:rPr>
          <w:rFonts w:asciiTheme="majorHAnsi" w:hAnsiTheme="majorHAnsi"/>
          <w:bCs/>
          <w:sz w:val="22"/>
          <w:szCs w:val="22"/>
        </w:rPr>
        <w:t>wskazane  przez  Zamawiającego  czynności  w  zakresie  realizacji  zamówi</w:t>
      </w:r>
      <w:r>
        <w:rPr>
          <w:rFonts w:asciiTheme="majorHAnsi" w:hAnsiTheme="majorHAnsi"/>
          <w:bCs/>
          <w:sz w:val="22"/>
          <w:szCs w:val="22"/>
        </w:rPr>
        <w:t xml:space="preserve">enia,  jeżeli  wykonanie  tych </w:t>
      </w:r>
      <w:r w:rsidRPr="000F723F">
        <w:rPr>
          <w:rFonts w:asciiTheme="majorHAnsi" w:hAnsiTheme="majorHAnsi"/>
          <w:bCs/>
          <w:sz w:val="22"/>
          <w:szCs w:val="22"/>
        </w:rPr>
        <w:t>czynności polega na wykonywaniu pracy w sposób określony w art. 22 §</w:t>
      </w:r>
      <w:r>
        <w:rPr>
          <w:rFonts w:asciiTheme="majorHAnsi" w:hAnsiTheme="majorHAnsi"/>
          <w:bCs/>
          <w:sz w:val="22"/>
          <w:szCs w:val="22"/>
        </w:rPr>
        <w:t xml:space="preserve">1 ustawy z dnia 26 czerwca </w:t>
      </w:r>
      <w:r w:rsidRPr="000F723F">
        <w:rPr>
          <w:rFonts w:asciiTheme="majorHAnsi" w:hAnsiTheme="majorHAnsi"/>
          <w:bCs/>
          <w:sz w:val="22"/>
          <w:szCs w:val="22"/>
        </w:rPr>
        <w:t>1974  r. – Kodeks pracy  (Dz.  U  z  20</w:t>
      </w:r>
      <w:r>
        <w:rPr>
          <w:rFonts w:asciiTheme="majorHAnsi" w:hAnsiTheme="majorHAnsi"/>
          <w:bCs/>
          <w:sz w:val="22"/>
          <w:szCs w:val="22"/>
        </w:rPr>
        <w:t>20</w:t>
      </w:r>
      <w:r w:rsidRPr="000F723F">
        <w:rPr>
          <w:rFonts w:asciiTheme="majorHAnsi" w:hAnsiTheme="majorHAnsi"/>
          <w:bCs/>
          <w:sz w:val="22"/>
          <w:szCs w:val="22"/>
        </w:rPr>
        <w:t xml:space="preserve">  r.,  poz. 1</w:t>
      </w:r>
      <w:r>
        <w:rPr>
          <w:rFonts w:asciiTheme="majorHAnsi" w:hAnsiTheme="majorHAnsi"/>
          <w:bCs/>
          <w:sz w:val="22"/>
          <w:szCs w:val="22"/>
        </w:rPr>
        <w:t>32</w:t>
      </w:r>
      <w:r w:rsidRPr="000F723F">
        <w:rPr>
          <w:rFonts w:asciiTheme="majorHAnsi" w:hAnsiTheme="majorHAnsi"/>
          <w:bCs/>
          <w:sz w:val="22"/>
          <w:szCs w:val="22"/>
        </w:rPr>
        <w:t>0 ze zm.) tj. osób wykonujących związane z realiza</w:t>
      </w:r>
      <w:r>
        <w:rPr>
          <w:rFonts w:asciiTheme="majorHAnsi" w:hAnsiTheme="majorHAnsi"/>
          <w:bCs/>
          <w:sz w:val="22"/>
          <w:szCs w:val="22"/>
        </w:rPr>
        <w:t xml:space="preserve">cja </w:t>
      </w:r>
      <w:r w:rsidRPr="000F723F">
        <w:rPr>
          <w:rFonts w:asciiTheme="majorHAnsi" w:hAnsiTheme="majorHAnsi"/>
          <w:bCs/>
          <w:sz w:val="22"/>
          <w:szCs w:val="22"/>
        </w:rPr>
        <w:t xml:space="preserve"> </w:t>
      </w:r>
      <w:r w:rsidRPr="00B146A9">
        <w:rPr>
          <w:rFonts w:asciiTheme="majorHAnsi" w:hAnsiTheme="majorHAnsi"/>
          <w:bCs/>
          <w:sz w:val="22"/>
          <w:szCs w:val="22"/>
        </w:rPr>
        <w:t xml:space="preserve">zamówienia, </w:t>
      </w:r>
      <w:r w:rsidRPr="00B146A9">
        <w:rPr>
          <w:rFonts w:asciiTheme="majorHAnsi" w:hAnsiTheme="majorHAnsi"/>
          <w:bCs/>
          <w:i/>
          <w:iCs/>
          <w:sz w:val="22"/>
          <w:szCs w:val="22"/>
        </w:rPr>
        <w:t xml:space="preserve">tj. dla: </w:t>
      </w:r>
      <w:r w:rsidRPr="00B146A9">
        <w:rPr>
          <w:rFonts w:asciiTheme="majorHAnsi" w:hAnsiTheme="majorHAnsi"/>
          <w:b/>
          <w:bCs/>
          <w:i/>
          <w:iCs/>
          <w:sz w:val="22"/>
          <w:szCs w:val="22"/>
          <w:u w:val="single"/>
        </w:rPr>
        <w:t>2</w:t>
      </w:r>
      <w:r>
        <w:rPr>
          <w:rFonts w:asciiTheme="majorHAnsi" w:hAnsiTheme="majorHAnsi"/>
          <w:b/>
          <w:bCs/>
          <w:i/>
          <w:iCs/>
          <w:sz w:val="22"/>
          <w:szCs w:val="22"/>
          <w:u w:val="single"/>
        </w:rPr>
        <w:t xml:space="preserve"> osób wykonujących prace montażowe urządzeń klimatyzacyjnych. </w:t>
      </w:r>
    </w:p>
    <w:p w14:paraId="663CC068" w14:textId="77777777" w:rsidR="0021746C" w:rsidRDefault="0021746C" w:rsidP="0021746C">
      <w:pPr>
        <w:jc w:val="both"/>
        <w:rPr>
          <w:rFonts w:asciiTheme="majorHAnsi" w:hAnsiTheme="majorHAnsi"/>
          <w:bCs/>
          <w:sz w:val="22"/>
          <w:szCs w:val="22"/>
        </w:rPr>
      </w:pPr>
    </w:p>
    <w:p w14:paraId="43AE45E0" w14:textId="77777777" w:rsidR="0021746C" w:rsidRDefault="0021746C" w:rsidP="0021746C">
      <w:pPr>
        <w:jc w:val="both"/>
        <w:rPr>
          <w:rFonts w:asciiTheme="majorHAnsi" w:hAnsiTheme="majorHAnsi"/>
          <w:b/>
          <w:bCs/>
          <w:i/>
          <w:iCs/>
          <w:sz w:val="22"/>
          <w:szCs w:val="22"/>
          <w:u w:val="single"/>
        </w:rPr>
      </w:pPr>
      <w:r w:rsidRPr="0000636D">
        <w:rPr>
          <w:rFonts w:asciiTheme="majorHAnsi" w:hAnsiTheme="majorHAnsi"/>
          <w:bCs/>
          <w:sz w:val="22"/>
          <w:szCs w:val="22"/>
        </w:rPr>
        <w:t>Wykonawcę</w:t>
      </w:r>
      <w:r>
        <w:rPr>
          <w:rFonts w:asciiTheme="majorHAnsi" w:hAnsiTheme="majorHAnsi"/>
          <w:bCs/>
          <w:sz w:val="22"/>
          <w:szCs w:val="22"/>
        </w:rPr>
        <w:t xml:space="preserve"> </w:t>
      </w:r>
      <w:r w:rsidRPr="0000636D">
        <w:rPr>
          <w:rFonts w:asciiTheme="majorHAnsi" w:hAnsiTheme="majorHAnsi"/>
          <w:bCs/>
          <w:sz w:val="22"/>
          <w:szCs w:val="22"/>
        </w:rPr>
        <w:t>lub  Podwykonawcę na podstawie stosunku pracy osób</w:t>
      </w:r>
      <w:r>
        <w:rPr>
          <w:rFonts w:asciiTheme="majorHAnsi" w:hAnsiTheme="majorHAnsi"/>
          <w:bCs/>
          <w:sz w:val="22"/>
          <w:szCs w:val="22"/>
        </w:rPr>
        <w:t xml:space="preserve">  wykonujących </w:t>
      </w:r>
      <w:r w:rsidRPr="0000636D">
        <w:rPr>
          <w:rFonts w:asciiTheme="majorHAnsi" w:hAnsiTheme="majorHAnsi"/>
          <w:bCs/>
          <w:sz w:val="22"/>
          <w:szCs w:val="22"/>
        </w:rPr>
        <w:t xml:space="preserve"> wskazane  przez  Zamawiającego  czynności  w  zakresie  realizacji  zamówi</w:t>
      </w:r>
      <w:r>
        <w:rPr>
          <w:rFonts w:asciiTheme="majorHAnsi" w:hAnsiTheme="majorHAnsi"/>
          <w:bCs/>
          <w:sz w:val="22"/>
          <w:szCs w:val="22"/>
        </w:rPr>
        <w:t xml:space="preserve">enia,  jeżeli  wykonanie  tych </w:t>
      </w:r>
      <w:r w:rsidRPr="000F723F">
        <w:rPr>
          <w:rFonts w:asciiTheme="majorHAnsi" w:hAnsiTheme="majorHAnsi"/>
          <w:bCs/>
          <w:sz w:val="22"/>
          <w:szCs w:val="22"/>
        </w:rPr>
        <w:t xml:space="preserve">czynności polega na wykonywaniu pracy w sposób określony w art. 22 §1 ustawy z </w:t>
      </w:r>
      <w:r>
        <w:rPr>
          <w:rFonts w:asciiTheme="majorHAnsi" w:hAnsiTheme="majorHAnsi"/>
          <w:bCs/>
          <w:sz w:val="22"/>
          <w:szCs w:val="22"/>
        </w:rPr>
        <w:t xml:space="preserve"> </w:t>
      </w:r>
      <w:r w:rsidRPr="000F723F">
        <w:rPr>
          <w:rFonts w:asciiTheme="majorHAnsi" w:hAnsiTheme="majorHAnsi"/>
          <w:bCs/>
          <w:sz w:val="22"/>
          <w:szCs w:val="22"/>
        </w:rPr>
        <w:t>dnia 26</w:t>
      </w:r>
      <w:r>
        <w:rPr>
          <w:rFonts w:asciiTheme="majorHAnsi" w:hAnsiTheme="majorHAnsi"/>
          <w:bCs/>
          <w:sz w:val="22"/>
          <w:szCs w:val="22"/>
        </w:rPr>
        <w:t xml:space="preserve"> czerwca</w:t>
      </w:r>
      <w:r w:rsidRPr="000F723F">
        <w:rPr>
          <w:rFonts w:asciiTheme="majorHAnsi" w:hAnsiTheme="majorHAnsi"/>
          <w:bCs/>
          <w:sz w:val="22"/>
          <w:szCs w:val="22"/>
        </w:rPr>
        <w:t xml:space="preserve">  1974  r. – Kodeks pracy  (Dz.  U  </w:t>
      </w:r>
      <w:r>
        <w:rPr>
          <w:rFonts w:asciiTheme="majorHAnsi" w:hAnsiTheme="majorHAnsi"/>
          <w:bCs/>
          <w:sz w:val="22"/>
          <w:szCs w:val="22"/>
        </w:rPr>
        <w:t>z  2020  r.,  poz. 1320 ze zm.).</w:t>
      </w:r>
    </w:p>
    <w:p w14:paraId="0FBB7207" w14:textId="77777777" w:rsidR="0021746C" w:rsidRDefault="0021746C" w:rsidP="0021746C">
      <w:pPr>
        <w:jc w:val="both"/>
        <w:rPr>
          <w:rFonts w:asciiTheme="majorHAnsi" w:hAnsiTheme="majorHAnsi"/>
          <w:bCs/>
          <w:i/>
          <w:iCs/>
          <w:sz w:val="22"/>
          <w:szCs w:val="22"/>
        </w:rPr>
      </w:pPr>
      <w:r w:rsidRPr="000F723F">
        <w:rPr>
          <w:rFonts w:asciiTheme="majorHAnsi" w:hAnsiTheme="majorHAnsi"/>
          <w:bCs/>
          <w:i/>
          <w:iCs/>
          <w:sz w:val="22"/>
          <w:szCs w:val="22"/>
        </w:rPr>
        <w:t xml:space="preserve">    </w:t>
      </w:r>
    </w:p>
    <w:p w14:paraId="25122D3E" w14:textId="77777777" w:rsidR="0021746C" w:rsidRPr="000F723F" w:rsidRDefault="0021746C" w:rsidP="0021746C">
      <w:pPr>
        <w:jc w:val="both"/>
        <w:rPr>
          <w:rFonts w:asciiTheme="majorHAnsi" w:hAnsiTheme="majorHAnsi"/>
          <w:bCs/>
          <w:sz w:val="22"/>
          <w:szCs w:val="22"/>
        </w:rPr>
      </w:pPr>
      <w:r w:rsidRPr="00982AD0">
        <w:rPr>
          <w:rFonts w:asciiTheme="majorHAnsi" w:hAnsiTheme="majorHAnsi"/>
          <w:bCs/>
          <w:i/>
          <w:iCs/>
          <w:sz w:val="22"/>
          <w:szCs w:val="22"/>
        </w:rPr>
        <w:t xml:space="preserve">Niniejsze oświadczenie zostaje zamieszczone w formularzu ofertowym </w:t>
      </w:r>
      <w:r w:rsidRPr="007C5CCD">
        <w:rPr>
          <w:rFonts w:asciiTheme="majorHAnsi" w:hAnsiTheme="majorHAnsi"/>
          <w:bCs/>
          <w:i/>
          <w:iCs/>
          <w:sz w:val="22"/>
          <w:szCs w:val="22"/>
          <w:u w:val="single"/>
        </w:rPr>
        <w:t>załącznik nr 1 pkt. 15.</w:t>
      </w:r>
    </w:p>
    <w:p w14:paraId="455E6DED" w14:textId="77777777" w:rsidR="0021746C" w:rsidRPr="000F723F" w:rsidRDefault="0021746C" w:rsidP="0021746C">
      <w:pPr>
        <w:jc w:val="both"/>
        <w:rPr>
          <w:rFonts w:asciiTheme="majorHAnsi" w:hAnsiTheme="majorHAnsi"/>
          <w:bCs/>
          <w:sz w:val="22"/>
          <w:szCs w:val="22"/>
        </w:rPr>
      </w:pPr>
    </w:p>
    <w:p w14:paraId="52AC0519" w14:textId="77777777" w:rsidR="0021746C" w:rsidRPr="0000636D" w:rsidRDefault="0021746C" w:rsidP="0021746C">
      <w:pPr>
        <w:jc w:val="both"/>
        <w:rPr>
          <w:rFonts w:asciiTheme="majorHAnsi" w:hAnsiTheme="majorHAnsi"/>
          <w:bCs/>
          <w:color w:val="FF0000"/>
          <w:sz w:val="22"/>
          <w:szCs w:val="22"/>
        </w:rPr>
      </w:pPr>
      <w:r w:rsidRPr="0000636D">
        <w:rPr>
          <w:rFonts w:asciiTheme="majorHAnsi" w:hAnsiTheme="majorHAnsi"/>
          <w:bCs/>
          <w:sz w:val="22"/>
          <w:szCs w:val="22"/>
        </w:rPr>
        <w:lastRenderedPageBreak/>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2C4C6E6B" w14:textId="77777777" w:rsidR="0021746C" w:rsidRPr="0000636D" w:rsidRDefault="0021746C" w:rsidP="0021746C">
      <w:pPr>
        <w:pStyle w:val="Akapitzlist"/>
        <w:ind w:left="360"/>
        <w:jc w:val="both"/>
        <w:rPr>
          <w:rFonts w:asciiTheme="majorHAnsi" w:hAnsiTheme="majorHAnsi"/>
          <w:bCs/>
          <w:color w:val="FF0000"/>
          <w:sz w:val="22"/>
          <w:szCs w:val="22"/>
        </w:rPr>
      </w:pPr>
    </w:p>
    <w:p w14:paraId="0B34CCA6" w14:textId="77777777" w:rsidR="0021746C" w:rsidRPr="0000636D" w:rsidRDefault="0021746C" w:rsidP="0021746C">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039BC49D" w14:textId="77777777" w:rsidR="0021746C" w:rsidRPr="0000636D" w:rsidRDefault="0021746C" w:rsidP="0021746C">
      <w:pPr>
        <w:jc w:val="both"/>
        <w:rPr>
          <w:rFonts w:asciiTheme="majorHAnsi" w:hAnsiTheme="majorHAnsi"/>
          <w:bCs/>
          <w:i/>
          <w:iCs/>
          <w:sz w:val="22"/>
          <w:szCs w:val="22"/>
        </w:rPr>
      </w:pPr>
    </w:p>
    <w:p w14:paraId="09D27961" w14:textId="77777777" w:rsidR="0021746C" w:rsidRPr="0000636D" w:rsidRDefault="0021746C" w:rsidP="0021746C">
      <w:pPr>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6A873682" w14:textId="77777777" w:rsidR="0021746C" w:rsidRPr="0000636D" w:rsidRDefault="0021746C" w:rsidP="0021746C">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604302E0" w14:textId="77777777" w:rsidR="0021746C" w:rsidRPr="0000636D" w:rsidRDefault="0021746C" w:rsidP="0021746C">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05D22990" w14:textId="77777777" w:rsidR="0021746C" w:rsidRPr="0000636D" w:rsidRDefault="0021746C" w:rsidP="0021746C">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6A913926" w14:textId="77777777" w:rsidR="0021746C" w:rsidRPr="0000636D" w:rsidRDefault="0021746C" w:rsidP="0021746C">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604A5DB7" w14:textId="77777777" w:rsidR="0021746C" w:rsidRPr="0000636D" w:rsidRDefault="0021746C" w:rsidP="0021746C">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1FFA1970" w14:textId="77777777" w:rsidR="0021746C" w:rsidRDefault="0021746C" w:rsidP="0021746C">
      <w:pPr>
        <w:jc w:val="both"/>
        <w:rPr>
          <w:rFonts w:asciiTheme="majorHAnsi" w:hAnsiTheme="majorHAnsi"/>
          <w:bCs/>
          <w:sz w:val="22"/>
          <w:szCs w:val="22"/>
        </w:rPr>
      </w:pPr>
    </w:p>
    <w:p w14:paraId="58AE9D00" w14:textId="77777777" w:rsidR="0021746C" w:rsidRDefault="0021746C" w:rsidP="0021746C">
      <w:pPr>
        <w:tabs>
          <w:tab w:val="left" w:pos="1276"/>
        </w:tabs>
        <w:spacing w:after="120" w:line="312" w:lineRule="auto"/>
        <w:jc w:val="both"/>
        <w:rPr>
          <w:rFonts w:asciiTheme="majorHAnsi" w:eastAsia="Times New Roman" w:hAnsiTheme="majorHAnsi" w:cs="Arial"/>
          <w:sz w:val="22"/>
          <w:szCs w:val="22"/>
        </w:rPr>
      </w:pPr>
      <w:r>
        <w:rPr>
          <w:rFonts w:asciiTheme="majorHAnsi" w:eastAsia="Times New Roman" w:hAnsiTheme="majorHAnsi" w:cs="Arial"/>
          <w:b/>
          <w:sz w:val="22"/>
          <w:szCs w:val="22"/>
        </w:rPr>
        <w:t>2</w:t>
      </w:r>
      <w:r w:rsidRPr="0000636D">
        <w:rPr>
          <w:rFonts w:asciiTheme="majorHAnsi" w:eastAsia="Times New Roman" w:hAnsiTheme="majorHAnsi" w:cs="Arial"/>
          <w:b/>
          <w:sz w:val="22"/>
          <w:szCs w:val="22"/>
        </w:rPr>
        <w:t>.Zamawiający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7170FDAC" w14:textId="77777777" w:rsidR="001F4D1E" w:rsidRDefault="001F4D1E" w:rsidP="00AA59F5">
      <w:pPr>
        <w:jc w:val="both"/>
        <w:rPr>
          <w:rFonts w:asciiTheme="majorHAnsi" w:eastAsia="Times New Roman" w:hAnsiTheme="majorHAnsi" w:cs="Arial"/>
          <w:sz w:val="22"/>
          <w:szCs w:val="22"/>
        </w:rPr>
      </w:pPr>
    </w:p>
    <w:p w14:paraId="292A2ADF"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0D5D808C" w:rsidR="000E65B0" w:rsidRDefault="000E65B0" w:rsidP="000E65B0">
      <w:pPr>
        <w:jc w:val="both"/>
        <w:rPr>
          <w:rFonts w:ascii="Cambria" w:hAnsi="Cambria"/>
          <w:b/>
          <w:bCs/>
          <w:sz w:val="22"/>
          <w:szCs w:val="22"/>
        </w:rPr>
      </w:pPr>
      <w:r w:rsidRPr="00863284">
        <w:rPr>
          <w:rFonts w:ascii="Cambria" w:hAnsi="Cambria"/>
          <w:b/>
          <w:bCs/>
          <w:sz w:val="22"/>
          <w:szCs w:val="22"/>
        </w:rPr>
        <w:t xml:space="preserve">W zakresie art. 94 </w:t>
      </w:r>
      <w:r w:rsidR="00D107E0">
        <w:rPr>
          <w:rFonts w:ascii="Cambria" w:hAnsi="Cambria"/>
          <w:b/>
          <w:bCs/>
          <w:sz w:val="22"/>
          <w:szCs w:val="22"/>
        </w:rPr>
        <w:t xml:space="preserve">- </w:t>
      </w:r>
      <w:r w:rsidRPr="00863284">
        <w:rPr>
          <w:rFonts w:ascii="Cambria" w:hAnsi="Cambria"/>
          <w:b/>
          <w:bCs/>
          <w:sz w:val="22"/>
          <w:szCs w:val="22"/>
        </w:rPr>
        <w:t>nie dotyczy</w:t>
      </w:r>
    </w:p>
    <w:p w14:paraId="099A45FE" w14:textId="474304A3" w:rsidR="00894FBA" w:rsidRDefault="00894FBA" w:rsidP="000E65B0">
      <w:pPr>
        <w:jc w:val="both"/>
        <w:rPr>
          <w:rFonts w:ascii="Cambria" w:hAnsi="Cambria"/>
          <w:b/>
          <w:bCs/>
          <w:sz w:val="22"/>
          <w:szCs w:val="22"/>
        </w:rPr>
      </w:pPr>
    </w:p>
    <w:p w14:paraId="3B80F51F"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67737108" w14:textId="77777777" w:rsidR="00090489" w:rsidRPr="00090489" w:rsidRDefault="00090489" w:rsidP="00090489">
      <w:pPr>
        <w:tabs>
          <w:tab w:val="left" w:pos="1701"/>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 xml:space="preserve">1.Na podstawie art. 60 pkt 2 </w:t>
      </w:r>
      <w:proofErr w:type="spellStart"/>
      <w:r w:rsidRPr="00090489">
        <w:rPr>
          <w:rFonts w:ascii="Cambria" w:eastAsia="Times New Roman" w:hAnsi="Cambria" w:cs="Arial"/>
          <w:sz w:val="22"/>
          <w:szCs w:val="22"/>
        </w:rPr>
        <w:t>Pzp</w:t>
      </w:r>
      <w:proofErr w:type="spellEnd"/>
      <w:r w:rsidRPr="00090489">
        <w:rPr>
          <w:rFonts w:ascii="Cambria" w:eastAsia="Times New Roman" w:hAnsi="Cambria" w:cs="Arial"/>
          <w:sz w:val="22"/>
          <w:szCs w:val="22"/>
        </w:rPr>
        <w:t xml:space="preserve"> zamawiający</w:t>
      </w:r>
      <w:r w:rsidRPr="00090489">
        <w:rPr>
          <w:rFonts w:ascii="Cambria" w:eastAsia="Times New Roman" w:hAnsi="Cambria" w:cs="Arial"/>
          <w:b/>
          <w:sz w:val="22"/>
          <w:szCs w:val="22"/>
        </w:rPr>
        <w:t xml:space="preserve"> zastrzega</w:t>
      </w:r>
      <w:r w:rsidRPr="00090489">
        <w:rPr>
          <w:rFonts w:ascii="Cambria" w:eastAsia="Times New Roman" w:hAnsi="Cambria" w:cs="Arial"/>
          <w:sz w:val="22"/>
          <w:szCs w:val="22"/>
        </w:rPr>
        <w:t xml:space="preserve"> obowiązek osobistego wykonania przez </w:t>
      </w:r>
      <w:r w:rsidRPr="00090489">
        <w:rPr>
          <w:rFonts w:ascii="Cambria" w:eastAsia="Times New Roman" w:hAnsi="Cambria" w:cs="Arial"/>
          <w:b/>
          <w:sz w:val="22"/>
          <w:szCs w:val="22"/>
        </w:rPr>
        <w:t>poszczególnych wykonawców wspólnie ubiegających się o udzielenie zamówienia</w:t>
      </w:r>
      <w:r w:rsidRPr="00090489">
        <w:rPr>
          <w:rFonts w:ascii="Cambria" w:eastAsia="Times New Roman" w:hAnsi="Cambria" w:cs="Arial"/>
          <w:sz w:val="22"/>
          <w:szCs w:val="22"/>
        </w:rPr>
        <w:t xml:space="preserve"> następujących kluczowych zadań dotyczących:</w:t>
      </w:r>
    </w:p>
    <w:p w14:paraId="4DC26502" w14:textId="77777777" w:rsidR="00090489" w:rsidRPr="00090489" w:rsidRDefault="00090489" w:rsidP="004F0016">
      <w:pPr>
        <w:tabs>
          <w:tab w:val="left" w:pos="2127"/>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prac związanych z rozmieszczeniem i instalacją, w ramach zamówienia na dostawy.</w:t>
      </w:r>
    </w:p>
    <w:p w14:paraId="64A41E82" w14:textId="77777777" w:rsidR="0021746C" w:rsidRPr="00C23BAE" w:rsidRDefault="0021746C" w:rsidP="0021746C">
      <w:pPr>
        <w:shd w:val="clear" w:color="auto" w:fill="FFFFFF" w:themeFill="background1"/>
        <w:tabs>
          <w:tab w:val="left" w:pos="2127"/>
        </w:tabs>
        <w:spacing w:after="120" w:line="312" w:lineRule="auto"/>
        <w:ind w:left="720"/>
        <w:jc w:val="both"/>
        <w:rPr>
          <w:rFonts w:cs="Times New Roman"/>
          <w:b/>
          <w:bCs/>
          <w:iCs/>
          <w:sz w:val="22"/>
          <w:szCs w:val="22"/>
        </w:rPr>
      </w:pPr>
      <w:r w:rsidRPr="00B06F27">
        <w:rPr>
          <w:rFonts w:ascii="Cambria" w:eastAsia="Times New Roman" w:hAnsi="Cambria" w:cs="Arial"/>
          <w:b/>
          <w:sz w:val="22"/>
          <w:szCs w:val="22"/>
        </w:rPr>
        <w:t xml:space="preserve">Kluczowe zadania dot. </w:t>
      </w:r>
      <w:r w:rsidRPr="00B06F27">
        <w:rPr>
          <w:rFonts w:cs="Times New Roman"/>
          <w:b/>
          <w:bCs/>
          <w:iCs/>
          <w:sz w:val="22"/>
          <w:szCs w:val="22"/>
        </w:rPr>
        <w:t>wykonania prac montażowych urządzeń klimatyzacyjnych.</w:t>
      </w:r>
    </w:p>
    <w:p w14:paraId="4F7D8A52" w14:textId="77777777" w:rsidR="00090489" w:rsidRPr="00090489" w:rsidRDefault="00090489" w:rsidP="00090489">
      <w:pPr>
        <w:tabs>
          <w:tab w:val="left" w:pos="1701"/>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 xml:space="preserve">2.Na podstawie art. 121 pkt 2 </w:t>
      </w:r>
      <w:proofErr w:type="spellStart"/>
      <w:r w:rsidRPr="00090489">
        <w:rPr>
          <w:rFonts w:ascii="Cambria" w:eastAsia="Times New Roman" w:hAnsi="Cambria" w:cs="Arial"/>
          <w:sz w:val="22"/>
          <w:szCs w:val="22"/>
        </w:rPr>
        <w:t>Pzp</w:t>
      </w:r>
      <w:proofErr w:type="spellEnd"/>
      <w:r w:rsidRPr="00090489">
        <w:rPr>
          <w:rFonts w:ascii="Cambria" w:eastAsia="Times New Roman" w:hAnsi="Cambria" w:cs="Arial"/>
          <w:sz w:val="22"/>
          <w:szCs w:val="22"/>
        </w:rPr>
        <w:t xml:space="preserve"> zamawiający </w:t>
      </w:r>
      <w:r w:rsidRPr="00090489">
        <w:rPr>
          <w:rFonts w:ascii="Cambria" w:eastAsia="Times New Roman" w:hAnsi="Cambria" w:cs="Arial"/>
          <w:b/>
          <w:sz w:val="22"/>
          <w:szCs w:val="22"/>
        </w:rPr>
        <w:t>zastrzega</w:t>
      </w:r>
      <w:r w:rsidRPr="00090489">
        <w:rPr>
          <w:rFonts w:ascii="Cambria" w:eastAsia="Times New Roman" w:hAnsi="Cambria" w:cs="Arial"/>
          <w:sz w:val="22"/>
          <w:szCs w:val="22"/>
        </w:rPr>
        <w:t xml:space="preserve"> obowiązek </w:t>
      </w:r>
      <w:r w:rsidRPr="00090489">
        <w:rPr>
          <w:rFonts w:ascii="Cambria" w:eastAsia="Times New Roman" w:hAnsi="Cambria" w:cs="Arial"/>
          <w:b/>
          <w:sz w:val="22"/>
          <w:szCs w:val="22"/>
        </w:rPr>
        <w:t>osobistego wykonania przez wykonawcę</w:t>
      </w:r>
      <w:r w:rsidRPr="00090489">
        <w:rPr>
          <w:rFonts w:ascii="Cambria" w:eastAsia="Times New Roman" w:hAnsi="Cambria" w:cs="Arial"/>
          <w:sz w:val="22"/>
          <w:szCs w:val="22"/>
        </w:rPr>
        <w:t xml:space="preserve"> następujących kluczowych zadań dotyczących:</w:t>
      </w:r>
    </w:p>
    <w:p w14:paraId="3F8F84C5" w14:textId="77777777" w:rsidR="00090489" w:rsidRPr="00090489" w:rsidRDefault="00090489" w:rsidP="004F0016">
      <w:pPr>
        <w:tabs>
          <w:tab w:val="left" w:pos="2127"/>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prac związanych z rozmieszczeniem i instalacją, w ramach zamówienia na dostawy.</w:t>
      </w:r>
    </w:p>
    <w:p w14:paraId="06FE24F1" w14:textId="77777777" w:rsidR="0021746C" w:rsidRDefault="0021746C" w:rsidP="0021746C">
      <w:pPr>
        <w:tabs>
          <w:tab w:val="left" w:pos="2127"/>
        </w:tabs>
        <w:spacing w:after="120" w:line="312" w:lineRule="auto"/>
        <w:ind w:left="720"/>
        <w:jc w:val="both"/>
        <w:rPr>
          <w:rFonts w:ascii="Cambria" w:eastAsia="Times New Roman" w:hAnsi="Cambria" w:cs="Arial"/>
          <w:b/>
          <w:sz w:val="22"/>
          <w:szCs w:val="22"/>
        </w:rPr>
      </w:pPr>
      <w:r w:rsidRPr="001353BF">
        <w:rPr>
          <w:rFonts w:ascii="Cambria" w:eastAsia="Times New Roman" w:hAnsi="Cambria" w:cs="Arial"/>
          <w:b/>
          <w:sz w:val="22"/>
          <w:szCs w:val="22"/>
        </w:rPr>
        <w:t xml:space="preserve">Osobiste wykonanie </w:t>
      </w:r>
      <w:r w:rsidRPr="00C23BAE">
        <w:rPr>
          <w:rFonts w:ascii="Cambria" w:eastAsia="Times New Roman" w:hAnsi="Cambria" w:cs="Arial"/>
          <w:b/>
          <w:sz w:val="22"/>
          <w:szCs w:val="22"/>
        </w:rPr>
        <w:t xml:space="preserve">dot. </w:t>
      </w:r>
      <w:r w:rsidRPr="00B06F27">
        <w:rPr>
          <w:rFonts w:ascii="Cambria" w:eastAsia="Times New Roman" w:hAnsi="Cambria" w:cs="Arial"/>
          <w:b/>
          <w:sz w:val="22"/>
          <w:szCs w:val="22"/>
        </w:rPr>
        <w:t>wykonania prac montażowych urządzeń klimatyzacyjnych.</w:t>
      </w:r>
    </w:p>
    <w:p w14:paraId="1A44FF66" w14:textId="77777777" w:rsidR="00090489" w:rsidRPr="00090489" w:rsidRDefault="00090489" w:rsidP="00090489">
      <w:pPr>
        <w:rPr>
          <w:rFonts w:ascii="Cambria" w:eastAsia="Times New Roman" w:hAnsi="Cambria" w:cs="Times New Roman"/>
          <w:b/>
          <w:i/>
          <w:snapToGrid w:val="0"/>
          <w:sz w:val="22"/>
        </w:rPr>
      </w:pPr>
    </w:p>
    <w:p w14:paraId="6406A1ED" w14:textId="77777777" w:rsidR="00090489" w:rsidRPr="007C5CCD" w:rsidRDefault="00090489" w:rsidP="00090489">
      <w:pPr>
        <w:rPr>
          <w:rFonts w:ascii="Cambria" w:eastAsia="Times New Roman" w:hAnsi="Cambria" w:cs="Times New Roman"/>
          <w:b/>
          <w:i/>
          <w:snapToGrid w:val="0"/>
          <w:sz w:val="22"/>
        </w:rPr>
      </w:pPr>
      <w:r w:rsidRPr="00090489">
        <w:rPr>
          <w:rFonts w:ascii="Cambria" w:eastAsia="Times New Roman" w:hAnsi="Cambria" w:cs="Times New Roman"/>
          <w:b/>
          <w:i/>
          <w:snapToGrid w:val="0"/>
          <w:sz w:val="22"/>
        </w:rPr>
        <w:t xml:space="preserve">Zamawiający zgodnie z art. 59 ustawy </w:t>
      </w:r>
      <w:proofErr w:type="spellStart"/>
      <w:r w:rsidRPr="00090489">
        <w:rPr>
          <w:rFonts w:ascii="Cambria" w:eastAsia="Times New Roman" w:hAnsi="Cambria" w:cs="Times New Roman"/>
          <w:b/>
          <w:i/>
          <w:snapToGrid w:val="0"/>
          <w:sz w:val="22"/>
        </w:rPr>
        <w:t>Pzp</w:t>
      </w:r>
      <w:proofErr w:type="spellEnd"/>
      <w:r w:rsidRPr="00090489">
        <w:rPr>
          <w:rFonts w:ascii="Cambria" w:eastAsia="Times New Roman" w:hAnsi="Cambria" w:cs="Times New Roman"/>
          <w:b/>
          <w:i/>
          <w:snapToGrid w:val="0"/>
          <w:sz w:val="22"/>
        </w:rPr>
        <w:t xml:space="preserve"> żąda przed zawarciem umowy w sprawie zamówienia publicznego kopii umowy regulującej współpracę </w:t>
      </w:r>
      <w:r w:rsidRPr="007C5CCD">
        <w:rPr>
          <w:rFonts w:ascii="Cambria" w:eastAsia="Times New Roman" w:hAnsi="Cambria" w:cs="Times New Roman"/>
          <w:b/>
          <w:i/>
          <w:snapToGrid w:val="0"/>
          <w:sz w:val="22"/>
        </w:rPr>
        <w:t xml:space="preserve">tych Wykonawców. </w:t>
      </w:r>
    </w:p>
    <w:p w14:paraId="6D7EF1F0" w14:textId="77777777" w:rsidR="00090489" w:rsidRPr="007C5CCD" w:rsidRDefault="00090489" w:rsidP="00090489">
      <w:pPr>
        <w:rPr>
          <w:rFonts w:ascii="Cambria" w:eastAsia="Times New Roman" w:hAnsi="Cambria" w:cs="Times New Roman"/>
          <w:b/>
          <w:i/>
          <w:snapToGrid w:val="0"/>
          <w:sz w:val="22"/>
        </w:rPr>
      </w:pPr>
    </w:p>
    <w:p w14:paraId="4A28235F" w14:textId="2ED880D6" w:rsidR="00B762E1" w:rsidRDefault="00B762E1" w:rsidP="00B762E1">
      <w:pPr>
        <w:jc w:val="both"/>
        <w:rPr>
          <w:rFonts w:asciiTheme="majorHAnsi" w:hAnsiTheme="majorHAnsi"/>
          <w:bCs/>
          <w:i/>
          <w:iCs/>
          <w:sz w:val="22"/>
          <w:szCs w:val="22"/>
          <w:u w:val="single"/>
        </w:rPr>
      </w:pPr>
      <w:r w:rsidRPr="007C5CCD">
        <w:rPr>
          <w:rFonts w:asciiTheme="majorHAnsi" w:hAnsiTheme="majorHAnsi"/>
          <w:bCs/>
          <w:i/>
          <w:iCs/>
          <w:sz w:val="22"/>
          <w:szCs w:val="22"/>
        </w:rPr>
        <w:t xml:space="preserve">Niniejsze oświadczenie zostaje zamieszczone w Formularzu ofertowym </w:t>
      </w:r>
      <w:r w:rsidRPr="007C5CCD">
        <w:rPr>
          <w:rFonts w:asciiTheme="majorHAnsi" w:hAnsiTheme="majorHAnsi"/>
          <w:bCs/>
          <w:i/>
          <w:iCs/>
          <w:sz w:val="22"/>
          <w:szCs w:val="22"/>
          <w:u w:val="single"/>
        </w:rPr>
        <w:t>załącznik nr 1 pkt</w:t>
      </w:r>
      <w:r w:rsidR="002A4ABE" w:rsidRPr="007C5CCD">
        <w:rPr>
          <w:rFonts w:asciiTheme="majorHAnsi" w:hAnsiTheme="majorHAnsi"/>
          <w:bCs/>
          <w:i/>
          <w:iCs/>
          <w:sz w:val="22"/>
          <w:szCs w:val="22"/>
          <w:u w:val="single"/>
        </w:rPr>
        <w:t xml:space="preserve">. </w:t>
      </w:r>
      <w:r w:rsidR="007C5CCD" w:rsidRPr="007C5CCD">
        <w:rPr>
          <w:rFonts w:asciiTheme="majorHAnsi" w:hAnsiTheme="majorHAnsi"/>
          <w:bCs/>
          <w:i/>
          <w:iCs/>
          <w:sz w:val="22"/>
          <w:szCs w:val="22"/>
          <w:u w:val="single"/>
        </w:rPr>
        <w:t>14</w:t>
      </w:r>
      <w:r w:rsidRPr="007C5CCD">
        <w:rPr>
          <w:rFonts w:asciiTheme="majorHAnsi" w:hAnsiTheme="majorHAnsi"/>
          <w:bCs/>
          <w:i/>
          <w:iCs/>
          <w:sz w:val="22"/>
          <w:szCs w:val="22"/>
          <w:u w:val="single"/>
        </w:rPr>
        <w:t>a i b.</w:t>
      </w:r>
    </w:p>
    <w:p w14:paraId="5791080C" w14:textId="77777777" w:rsidR="00B762E1" w:rsidRPr="00B762E1" w:rsidRDefault="00B762E1" w:rsidP="00B762E1">
      <w:pPr>
        <w:jc w:val="both"/>
        <w:rPr>
          <w:rFonts w:asciiTheme="majorHAnsi" w:hAnsiTheme="majorHAnsi"/>
          <w:bCs/>
          <w:i/>
          <w:iCs/>
          <w:sz w:val="22"/>
          <w:szCs w:val="22"/>
        </w:rPr>
      </w:pPr>
    </w:p>
    <w:p w14:paraId="54667904" w14:textId="343387A5" w:rsidR="00F707C9"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37E78FE8" w14:textId="77777777" w:rsidR="00F66790" w:rsidRPr="00863284" w:rsidRDefault="00F66790" w:rsidP="00F66790">
      <w:pPr>
        <w:pStyle w:val="Akapitzlist"/>
        <w:ind w:left="1080"/>
        <w:jc w:val="both"/>
        <w:rPr>
          <w:rFonts w:ascii="Cambria" w:hAnsi="Cambria"/>
          <w:b/>
          <w:bCs/>
          <w:sz w:val="22"/>
          <w:szCs w:val="22"/>
          <w:u w:val="single"/>
        </w:rPr>
      </w:pPr>
    </w:p>
    <w:p w14:paraId="1FD9E24D" w14:textId="5290AD27"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0B5590C6" w14:textId="77777777" w:rsidR="00AF6C0A" w:rsidRDefault="00AF6C0A" w:rsidP="0059425B">
      <w:pPr>
        <w:suppressAutoHyphens/>
        <w:spacing w:line="260" w:lineRule="atLeast"/>
        <w:jc w:val="both"/>
        <w:rPr>
          <w:rFonts w:ascii="Cambria" w:hAnsi="Cambria"/>
          <w:b/>
          <w:sz w:val="22"/>
          <w:u w:val="single"/>
        </w:rPr>
      </w:pPr>
    </w:p>
    <w:p w14:paraId="32383714" w14:textId="6C9FAD01"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F22E9D" w:rsidRDefault="000C1CB4">
      <w:pPr>
        <w:numPr>
          <w:ilvl w:val="0"/>
          <w:numId w:val="21"/>
        </w:numPr>
        <w:spacing w:after="60"/>
        <w:contextualSpacing/>
        <w:jc w:val="both"/>
        <w:rPr>
          <w:rFonts w:asciiTheme="majorHAnsi" w:hAnsiTheme="majorHAnsi"/>
        </w:rPr>
      </w:pPr>
      <w:r w:rsidRPr="000778ED">
        <w:rPr>
          <w:rFonts w:asciiTheme="majorHAnsi" w:hAnsiTheme="majorHAnsi"/>
        </w:rPr>
        <w:t xml:space="preserve">Na podstawie Rozporządzenia Parlamentu Europejskiego i Rady (UE)  2016/679 </w:t>
      </w:r>
      <w:r w:rsidRPr="00F22E9D">
        <w:rPr>
          <w:rFonts w:asciiTheme="majorHAnsi" w:hAnsiTheme="majorHAnsi"/>
        </w:rPr>
        <w:t>w sprawie ochrony osób fizycznych w związku z przetwarzaniem danych osobowych i w sprawie swobodnego przepływu takich danych oraz uchylenia dyrektywy 95/46/WE (ogólne rozporządzenie o ochronie danych - zwane dalej RODO), pragniemy Państwa poinformować, że:</w:t>
      </w:r>
    </w:p>
    <w:p w14:paraId="00222A1B" w14:textId="2DC7E240" w:rsidR="00F22E9D" w:rsidRPr="00884CEC" w:rsidRDefault="000C1CB4">
      <w:pPr>
        <w:numPr>
          <w:ilvl w:val="0"/>
          <w:numId w:val="21"/>
        </w:numPr>
        <w:spacing w:after="60"/>
        <w:contextualSpacing/>
        <w:jc w:val="both"/>
        <w:rPr>
          <w:rFonts w:asciiTheme="majorHAnsi" w:hAnsiTheme="majorHAnsi"/>
        </w:rPr>
      </w:pPr>
      <w:bookmarkStart w:id="11" w:name="_Hlk94196359"/>
      <w:r w:rsidRPr="00F22E9D">
        <w:rPr>
          <w:rFonts w:asciiTheme="majorHAnsi" w:hAnsiTheme="majorHAnsi"/>
        </w:rPr>
        <w:t xml:space="preserve">Administratorem Pani/Pana danych osobowych jest </w:t>
      </w:r>
      <w:r w:rsidR="00F22E9D" w:rsidRPr="00F22E9D">
        <w:rPr>
          <w:rFonts w:asciiTheme="majorHAnsi" w:hAnsiTheme="majorHAnsi"/>
        </w:rPr>
        <w:t>D</w:t>
      </w:r>
      <w:r w:rsidR="00F22E9D" w:rsidRPr="00F22E9D">
        <w:rPr>
          <w:rFonts w:ascii="Cambria" w:hAnsi="Cambria" w:cs="Cambria"/>
        </w:rPr>
        <w:t xml:space="preserve">yrektor Miejskiego Centrum Medycznego "Widzew" w Łodzi 92-332 Łódź, Al. Marsz. J. Piłsudskiego 157 tel. (42) </w:t>
      </w:r>
      <w:hyperlink r:id="rId23" w:history="1">
        <w:r w:rsidR="00F22E9D" w:rsidRPr="00884CEC">
          <w:rPr>
            <w:rStyle w:val="Hipercze"/>
            <w:rFonts w:ascii="Cambria" w:hAnsi="Cambria" w:cs="Cambria"/>
            <w:color w:val="auto"/>
          </w:rPr>
          <w:t xml:space="preserve"> 674 86 36</w:t>
        </w:r>
      </w:hyperlink>
      <w:r w:rsidR="00F22E9D" w:rsidRPr="00884CEC">
        <w:rPr>
          <w:rFonts w:ascii="Cambria" w:hAnsi="Cambria" w:cs="Cambria"/>
        </w:rPr>
        <w:t xml:space="preserve">; </w:t>
      </w:r>
      <w:hyperlink r:id="rId24" w:history="1">
        <w:r w:rsidR="00F22E9D" w:rsidRPr="00884CEC">
          <w:rPr>
            <w:rStyle w:val="Hipercze"/>
            <w:rFonts w:ascii="Cambria" w:hAnsi="Cambria" w:cs="Cambria"/>
            <w:color w:val="auto"/>
          </w:rPr>
          <w:t>sekretariat@mcmwidzew.pl</w:t>
        </w:r>
      </w:hyperlink>
    </w:p>
    <w:p w14:paraId="51CA8E32" w14:textId="3B30CF87" w:rsidR="00F22E9D" w:rsidRPr="00884CEC" w:rsidRDefault="000C1CB4">
      <w:pPr>
        <w:numPr>
          <w:ilvl w:val="0"/>
          <w:numId w:val="21"/>
        </w:numPr>
        <w:spacing w:after="60"/>
        <w:contextualSpacing/>
        <w:jc w:val="both"/>
        <w:rPr>
          <w:rFonts w:asciiTheme="majorHAnsi" w:hAnsiTheme="majorHAnsi"/>
        </w:rPr>
      </w:pPr>
      <w:r w:rsidRPr="00884CEC">
        <w:rPr>
          <w:rFonts w:asciiTheme="majorHAnsi" w:hAnsiTheme="majorHAnsi"/>
        </w:rPr>
        <w:t>Administrator wyznaczył Inspektora Ochrony Danych Osobowych</w:t>
      </w:r>
      <w:r w:rsidR="00F22E9D" w:rsidRPr="00884CEC">
        <w:rPr>
          <w:rFonts w:asciiTheme="majorHAnsi" w:hAnsiTheme="majorHAnsi"/>
        </w:rPr>
        <w:t xml:space="preserve"> – p. Jacek Pluta. </w:t>
      </w:r>
    </w:p>
    <w:bookmarkEnd w:id="11"/>
    <w:p w14:paraId="14D7FE27" w14:textId="77777777" w:rsidR="004366F6" w:rsidRPr="00884CEC" w:rsidRDefault="000C1CB4">
      <w:pPr>
        <w:numPr>
          <w:ilvl w:val="0"/>
          <w:numId w:val="21"/>
        </w:numPr>
        <w:spacing w:after="60"/>
        <w:contextualSpacing/>
        <w:jc w:val="both"/>
        <w:rPr>
          <w:rFonts w:asciiTheme="majorHAnsi" w:hAnsiTheme="majorHAnsi"/>
        </w:rPr>
      </w:pPr>
      <w:r w:rsidRPr="00884CEC">
        <w:rPr>
          <w:rFonts w:asciiTheme="majorHAnsi" w:hAnsiTheme="majorHAnsi"/>
        </w:rPr>
        <w:t>Administrator przetwarza Pani/Pana dane osobowe w celu związanym z postępowaniem o udzielenie zamówienia publicznego pod nazwą:</w:t>
      </w:r>
    </w:p>
    <w:p w14:paraId="4AD1783F" w14:textId="16171777" w:rsidR="000C1CB4" w:rsidRPr="00884CEC" w:rsidRDefault="00876EE8" w:rsidP="004366F6">
      <w:pPr>
        <w:spacing w:after="60"/>
        <w:ind w:left="720"/>
        <w:contextualSpacing/>
        <w:jc w:val="both"/>
        <w:rPr>
          <w:rFonts w:asciiTheme="majorHAnsi" w:hAnsiTheme="majorHAnsi"/>
        </w:rPr>
      </w:pPr>
      <w:r w:rsidRPr="00884CEC">
        <w:rPr>
          <w:rFonts w:asciiTheme="majorHAnsi" w:hAnsiTheme="majorHAnsi"/>
        </w:rPr>
        <w:t xml:space="preserve">Dostawa i montaż </w:t>
      </w:r>
      <w:r w:rsidR="00814932" w:rsidRPr="00884CEC">
        <w:rPr>
          <w:rFonts w:asciiTheme="majorHAnsi" w:hAnsiTheme="majorHAnsi"/>
        </w:rPr>
        <w:t>aparatu USG z wyposażeniem</w:t>
      </w:r>
      <w:r w:rsidRPr="00884CEC">
        <w:rPr>
          <w:rFonts w:asciiTheme="majorHAnsi" w:hAnsiTheme="majorHAnsi"/>
        </w:rPr>
        <w:t xml:space="preserve"> dla Miejskiego Centrum Medycznego „Widzew” w Łodzi al. Piłsudskiego 157 – Sprawa nr MCM”W”/</w:t>
      </w:r>
      <w:r w:rsidR="00814932" w:rsidRPr="00884CEC">
        <w:rPr>
          <w:rFonts w:asciiTheme="majorHAnsi" w:hAnsiTheme="majorHAnsi"/>
        </w:rPr>
        <w:br/>
      </w:r>
      <w:r w:rsidR="00DC4663" w:rsidRPr="00884CEC">
        <w:rPr>
          <w:rFonts w:asciiTheme="majorHAnsi" w:hAnsiTheme="majorHAnsi"/>
        </w:rPr>
        <w:t>ZP-</w:t>
      </w:r>
      <w:r w:rsidR="00364098">
        <w:rPr>
          <w:rFonts w:asciiTheme="majorHAnsi" w:hAnsiTheme="majorHAnsi"/>
        </w:rPr>
        <w:t>1</w:t>
      </w:r>
      <w:r w:rsidRPr="00884CEC">
        <w:rPr>
          <w:rFonts w:asciiTheme="majorHAnsi" w:hAnsiTheme="majorHAnsi"/>
        </w:rPr>
        <w:t>/202</w:t>
      </w:r>
      <w:r w:rsidR="00364098">
        <w:rPr>
          <w:rFonts w:asciiTheme="majorHAnsi" w:hAnsiTheme="majorHAnsi"/>
        </w:rPr>
        <w:t>3</w:t>
      </w:r>
      <w:r w:rsidRPr="00884CEC">
        <w:rPr>
          <w:rFonts w:asciiTheme="majorHAnsi" w:hAnsiTheme="majorHAnsi"/>
        </w:rPr>
        <w:t xml:space="preserve"> </w:t>
      </w:r>
      <w:r w:rsidR="000C1CB4" w:rsidRPr="00884CEC">
        <w:rPr>
          <w:rFonts w:asciiTheme="majorHAnsi" w:hAnsiTheme="majorHAnsi"/>
        </w:rPr>
        <w:t>– na podstawie art. 6 ust. 1 lit. c RODO.</w:t>
      </w:r>
    </w:p>
    <w:p w14:paraId="60FEF1EF" w14:textId="5ADF0AE6" w:rsidR="000C1CB4" w:rsidRDefault="000C1CB4">
      <w:pPr>
        <w:numPr>
          <w:ilvl w:val="0"/>
          <w:numId w:val="21"/>
        </w:numPr>
        <w:spacing w:after="60"/>
        <w:contextualSpacing/>
        <w:jc w:val="both"/>
        <w:rPr>
          <w:rFonts w:asciiTheme="majorHAnsi" w:hAnsiTheme="majorHAnsi"/>
        </w:rPr>
      </w:pPr>
      <w:r w:rsidRPr="00884CEC">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884CEC">
        <w:rPr>
          <w:rFonts w:asciiTheme="majorHAnsi" w:hAnsiTheme="majorHAnsi"/>
        </w:rPr>
        <w:t>Pzp</w:t>
      </w:r>
      <w:proofErr w:type="spellEnd"/>
      <w:r w:rsidRPr="00884CEC">
        <w:rPr>
          <w:rFonts w:asciiTheme="majorHAnsi" w:hAnsiTheme="majorHAnsi"/>
        </w:rPr>
        <w:t>”, a także podmiotom uprawnionym – na podstawie</w:t>
      </w:r>
      <w:r w:rsidRPr="000778ED">
        <w:rPr>
          <w:rFonts w:asciiTheme="majorHAnsi" w:hAnsiTheme="majorHAnsi"/>
        </w:rPr>
        <w:t xml:space="preserve"> umów o powierzenie przetwarzania danych osobowych (w szczególności podmiotom wspierających administratora w organizacji postępowania o udzielenie zamówienia publicznego).</w:t>
      </w:r>
    </w:p>
    <w:p w14:paraId="2F9450FE"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11A9266"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lastRenderedPageBreak/>
        <w:t>Posiada Pani/Pan:</w:t>
      </w:r>
    </w:p>
    <w:p w14:paraId="436F0675"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5B1A4A88" w:rsidR="000C1CB4" w:rsidRDefault="000C1CB4">
      <w:pPr>
        <w:numPr>
          <w:ilvl w:val="1"/>
          <w:numId w:val="21"/>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5904ABC3"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06F38F98"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3E563E8D" w14:textId="77777777" w:rsidR="00CC3B62" w:rsidRDefault="000C1CB4">
      <w:pPr>
        <w:numPr>
          <w:ilvl w:val="2"/>
          <w:numId w:val="21"/>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1DE0AFFF" w14:textId="77777777" w:rsidR="00CC3B62" w:rsidRDefault="000C1CB4">
      <w:pPr>
        <w:numPr>
          <w:ilvl w:val="2"/>
          <w:numId w:val="21"/>
        </w:numPr>
        <w:spacing w:after="60"/>
        <w:contextualSpacing/>
        <w:jc w:val="both"/>
        <w:rPr>
          <w:rFonts w:asciiTheme="majorHAnsi" w:hAnsiTheme="majorHAnsi"/>
        </w:rPr>
      </w:pPr>
      <w:r w:rsidRPr="00CC3B62">
        <w:rPr>
          <w:rFonts w:asciiTheme="majorHAnsi" w:hAnsiTheme="majorHAnsi"/>
        </w:rPr>
        <w:t xml:space="preserve">uzyskanie informacji o odpowiednich zabezpieczeniach (o których mowa w art. 46 ogólnego rozporządzenia o ochronie danych), związanych z przekazaniem </w:t>
      </w:r>
      <w:proofErr w:type="spellStart"/>
      <w:r w:rsidRPr="00CC3B62">
        <w:rPr>
          <w:rFonts w:asciiTheme="majorHAnsi" w:hAnsiTheme="majorHAnsi"/>
        </w:rPr>
        <w:t>jeżeli</w:t>
      </w:r>
      <w:proofErr w:type="spellEnd"/>
      <w:r w:rsidRPr="00CC3B62">
        <w:rPr>
          <w:rFonts w:asciiTheme="majorHAnsi" w:hAnsiTheme="majorHAnsi"/>
        </w:rPr>
        <w:t xml:space="preserve"> dane osobowe </w:t>
      </w:r>
      <w:proofErr w:type="spellStart"/>
      <w:r w:rsidRPr="00CC3B62">
        <w:rPr>
          <w:rFonts w:asciiTheme="majorHAnsi" w:hAnsiTheme="majorHAnsi"/>
        </w:rPr>
        <w:t>sa</w:t>
      </w:r>
      <w:proofErr w:type="spellEnd"/>
      <w:r w:rsidRPr="00CC3B62">
        <w:rPr>
          <w:rFonts w:asciiTheme="majorHAnsi" w:hAnsiTheme="majorHAnsi"/>
        </w:rPr>
        <w:t xml:space="preserve">̨ przekazywane do </w:t>
      </w:r>
      <w:proofErr w:type="spellStart"/>
      <w:r w:rsidRPr="00CC3B62">
        <w:rPr>
          <w:rFonts w:asciiTheme="majorHAnsi" w:hAnsiTheme="majorHAnsi"/>
        </w:rPr>
        <w:t>państwa</w:t>
      </w:r>
      <w:proofErr w:type="spellEnd"/>
      <w:r w:rsidRPr="00CC3B62">
        <w:rPr>
          <w:rFonts w:asciiTheme="majorHAnsi" w:hAnsiTheme="majorHAnsi"/>
        </w:rPr>
        <w:t xml:space="preserve"> trzeciego lub organizacji </w:t>
      </w:r>
      <w:proofErr w:type="spellStart"/>
      <w:r w:rsidRPr="00CC3B62">
        <w:rPr>
          <w:rFonts w:asciiTheme="majorHAnsi" w:hAnsiTheme="majorHAnsi"/>
        </w:rPr>
        <w:t>międzynarodowej</w:t>
      </w:r>
      <w:proofErr w:type="spellEnd"/>
      <w:r w:rsidRPr="00CC3B62">
        <w:rPr>
          <w:rFonts w:asciiTheme="majorHAnsi" w:hAnsiTheme="majorHAnsi"/>
        </w:rPr>
        <w:t xml:space="preserve">, </w:t>
      </w:r>
    </w:p>
    <w:p w14:paraId="345E2A5D" w14:textId="60865E68" w:rsidR="000C1CB4" w:rsidRPr="00CC3B62" w:rsidRDefault="000C1CB4">
      <w:pPr>
        <w:numPr>
          <w:ilvl w:val="2"/>
          <w:numId w:val="21"/>
        </w:numPr>
        <w:spacing w:after="60"/>
        <w:contextualSpacing/>
        <w:jc w:val="both"/>
        <w:rPr>
          <w:rFonts w:asciiTheme="majorHAnsi" w:hAnsiTheme="majorHAnsi"/>
        </w:rPr>
      </w:pPr>
      <w:r w:rsidRPr="00CC3B62">
        <w:rPr>
          <w:rFonts w:asciiTheme="majorHAnsi" w:hAnsiTheme="majorHAnsi"/>
        </w:rPr>
        <w:t xml:space="preserve">dostarczenie kopii danych podlegających przetwarzaniu; a wykonanie powyższych obowiązków wymagałoby niewspółmiernie dużego wysiłku zamawiający może żądać od osoby, której dane dotyczą, wskazania </w:t>
      </w:r>
      <w:r w:rsidRPr="00CC3B62">
        <w:rPr>
          <w:rFonts w:asciiTheme="majorHAnsi" w:hAnsiTheme="majorHAnsi"/>
        </w:rPr>
        <w:lastRenderedPageBreak/>
        <w:t>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9451A41" w:rsidR="000C1CB4" w:rsidRDefault="000C1CB4">
      <w:pPr>
        <w:numPr>
          <w:ilvl w:val="0"/>
          <w:numId w:val="21"/>
        </w:numPr>
        <w:spacing w:after="60"/>
        <w:contextualSpacing/>
        <w:jc w:val="both"/>
        <w:rPr>
          <w:rFonts w:asciiTheme="majorHAnsi" w:hAnsiTheme="majorHAnsi"/>
        </w:rPr>
      </w:pPr>
      <w:r w:rsidRPr="000778ED">
        <w:rPr>
          <w:rFonts w:asciiTheme="majorHAnsi" w:hAnsiTheme="majorHAnsi"/>
        </w:rPr>
        <w:t xml:space="preserve">W </w:t>
      </w:r>
      <w:r w:rsidRPr="00373A44">
        <w:rPr>
          <w:rFonts w:asciiTheme="majorHAnsi" w:hAnsiTheme="majorHAnsi"/>
        </w:rPr>
        <w:t>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B0D1F8E" w14:textId="77777777" w:rsidR="009135BE" w:rsidRPr="00373A44" w:rsidRDefault="009135BE" w:rsidP="009135BE">
      <w:pPr>
        <w:spacing w:after="60"/>
        <w:ind w:left="720"/>
        <w:contextualSpacing/>
        <w:jc w:val="both"/>
        <w:rPr>
          <w:rFonts w:asciiTheme="majorHAnsi" w:hAnsiTheme="majorHAnsi"/>
        </w:rPr>
      </w:pPr>
    </w:p>
    <w:p w14:paraId="25A8BD9A" w14:textId="29BE0F3B" w:rsidR="00A81C1B" w:rsidRPr="0013000F" w:rsidRDefault="00A81C1B" w:rsidP="00A81C1B">
      <w:pPr>
        <w:spacing w:after="60"/>
        <w:jc w:val="both"/>
        <w:rPr>
          <w:rFonts w:ascii="Cambria" w:eastAsia="Times New Roman" w:hAnsi="Cambria" w:cs="Times New Roman"/>
          <w:b/>
          <w:bCs/>
          <w:u w:val="single"/>
        </w:rPr>
      </w:pPr>
      <w:r w:rsidRPr="0013000F">
        <w:rPr>
          <w:rFonts w:ascii="Cambria" w:eastAsia="Times New Roman" w:hAnsi="Cambria" w:cs="Times New Roman"/>
          <w:b/>
          <w:bCs/>
          <w:u w:val="single"/>
        </w:rPr>
        <w:t xml:space="preserve">Wymóg złożenia oświadczenia – patrz </w:t>
      </w:r>
      <w:r w:rsidR="00FC502B" w:rsidRPr="0013000F">
        <w:rPr>
          <w:rFonts w:ascii="Cambria" w:eastAsia="Times New Roman" w:hAnsi="Cambria" w:cs="Times New Roman"/>
          <w:b/>
          <w:bCs/>
          <w:u w:val="single"/>
        </w:rPr>
        <w:t xml:space="preserve">pkt </w:t>
      </w:r>
      <w:r w:rsidR="00F66790" w:rsidRPr="0013000F">
        <w:rPr>
          <w:rFonts w:ascii="Cambria" w:eastAsia="Times New Roman" w:hAnsi="Cambria" w:cs="Times New Roman"/>
          <w:b/>
          <w:bCs/>
          <w:u w:val="single"/>
        </w:rPr>
        <w:t>2</w:t>
      </w:r>
      <w:r w:rsidR="0013000F" w:rsidRPr="0013000F">
        <w:rPr>
          <w:rFonts w:ascii="Cambria" w:eastAsia="Times New Roman" w:hAnsi="Cambria" w:cs="Times New Roman"/>
          <w:b/>
          <w:bCs/>
          <w:u w:val="single"/>
        </w:rPr>
        <w:t>1</w:t>
      </w:r>
      <w:r w:rsidR="0026189F" w:rsidRPr="0013000F">
        <w:rPr>
          <w:rFonts w:ascii="Cambria" w:eastAsia="Times New Roman" w:hAnsi="Cambria" w:cs="Times New Roman"/>
          <w:b/>
          <w:bCs/>
          <w:u w:val="single"/>
        </w:rPr>
        <w:t xml:space="preserve"> </w:t>
      </w:r>
      <w:r w:rsidRPr="0013000F">
        <w:rPr>
          <w:rFonts w:ascii="Cambria" w:eastAsia="Times New Roman" w:hAnsi="Cambria" w:cs="Times New Roman"/>
          <w:b/>
          <w:bCs/>
          <w:u w:val="single"/>
        </w:rPr>
        <w:t>Załącznik nr 1.:</w:t>
      </w:r>
    </w:p>
    <w:p w14:paraId="557E8CF8" w14:textId="77777777" w:rsidR="00A81C1B" w:rsidRPr="0013000F" w:rsidRDefault="00A81C1B">
      <w:pPr>
        <w:numPr>
          <w:ilvl w:val="0"/>
          <w:numId w:val="17"/>
        </w:numPr>
        <w:suppressAutoHyphens/>
        <w:spacing w:after="60" w:line="276" w:lineRule="auto"/>
        <w:jc w:val="both"/>
        <w:rPr>
          <w:rFonts w:ascii="Cambria" w:eastAsia="Times New Roman" w:hAnsi="Cambria" w:cs="Times New Roman"/>
        </w:rPr>
      </w:pPr>
      <w:r w:rsidRPr="0013000F">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13000F" w:rsidRDefault="00A81C1B">
      <w:pPr>
        <w:numPr>
          <w:ilvl w:val="0"/>
          <w:numId w:val="17"/>
        </w:numPr>
        <w:suppressAutoHyphens/>
        <w:spacing w:after="60" w:line="276" w:lineRule="auto"/>
        <w:jc w:val="both"/>
        <w:rPr>
          <w:rFonts w:ascii="Cambria" w:eastAsia="Times New Roman" w:hAnsi="Cambria" w:cs="Times New Roman"/>
        </w:rPr>
      </w:pPr>
      <w:r w:rsidRPr="0013000F">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150348CD" w:rsidR="00A81C1B" w:rsidRPr="0013000F" w:rsidRDefault="00A81C1B">
      <w:pPr>
        <w:numPr>
          <w:ilvl w:val="0"/>
          <w:numId w:val="17"/>
        </w:numPr>
        <w:suppressAutoHyphens/>
        <w:spacing w:after="200" w:line="276" w:lineRule="auto"/>
        <w:jc w:val="both"/>
        <w:rPr>
          <w:rFonts w:ascii="Cambria" w:eastAsia="Times New Roman" w:hAnsi="Cambria" w:cs="Times New Roman"/>
        </w:rPr>
      </w:pPr>
      <w:r w:rsidRPr="0013000F">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47ACABDE" w:rsidR="00A81C1B" w:rsidRPr="0013000F" w:rsidRDefault="00A81C1B">
      <w:pPr>
        <w:numPr>
          <w:ilvl w:val="0"/>
          <w:numId w:val="17"/>
        </w:numPr>
        <w:suppressAutoHyphens/>
        <w:spacing w:after="200" w:line="276" w:lineRule="auto"/>
        <w:jc w:val="both"/>
        <w:rPr>
          <w:rFonts w:ascii="Cambria" w:eastAsia="Times New Roman" w:hAnsi="Cambria" w:cs="Times New Roman"/>
        </w:rPr>
      </w:pPr>
      <w:r w:rsidRPr="0013000F">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3000F">
        <w:rPr>
          <w:rFonts w:ascii="Cambria" w:eastAsia="Times New Roman" w:hAnsi="Cambria" w:cs="Times New Roman"/>
          <w:b/>
          <w:bCs/>
        </w:rPr>
        <w:t>(</w:t>
      </w:r>
      <w:r w:rsidRPr="0013000F">
        <w:rPr>
          <w:rFonts w:ascii="Cambria" w:eastAsia="Times New Roman" w:hAnsi="Cambria" w:cs="Times New Roman"/>
          <w:b/>
          <w:bCs/>
          <w:lang w:eastAsia="ar-SA"/>
        </w:rPr>
        <w:t xml:space="preserve">pkt. </w:t>
      </w:r>
      <w:r w:rsidR="00F66790" w:rsidRPr="0013000F">
        <w:rPr>
          <w:rFonts w:ascii="Cambria" w:eastAsia="Times New Roman" w:hAnsi="Cambria" w:cs="Times New Roman"/>
          <w:b/>
          <w:bCs/>
          <w:lang w:eastAsia="ar-SA"/>
        </w:rPr>
        <w:t>2</w:t>
      </w:r>
      <w:r w:rsidR="0013000F" w:rsidRPr="0013000F">
        <w:rPr>
          <w:rFonts w:ascii="Cambria" w:eastAsia="Times New Roman" w:hAnsi="Cambria" w:cs="Times New Roman"/>
          <w:b/>
          <w:bCs/>
          <w:lang w:eastAsia="ar-SA"/>
        </w:rPr>
        <w:t>1</w:t>
      </w:r>
      <w:r w:rsidR="00A558B4" w:rsidRPr="0013000F">
        <w:rPr>
          <w:rFonts w:ascii="Cambria" w:eastAsia="Times New Roman" w:hAnsi="Cambria" w:cs="Times New Roman"/>
          <w:b/>
          <w:bCs/>
          <w:lang w:eastAsia="ar-SA"/>
        </w:rPr>
        <w:t xml:space="preserve"> w załącznik nr 1 do S</w:t>
      </w:r>
      <w:r w:rsidRPr="0013000F">
        <w:rPr>
          <w:rFonts w:ascii="Cambria" w:eastAsia="Times New Roman" w:hAnsi="Cambria" w:cs="Times New Roman"/>
          <w:b/>
          <w:bCs/>
          <w:lang w:eastAsia="ar-SA"/>
        </w:rPr>
        <w:t>WZ</w:t>
      </w:r>
      <w:r w:rsidRPr="0013000F">
        <w:rPr>
          <w:rFonts w:ascii="Cambria" w:eastAsia="Times New Roman" w:hAnsi="Cambria" w:cs="Times New Roman"/>
          <w:b/>
          <w:bCs/>
        </w:rPr>
        <w:t>)</w:t>
      </w:r>
      <w:r w:rsidRPr="0013000F">
        <w:rPr>
          <w:rFonts w:ascii="Cambria" w:eastAsia="Times New Roman" w:hAnsi="Cambria" w:cs="Times New Roman"/>
        </w:rPr>
        <w:t xml:space="preserve"> o wypełnieniu przez niego obowiązków informacyjnych przewidzianych w art. 13 lub art. 14 RODO.</w:t>
      </w:r>
    </w:p>
    <w:p w14:paraId="649DBF9C" w14:textId="4E7B3C28"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68BF9BFA" w14:textId="77777777" w:rsidR="00F66790" w:rsidRDefault="00F66790">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7C3C8C9A" w14:textId="77777777" w:rsidR="00BD4599" w:rsidRPr="000A189F" w:rsidRDefault="00BD4599" w:rsidP="00BD4599">
      <w:pPr>
        <w:suppressAutoHyphens/>
        <w:spacing w:line="360" w:lineRule="auto"/>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9EAF060" w14:textId="77777777" w:rsidR="00BD4599" w:rsidRPr="000A189F" w:rsidRDefault="00BD4599" w:rsidP="00BD4599">
      <w:pPr>
        <w:suppressAutoHyphens/>
        <w:spacing w:line="360" w:lineRule="auto"/>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0514533E" w14:textId="0D1BE3EC" w:rsidR="00BD4599" w:rsidRDefault="00BD4599" w:rsidP="00BD4599">
      <w:pPr>
        <w:spacing w:line="360" w:lineRule="auto"/>
        <w:jc w:val="both"/>
        <w:rPr>
          <w:rFonts w:asciiTheme="majorHAnsi" w:hAnsiTheme="majorHAnsi" w:cs="Times New Roman"/>
          <w:sz w:val="22"/>
        </w:rPr>
      </w:pPr>
      <w:r w:rsidRPr="00AE002D">
        <w:rPr>
          <w:rFonts w:asciiTheme="majorHAnsi" w:hAnsiTheme="majorHAnsi" w:cs="Times New Roman"/>
          <w:sz w:val="22"/>
        </w:rPr>
        <w:t>- SWZ część C</w:t>
      </w:r>
      <w:r w:rsidR="004F0016">
        <w:rPr>
          <w:rFonts w:asciiTheme="majorHAnsi" w:hAnsiTheme="majorHAnsi" w:cs="Times New Roman"/>
          <w:sz w:val="22"/>
        </w:rPr>
        <w:t xml:space="preserve"> –  Załączniki do oferty nr 1-1</w:t>
      </w:r>
      <w:r w:rsidR="00F321A7">
        <w:rPr>
          <w:rFonts w:asciiTheme="majorHAnsi" w:hAnsiTheme="majorHAnsi" w:cs="Times New Roman"/>
          <w:sz w:val="22"/>
        </w:rPr>
        <w:t>7</w:t>
      </w:r>
      <w:r w:rsidRPr="00AE002D">
        <w:rPr>
          <w:rFonts w:asciiTheme="majorHAnsi" w:hAnsiTheme="majorHAnsi" w:cs="Times New Roman"/>
          <w:sz w:val="22"/>
        </w:rPr>
        <w:t>.</w:t>
      </w:r>
    </w:p>
    <w:p w14:paraId="146D443E" w14:textId="77777777" w:rsidR="00513A87" w:rsidRDefault="00513A87" w:rsidP="00EF5107">
      <w:pPr>
        <w:suppressAutoHyphens/>
        <w:jc w:val="both"/>
        <w:rPr>
          <w:rFonts w:ascii="Cambria" w:eastAsia="Times New Roman" w:hAnsi="Cambria" w:cs="Tahoma"/>
          <w:b/>
          <w:bCs/>
          <w:iCs/>
          <w:sz w:val="20"/>
          <w:szCs w:val="20"/>
          <w:lang w:eastAsia="ar-SA"/>
        </w:rPr>
      </w:pPr>
    </w:p>
    <w:p w14:paraId="51B721F3" w14:textId="020382D2" w:rsidR="009135BE" w:rsidRDefault="009135BE" w:rsidP="00EF5107">
      <w:pPr>
        <w:suppressAutoHyphens/>
        <w:jc w:val="both"/>
        <w:rPr>
          <w:rFonts w:ascii="Cambria" w:eastAsia="Times New Roman" w:hAnsi="Cambria" w:cs="Tahoma"/>
          <w:b/>
          <w:bCs/>
          <w:iCs/>
          <w:sz w:val="20"/>
          <w:szCs w:val="20"/>
          <w:lang w:eastAsia="ar-SA"/>
        </w:rPr>
      </w:pPr>
    </w:p>
    <w:p w14:paraId="5BBE5A99" w14:textId="30A69526" w:rsidR="00F321A7" w:rsidRDefault="00F321A7" w:rsidP="00EF5107">
      <w:pPr>
        <w:suppressAutoHyphens/>
        <w:jc w:val="both"/>
        <w:rPr>
          <w:rFonts w:ascii="Cambria" w:eastAsia="Times New Roman" w:hAnsi="Cambria" w:cs="Tahoma"/>
          <w:b/>
          <w:bCs/>
          <w:iCs/>
          <w:sz w:val="20"/>
          <w:szCs w:val="20"/>
          <w:lang w:eastAsia="ar-SA"/>
        </w:rPr>
      </w:pPr>
    </w:p>
    <w:p w14:paraId="7FDED8F1" w14:textId="2335941B" w:rsidR="00F321A7" w:rsidRDefault="00F321A7" w:rsidP="00EF5107">
      <w:pPr>
        <w:suppressAutoHyphens/>
        <w:jc w:val="both"/>
        <w:rPr>
          <w:rFonts w:ascii="Cambria" w:eastAsia="Times New Roman" w:hAnsi="Cambria" w:cs="Tahoma"/>
          <w:b/>
          <w:bCs/>
          <w:iCs/>
          <w:sz w:val="20"/>
          <w:szCs w:val="20"/>
          <w:lang w:eastAsia="ar-SA"/>
        </w:rPr>
      </w:pPr>
    </w:p>
    <w:p w14:paraId="597FA1B4" w14:textId="106B64B0" w:rsidR="00F321A7" w:rsidRDefault="00F321A7" w:rsidP="00EF5107">
      <w:pPr>
        <w:suppressAutoHyphens/>
        <w:jc w:val="both"/>
        <w:rPr>
          <w:rFonts w:ascii="Cambria" w:eastAsia="Times New Roman" w:hAnsi="Cambria" w:cs="Tahoma"/>
          <w:b/>
          <w:bCs/>
          <w:iCs/>
          <w:sz w:val="20"/>
          <w:szCs w:val="20"/>
          <w:lang w:eastAsia="ar-SA"/>
        </w:rPr>
      </w:pPr>
    </w:p>
    <w:p w14:paraId="030275CE" w14:textId="106E065A" w:rsidR="00F321A7" w:rsidRDefault="00F321A7" w:rsidP="00EF5107">
      <w:pPr>
        <w:suppressAutoHyphens/>
        <w:jc w:val="both"/>
        <w:rPr>
          <w:rFonts w:ascii="Cambria" w:eastAsia="Times New Roman" w:hAnsi="Cambria" w:cs="Tahoma"/>
          <w:b/>
          <w:bCs/>
          <w:iCs/>
          <w:sz w:val="20"/>
          <w:szCs w:val="20"/>
          <w:lang w:eastAsia="ar-SA"/>
        </w:rPr>
      </w:pPr>
    </w:p>
    <w:p w14:paraId="67F66C1C" w14:textId="739E4E9A" w:rsidR="00F321A7" w:rsidRDefault="00F321A7" w:rsidP="00EF5107">
      <w:pPr>
        <w:suppressAutoHyphens/>
        <w:jc w:val="both"/>
        <w:rPr>
          <w:rFonts w:ascii="Cambria" w:eastAsia="Times New Roman" w:hAnsi="Cambria" w:cs="Tahoma"/>
          <w:b/>
          <w:bCs/>
          <w:iCs/>
          <w:sz w:val="20"/>
          <w:szCs w:val="20"/>
          <w:lang w:eastAsia="ar-SA"/>
        </w:rPr>
      </w:pPr>
    </w:p>
    <w:p w14:paraId="1B3A6162" w14:textId="77777777" w:rsidR="00F321A7" w:rsidRDefault="00F321A7" w:rsidP="00EF5107">
      <w:pPr>
        <w:suppressAutoHyphens/>
        <w:jc w:val="both"/>
        <w:rPr>
          <w:rFonts w:ascii="Cambria" w:eastAsia="Times New Roman" w:hAnsi="Cambria" w:cs="Tahoma"/>
          <w:b/>
          <w:bCs/>
          <w:iCs/>
          <w:sz w:val="20"/>
          <w:szCs w:val="20"/>
          <w:lang w:eastAsia="ar-SA"/>
        </w:rPr>
      </w:pPr>
    </w:p>
    <w:p w14:paraId="0F5C1EDC" w14:textId="4A589CF7" w:rsidR="00166CE5" w:rsidRDefault="00E0379E" w:rsidP="00EF5107">
      <w:pPr>
        <w:suppressAutoHyphens/>
        <w:jc w:val="both"/>
        <w:rPr>
          <w:rFonts w:ascii="Cambria" w:eastAsia="Times New Roman" w:hAnsi="Cambria" w:cs="Tahoma"/>
          <w:b/>
          <w:bCs/>
          <w:iCs/>
          <w:sz w:val="20"/>
          <w:szCs w:val="20"/>
          <w:lang w:eastAsia="ar-SA"/>
        </w:rPr>
      </w:pPr>
      <w:r w:rsidRPr="008B79A0">
        <w:rPr>
          <w:rFonts w:ascii="Cambria" w:eastAsia="Times New Roman" w:hAnsi="Cambria" w:cs="Tahoma"/>
          <w:b/>
          <w:bCs/>
          <w:iCs/>
          <w:sz w:val="20"/>
          <w:szCs w:val="20"/>
          <w:lang w:eastAsia="ar-SA"/>
        </w:rPr>
        <w:t xml:space="preserve">Łódź, dn. </w:t>
      </w:r>
      <w:r w:rsidR="00364098">
        <w:rPr>
          <w:rFonts w:ascii="Cambria" w:eastAsia="Times New Roman" w:hAnsi="Cambria" w:cs="Tahoma"/>
          <w:b/>
          <w:bCs/>
          <w:iCs/>
          <w:sz w:val="20"/>
          <w:szCs w:val="20"/>
          <w:lang w:eastAsia="ar-SA"/>
        </w:rPr>
        <w:t>1</w:t>
      </w:r>
      <w:r w:rsidR="0021746C">
        <w:rPr>
          <w:rFonts w:ascii="Cambria" w:eastAsia="Times New Roman" w:hAnsi="Cambria" w:cs="Tahoma"/>
          <w:b/>
          <w:bCs/>
          <w:iCs/>
          <w:sz w:val="20"/>
          <w:szCs w:val="20"/>
          <w:lang w:eastAsia="ar-SA"/>
        </w:rPr>
        <w:t>6</w:t>
      </w:r>
      <w:r w:rsidR="00DC76F9" w:rsidRPr="008B79A0">
        <w:rPr>
          <w:rFonts w:ascii="Cambria" w:eastAsia="Times New Roman" w:hAnsi="Cambria" w:cs="Tahoma"/>
          <w:b/>
          <w:bCs/>
          <w:iCs/>
          <w:sz w:val="20"/>
          <w:szCs w:val="20"/>
          <w:lang w:eastAsia="ar-SA"/>
        </w:rPr>
        <w:t>.0</w:t>
      </w:r>
      <w:r w:rsidR="00364098">
        <w:rPr>
          <w:rFonts w:ascii="Cambria" w:eastAsia="Times New Roman" w:hAnsi="Cambria" w:cs="Tahoma"/>
          <w:b/>
          <w:bCs/>
          <w:iCs/>
          <w:sz w:val="20"/>
          <w:szCs w:val="20"/>
          <w:lang w:eastAsia="ar-SA"/>
        </w:rPr>
        <w:t>2</w:t>
      </w:r>
      <w:r w:rsidR="00DC76F9" w:rsidRPr="008B79A0">
        <w:rPr>
          <w:rFonts w:ascii="Cambria" w:eastAsia="Times New Roman" w:hAnsi="Cambria" w:cs="Tahoma"/>
          <w:b/>
          <w:bCs/>
          <w:iCs/>
          <w:sz w:val="20"/>
          <w:szCs w:val="20"/>
          <w:lang w:eastAsia="ar-SA"/>
        </w:rPr>
        <w:t>.202</w:t>
      </w:r>
      <w:r w:rsidR="00364098">
        <w:rPr>
          <w:rFonts w:ascii="Cambria" w:eastAsia="Times New Roman" w:hAnsi="Cambria" w:cs="Tahoma"/>
          <w:b/>
          <w:bCs/>
          <w:iCs/>
          <w:sz w:val="20"/>
          <w:szCs w:val="20"/>
          <w:lang w:eastAsia="ar-SA"/>
        </w:rPr>
        <w:t>3</w:t>
      </w:r>
      <w:r w:rsidR="00DC76F9" w:rsidRPr="008B79A0">
        <w:rPr>
          <w:rFonts w:ascii="Cambria" w:eastAsia="Times New Roman" w:hAnsi="Cambria" w:cs="Tahoma"/>
          <w:b/>
          <w:bCs/>
          <w:iCs/>
          <w:sz w:val="20"/>
          <w:szCs w:val="20"/>
          <w:lang w:eastAsia="ar-SA"/>
        </w:rPr>
        <w:t xml:space="preserve"> </w:t>
      </w:r>
      <w:r w:rsidR="00310D6A" w:rsidRPr="008B79A0">
        <w:rPr>
          <w:rFonts w:ascii="Cambria" w:eastAsia="Times New Roman" w:hAnsi="Cambria" w:cs="Tahoma"/>
          <w:b/>
          <w:bCs/>
          <w:iCs/>
          <w:sz w:val="20"/>
          <w:szCs w:val="20"/>
          <w:lang w:eastAsia="ar-SA"/>
        </w:rPr>
        <w:t>r.</w:t>
      </w:r>
      <w:r w:rsidR="00310D6A" w:rsidRPr="00863284">
        <w:rPr>
          <w:rFonts w:ascii="Cambria" w:eastAsia="Times New Roman" w:hAnsi="Cambria" w:cs="Tahoma"/>
          <w:b/>
          <w:bCs/>
          <w:iCs/>
          <w:sz w:val="20"/>
          <w:szCs w:val="20"/>
          <w:lang w:eastAsia="ar-SA"/>
        </w:rPr>
        <w:t xml:space="preserve"> </w:t>
      </w:r>
    </w:p>
    <w:p w14:paraId="2548B606" w14:textId="717BD686" w:rsidR="0021746C" w:rsidRDefault="0021746C" w:rsidP="000B2DC2">
      <w:pPr>
        <w:jc w:val="center"/>
        <w:rPr>
          <w:b/>
          <w:bCs/>
          <w:iCs/>
          <w:sz w:val="22"/>
          <w:szCs w:val="28"/>
        </w:rPr>
      </w:pPr>
    </w:p>
    <w:p w14:paraId="36E1C46C" w14:textId="0E3932E3" w:rsidR="0021746C" w:rsidRDefault="0021746C" w:rsidP="000B2DC2">
      <w:pPr>
        <w:jc w:val="center"/>
        <w:rPr>
          <w:b/>
          <w:bCs/>
          <w:iCs/>
          <w:sz w:val="22"/>
          <w:szCs w:val="28"/>
        </w:rPr>
      </w:pPr>
    </w:p>
    <w:p w14:paraId="7B4061B4" w14:textId="77777777" w:rsidR="009135BE" w:rsidRDefault="009135BE" w:rsidP="000B2DC2">
      <w:pPr>
        <w:jc w:val="center"/>
        <w:rPr>
          <w:b/>
          <w:bCs/>
          <w:iCs/>
          <w:sz w:val="22"/>
          <w:szCs w:val="28"/>
        </w:rPr>
      </w:pPr>
    </w:p>
    <w:p w14:paraId="63B361CE" w14:textId="77777777" w:rsidR="00F66790" w:rsidRDefault="00F66790" w:rsidP="000B2DC2">
      <w:pPr>
        <w:jc w:val="center"/>
        <w:rPr>
          <w:b/>
          <w:bCs/>
          <w:iCs/>
          <w:sz w:val="22"/>
          <w:szCs w:val="28"/>
        </w:rPr>
      </w:pPr>
    </w:p>
    <w:p w14:paraId="0577A092" w14:textId="61414D3E" w:rsidR="000B2DC2" w:rsidRPr="00FB4427" w:rsidRDefault="000B2DC2" w:rsidP="000B2DC2">
      <w:pPr>
        <w:jc w:val="center"/>
        <w:rPr>
          <w:b/>
          <w:bCs/>
          <w:iCs/>
          <w:sz w:val="22"/>
          <w:szCs w:val="28"/>
        </w:rPr>
      </w:pPr>
      <w:r>
        <w:rPr>
          <w:b/>
          <w:bCs/>
          <w:iCs/>
          <w:sz w:val="22"/>
          <w:szCs w:val="28"/>
        </w:rPr>
        <w:t xml:space="preserve">Wzór - </w:t>
      </w:r>
      <w:r w:rsidRPr="005F12BC">
        <w:rPr>
          <w:b/>
          <w:bCs/>
          <w:iCs/>
          <w:sz w:val="22"/>
          <w:szCs w:val="28"/>
        </w:rPr>
        <w:t xml:space="preserve">UMOWA nr  </w:t>
      </w:r>
      <w:r w:rsidR="00701617">
        <w:rPr>
          <w:b/>
          <w:bCs/>
          <w:iCs/>
          <w:sz w:val="22"/>
          <w:szCs w:val="28"/>
        </w:rPr>
        <w:t>MCM W/</w:t>
      </w:r>
      <w:r w:rsidR="00F321A7">
        <w:rPr>
          <w:b/>
          <w:bCs/>
          <w:iCs/>
          <w:sz w:val="22"/>
          <w:szCs w:val="28"/>
        </w:rPr>
        <w:t xml:space="preserve"> </w:t>
      </w:r>
      <w:r w:rsidR="00C85387">
        <w:rPr>
          <w:b/>
          <w:bCs/>
          <w:iCs/>
          <w:sz w:val="22"/>
          <w:szCs w:val="28"/>
        </w:rPr>
        <w:t>ZP-</w:t>
      </w:r>
      <w:r w:rsidR="00364098">
        <w:rPr>
          <w:b/>
          <w:bCs/>
          <w:iCs/>
          <w:sz w:val="22"/>
          <w:szCs w:val="28"/>
        </w:rPr>
        <w:t>1</w:t>
      </w:r>
      <w:r w:rsidR="00701617">
        <w:rPr>
          <w:b/>
          <w:bCs/>
          <w:iCs/>
          <w:sz w:val="22"/>
          <w:szCs w:val="28"/>
        </w:rPr>
        <w:t>/</w:t>
      </w:r>
      <w:r w:rsidR="00F321A7">
        <w:rPr>
          <w:b/>
          <w:bCs/>
          <w:iCs/>
          <w:sz w:val="22"/>
          <w:szCs w:val="28"/>
        </w:rPr>
        <w:t xml:space="preserve"> </w:t>
      </w:r>
      <w:r w:rsidR="00701617">
        <w:rPr>
          <w:b/>
          <w:bCs/>
          <w:iCs/>
          <w:sz w:val="22"/>
          <w:szCs w:val="28"/>
        </w:rPr>
        <w:t>202</w:t>
      </w:r>
      <w:r w:rsidR="00364098">
        <w:rPr>
          <w:b/>
          <w:bCs/>
          <w:iCs/>
          <w:sz w:val="22"/>
          <w:szCs w:val="28"/>
        </w:rPr>
        <w:t>3</w:t>
      </w:r>
    </w:p>
    <w:p w14:paraId="53DDAD4A" w14:textId="35FD1ADA" w:rsidR="000B2DC2" w:rsidRDefault="000B2DC2" w:rsidP="00A82297">
      <w:pPr>
        <w:rPr>
          <w:b/>
          <w:sz w:val="20"/>
        </w:rPr>
      </w:pPr>
      <w:r>
        <w:rPr>
          <w:iCs/>
          <w:sz w:val="20"/>
          <w:szCs w:val="20"/>
        </w:rPr>
        <w:br/>
      </w:r>
    </w:p>
    <w:p w14:paraId="7A4DC3A6" w14:textId="0D26DF55" w:rsidR="000B2DC2" w:rsidRDefault="000B2DC2" w:rsidP="000B2DC2">
      <w:pPr>
        <w:pStyle w:val="Tekstpodstawowy2"/>
        <w:spacing w:line="240" w:lineRule="auto"/>
        <w:jc w:val="both"/>
        <w:rPr>
          <w:b/>
          <w:sz w:val="20"/>
        </w:rPr>
      </w:pPr>
    </w:p>
    <w:p w14:paraId="27527C59" w14:textId="4F5C74CA" w:rsidR="00A82297" w:rsidRDefault="00A82297" w:rsidP="000B2DC2">
      <w:pPr>
        <w:pStyle w:val="Tekstpodstawowy2"/>
        <w:spacing w:line="240" w:lineRule="auto"/>
        <w:jc w:val="both"/>
        <w:rPr>
          <w:b/>
          <w:sz w:val="20"/>
        </w:rPr>
      </w:pPr>
      <w:r>
        <w:rPr>
          <w:b/>
          <w:sz w:val="20"/>
        </w:rPr>
        <w:t>- w odrębnym pliku.</w:t>
      </w:r>
    </w:p>
    <w:p w14:paraId="292A9119" w14:textId="2E83ED9B" w:rsidR="009953A6" w:rsidRDefault="009953A6" w:rsidP="000B2DC2">
      <w:pPr>
        <w:pStyle w:val="Tekstpodstawowy2"/>
        <w:spacing w:line="240" w:lineRule="auto"/>
        <w:jc w:val="both"/>
        <w:rPr>
          <w:b/>
          <w:sz w:val="20"/>
        </w:rPr>
      </w:pPr>
    </w:p>
    <w:p w14:paraId="163F1AA5" w14:textId="77777777" w:rsidR="009953A6" w:rsidRDefault="009953A6" w:rsidP="000B2DC2">
      <w:pPr>
        <w:pStyle w:val="Tekstpodstawowy2"/>
        <w:spacing w:line="240" w:lineRule="auto"/>
        <w:jc w:val="both"/>
        <w:rPr>
          <w:b/>
          <w:sz w:val="20"/>
        </w:rPr>
      </w:pPr>
    </w:p>
    <w:p w14:paraId="3D0C5C5B" w14:textId="33A02682" w:rsidR="001E3B75" w:rsidRDefault="001E3B75" w:rsidP="000B2DC2">
      <w:pPr>
        <w:pStyle w:val="Tekstpodstawowy2"/>
        <w:spacing w:line="240" w:lineRule="auto"/>
        <w:jc w:val="both"/>
        <w:rPr>
          <w:b/>
          <w:sz w:val="20"/>
        </w:rPr>
      </w:pPr>
    </w:p>
    <w:p w14:paraId="21F21189" w14:textId="0763DD34" w:rsidR="001E3B75" w:rsidRDefault="001E3B75" w:rsidP="000B2DC2">
      <w:pPr>
        <w:pStyle w:val="Tekstpodstawowy2"/>
        <w:spacing w:line="240" w:lineRule="auto"/>
        <w:jc w:val="both"/>
        <w:rPr>
          <w:b/>
          <w:sz w:val="20"/>
        </w:rPr>
      </w:pPr>
    </w:p>
    <w:p w14:paraId="1D29CC2A" w14:textId="194D9D6A" w:rsidR="001E3B75" w:rsidRDefault="001E3B75" w:rsidP="000B2DC2">
      <w:pPr>
        <w:pStyle w:val="Tekstpodstawowy2"/>
        <w:spacing w:line="240" w:lineRule="auto"/>
        <w:jc w:val="both"/>
        <w:rPr>
          <w:b/>
          <w:sz w:val="20"/>
        </w:rPr>
      </w:pPr>
    </w:p>
    <w:p w14:paraId="519CBC0E" w14:textId="23CEC533" w:rsidR="001E3B75" w:rsidRDefault="001E3B75" w:rsidP="000B2DC2">
      <w:pPr>
        <w:pStyle w:val="Tekstpodstawowy2"/>
        <w:spacing w:line="240" w:lineRule="auto"/>
        <w:jc w:val="both"/>
        <w:rPr>
          <w:b/>
          <w:sz w:val="20"/>
        </w:rPr>
      </w:pPr>
    </w:p>
    <w:p w14:paraId="4E6FE99A" w14:textId="7E9B123D" w:rsidR="001E3B75" w:rsidRDefault="001E3B75" w:rsidP="000B2DC2">
      <w:pPr>
        <w:pStyle w:val="Tekstpodstawowy2"/>
        <w:spacing w:line="240" w:lineRule="auto"/>
        <w:jc w:val="both"/>
        <w:rPr>
          <w:b/>
          <w:sz w:val="20"/>
        </w:rPr>
      </w:pPr>
    </w:p>
    <w:p w14:paraId="1E17AA78" w14:textId="42496AC3" w:rsidR="001E3B75" w:rsidRDefault="001E3B75" w:rsidP="000B2DC2">
      <w:pPr>
        <w:pStyle w:val="Tekstpodstawowy2"/>
        <w:spacing w:line="240" w:lineRule="auto"/>
        <w:jc w:val="both"/>
        <w:rPr>
          <w:b/>
          <w:sz w:val="20"/>
        </w:rPr>
      </w:pPr>
    </w:p>
    <w:p w14:paraId="1591A4B7" w14:textId="73621E63" w:rsidR="001E3B75" w:rsidRDefault="001E3B75" w:rsidP="000B2DC2">
      <w:pPr>
        <w:pStyle w:val="Tekstpodstawowy2"/>
        <w:spacing w:line="240" w:lineRule="auto"/>
        <w:jc w:val="both"/>
        <w:rPr>
          <w:b/>
          <w:sz w:val="20"/>
        </w:rPr>
      </w:pPr>
    </w:p>
    <w:p w14:paraId="1634BBB8" w14:textId="6E24091D" w:rsidR="001E3B75" w:rsidRDefault="001E3B75" w:rsidP="000B2DC2">
      <w:pPr>
        <w:pStyle w:val="Tekstpodstawowy2"/>
        <w:spacing w:line="240" w:lineRule="auto"/>
        <w:jc w:val="both"/>
        <w:rPr>
          <w:b/>
          <w:sz w:val="20"/>
        </w:rPr>
      </w:pPr>
    </w:p>
    <w:p w14:paraId="777E8C6D" w14:textId="7BCF7952" w:rsidR="001E3B75" w:rsidRDefault="001E3B75" w:rsidP="000B2DC2">
      <w:pPr>
        <w:pStyle w:val="Tekstpodstawowy2"/>
        <w:spacing w:line="240" w:lineRule="auto"/>
        <w:jc w:val="both"/>
        <w:rPr>
          <w:b/>
          <w:sz w:val="20"/>
        </w:rPr>
      </w:pPr>
    </w:p>
    <w:p w14:paraId="616E34A7" w14:textId="2932A704" w:rsidR="001E3B75" w:rsidRDefault="001E3B75" w:rsidP="000B2DC2">
      <w:pPr>
        <w:pStyle w:val="Tekstpodstawowy2"/>
        <w:spacing w:line="240" w:lineRule="auto"/>
        <w:jc w:val="both"/>
        <w:rPr>
          <w:b/>
          <w:sz w:val="20"/>
        </w:rPr>
      </w:pPr>
    </w:p>
    <w:p w14:paraId="173E0365" w14:textId="2DDAF246" w:rsidR="001E3B75" w:rsidRDefault="001E3B75" w:rsidP="000B2DC2">
      <w:pPr>
        <w:pStyle w:val="Tekstpodstawowy2"/>
        <w:spacing w:line="240" w:lineRule="auto"/>
        <w:jc w:val="both"/>
        <w:rPr>
          <w:b/>
          <w:sz w:val="20"/>
        </w:rPr>
      </w:pPr>
    </w:p>
    <w:p w14:paraId="438D3175" w14:textId="52E64F2A" w:rsidR="001E3B75" w:rsidRDefault="001E3B75" w:rsidP="000B2DC2">
      <w:pPr>
        <w:pStyle w:val="Tekstpodstawowy2"/>
        <w:spacing w:line="240" w:lineRule="auto"/>
        <w:jc w:val="both"/>
        <w:rPr>
          <w:b/>
          <w:sz w:val="20"/>
        </w:rPr>
      </w:pPr>
    </w:p>
    <w:p w14:paraId="6877D82B" w14:textId="4D3F4C4A" w:rsidR="001E3B75" w:rsidRDefault="001E3B75" w:rsidP="000B2DC2">
      <w:pPr>
        <w:pStyle w:val="Tekstpodstawowy2"/>
        <w:spacing w:line="240" w:lineRule="auto"/>
        <w:jc w:val="both"/>
        <w:rPr>
          <w:b/>
          <w:sz w:val="20"/>
        </w:rPr>
      </w:pPr>
    </w:p>
    <w:p w14:paraId="105EA18E" w14:textId="43509B95" w:rsidR="001E3B75" w:rsidRDefault="001E3B75" w:rsidP="000B2DC2">
      <w:pPr>
        <w:pStyle w:val="Tekstpodstawowy2"/>
        <w:spacing w:line="240" w:lineRule="auto"/>
        <w:jc w:val="both"/>
        <w:rPr>
          <w:b/>
          <w:sz w:val="20"/>
        </w:rPr>
      </w:pPr>
    </w:p>
    <w:p w14:paraId="066D8151" w14:textId="5FA49834" w:rsidR="001E3B75" w:rsidRDefault="001E3B75" w:rsidP="000B2DC2">
      <w:pPr>
        <w:pStyle w:val="Tekstpodstawowy2"/>
        <w:spacing w:line="240" w:lineRule="auto"/>
        <w:jc w:val="both"/>
        <w:rPr>
          <w:b/>
          <w:sz w:val="20"/>
        </w:rPr>
      </w:pPr>
    </w:p>
    <w:p w14:paraId="486FE891" w14:textId="6009234A" w:rsidR="001E3B75" w:rsidRDefault="001E3B75" w:rsidP="000B2DC2">
      <w:pPr>
        <w:pStyle w:val="Tekstpodstawowy2"/>
        <w:spacing w:line="240" w:lineRule="auto"/>
        <w:jc w:val="both"/>
        <w:rPr>
          <w:b/>
          <w:sz w:val="20"/>
        </w:rPr>
      </w:pPr>
    </w:p>
    <w:p w14:paraId="599BACAA" w14:textId="7467B798" w:rsidR="001E3B75" w:rsidRDefault="001E3B75" w:rsidP="000B2DC2">
      <w:pPr>
        <w:pStyle w:val="Tekstpodstawowy2"/>
        <w:spacing w:line="240" w:lineRule="auto"/>
        <w:jc w:val="both"/>
        <w:rPr>
          <w:b/>
          <w:sz w:val="20"/>
        </w:rPr>
      </w:pPr>
    </w:p>
    <w:p w14:paraId="49FB3216" w14:textId="02480567" w:rsidR="001E3B75" w:rsidRDefault="001E3B75" w:rsidP="000B2DC2">
      <w:pPr>
        <w:pStyle w:val="Tekstpodstawowy2"/>
        <w:spacing w:line="240" w:lineRule="auto"/>
        <w:jc w:val="both"/>
        <w:rPr>
          <w:b/>
          <w:sz w:val="20"/>
        </w:rPr>
      </w:pPr>
    </w:p>
    <w:p w14:paraId="2003E6A2" w14:textId="0A39EB7C" w:rsidR="001E3B75" w:rsidRDefault="001E3B75" w:rsidP="000B2DC2">
      <w:pPr>
        <w:pStyle w:val="Tekstpodstawowy2"/>
        <w:spacing w:line="240" w:lineRule="auto"/>
        <w:jc w:val="both"/>
        <w:rPr>
          <w:b/>
          <w:sz w:val="20"/>
        </w:rPr>
      </w:pPr>
    </w:p>
    <w:p w14:paraId="6B0BA3C6" w14:textId="3ED28714" w:rsidR="001E3B75" w:rsidRDefault="001E3B75" w:rsidP="000B2DC2">
      <w:pPr>
        <w:pStyle w:val="Tekstpodstawowy2"/>
        <w:spacing w:line="240" w:lineRule="auto"/>
        <w:jc w:val="both"/>
        <w:rPr>
          <w:b/>
          <w:sz w:val="20"/>
        </w:rPr>
      </w:pPr>
    </w:p>
    <w:p w14:paraId="2D94ECA6" w14:textId="4A877F3E" w:rsidR="001E3B75" w:rsidRDefault="001E3B75" w:rsidP="000B2DC2">
      <w:pPr>
        <w:pStyle w:val="Tekstpodstawowy2"/>
        <w:spacing w:line="240" w:lineRule="auto"/>
        <w:jc w:val="both"/>
        <w:rPr>
          <w:b/>
          <w:sz w:val="20"/>
        </w:rPr>
      </w:pPr>
    </w:p>
    <w:p w14:paraId="4B294DCE" w14:textId="570639DA" w:rsidR="001E3B75" w:rsidRDefault="001E3B75" w:rsidP="000B2DC2">
      <w:pPr>
        <w:pStyle w:val="Tekstpodstawowy2"/>
        <w:spacing w:line="240" w:lineRule="auto"/>
        <w:jc w:val="both"/>
        <w:rPr>
          <w:b/>
          <w:sz w:val="20"/>
        </w:rPr>
      </w:pPr>
    </w:p>
    <w:p w14:paraId="24E65682" w14:textId="12B572D5" w:rsidR="001E3B75" w:rsidRDefault="001E3B75" w:rsidP="000B2DC2">
      <w:pPr>
        <w:pStyle w:val="Tekstpodstawowy2"/>
        <w:spacing w:line="240" w:lineRule="auto"/>
        <w:jc w:val="both"/>
        <w:rPr>
          <w:b/>
          <w:sz w:val="20"/>
        </w:rPr>
      </w:pPr>
    </w:p>
    <w:p w14:paraId="5602FF43" w14:textId="4D8065EC" w:rsidR="001E3B75" w:rsidRDefault="001E3B75" w:rsidP="000B2DC2">
      <w:pPr>
        <w:pStyle w:val="Tekstpodstawowy2"/>
        <w:spacing w:line="240" w:lineRule="auto"/>
        <w:jc w:val="both"/>
        <w:rPr>
          <w:b/>
          <w:sz w:val="20"/>
        </w:rPr>
      </w:pPr>
    </w:p>
    <w:p w14:paraId="51D2F742" w14:textId="2F6E965A" w:rsidR="001E3B75" w:rsidRDefault="001E3B75" w:rsidP="000B2DC2">
      <w:pPr>
        <w:pStyle w:val="Tekstpodstawowy2"/>
        <w:spacing w:line="240" w:lineRule="auto"/>
        <w:jc w:val="both"/>
        <w:rPr>
          <w:b/>
          <w:sz w:val="20"/>
        </w:rPr>
      </w:pPr>
    </w:p>
    <w:p w14:paraId="408AB597" w14:textId="53960B86" w:rsidR="001E3B75" w:rsidRDefault="001E3B75" w:rsidP="000B2DC2">
      <w:pPr>
        <w:pStyle w:val="Tekstpodstawowy2"/>
        <w:spacing w:line="240" w:lineRule="auto"/>
        <w:jc w:val="both"/>
        <w:rPr>
          <w:b/>
          <w:sz w:val="20"/>
        </w:rPr>
      </w:pPr>
    </w:p>
    <w:p w14:paraId="3E44E6ED" w14:textId="17284E17" w:rsidR="001E3B75" w:rsidRDefault="001E3B75" w:rsidP="000B2DC2">
      <w:pPr>
        <w:pStyle w:val="Tekstpodstawowy2"/>
        <w:spacing w:line="240" w:lineRule="auto"/>
        <w:jc w:val="both"/>
        <w:rPr>
          <w:b/>
          <w:sz w:val="20"/>
        </w:rPr>
      </w:pPr>
    </w:p>
    <w:p w14:paraId="00488966" w14:textId="260FDA8E" w:rsidR="001E3B75" w:rsidRDefault="001E3B75" w:rsidP="000B2DC2">
      <w:pPr>
        <w:pStyle w:val="Tekstpodstawowy2"/>
        <w:spacing w:line="240" w:lineRule="auto"/>
        <w:jc w:val="both"/>
        <w:rPr>
          <w:b/>
          <w:sz w:val="20"/>
        </w:rPr>
      </w:pPr>
    </w:p>
    <w:p w14:paraId="49404E8E" w14:textId="49630124" w:rsidR="001E3B75" w:rsidRDefault="001E3B75" w:rsidP="000B2DC2">
      <w:pPr>
        <w:pStyle w:val="Tekstpodstawowy2"/>
        <w:spacing w:line="240" w:lineRule="auto"/>
        <w:jc w:val="both"/>
        <w:rPr>
          <w:b/>
          <w:sz w:val="20"/>
        </w:rPr>
      </w:pPr>
    </w:p>
    <w:p w14:paraId="762F9159" w14:textId="19E80A48" w:rsidR="009135BE" w:rsidRDefault="009135BE" w:rsidP="000B2DC2">
      <w:pPr>
        <w:pStyle w:val="Tekstpodstawowy2"/>
        <w:spacing w:line="240" w:lineRule="auto"/>
        <w:jc w:val="both"/>
        <w:rPr>
          <w:b/>
          <w:sz w:val="20"/>
        </w:rPr>
      </w:pPr>
    </w:p>
    <w:p w14:paraId="75DF24E0" w14:textId="77777777" w:rsidR="009135BE" w:rsidRDefault="009135BE" w:rsidP="000B2DC2">
      <w:pPr>
        <w:pStyle w:val="Tekstpodstawowy2"/>
        <w:spacing w:line="240" w:lineRule="auto"/>
        <w:jc w:val="both"/>
        <w:rPr>
          <w:b/>
          <w:sz w:val="20"/>
        </w:rPr>
      </w:pPr>
    </w:p>
    <w:p w14:paraId="3AC65008" w14:textId="18B4B452" w:rsidR="001E3B75" w:rsidRDefault="001E3B75" w:rsidP="000B2DC2">
      <w:pPr>
        <w:pStyle w:val="Tekstpodstawowy2"/>
        <w:spacing w:line="240" w:lineRule="auto"/>
        <w:jc w:val="both"/>
        <w:rPr>
          <w:b/>
          <w:sz w:val="20"/>
        </w:rPr>
      </w:pPr>
    </w:p>
    <w:p w14:paraId="72B42C81" w14:textId="77777777" w:rsidR="00D52EDC" w:rsidRDefault="00D52EDC" w:rsidP="001E3B75">
      <w:pPr>
        <w:spacing w:after="120"/>
        <w:ind w:left="360" w:hanging="360"/>
        <w:jc w:val="center"/>
        <w:rPr>
          <w:rFonts w:eastAsia="Times New Roman" w:cs="Times New Roman"/>
          <w:b/>
          <w:sz w:val="22"/>
          <w:szCs w:val="22"/>
        </w:rPr>
      </w:pPr>
    </w:p>
    <w:p w14:paraId="656E23D2" w14:textId="67EC638E" w:rsidR="001E3B75" w:rsidRDefault="001E3B75" w:rsidP="001E3B75">
      <w:pPr>
        <w:spacing w:after="120"/>
        <w:ind w:left="360" w:hanging="360"/>
        <w:jc w:val="center"/>
        <w:rPr>
          <w:rFonts w:eastAsia="Times New Roman" w:cs="Times New Roman"/>
          <w:b/>
          <w:sz w:val="22"/>
          <w:szCs w:val="22"/>
        </w:rPr>
      </w:pPr>
      <w:r w:rsidRPr="001E3B75">
        <w:rPr>
          <w:rFonts w:eastAsia="Times New Roman" w:cs="Times New Roman"/>
          <w:b/>
          <w:sz w:val="22"/>
          <w:szCs w:val="22"/>
        </w:rPr>
        <w:t>Zakres rzeczowy przedmiotu zamówienia cz. B SWZ stanowi integralną część umowy.</w:t>
      </w:r>
    </w:p>
    <w:p w14:paraId="2AF16B68" w14:textId="77777777" w:rsidR="001E3B75" w:rsidRPr="001E3B75" w:rsidRDefault="001E3B75" w:rsidP="001E3B75">
      <w:pPr>
        <w:spacing w:after="120"/>
        <w:ind w:left="360" w:hanging="360"/>
        <w:jc w:val="center"/>
        <w:rPr>
          <w:rFonts w:eastAsia="Times New Roman" w:cs="Times New Roman"/>
          <w:b/>
          <w:sz w:val="22"/>
          <w:szCs w:val="22"/>
        </w:rPr>
      </w:pPr>
    </w:p>
    <w:p w14:paraId="7E7EA70C" w14:textId="343CFD7A" w:rsidR="00BD4599" w:rsidRPr="00863284" w:rsidRDefault="001E3B75" w:rsidP="00BD4599">
      <w:pPr>
        <w:autoSpaceDE w:val="0"/>
        <w:autoSpaceDN w:val="0"/>
        <w:adjustRightInd w:val="0"/>
        <w:jc w:val="center"/>
        <w:rPr>
          <w:rFonts w:ascii="Cambria" w:hAnsi="Cambria"/>
          <w:b/>
          <w:sz w:val="28"/>
          <w:szCs w:val="28"/>
        </w:rPr>
      </w:pPr>
      <w:r w:rsidRPr="001E3B75">
        <w:rPr>
          <w:rFonts w:eastAsia="Times New Roman" w:cs="Times New Roman"/>
          <w:sz w:val="22"/>
          <w:szCs w:val="22"/>
        </w:rPr>
        <w:tab/>
      </w:r>
      <w:r w:rsidR="00BD4599" w:rsidRPr="0021746C">
        <w:rPr>
          <w:rFonts w:ascii="Cambria" w:hAnsi="Cambria"/>
          <w:b/>
          <w:sz w:val="28"/>
          <w:szCs w:val="28"/>
        </w:rPr>
        <w:t xml:space="preserve">OPIS PRZEDMIOTU ZAMÓWIENIA </w:t>
      </w:r>
    </w:p>
    <w:p w14:paraId="0D4D3A94" w14:textId="7E14A903" w:rsidR="00BD4599" w:rsidRDefault="00BD4599" w:rsidP="00BD4599">
      <w:pPr>
        <w:rPr>
          <w:rFonts w:asciiTheme="majorHAnsi" w:hAnsiTheme="majorHAnsi" w:cs="Times New Roman"/>
          <w:b/>
          <w:bCs/>
          <w:sz w:val="28"/>
          <w:szCs w:val="28"/>
        </w:rPr>
      </w:pPr>
    </w:p>
    <w:p w14:paraId="45ED7144" w14:textId="77777777" w:rsidR="0021746C" w:rsidRPr="009F441C" w:rsidRDefault="0021746C">
      <w:pPr>
        <w:keepNext/>
        <w:numPr>
          <w:ilvl w:val="0"/>
          <w:numId w:val="31"/>
        </w:numPr>
        <w:suppressAutoHyphens/>
        <w:jc w:val="center"/>
        <w:outlineLvl w:val="0"/>
        <w:rPr>
          <w:bCs/>
          <w:lang w:eastAsia="ar-SA"/>
        </w:rPr>
      </w:pPr>
      <w:r w:rsidRPr="009F441C">
        <w:rPr>
          <w:bCs/>
          <w:lang w:eastAsia="ar-SA"/>
        </w:rPr>
        <w:t>Specyfikacja techniczna wykonania i odbioru prac instalacyjnych i towarzyszących prac budowlanych oraz informacja BIOZ;</w:t>
      </w:r>
    </w:p>
    <w:p w14:paraId="79A4E4E0" w14:textId="77777777" w:rsidR="0021746C" w:rsidRDefault="0021746C" w:rsidP="00BD4599">
      <w:pPr>
        <w:rPr>
          <w:rFonts w:asciiTheme="majorHAnsi" w:hAnsiTheme="majorHAnsi" w:cs="Times New Roman"/>
          <w:b/>
          <w:bCs/>
          <w:sz w:val="28"/>
          <w:szCs w:val="28"/>
        </w:rPr>
      </w:pPr>
    </w:p>
    <w:p w14:paraId="66CCEF6B" w14:textId="77777777" w:rsidR="00BD4599" w:rsidRDefault="00BD4599" w:rsidP="00BD4599">
      <w:pPr>
        <w:rPr>
          <w:rFonts w:asciiTheme="majorHAnsi" w:hAnsiTheme="majorHAnsi" w:cs="Times New Roman"/>
          <w:b/>
          <w:bCs/>
          <w:sz w:val="28"/>
          <w:szCs w:val="28"/>
        </w:rPr>
      </w:pPr>
    </w:p>
    <w:p w14:paraId="5F09C9CA" w14:textId="77777777" w:rsidR="00BD4599" w:rsidRPr="009F6E7D" w:rsidRDefault="00BD4599" w:rsidP="00BD4599">
      <w:pPr>
        <w:jc w:val="center"/>
        <w:rPr>
          <w:rFonts w:cs="Times New Roman"/>
          <w:i/>
        </w:rPr>
      </w:pPr>
      <w:r w:rsidRPr="009F6E7D">
        <w:rPr>
          <w:rFonts w:cs="Times New Roman"/>
          <w:i/>
        </w:rPr>
        <w:t xml:space="preserve">- w odrębny </w:t>
      </w:r>
      <w:r>
        <w:rPr>
          <w:rFonts w:cs="Times New Roman"/>
          <w:i/>
        </w:rPr>
        <w:t xml:space="preserve">pliku - </w:t>
      </w:r>
      <w:proofErr w:type="spellStart"/>
      <w:r>
        <w:rPr>
          <w:rFonts w:cs="Times New Roman"/>
          <w:i/>
        </w:rPr>
        <w:t>excel</w:t>
      </w:r>
      <w:proofErr w:type="spellEnd"/>
    </w:p>
    <w:p w14:paraId="1457BA5B" w14:textId="021BC5C4" w:rsidR="000B2DC2" w:rsidRDefault="000B2DC2" w:rsidP="00BD4599">
      <w:pPr>
        <w:spacing w:after="120"/>
        <w:ind w:left="360" w:hanging="360"/>
        <w:rPr>
          <w:b/>
          <w:sz w:val="20"/>
        </w:rPr>
      </w:pPr>
    </w:p>
    <w:p w14:paraId="12FB5F05" w14:textId="77777777" w:rsidR="000B2DC2" w:rsidRPr="003153B1" w:rsidRDefault="000B2DC2" w:rsidP="000B2DC2">
      <w:pPr>
        <w:jc w:val="both"/>
        <w:rPr>
          <w:rFonts w:ascii="Calibri Light" w:hAnsi="Calibri Light" w:cs="Calibri"/>
          <w:bCs/>
          <w:i/>
          <w:sz w:val="22"/>
          <w:szCs w:val="22"/>
        </w:rPr>
      </w:pPr>
    </w:p>
    <w:p w14:paraId="5078F7DD" w14:textId="77777777" w:rsidR="000B2DC2" w:rsidRPr="003153B1" w:rsidRDefault="000B2DC2" w:rsidP="000B2DC2">
      <w:pPr>
        <w:jc w:val="both"/>
        <w:rPr>
          <w:rFonts w:ascii="Calibri Light" w:hAnsi="Calibri Light" w:cs="Calibri"/>
          <w:b/>
          <w:bCs/>
          <w:i/>
          <w:sz w:val="22"/>
          <w:szCs w:val="22"/>
        </w:rPr>
      </w:pPr>
    </w:p>
    <w:p w14:paraId="4BC9CA34" w14:textId="77777777" w:rsidR="000B2DC2" w:rsidRPr="003153B1" w:rsidRDefault="000B2DC2" w:rsidP="000B2DC2">
      <w:pPr>
        <w:jc w:val="both"/>
        <w:rPr>
          <w:rFonts w:ascii="Calibri Light" w:hAnsi="Calibri Light" w:cs="Calibri"/>
          <w:b/>
          <w:bCs/>
        </w:rPr>
      </w:pPr>
    </w:p>
    <w:p w14:paraId="175EFC78" w14:textId="77777777" w:rsidR="000B2DC2" w:rsidRDefault="000B2DC2" w:rsidP="000B2DC2">
      <w:pPr>
        <w:pStyle w:val="Tekstpodstawowy2"/>
        <w:spacing w:line="240" w:lineRule="auto"/>
        <w:jc w:val="both"/>
        <w:rPr>
          <w:b/>
          <w:sz w:val="20"/>
        </w:rPr>
      </w:pPr>
    </w:p>
    <w:p w14:paraId="32083753" w14:textId="77777777" w:rsidR="000B2DC2" w:rsidRDefault="000B2DC2" w:rsidP="000B2DC2">
      <w:pPr>
        <w:pStyle w:val="Tekstpodstawowy2"/>
        <w:spacing w:line="240" w:lineRule="auto"/>
        <w:jc w:val="both"/>
        <w:rPr>
          <w:b/>
          <w:sz w:val="20"/>
        </w:rPr>
      </w:pPr>
    </w:p>
    <w:p w14:paraId="003F39AE" w14:textId="77777777" w:rsidR="000B2DC2" w:rsidRDefault="000B2DC2" w:rsidP="000B2DC2">
      <w:pPr>
        <w:pStyle w:val="Tekstpodstawowy2"/>
        <w:spacing w:line="240" w:lineRule="auto"/>
        <w:jc w:val="both"/>
        <w:rPr>
          <w:b/>
          <w:sz w:val="20"/>
        </w:rPr>
      </w:pPr>
    </w:p>
    <w:p w14:paraId="1494897A" w14:textId="77777777" w:rsidR="000B2DC2" w:rsidRDefault="000B2DC2" w:rsidP="000B2DC2">
      <w:pPr>
        <w:pStyle w:val="Tekstpodstawowy2"/>
        <w:spacing w:line="240" w:lineRule="auto"/>
        <w:jc w:val="both"/>
        <w:rPr>
          <w:b/>
          <w:sz w:val="20"/>
        </w:rPr>
      </w:pPr>
    </w:p>
    <w:p w14:paraId="216AC8D1" w14:textId="77777777" w:rsidR="000B2DC2" w:rsidRDefault="000B2DC2" w:rsidP="000B2DC2">
      <w:pPr>
        <w:pStyle w:val="Tekstpodstawowy2"/>
        <w:spacing w:line="240" w:lineRule="auto"/>
        <w:jc w:val="both"/>
        <w:rPr>
          <w:b/>
          <w:sz w:val="20"/>
        </w:rPr>
      </w:pPr>
    </w:p>
    <w:p w14:paraId="18A6C450" w14:textId="77777777" w:rsidR="000B2DC2" w:rsidRDefault="000B2DC2" w:rsidP="000B2DC2">
      <w:pPr>
        <w:pStyle w:val="Tekstpodstawowy2"/>
        <w:spacing w:line="240" w:lineRule="auto"/>
        <w:jc w:val="both"/>
        <w:rPr>
          <w:b/>
          <w:sz w:val="20"/>
        </w:rPr>
      </w:pPr>
    </w:p>
    <w:p w14:paraId="50C5FA91" w14:textId="5CE19B22" w:rsidR="000B2DC2" w:rsidRDefault="000B2DC2" w:rsidP="000B2DC2">
      <w:pPr>
        <w:pStyle w:val="Tekstpodstawowy2"/>
        <w:spacing w:line="240" w:lineRule="auto"/>
        <w:jc w:val="both"/>
        <w:rPr>
          <w:b/>
          <w:sz w:val="20"/>
        </w:rPr>
      </w:pPr>
    </w:p>
    <w:p w14:paraId="56093F3E" w14:textId="6EEA2D53" w:rsidR="00A82297" w:rsidRDefault="00A82297" w:rsidP="000B2DC2">
      <w:pPr>
        <w:pStyle w:val="Tekstpodstawowy2"/>
        <w:spacing w:line="240" w:lineRule="auto"/>
        <w:jc w:val="both"/>
        <w:rPr>
          <w:b/>
          <w:sz w:val="20"/>
        </w:rPr>
      </w:pPr>
    </w:p>
    <w:p w14:paraId="28D9AD2F" w14:textId="795CE837" w:rsidR="00A82297" w:rsidRDefault="00A82297" w:rsidP="000B2DC2">
      <w:pPr>
        <w:pStyle w:val="Tekstpodstawowy2"/>
        <w:spacing w:line="240" w:lineRule="auto"/>
        <w:jc w:val="both"/>
        <w:rPr>
          <w:b/>
          <w:sz w:val="20"/>
        </w:rPr>
      </w:pPr>
    </w:p>
    <w:p w14:paraId="7C456DAE" w14:textId="7F4F3F16" w:rsidR="00A82297" w:rsidRDefault="00A82297" w:rsidP="000B2DC2">
      <w:pPr>
        <w:pStyle w:val="Tekstpodstawowy2"/>
        <w:spacing w:line="240" w:lineRule="auto"/>
        <w:jc w:val="both"/>
        <w:rPr>
          <w:b/>
          <w:sz w:val="20"/>
        </w:rPr>
      </w:pPr>
    </w:p>
    <w:p w14:paraId="1E3425E8" w14:textId="6238313E" w:rsidR="00A82297" w:rsidRDefault="00A82297" w:rsidP="000B2DC2">
      <w:pPr>
        <w:pStyle w:val="Tekstpodstawowy2"/>
        <w:spacing w:line="240" w:lineRule="auto"/>
        <w:jc w:val="both"/>
        <w:rPr>
          <w:b/>
          <w:sz w:val="20"/>
        </w:rPr>
      </w:pPr>
    </w:p>
    <w:p w14:paraId="20C5F08A" w14:textId="710F8E4D" w:rsidR="00A82297" w:rsidRDefault="00A82297" w:rsidP="000B2DC2">
      <w:pPr>
        <w:pStyle w:val="Tekstpodstawowy2"/>
        <w:spacing w:line="240" w:lineRule="auto"/>
        <w:jc w:val="both"/>
        <w:rPr>
          <w:b/>
          <w:sz w:val="20"/>
        </w:rPr>
      </w:pPr>
    </w:p>
    <w:p w14:paraId="7CD30712" w14:textId="63739C0C" w:rsidR="00A82297" w:rsidRDefault="00A82297" w:rsidP="000B2DC2">
      <w:pPr>
        <w:pStyle w:val="Tekstpodstawowy2"/>
        <w:spacing w:line="240" w:lineRule="auto"/>
        <w:jc w:val="both"/>
        <w:rPr>
          <w:b/>
          <w:sz w:val="20"/>
        </w:rPr>
      </w:pPr>
    </w:p>
    <w:p w14:paraId="653674D0" w14:textId="6CFD53F7" w:rsidR="00A82297" w:rsidRDefault="00A82297" w:rsidP="000B2DC2">
      <w:pPr>
        <w:pStyle w:val="Tekstpodstawowy2"/>
        <w:spacing w:line="240" w:lineRule="auto"/>
        <w:jc w:val="both"/>
        <w:rPr>
          <w:b/>
          <w:sz w:val="20"/>
        </w:rPr>
      </w:pPr>
    </w:p>
    <w:p w14:paraId="4D8B2623" w14:textId="7F53D370" w:rsidR="00A82297" w:rsidRDefault="00A82297" w:rsidP="000B2DC2">
      <w:pPr>
        <w:pStyle w:val="Tekstpodstawowy2"/>
        <w:spacing w:line="240" w:lineRule="auto"/>
        <w:jc w:val="both"/>
        <w:rPr>
          <w:b/>
          <w:sz w:val="20"/>
        </w:rPr>
      </w:pPr>
    </w:p>
    <w:p w14:paraId="4DE35DC2" w14:textId="6DF1A587" w:rsidR="00A82297" w:rsidRDefault="00A82297" w:rsidP="000B2DC2">
      <w:pPr>
        <w:pStyle w:val="Tekstpodstawowy2"/>
        <w:spacing w:line="240" w:lineRule="auto"/>
        <w:jc w:val="both"/>
        <w:rPr>
          <w:b/>
          <w:sz w:val="20"/>
        </w:rPr>
      </w:pPr>
    </w:p>
    <w:p w14:paraId="6A6829C5" w14:textId="4CB2EC00" w:rsidR="00A82297" w:rsidRDefault="00A82297" w:rsidP="000B2DC2">
      <w:pPr>
        <w:pStyle w:val="Tekstpodstawowy2"/>
        <w:spacing w:line="240" w:lineRule="auto"/>
        <w:jc w:val="both"/>
        <w:rPr>
          <w:b/>
          <w:sz w:val="20"/>
        </w:rPr>
      </w:pPr>
    </w:p>
    <w:p w14:paraId="071487E8" w14:textId="39D7C543" w:rsidR="00A82297" w:rsidRDefault="00A82297" w:rsidP="000B2DC2">
      <w:pPr>
        <w:pStyle w:val="Tekstpodstawowy2"/>
        <w:spacing w:line="240" w:lineRule="auto"/>
        <w:jc w:val="both"/>
        <w:rPr>
          <w:b/>
          <w:sz w:val="20"/>
        </w:rPr>
      </w:pPr>
    </w:p>
    <w:p w14:paraId="25B75C4E" w14:textId="7EA2AF08" w:rsidR="00A82297" w:rsidRDefault="00A82297" w:rsidP="000B2DC2">
      <w:pPr>
        <w:pStyle w:val="Tekstpodstawowy2"/>
        <w:spacing w:line="240" w:lineRule="auto"/>
        <w:jc w:val="both"/>
        <w:rPr>
          <w:b/>
          <w:sz w:val="20"/>
        </w:rPr>
      </w:pPr>
    </w:p>
    <w:p w14:paraId="4221C4AF" w14:textId="76B7E03D" w:rsidR="00A82297" w:rsidRDefault="00A82297" w:rsidP="000B2DC2">
      <w:pPr>
        <w:pStyle w:val="Tekstpodstawowy2"/>
        <w:spacing w:line="240" w:lineRule="auto"/>
        <w:jc w:val="both"/>
        <w:rPr>
          <w:b/>
          <w:sz w:val="20"/>
        </w:rPr>
      </w:pPr>
    </w:p>
    <w:p w14:paraId="34C27B15" w14:textId="77777777" w:rsidR="000B2DC2" w:rsidRDefault="000B2DC2" w:rsidP="000B2DC2">
      <w:pPr>
        <w:pStyle w:val="Tekstpodstawowy2"/>
        <w:spacing w:line="240" w:lineRule="auto"/>
        <w:jc w:val="both"/>
        <w:rPr>
          <w:b/>
          <w:sz w:val="20"/>
        </w:rPr>
      </w:pPr>
    </w:p>
    <w:p w14:paraId="23F89DE9" w14:textId="77777777" w:rsidR="000B2DC2" w:rsidRDefault="000B2DC2" w:rsidP="000B2DC2">
      <w:pPr>
        <w:pStyle w:val="Tekstpodstawowy2"/>
        <w:spacing w:line="240" w:lineRule="auto"/>
        <w:jc w:val="both"/>
        <w:rPr>
          <w:b/>
          <w:sz w:val="20"/>
        </w:rPr>
      </w:pPr>
    </w:p>
    <w:p w14:paraId="13CEBFDA" w14:textId="26DF7043" w:rsidR="000B2DC2" w:rsidRDefault="000B2DC2" w:rsidP="000B2DC2">
      <w:pPr>
        <w:pStyle w:val="Tekstpodstawowy2"/>
        <w:spacing w:line="240" w:lineRule="auto"/>
        <w:jc w:val="both"/>
        <w:rPr>
          <w:b/>
          <w:sz w:val="20"/>
        </w:rPr>
      </w:pPr>
    </w:p>
    <w:p w14:paraId="64E2796D" w14:textId="729C4A91" w:rsidR="00DC76F9" w:rsidRDefault="00DC76F9" w:rsidP="000B2DC2">
      <w:pPr>
        <w:pStyle w:val="Tekstpodstawowy2"/>
        <w:spacing w:line="240" w:lineRule="auto"/>
        <w:jc w:val="both"/>
        <w:rPr>
          <w:b/>
          <w:sz w:val="20"/>
        </w:rPr>
      </w:pPr>
    </w:p>
    <w:p w14:paraId="70E5A305" w14:textId="7DC00334" w:rsidR="00DC76F9" w:rsidRDefault="00DC76F9" w:rsidP="000B2DC2">
      <w:pPr>
        <w:pStyle w:val="Tekstpodstawowy2"/>
        <w:spacing w:line="240" w:lineRule="auto"/>
        <w:jc w:val="both"/>
        <w:rPr>
          <w:b/>
          <w:sz w:val="20"/>
        </w:rPr>
      </w:pPr>
    </w:p>
    <w:p w14:paraId="4A47D129" w14:textId="40120B7D" w:rsidR="00DC76F9" w:rsidRDefault="00DC76F9" w:rsidP="000B2DC2">
      <w:pPr>
        <w:pStyle w:val="Tekstpodstawowy2"/>
        <w:spacing w:line="240" w:lineRule="auto"/>
        <w:jc w:val="both"/>
        <w:rPr>
          <w:b/>
          <w:sz w:val="20"/>
        </w:rPr>
      </w:pPr>
    </w:p>
    <w:p w14:paraId="0F4F8D95" w14:textId="46EDFD38" w:rsidR="00DC76F9" w:rsidRDefault="00DC76F9" w:rsidP="000B2DC2">
      <w:pPr>
        <w:pStyle w:val="Tekstpodstawowy2"/>
        <w:spacing w:line="240" w:lineRule="auto"/>
        <w:jc w:val="both"/>
        <w:rPr>
          <w:b/>
          <w:sz w:val="20"/>
        </w:rPr>
      </w:pPr>
    </w:p>
    <w:p w14:paraId="042AE711" w14:textId="4AD4395F" w:rsidR="00652CD4" w:rsidRDefault="00652CD4" w:rsidP="007244E7">
      <w:pPr>
        <w:rPr>
          <w:rFonts w:ascii="Cambria" w:hAnsi="Cambria" w:cs="Times New Roman"/>
          <w:b/>
          <w:bCs/>
          <w:sz w:val="28"/>
          <w:szCs w:val="28"/>
        </w:rPr>
      </w:pPr>
    </w:p>
    <w:p w14:paraId="5BB602CF" w14:textId="429073F4" w:rsidR="00071F7E" w:rsidRPr="00863284" w:rsidRDefault="00071F7E" w:rsidP="007244E7">
      <w:pPr>
        <w:rPr>
          <w:rFonts w:ascii="Cambria" w:hAnsi="Cambria" w:cs="Times New Roman"/>
          <w:b/>
          <w:bCs/>
          <w:sz w:val="28"/>
          <w:szCs w:val="28"/>
        </w:rPr>
      </w:pPr>
      <w:r w:rsidRPr="00166CE5">
        <w:rPr>
          <w:rFonts w:ascii="Cambria" w:hAnsi="Cambria" w:cs="Times New Roman"/>
          <w:b/>
          <w:bCs/>
          <w:sz w:val="28"/>
          <w:szCs w:val="28"/>
        </w:rPr>
        <w:t xml:space="preserve">Część </w:t>
      </w:r>
      <w:r w:rsidR="00BD4599">
        <w:rPr>
          <w:rFonts w:ascii="Cambria" w:hAnsi="Cambria" w:cs="Times New Roman"/>
          <w:b/>
          <w:bCs/>
          <w:sz w:val="28"/>
          <w:szCs w:val="28"/>
        </w:rPr>
        <w:t>C</w:t>
      </w:r>
      <w:r w:rsidRPr="00166CE5">
        <w:rPr>
          <w:rFonts w:ascii="Cambria" w:hAnsi="Cambria" w:cs="Times New Roman"/>
          <w:b/>
          <w:bCs/>
          <w:sz w:val="28"/>
          <w:szCs w:val="28"/>
        </w:rPr>
        <w:t xml:space="preserve"> – </w:t>
      </w:r>
      <w:r w:rsidR="005C037A" w:rsidRPr="00166CE5">
        <w:rPr>
          <w:rFonts w:ascii="Cambria" w:hAnsi="Cambria" w:cs="Times New Roman"/>
          <w:bCs/>
          <w:sz w:val="28"/>
          <w:szCs w:val="28"/>
        </w:rPr>
        <w:t>Załączniki do oferty nr 1-1</w:t>
      </w:r>
      <w:r w:rsidR="00F321A7">
        <w:rPr>
          <w:rFonts w:ascii="Cambria" w:hAnsi="Cambria" w:cs="Times New Roman"/>
          <w:bCs/>
          <w:sz w:val="28"/>
          <w:szCs w:val="28"/>
        </w:rPr>
        <w:t>7</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508022D5"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(dot. załączników nr 1 – </w:t>
      </w:r>
      <w:r w:rsidR="00701617">
        <w:rPr>
          <w:rFonts w:ascii="Cambria" w:eastAsia="Univers-PL" w:hAnsi="Cambria" w:cs="Times New Roman"/>
          <w:b/>
          <w:bCs/>
          <w:i/>
          <w:iCs/>
          <w:color w:val="FF0000"/>
          <w:u w:val="single"/>
        </w:rPr>
        <w:t>8</w:t>
      </w:r>
      <w:r w:rsidRPr="00863284">
        <w:rPr>
          <w:rFonts w:ascii="Cambria" w:eastAsia="Univers-PL" w:hAnsi="Cambria" w:cs="Times New Roman"/>
          <w:b/>
          <w:bCs/>
          <w:i/>
          <w:iCs/>
          <w:color w:val="FF0000"/>
          <w:u w:val="single"/>
        </w:rPr>
        <w:t xml:space="preserve">)  </w:t>
      </w:r>
    </w:p>
    <w:p w14:paraId="720BE75E" w14:textId="77777777" w:rsidR="00364098" w:rsidRPr="00C84447" w:rsidRDefault="00071F7E" w:rsidP="00364098">
      <w:pPr>
        <w:rPr>
          <w:rFonts w:asciiTheme="majorHAnsi" w:hAnsiTheme="majorHAnsi"/>
        </w:rPr>
      </w:pPr>
      <w:r w:rsidRPr="00863284">
        <w:rPr>
          <w:rFonts w:ascii="Cambria" w:hAnsi="Cambria" w:cs="Times New Roman"/>
          <w:b/>
          <w:bCs/>
          <w:sz w:val="28"/>
          <w:szCs w:val="28"/>
        </w:rPr>
        <w:br w:type="page"/>
      </w:r>
      <w:r w:rsidR="00364098" w:rsidRPr="00C84447">
        <w:rPr>
          <w:rFonts w:asciiTheme="majorHAnsi" w:hAnsiTheme="majorHAnsi"/>
        </w:rPr>
        <w:lastRenderedPageBreak/>
        <w:t>sprawa nr MCM"W"/ZP-</w:t>
      </w:r>
      <w:r w:rsidR="00364098">
        <w:rPr>
          <w:rFonts w:asciiTheme="majorHAnsi" w:hAnsiTheme="majorHAnsi"/>
        </w:rPr>
        <w:t xml:space="preserve"> 1</w:t>
      </w:r>
      <w:r w:rsidR="00364098" w:rsidRPr="00C84447">
        <w:rPr>
          <w:rFonts w:asciiTheme="majorHAnsi" w:hAnsiTheme="majorHAnsi"/>
        </w:rPr>
        <w:t>/202</w:t>
      </w:r>
      <w:r w:rsidR="00364098">
        <w:rPr>
          <w:rFonts w:asciiTheme="majorHAnsi" w:hAnsiTheme="majorHAnsi"/>
        </w:rPr>
        <w:t>3</w:t>
      </w:r>
    </w:p>
    <w:p w14:paraId="7BB9F1BC" w14:textId="4DB7EB2C" w:rsidR="00071F7E" w:rsidRPr="00863284" w:rsidRDefault="00071F7E" w:rsidP="00364098">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7B482503" w14:textId="77777777" w:rsidR="004F0016" w:rsidRPr="004F0016" w:rsidRDefault="004F0016" w:rsidP="004F0016">
      <w:pPr>
        <w:spacing w:line="360" w:lineRule="auto"/>
        <w:rPr>
          <w:rFonts w:ascii="Cambria" w:hAnsi="Cambria" w:cs="Times New Roman"/>
          <w:b/>
          <w:bCs/>
          <w:sz w:val="22"/>
          <w:szCs w:val="22"/>
        </w:rPr>
      </w:pPr>
      <w:r w:rsidRPr="004F0016">
        <w:rPr>
          <w:rFonts w:ascii="Cambria" w:hAnsi="Cambria" w:cs="Times New Roman"/>
          <w:b/>
          <w:bCs/>
          <w:sz w:val="22"/>
          <w:szCs w:val="22"/>
        </w:rPr>
        <w:t>Miejskie Centrum Medyczne "Widzew" w Łodzi</w:t>
      </w:r>
      <w:r w:rsidRPr="004F0016">
        <w:rPr>
          <w:rFonts w:ascii="Cambria" w:hAnsi="Cambria" w:cs="Times New Roman"/>
          <w:b/>
          <w:bCs/>
          <w:sz w:val="22"/>
          <w:szCs w:val="22"/>
        </w:rPr>
        <w:br/>
        <w:t>92-332 Łódź, Al. Marsz. J. Piłsudskiego 157</w:t>
      </w:r>
    </w:p>
    <w:p w14:paraId="19C0D96F" w14:textId="77777777" w:rsidR="004F0016" w:rsidRPr="004F0016" w:rsidRDefault="00000000" w:rsidP="004F0016">
      <w:pPr>
        <w:spacing w:line="360" w:lineRule="auto"/>
        <w:rPr>
          <w:rFonts w:ascii="Cambria" w:hAnsi="Cambria" w:cs="Times New Roman"/>
          <w:b/>
          <w:bCs/>
          <w:sz w:val="22"/>
          <w:szCs w:val="22"/>
          <w:lang w:val="de-DE"/>
        </w:rPr>
      </w:pPr>
      <w:hyperlink r:id="rId25" w:history="1">
        <w:r w:rsidR="004F0016" w:rsidRPr="004F0016">
          <w:rPr>
            <w:rStyle w:val="Hipercze"/>
            <w:rFonts w:ascii="Cambria" w:hAnsi="Cambria"/>
            <w:b/>
            <w:bCs/>
            <w:sz w:val="22"/>
            <w:szCs w:val="22"/>
            <w:lang w:val="de-DE"/>
          </w:rPr>
          <w:t>www.mcmwidzew.pl</w:t>
        </w:r>
      </w:hyperlink>
      <w:r w:rsidR="004F0016" w:rsidRPr="004F0016">
        <w:rPr>
          <w:rFonts w:ascii="Cambria" w:hAnsi="Cambria" w:cs="Times New Roman"/>
          <w:b/>
          <w:bCs/>
          <w:sz w:val="22"/>
          <w:szCs w:val="22"/>
          <w:lang w:val="de-DE"/>
        </w:rPr>
        <w:t xml:space="preserve">, </w:t>
      </w:r>
      <w:proofErr w:type="spellStart"/>
      <w:r w:rsidR="004F0016" w:rsidRPr="004F0016">
        <w:rPr>
          <w:rFonts w:ascii="Cambria" w:hAnsi="Cambria" w:cs="Times New Roman"/>
          <w:b/>
          <w:bCs/>
          <w:sz w:val="22"/>
          <w:szCs w:val="22"/>
          <w:lang w:val="de-DE"/>
        </w:rPr>
        <w:t>e-mail</w:t>
      </w:r>
      <w:proofErr w:type="spellEnd"/>
      <w:r w:rsidR="004F0016" w:rsidRPr="004F0016">
        <w:rPr>
          <w:rFonts w:ascii="Cambria" w:hAnsi="Cambria" w:cs="Times New Roman"/>
          <w:b/>
          <w:bCs/>
          <w:sz w:val="22"/>
          <w:szCs w:val="22"/>
          <w:lang w:val="de-DE"/>
        </w:rPr>
        <w:t xml:space="preserve"> </w:t>
      </w:r>
      <w:hyperlink r:id="rId26" w:history="1">
        <w:r w:rsidR="004F0016" w:rsidRPr="004F0016">
          <w:rPr>
            <w:rStyle w:val="Hipercze"/>
            <w:rFonts w:ascii="Cambria" w:hAnsi="Cambria"/>
            <w:b/>
            <w:bCs/>
            <w:sz w:val="22"/>
            <w:szCs w:val="22"/>
            <w:lang w:val="de-DE"/>
          </w:rPr>
          <w:t>sekretariat@mcmwidzew.pl</w:t>
        </w:r>
      </w:hyperlink>
    </w:p>
    <w:p w14:paraId="1662240F" w14:textId="77777777" w:rsidR="004F0016" w:rsidRPr="004F0016" w:rsidRDefault="004F0016" w:rsidP="004F0016">
      <w:pPr>
        <w:spacing w:line="360" w:lineRule="auto"/>
        <w:rPr>
          <w:rFonts w:ascii="Cambria" w:hAnsi="Cambria" w:cs="Times New Roman"/>
          <w:b/>
          <w:bCs/>
          <w:sz w:val="22"/>
          <w:szCs w:val="22"/>
          <w:u w:val="single"/>
        </w:rPr>
      </w:pP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BC54AC1" w:rsidR="00071F7E" w:rsidRPr="00863284" w:rsidRDefault="004F0016" w:rsidP="004F0016">
      <w:pPr>
        <w:pStyle w:val="Nagwek3"/>
        <w:numPr>
          <w:ilvl w:val="0"/>
          <w:numId w:val="0"/>
        </w:numPr>
        <w:tabs>
          <w:tab w:val="left" w:pos="0"/>
        </w:tabs>
        <w:spacing w:line="360" w:lineRule="auto"/>
        <w:jc w:val="left"/>
        <w:rPr>
          <w:rFonts w:ascii="Cambria" w:hAnsi="Cambria" w:cs="Times New Roman"/>
          <w:i w:val="0"/>
          <w:iCs w:val="0"/>
          <w:sz w:val="22"/>
          <w:szCs w:val="22"/>
          <w:u w:val="none"/>
        </w:rPr>
      </w:pPr>
      <w:r>
        <w:rPr>
          <w:rFonts w:ascii="Cambria" w:hAnsi="Cambria" w:cs="Times New Roman"/>
          <w:i w:val="0"/>
          <w:iCs w:val="0"/>
          <w:sz w:val="22"/>
          <w:szCs w:val="22"/>
          <w:u w:val="none"/>
        </w:rPr>
        <w:t>Nazwa wykonawcy</w:t>
      </w:r>
      <w:r w:rsidR="00A616D1" w:rsidRPr="00863284">
        <w:rPr>
          <w:rFonts w:ascii="Cambria" w:hAnsi="Cambria" w:cs="Times New Roman"/>
          <w:i w:val="0"/>
          <w:iCs w:val="0"/>
          <w:sz w:val="22"/>
          <w:szCs w:val="22"/>
          <w:u w:val="none"/>
        </w:rPr>
        <w:t xml:space="preserve">: </w:t>
      </w:r>
      <w:r w:rsidR="00071F7E"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p>
    <w:p w14:paraId="2E524FDE" w14:textId="3D82E295" w:rsidR="00D80A9D" w:rsidRPr="00863284" w:rsidRDefault="00A616D1" w:rsidP="004F0016">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004F0016">
        <w:rPr>
          <w:rFonts w:ascii="Cambria" w:hAnsi="Cambria" w:cs="Times New Roman"/>
          <w:i w:val="0"/>
          <w:iCs w:val="0"/>
          <w:sz w:val="22"/>
          <w:szCs w:val="22"/>
          <w:u w:val="none"/>
        </w:rPr>
        <w:t xml:space="preserve">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021A1016" w:rsidR="00D80A9D" w:rsidRPr="00863284" w:rsidRDefault="00D80A9D" w:rsidP="004F0016">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p>
    <w:p w14:paraId="6348281F" w14:textId="10D33D5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4F0340D"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5E8CB7CF"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6358010C"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 xml:space="preserve">Adres skrzynki </w:t>
      </w:r>
      <w:proofErr w:type="spellStart"/>
      <w:r w:rsidRPr="00863284">
        <w:rPr>
          <w:rFonts w:ascii="Cambria" w:eastAsia="Times New Roman" w:hAnsi="Cambria" w:cs="Tahoma"/>
          <w:b/>
          <w:bCs/>
          <w:sz w:val="20"/>
          <w:szCs w:val="20"/>
          <w:lang w:eastAsia="ar-SA"/>
        </w:rPr>
        <w:t>ePUAP</w:t>
      </w:r>
      <w:proofErr w:type="spellEnd"/>
      <w:r w:rsidRPr="00863284">
        <w:rPr>
          <w:rFonts w:ascii="Cambria" w:eastAsia="Times New Roman" w:hAnsi="Cambria" w:cs="Tahoma"/>
          <w:b/>
          <w:bCs/>
          <w:sz w:val="20"/>
          <w:szCs w:val="20"/>
          <w:lang w:eastAsia="ar-SA"/>
        </w:rPr>
        <w:t>: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422D10C3"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lastRenderedPageBreak/>
        <w:t>*Nazwa i adres Wykonawców wspólnie ubiegających się o zamówienie  w składzie:</w:t>
      </w:r>
    </w:p>
    <w:p w14:paraId="5CC3301F" w14:textId="55E8D5CA"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3AF5B620"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725D9EFC" w14:textId="77777777" w:rsidR="00701617"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00701617">
        <w:rPr>
          <w:rFonts w:ascii="Cambria" w:hAnsi="Cambria" w:cs="Times New Roman"/>
          <w:sz w:val="22"/>
          <w:szCs w:val="22"/>
        </w:rPr>
        <w:t xml:space="preserve"> </w:t>
      </w:r>
    </w:p>
    <w:p w14:paraId="653840D7" w14:textId="5BD76C2B" w:rsidR="00C77C1E" w:rsidRPr="00863284" w:rsidRDefault="003474E9" w:rsidP="00701617">
      <w:pPr>
        <w:tabs>
          <w:tab w:val="left" w:pos="0"/>
        </w:tabs>
        <w:spacing w:before="120" w:line="276" w:lineRule="auto"/>
        <w:ind w:left="1080"/>
        <w:jc w:val="both"/>
        <w:rPr>
          <w:rFonts w:ascii="Cambria" w:hAnsi="Cambria" w:cs="Times New Roman"/>
          <w:sz w:val="22"/>
          <w:szCs w:val="22"/>
        </w:rPr>
      </w:pPr>
      <w:r w:rsidRPr="00863284">
        <w:rPr>
          <w:rFonts w:ascii="Cambria" w:hAnsi="Cambria" w:cs="Times New Roman"/>
          <w:sz w:val="22"/>
          <w:szCs w:val="22"/>
        </w:rPr>
        <w:t>……………………………………………………………………………………………………………...…….*</w:t>
      </w:r>
    </w:p>
    <w:p w14:paraId="4E3BDB51" w14:textId="77777777" w:rsidR="000F723F" w:rsidRPr="00162175" w:rsidRDefault="000F723F" w:rsidP="000F723F">
      <w:pPr>
        <w:spacing w:line="260" w:lineRule="atLeast"/>
        <w:jc w:val="both"/>
        <w:rPr>
          <w:rFonts w:asciiTheme="majorHAnsi" w:eastAsia="Times New Roman" w:hAnsiTheme="majorHAnsi" w:cs="Tahoma"/>
          <w:b/>
          <w:u w:val="single"/>
          <w:lang w:eastAsia="ar-SA"/>
        </w:rPr>
      </w:pPr>
      <w:r w:rsidRPr="00162175">
        <w:rPr>
          <w:rFonts w:asciiTheme="majorHAnsi" w:eastAsia="Times New Roman" w:hAnsiTheme="majorHAnsi" w:cs="Tahoma"/>
          <w:b/>
          <w:u w:val="single"/>
          <w:lang w:eastAsia="ar-SA"/>
        </w:rPr>
        <w:t xml:space="preserve">I. OFEROWANE WARUNKI CENOWE </w:t>
      </w:r>
    </w:p>
    <w:p w14:paraId="695990E8" w14:textId="77777777" w:rsidR="000F723F" w:rsidRPr="00162175" w:rsidRDefault="000F723F" w:rsidP="000F723F">
      <w:pPr>
        <w:spacing w:line="260" w:lineRule="atLeast"/>
        <w:jc w:val="both"/>
        <w:rPr>
          <w:rFonts w:asciiTheme="majorHAnsi" w:eastAsia="Times New Roman" w:hAnsiTheme="majorHAnsi" w:cs="Tahoma"/>
          <w:b/>
          <w:u w:val="single"/>
          <w:lang w:eastAsia="ar-SA"/>
        </w:rPr>
      </w:pPr>
    </w:p>
    <w:p w14:paraId="2C19165C" w14:textId="77777777" w:rsidR="000F723F" w:rsidRPr="00162175" w:rsidRDefault="000F723F" w:rsidP="000F723F">
      <w:pPr>
        <w:suppressAutoHyphens/>
        <w:jc w:val="center"/>
        <w:rPr>
          <w:rFonts w:asciiTheme="majorHAnsi" w:hAnsiTheme="majorHAnsi" w:cs="Times New Roman"/>
          <w:lang w:eastAsia="ar-SA"/>
        </w:rPr>
      </w:pPr>
      <w:r w:rsidRPr="00162175">
        <w:rPr>
          <w:rFonts w:asciiTheme="majorHAnsi" w:hAnsiTheme="majorHAnsi" w:cs="Times New Roman"/>
          <w:b/>
          <w:lang w:eastAsia="ar-SA"/>
        </w:rPr>
        <w:t>Oferujemy</w:t>
      </w:r>
      <w:r w:rsidRPr="00162175">
        <w:rPr>
          <w:rFonts w:asciiTheme="majorHAnsi" w:hAnsiTheme="majorHAnsi" w:cs="Times New Roman"/>
          <w:lang w:eastAsia="ar-SA"/>
        </w:rPr>
        <w:t xml:space="preserve"> </w:t>
      </w:r>
    </w:p>
    <w:p w14:paraId="31E209E4" w14:textId="7C927A14" w:rsidR="00364098" w:rsidRPr="00364098" w:rsidRDefault="00364098" w:rsidP="00364098">
      <w:pPr>
        <w:jc w:val="center"/>
        <w:rPr>
          <w:rFonts w:asciiTheme="majorHAnsi" w:hAnsiTheme="majorHAnsi"/>
          <w:b/>
          <w:bCs/>
          <w:i/>
          <w:u w:val="single"/>
        </w:rPr>
      </w:pPr>
      <w:r w:rsidRPr="00364098">
        <w:rPr>
          <w:rFonts w:asciiTheme="majorHAnsi" w:hAnsiTheme="majorHAnsi"/>
          <w:b/>
          <w:bCs/>
          <w:i/>
        </w:rPr>
        <w:t xml:space="preserve">Wykonanie instalacji klimatyzacji w pomieszczeniach Miejskiego Centrum Medycznego „Widzew” w Łodzi al. Piłsudskiego 157 </w:t>
      </w:r>
      <w:r>
        <w:rPr>
          <w:rFonts w:asciiTheme="majorHAnsi" w:hAnsiTheme="majorHAnsi"/>
          <w:b/>
          <w:bCs/>
          <w:i/>
        </w:rPr>
        <w:br/>
      </w:r>
      <w:r w:rsidRPr="00364098">
        <w:rPr>
          <w:rFonts w:asciiTheme="majorHAnsi" w:hAnsiTheme="majorHAnsi"/>
          <w:b/>
          <w:bCs/>
          <w:i/>
        </w:rPr>
        <w:t>– sprawa nr MCM”W”/ZP-1/2023.</w:t>
      </w:r>
    </w:p>
    <w:p w14:paraId="597B877C" w14:textId="164EC631" w:rsidR="000F723F" w:rsidRPr="00162175" w:rsidRDefault="000F723F" w:rsidP="000F723F">
      <w:pPr>
        <w:jc w:val="center"/>
        <w:rPr>
          <w:rFonts w:asciiTheme="majorHAnsi" w:hAnsiTheme="majorHAnsi"/>
        </w:rPr>
      </w:pPr>
      <w:r w:rsidRPr="00162175">
        <w:rPr>
          <w:rFonts w:asciiTheme="majorHAnsi" w:hAnsiTheme="majorHAnsi" w:cs="DejaVuSansCondensed-Bold"/>
          <w:b/>
          <w:bCs/>
        </w:rPr>
        <w:t xml:space="preserve"> </w:t>
      </w:r>
      <w:r w:rsidRPr="00162175">
        <w:rPr>
          <w:rFonts w:asciiTheme="majorHAnsi" w:hAnsiTheme="majorHAnsi"/>
          <w:b/>
        </w:rPr>
        <w:t>zgodnie z</w:t>
      </w:r>
      <w:r w:rsidRPr="00162175">
        <w:rPr>
          <w:rFonts w:asciiTheme="majorHAnsi" w:hAnsiTheme="majorHAnsi" w:cs="Times New Roman"/>
          <w:b/>
          <w:bCs/>
        </w:rPr>
        <w:t xml:space="preserve"> </w:t>
      </w:r>
      <w:r w:rsidRPr="00162175">
        <w:rPr>
          <w:rFonts w:asciiTheme="majorHAnsi" w:hAnsiTheme="majorHAnsi"/>
          <w:b/>
        </w:rPr>
        <w:t>opisem i</w:t>
      </w:r>
      <w:r w:rsidRPr="00162175">
        <w:rPr>
          <w:rFonts w:asciiTheme="majorHAnsi" w:hAnsiTheme="majorHAnsi" w:cs="Times New Roman"/>
          <w:b/>
          <w:bCs/>
        </w:rPr>
        <w:t xml:space="preserve"> </w:t>
      </w:r>
      <w:r w:rsidRPr="00162175">
        <w:rPr>
          <w:rFonts w:asciiTheme="majorHAnsi" w:hAnsiTheme="majorHAnsi"/>
          <w:b/>
        </w:rPr>
        <w:t>wymogami zawartymi w SWZ:</w:t>
      </w:r>
    </w:p>
    <w:p w14:paraId="0B3B5430" w14:textId="77777777" w:rsidR="00C61A42" w:rsidRDefault="00C61A42" w:rsidP="00DC76F9">
      <w:pPr>
        <w:ind w:right="-290"/>
        <w:rPr>
          <w:rFonts w:asciiTheme="majorHAnsi" w:hAnsiTheme="majorHAnsi"/>
          <w:b/>
          <w:bCs/>
          <w:u w:val="single"/>
        </w:rPr>
      </w:pPr>
    </w:p>
    <w:p w14:paraId="6A674891" w14:textId="778D852F" w:rsidR="00090489" w:rsidRDefault="00C61A42" w:rsidP="00DC76F9">
      <w:pPr>
        <w:ind w:right="-290"/>
        <w:rPr>
          <w:rFonts w:asciiTheme="majorHAnsi" w:hAnsiTheme="majorHAnsi"/>
          <w:b/>
          <w:bCs/>
          <w:u w:val="single"/>
        </w:rPr>
      </w:pPr>
      <w:r w:rsidRPr="00C61A42">
        <w:rPr>
          <w:rFonts w:asciiTheme="majorHAnsi" w:hAnsiTheme="majorHAnsi"/>
          <w:b/>
          <w:bCs/>
          <w:u w:val="single"/>
        </w:rPr>
        <w:t>PARTER:</w:t>
      </w:r>
    </w:p>
    <w:p w14:paraId="3272C21C" w14:textId="77777777" w:rsidR="00C61A42" w:rsidRPr="00C61A42" w:rsidRDefault="00C61A42" w:rsidP="00DC76F9">
      <w:pPr>
        <w:ind w:right="-290"/>
        <w:rPr>
          <w:rFonts w:asciiTheme="majorHAnsi" w:hAnsiTheme="majorHAnsi"/>
          <w:b/>
          <w:bCs/>
          <w:u w:val="single"/>
        </w:rPr>
      </w:pPr>
    </w:p>
    <w:p w14:paraId="686375EA" w14:textId="515F77CC" w:rsidR="00215A24" w:rsidRPr="00976275" w:rsidRDefault="00215A24">
      <w:pPr>
        <w:keepNext/>
        <w:numPr>
          <w:ilvl w:val="2"/>
          <w:numId w:val="31"/>
        </w:numPr>
        <w:tabs>
          <w:tab w:val="num" w:pos="-360"/>
        </w:tabs>
        <w:suppressAutoHyphens/>
        <w:outlineLvl w:val="2"/>
        <w:rPr>
          <w:iCs/>
          <w:szCs w:val="44"/>
          <w:lang w:eastAsia="ar-SA"/>
        </w:rPr>
      </w:pPr>
      <w:r w:rsidRPr="007372F8">
        <w:rPr>
          <w:iCs/>
          <w:szCs w:val="44"/>
          <w:lang w:eastAsia="ar-SA"/>
        </w:rPr>
        <w:t xml:space="preserve">      </w:t>
      </w:r>
      <w:r>
        <w:rPr>
          <w:iCs/>
          <w:szCs w:val="44"/>
          <w:lang w:eastAsia="ar-SA"/>
        </w:rPr>
        <w:t>I</w:t>
      </w:r>
      <w:r w:rsidRPr="00976275">
        <w:rPr>
          <w:iCs/>
          <w:szCs w:val="44"/>
          <w:lang w:eastAsia="ar-SA"/>
        </w:rPr>
        <w:t xml:space="preserve">) - </w:t>
      </w:r>
      <w:r w:rsidR="009F441C">
        <w:rPr>
          <w:b/>
          <w:iCs/>
          <w:szCs w:val="44"/>
          <w:u w:val="single"/>
          <w:lang w:eastAsia="ar-SA"/>
        </w:rPr>
        <w:t>4</w:t>
      </w:r>
      <w:r w:rsidRPr="00B1198F">
        <w:rPr>
          <w:b/>
          <w:iCs/>
          <w:szCs w:val="44"/>
          <w:u w:val="single"/>
          <w:lang w:eastAsia="ar-SA"/>
        </w:rPr>
        <w:t xml:space="preserve"> kompletów</w:t>
      </w:r>
      <w:r w:rsidRPr="00976275">
        <w:rPr>
          <w:iCs/>
          <w:szCs w:val="44"/>
          <w:u w:val="single"/>
          <w:lang w:eastAsia="ar-SA"/>
        </w:rPr>
        <w:t xml:space="preserve"> klimatyzatorów o mocy chłodzenia </w:t>
      </w:r>
      <w:r w:rsidRPr="009F441C">
        <w:rPr>
          <w:b/>
          <w:bCs/>
          <w:iCs/>
          <w:szCs w:val="44"/>
          <w:u w:val="single"/>
          <w:lang w:eastAsia="ar-SA"/>
        </w:rPr>
        <w:t xml:space="preserve">min. </w:t>
      </w:r>
      <w:r w:rsidR="009F441C" w:rsidRPr="009F441C">
        <w:rPr>
          <w:b/>
          <w:bCs/>
          <w:iCs/>
          <w:szCs w:val="44"/>
          <w:u w:val="single"/>
          <w:lang w:eastAsia="ar-SA"/>
        </w:rPr>
        <w:t>2</w:t>
      </w:r>
      <w:r w:rsidRPr="009F441C">
        <w:rPr>
          <w:b/>
          <w:bCs/>
          <w:iCs/>
          <w:szCs w:val="44"/>
          <w:u w:val="single"/>
          <w:lang w:eastAsia="ar-SA"/>
        </w:rPr>
        <w:t>,</w:t>
      </w:r>
      <w:r w:rsidR="009F441C" w:rsidRPr="009F441C">
        <w:rPr>
          <w:b/>
          <w:bCs/>
          <w:iCs/>
          <w:szCs w:val="44"/>
          <w:u w:val="single"/>
          <w:lang w:eastAsia="ar-SA"/>
        </w:rPr>
        <w:t>2</w:t>
      </w:r>
      <w:r w:rsidRPr="009F441C">
        <w:rPr>
          <w:b/>
          <w:bCs/>
          <w:iCs/>
          <w:szCs w:val="44"/>
          <w:u w:val="single"/>
          <w:lang w:eastAsia="ar-SA"/>
        </w:rPr>
        <w:t xml:space="preserve"> kW naścienny</w:t>
      </w:r>
      <w:r w:rsidRPr="00976275">
        <w:rPr>
          <w:iCs/>
          <w:szCs w:val="44"/>
          <w:u w:val="single"/>
          <w:lang w:eastAsia="ar-SA"/>
        </w:rPr>
        <w:t xml:space="preserve"> układ typu VRF (</w:t>
      </w:r>
      <w:bookmarkStart w:id="12" w:name="_Hlk127377304"/>
      <w:r w:rsidRPr="00976275">
        <w:rPr>
          <w:b/>
          <w:iCs/>
          <w:szCs w:val="44"/>
          <w:u w:val="single"/>
          <w:lang w:eastAsia="ar-SA"/>
        </w:rPr>
        <w:t>grupa I</w:t>
      </w:r>
      <w:r w:rsidR="00DB07F3">
        <w:rPr>
          <w:b/>
          <w:iCs/>
          <w:szCs w:val="44"/>
          <w:u w:val="single"/>
          <w:lang w:eastAsia="ar-SA"/>
        </w:rPr>
        <w:t xml:space="preserve"> - parter</w:t>
      </w:r>
      <w:bookmarkEnd w:id="12"/>
      <w:r w:rsidRPr="00976275">
        <w:rPr>
          <w:iCs/>
          <w:szCs w:val="44"/>
          <w:u w:val="single"/>
          <w:lang w:eastAsia="ar-SA"/>
        </w:rPr>
        <w:t>)</w:t>
      </w:r>
      <w:r w:rsidRPr="00976275">
        <w:rPr>
          <w:iCs/>
          <w:szCs w:val="44"/>
          <w:lang w:eastAsia="ar-SA"/>
        </w:rPr>
        <w:t>, za cenę:</w:t>
      </w:r>
    </w:p>
    <w:p w14:paraId="7E0FA6B0" w14:textId="77777777" w:rsidR="009F441C" w:rsidRDefault="009F441C" w:rsidP="00215A24"/>
    <w:p w14:paraId="4AAF713E" w14:textId="78215C77" w:rsidR="00215A24" w:rsidRPr="009175EE" w:rsidRDefault="00215A24" w:rsidP="00215A24">
      <w:r w:rsidRPr="00750DEB">
        <w:t>a)</w:t>
      </w:r>
      <w:r w:rsidRPr="004B5E2A">
        <w:t>1 jednostka</w:t>
      </w:r>
      <w:r w:rsidRPr="00750DEB">
        <w:t xml:space="preserve"> wewnętrzna:  ........................................ zł. netto x </w:t>
      </w:r>
      <w:r w:rsidR="009F441C">
        <w:rPr>
          <w:b/>
        </w:rPr>
        <w:t>4</w:t>
      </w:r>
      <w:r w:rsidRPr="00750DEB">
        <w:rPr>
          <w:b/>
        </w:rPr>
        <w:t xml:space="preserve"> komplet</w:t>
      </w:r>
      <w:r w:rsidR="009F441C">
        <w:rPr>
          <w:b/>
        </w:rPr>
        <w:t>y</w:t>
      </w:r>
      <w:r w:rsidRPr="00750DEB">
        <w:t xml:space="preserve"> </w:t>
      </w:r>
      <w:r w:rsidRPr="00750DEB">
        <w:br/>
      </w:r>
      <w:r w:rsidRPr="009175EE">
        <w:t xml:space="preserve">= ................................. zł. netto +23% Vat = …………………………….. zł. brutto. </w:t>
      </w:r>
    </w:p>
    <w:p w14:paraId="47982C31" w14:textId="77777777" w:rsidR="00215A24" w:rsidRPr="00976275" w:rsidRDefault="00215A24">
      <w:pPr>
        <w:keepNext/>
        <w:numPr>
          <w:ilvl w:val="2"/>
          <w:numId w:val="31"/>
        </w:numPr>
        <w:tabs>
          <w:tab w:val="num" w:pos="-360"/>
        </w:tabs>
        <w:suppressAutoHyphens/>
        <w:outlineLvl w:val="2"/>
        <w:rPr>
          <w:iCs/>
          <w:sz w:val="44"/>
          <w:szCs w:val="44"/>
          <w:u w:val="single"/>
          <w:lang w:eastAsia="ar-SA"/>
        </w:rPr>
      </w:pPr>
      <w:r w:rsidRPr="00976275">
        <w:rPr>
          <w:iCs/>
          <w:szCs w:val="44"/>
          <w:lang w:eastAsia="ar-SA"/>
        </w:rPr>
        <w:t xml:space="preserve">      urządzenie wewnętrzne nazwa / typ / model: ........................................................................... </w:t>
      </w:r>
    </w:p>
    <w:p w14:paraId="33E43762" w14:textId="77777777" w:rsidR="00215A24" w:rsidRPr="009175EE" w:rsidRDefault="00215A24" w:rsidP="00215A24">
      <w:r w:rsidRPr="009175EE">
        <w:t xml:space="preserve">moc chłodząca ........................ KW,  poziom hałasu .................... </w:t>
      </w:r>
      <w:proofErr w:type="spellStart"/>
      <w:r w:rsidRPr="009175EE">
        <w:t>dB</w:t>
      </w:r>
      <w:proofErr w:type="spellEnd"/>
    </w:p>
    <w:p w14:paraId="6EFBD23D" w14:textId="77777777" w:rsidR="009F441C" w:rsidRDefault="009F441C" w:rsidP="00215A24"/>
    <w:p w14:paraId="742EFAE9" w14:textId="3F7CE2B8" w:rsidR="009F441C" w:rsidRDefault="009F441C" w:rsidP="00215A24"/>
    <w:p w14:paraId="2304F667" w14:textId="339F9A7A" w:rsidR="009F441C" w:rsidRPr="00976275" w:rsidRDefault="009F441C" w:rsidP="009F441C">
      <w:pPr>
        <w:keepNext/>
        <w:numPr>
          <w:ilvl w:val="2"/>
          <w:numId w:val="31"/>
        </w:numPr>
        <w:tabs>
          <w:tab w:val="num" w:pos="-360"/>
        </w:tabs>
        <w:suppressAutoHyphens/>
        <w:outlineLvl w:val="2"/>
        <w:rPr>
          <w:iCs/>
          <w:szCs w:val="44"/>
          <w:lang w:eastAsia="ar-SA"/>
        </w:rPr>
      </w:pPr>
      <w:r w:rsidRPr="007372F8">
        <w:rPr>
          <w:iCs/>
          <w:szCs w:val="44"/>
          <w:lang w:eastAsia="ar-SA"/>
        </w:rPr>
        <w:t xml:space="preserve">      </w:t>
      </w:r>
      <w:r>
        <w:rPr>
          <w:iCs/>
          <w:szCs w:val="44"/>
          <w:lang w:eastAsia="ar-SA"/>
        </w:rPr>
        <w:t>I</w:t>
      </w:r>
      <w:r w:rsidRPr="00976275">
        <w:rPr>
          <w:iCs/>
          <w:szCs w:val="44"/>
          <w:lang w:eastAsia="ar-SA"/>
        </w:rPr>
        <w:t xml:space="preserve">) - </w:t>
      </w:r>
      <w:r>
        <w:rPr>
          <w:b/>
          <w:iCs/>
          <w:szCs w:val="44"/>
          <w:u w:val="single"/>
          <w:lang w:eastAsia="ar-SA"/>
        </w:rPr>
        <w:t>1</w:t>
      </w:r>
      <w:r w:rsidRPr="00B1198F">
        <w:rPr>
          <w:b/>
          <w:iCs/>
          <w:szCs w:val="44"/>
          <w:u w:val="single"/>
          <w:lang w:eastAsia="ar-SA"/>
        </w:rPr>
        <w:t xml:space="preserve"> komplet</w:t>
      </w:r>
      <w:r w:rsidRPr="00976275">
        <w:rPr>
          <w:iCs/>
          <w:szCs w:val="44"/>
          <w:u w:val="single"/>
          <w:lang w:eastAsia="ar-SA"/>
        </w:rPr>
        <w:t xml:space="preserve"> klimatyzatorów o mocy chłodzenia </w:t>
      </w:r>
      <w:r w:rsidRPr="009F441C">
        <w:rPr>
          <w:b/>
          <w:bCs/>
          <w:iCs/>
          <w:szCs w:val="44"/>
          <w:u w:val="single"/>
          <w:lang w:eastAsia="ar-SA"/>
        </w:rPr>
        <w:t>min. 2,8 kW naścienny</w:t>
      </w:r>
      <w:r w:rsidRPr="00976275">
        <w:rPr>
          <w:iCs/>
          <w:szCs w:val="44"/>
          <w:u w:val="single"/>
          <w:lang w:eastAsia="ar-SA"/>
        </w:rPr>
        <w:t xml:space="preserve"> układ typu VRF (</w:t>
      </w:r>
      <w:r w:rsidR="00DB07F3" w:rsidRPr="00976275">
        <w:rPr>
          <w:b/>
          <w:iCs/>
          <w:szCs w:val="44"/>
          <w:u w:val="single"/>
          <w:lang w:eastAsia="ar-SA"/>
        </w:rPr>
        <w:t>grupa I</w:t>
      </w:r>
      <w:r w:rsidR="00DB07F3">
        <w:rPr>
          <w:b/>
          <w:iCs/>
          <w:szCs w:val="44"/>
          <w:u w:val="single"/>
          <w:lang w:eastAsia="ar-SA"/>
        </w:rPr>
        <w:t xml:space="preserve"> - parter</w:t>
      </w:r>
      <w:r w:rsidRPr="00976275">
        <w:rPr>
          <w:iCs/>
          <w:szCs w:val="44"/>
          <w:u w:val="single"/>
          <w:lang w:eastAsia="ar-SA"/>
        </w:rPr>
        <w:t>)</w:t>
      </w:r>
      <w:r w:rsidRPr="00976275">
        <w:rPr>
          <w:iCs/>
          <w:szCs w:val="44"/>
          <w:lang w:eastAsia="ar-SA"/>
        </w:rPr>
        <w:t>, za cenę:</w:t>
      </w:r>
    </w:p>
    <w:p w14:paraId="106D98E0" w14:textId="77777777" w:rsidR="009F441C" w:rsidRDefault="009F441C" w:rsidP="009F441C"/>
    <w:p w14:paraId="578E797A" w14:textId="73D02DB3" w:rsidR="009F441C" w:rsidRPr="009175EE" w:rsidRDefault="00454511" w:rsidP="009F441C">
      <w:r>
        <w:t>b</w:t>
      </w:r>
      <w:r w:rsidR="009F441C" w:rsidRPr="00750DEB">
        <w:t>)</w:t>
      </w:r>
      <w:r w:rsidR="009F441C" w:rsidRPr="004B5E2A">
        <w:t>1 jednostka</w:t>
      </w:r>
      <w:r w:rsidR="009F441C" w:rsidRPr="00750DEB">
        <w:t xml:space="preserve"> wewnętrzna:  ........................................ zł. netto x </w:t>
      </w:r>
      <w:r w:rsidR="009F441C" w:rsidRPr="00750DEB">
        <w:rPr>
          <w:b/>
        </w:rPr>
        <w:t>1 komplet</w:t>
      </w:r>
      <w:r w:rsidR="009F441C" w:rsidRPr="00750DEB">
        <w:br/>
      </w:r>
      <w:r w:rsidR="009F441C" w:rsidRPr="009175EE">
        <w:t xml:space="preserve">= ................................. zł. netto +23% Vat = …………………………….. zł. brutto. </w:t>
      </w:r>
    </w:p>
    <w:p w14:paraId="0FD72EB1" w14:textId="77777777" w:rsidR="009F441C" w:rsidRPr="00976275" w:rsidRDefault="009F441C" w:rsidP="009F441C">
      <w:pPr>
        <w:keepNext/>
        <w:numPr>
          <w:ilvl w:val="2"/>
          <w:numId w:val="31"/>
        </w:numPr>
        <w:tabs>
          <w:tab w:val="num" w:pos="-360"/>
        </w:tabs>
        <w:suppressAutoHyphens/>
        <w:outlineLvl w:val="2"/>
        <w:rPr>
          <w:iCs/>
          <w:sz w:val="44"/>
          <w:szCs w:val="44"/>
          <w:u w:val="single"/>
          <w:lang w:eastAsia="ar-SA"/>
        </w:rPr>
      </w:pPr>
      <w:r w:rsidRPr="00976275">
        <w:rPr>
          <w:iCs/>
          <w:szCs w:val="44"/>
          <w:lang w:eastAsia="ar-SA"/>
        </w:rPr>
        <w:t xml:space="preserve">      urządzenie wewnętrzne nazwa / typ / model: ........................................................................... </w:t>
      </w:r>
    </w:p>
    <w:p w14:paraId="4D26E8F5" w14:textId="77777777" w:rsidR="009F441C" w:rsidRPr="009175EE" w:rsidRDefault="009F441C" w:rsidP="009F441C">
      <w:r w:rsidRPr="009175EE">
        <w:t xml:space="preserve">moc chłodząca ........................ KW,  poziom hałasu .................... </w:t>
      </w:r>
      <w:proofErr w:type="spellStart"/>
      <w:r w:rsidRPr="009175EE">
        <w:t>dB</w:t>
      </w:r>
      <w:proofErr w:type="spellEnd"/>
    </w:p>
    <w:p w14:paraId="35128855" w14:textId="68C3E2BB" w:rsidR="009F441C" w:rsidRDefault="009F441C" w:rsidP="00215A24"/>
    <w:p w14:paraId="3DDE1712" w14:textId="77777777" w:rsidR="009F441C" w:rsidRDefault="009F441C" w:rsidP="00215A24"/>
    <w:p w14:paraId="55F8D45A" w14:textId="5639D6EB" w:rsidR="009F441C" w:rsidRPr="00976275" w:rsidRDefault="009F441C" w:rsidP="009F441C">
      <w:pPr>
        <w:keepNext/>
        <w:numPr>
          <w:ilvl w:val="2"/>
          <w:numId w:val="31"/>
        </w:numPr>
        <w:tabs>
          <w:tab w:val="num" w:pos="-360"/>
        </w:tabs>
        <w:suppressAutoHyphens/>
        <w:outlineLvl w:val="2"/>
        <w:rPr>
          <w:iCs/>
          <w:szCs w:val="44"/>
          <w:lang w:eastAsia="ar-SA"/>
        </w:rPr>
      </w:pPr>
      <w:r w:rsidRPr="007372F8">
        <w:rPr>
          <w:iCs/>
          <w:szCs w:val="44"/>
          <w:lang w:eastAsia="ar-SA"/>
        </w:rPr>
        <w:t xml:space="preserve">      </w:t>
      </w:r>
      <w:r>
        <w:rPr>
          <w:iCs/>
          <w:szCs w:val="44"/>
          <w:lang w:eastAsia="ar-SA"/>
        </w:rPr>
        <w:t>I</w:t>
      </w:r>
      <w:r w:rsidRPr="00976275">
        <w:rPr>
          <w:iCs/>
          <w:szCs w:val="44"/>
          <w:lang w:eastAsia="ar-SA"/>
        </w:rPr>
        <w:t xml:space="preserve">) - </w:t>
      </w:r>
      <w:r>
        <w:rPr>
          <w:b/>
          <w:iCs/>
          <w:szCs w:val="44"/>
          <w:u w:val="single"/>
          <w:lang w:eastAsia="ar-SA"/>
        </w:rPr>
        <w:t>4</w:t>
      </w:r>
      <w:r w:rsidRPr="00B1198F">
        <w:rPr>
          <w:b/>
          <w:iCs/>
          <w:szCs w:val="44"/>
          <w:u w:val="single"/>
          <w:lang w:eastAsia="ar-SA"/>
        </w:rPr>
        <w:t xml:space="preserve"> kompletów</w:t>
      </w:r>
      <w:r w:rsidRPr="00976275">
        <w:rPr>
          <w:iCs/>
          <w:szCs w:val="44"/>
          <w:u w:val="single"/>
          <w:lang w:eastAsia="ar-SA"/>
        </w:rPr>
        <w:t xml:space="preserve"> klimatyzatorów o mocy chłodzenia </w:t>
      </w:r>
      <w:r w:rsidRPr="009F441C">
        <w:rPr>
          <w:b/>
          <w:bCs/>
          <w:iCs/>
          <w:szCs w:val="44"/>
          <w:u w:val="single"/>
          <w:lang w:eastAsia="ar-SA"/>
        </w:rPr>
        <w:t>min. 3,6 kW naścienny</w:t>
      </w:r>
      <w:r w:rsidRPr="00976275">
        <w:rPr>
          <w:iCs/>
          <w:szCs w:val="44"/>
          <w:u w:val="single"/>
          <w:lang w:eastAsia="ar-SA"/>
        </w:rPr>
        <w:t xml:space="preserve"> układ typu VRF (</w:t>
      </w:r>
      <w:r w:rsidR="00DB07F3" w:rsidRPr="00976275">
        <w:rPr>
          <w:b/>
          <w:iCs/>
          <w:szCs w:val="44"/>
          <w:u w:val="single"/>
          <w:lang w:eastAsia="ar-SA"/>
        </w:rPr>
        <w:t>grupa I</w:t>
      </w:r>
      <w:r w:rsidR="00DB07F3">
        <w:rPr>
          <w:b/>
          <w:iCs/>
          <w:szCs w:val="44"/>
          <w:u w:val="single"/>
          <w:lang w:eastAsia="ar-SA"/>
        </w:rPr>
        <w:t xml:space="preserve"> - parter</w:t>
      </w:r>
      <w:r w:rsidRPr="00976275">
        <w:rPr>
          <w:iCs/>
          <w:szCs w:val="44"/>
          <w:u w:val="single"/>
          <w:lang w:eastAsia="ar-SA"/>
        </w:rPr>
        <w:t>)</w:t>
      </w:r>
      <w:r w:rsidRPr="00976275">
        <w:rPr>
          <w:iCs/>
          <w:szCs w:val="44"/>
          <w:lang w:eastAsia="ar-SA"/>
        </w:rPr>
        <w:t>, za cenę:</w:t>
      </w:r>
    </w:p>
    <w:p w14:paraId="45F75C42" w14:textId="77777777" w:rsidR="009F441C" w:rsidRDefault="009F441C" w:rsidP="009F441C"/>
    <w:p w14:paraId="3D9B2878" w14:textId="13DC4D26" w:rsidR="009F441C" w:rsidRPr="009175EE" w:rsidRDefault="00454511" w:rsidP="009F441C">
      <w:r>
        <w:t>c</w:t>
      </w:r>
      <w:r w:rsidR="009F441C" w:rsidRPr="00750DEB">
        <w:t>)</w:t>
      </w:r>
      <w:r w:rsidR="009F441C" w:rsidRPr="004B5E2A">
        <w:t>1 jednostka</w:t>
      </w:r>
      <w:r w:rsidR="009F441C" w:rsidRPr="00750DEB">
        <w:t xml:space="preserve"> wewnętrzna:  ........................................ zł. netto x </w:t>
      </w:r>
      <w:r w:rsidR="009F441C">
        <w:rPr>
          <w:b/>
        </w:rPr>
        <w:t>4</w:t>
      </w:r>
      <w:r w:rsidR="009F441C" w:rsidRPr="00750DEB">
        <w:rPr>
          <w:b/>
        </w:rPr>
        <w:t xml:space="preserve"> komplet</w:t>
      </w:r>
      <w:r w:rsidR="009F441C">
        <w:rPr>
          <w:b/>
        </w:rPr>
        <w:t>y</w:t>
      </w:r>
      <w:r w:rsidR="009F441C" w:rsidRPr="00750DEB">
        <w:br/>
      </w:r>
      <w:r w:rsidR="009F441C" w:rsidRPr="009175EE">
        <w:t xml:space="preserve">= ................................. zł. netto +23% Vat = …………………………….. zł. brutto. </w:t>
      </w:r>
    </w:p>
    <w:p w14:paraId="046C4AEE" w14:textId="77777777" w:rsidR="009F441C" w:rsidRPr="00976275" w:rsidRDefault="009F441C" w:rsidP="009F441C">
      <w:pPr>
        <w:keepNext/>
        <w:numPr>
          <w:ilvl w:val="2"/>
          <w:numId w:val="31"/>
        </w:numPr>
        <w:tabs>
          <w:tab w:val="num" w:pos="-360"/>
        </w:tabs>
        <w:suppressAutoHyphens/>
        <w:outlineLvl w:val="2"/>
        <w:rPr>
          <w:iCs/>
          <w:sz w:val="44"/>
          <w:szCs w:val="44"/>
          <w:u w:val="single"/>
          <w:lang w:eastAsia="ar-SA"/>
        </w:rPr>
      </w:pPr>
      <w:r w:rsidRPr="00976275">
        <w:rPr>
          <w:iCs/>
          <w:szCs w:val="44"/>
          <w:lang w:eastAsia="ar-SA"/>
        </w:rPr>
        <w:t xml:space="preserve">      urządzenie wewnętrzne nazwa / typ / model: ........................................................................... </w:t>
      </w:r>
    </w:p>
    <w:p w14:paraId="49833CF0" w14:textId="77777777" w:rsidR="009F441C" w:rsidRPr="009175EE" w:rsidRDefault="009F441C" w:rsidP="009F441C">
      <w:r w:rsidRPr="009175EE">
        <w:t xml:space="preserve">moc chłodząca ........................ KW,  poziom hałasu .................... </w:t>
      </w:r>
      <w:proofErr w:type="spellStart"/>
      <w:r w:rsidRPr="009175EE">
        <w:t>dB</w:t>
      </w:r>
      <w:proofErr w:type="spellEnd"/>
    </w:p>
    <w:p w14:paraId="7C25363B" w14:textId="6F3BF911" w:rsidR="009F441C" w:rsidRPr="009175EE" w:rsidRDefault="009F441C" w:rsidP="009F441C">
      <w:pPr>
        <w:keepNext/>
        <w:numPr>
          <w:ilvl w:val="2"/>
          <w:numId w:val="31"/>
        </w:numPr>
        <w:tabs>
          <w:tab w:val="num" w:pos="-360"/>
        </w:tabs>
        <w:suppressAutoHyphens/>
        <w:outlineLvl w:val="2"/>
        <w:rPr>
          <w:iCs/>
          <w:szCs w:val="44"/>
          <w:lang w:eastAsia="ar-SA"/>
        </w:rPr>
      </w:pPr>
      <w:r w:rsidRPr="007372F8">
        <w:rPr>
          <w:iCs/>
          <w:szCs w:val="44"/>
          <w:lang w:eastAsia="ar-SA"/>
        </w:rPr>
        <w:lastRenderedPageBreak/>
        <w:t xml:space="preserve">     </w:t>
      </w:r>
      <w:r>
        <w:rPr>
          <w:iCs/>
          <w:szCs w:val="44"/>
          <w:lang w:eastAsia="ar-SA"/>
        </w:rPr>
        <w:t>I</w:t>
      </w:r>
      <w:r w:rsidRPr="009175EE">
        <w:rPr>
          <w:iCs/>
          <w:szCs w:val="44"/>
          <w:lang w:eastAsia="ar-SA"/>
        </w:rPr>
        <w:t xml:space="preserve">) - </w:t>
      </w:r>
      <w:r w:rsidRPr="009F441C">
        <w:rPr>
          <w:b/>
          <w:bCs/>
          <w:iCs/>
          <w:szCs w:val="44"/>
          <w:u w:val="single"/>
          <w:lang w:eastAsia="ar-SA"/>
        </w:rPr>
        <w:t>2 kompletów</w:t>
      </w:r>
      <w:r w:rsidRPr="009175EE">
        <w:rPr>
          <w:iCs/>
          <w:szCs w:val="44"/>
          <w:u w:val="single"/>
          <w:lang w:eastAsia="ar-SA"/>
        </w:rPr>
        <w:t xml:space="preserve"> klim</w:t>
      </w:r>
      <w:r>
        <w:rPr>
          <w:iCs/>
          <w:szCs w:val="44"/>
          <w:u w:val="single"/>
          <w:lang w:eastAsia="ar-SA"/>
        </w:rPr>
        <w:t xml:space="preserve">atyzatorów o mocy chłodzenia </w:t>
      </w:r>
      <w:r w:rsidRPr="009F441C">
        <w:rPr>
          <w:b/>
          <w:bCs/>
          <w:iCs/>
          <w:szCs w:val="44"/>
          <w:u w:val="single"/>
          <w:lang w:eastAsia="ar-SA"/>
        </w:rPr>
        <w:t>min. 3,6 kW kaseta</w:t>
      </w:r>
      <w:r w:rsidRPr="009175EE">
        <w:rPr>
          <w:iCs/>
          <w:szCs w:val="44"/>
          <w:u w:val="single"/>
          <w:lang w:eastAsia="ar-SA"/>
        </w:rPr>
        <w:t xml:space="preserve"> układ typu VRF</w:t>
      </w:r>
      <w:r>
        <w:rPr>
          <w:iCs/>
          <w:szCs w:val="44"/>
          <w:u w:val="single"/>
          <w:lang w:eastAsia="ar-SA"/>
        </w:rPr>
        <w:t xml:space="preserve"> (</w:t>
      </w:r>
      <w:r w:rsidR="00DB07F3" w:rsidRPr="00976275">
        <w:rPr>
          <w:b/>
          <w:iCs/>
          <w:szCs w:val="44"/>
          <w:u w:val="single"/>
          <w:lang w:eastAsia="ar-SA"/>
        </w:rPr>
        <w:t>grupa I</w:t>
      </w:r>
      <w:r w:rsidR="00DB07F3">
        <w:rPr>
          <w:b/>
          <w:iCs/>
          <w:szCs w:val="44"/>
          <w:u w:val="single"/>
          <w:lang w:eastAsia="ar-SA"/>
        </w:rPr>
        <w:t xml:space="preserve"> - parter</w:t>
      </w:r>
      <w:r>
        <w:rPr>
          <w:iCs/>
          <w:szCs w:val="44"/>
          <w:u w:val="single"/>
          <w:lang w:eastAsia="ar-SA"/>
        </w:rPr>
        <w:t>)</w:t>
      </w:r>
      <w:r w:rsidRPr="009175EE">
        <w:rPr>
          <w:iCs/>
          <w:szCs w:val="44"/>
          <w:lang w:eastAsia="ar-SA"/>
        </w:rPr>
        <w:t>, za cenę:</w:t>
      </w:r>
    </w:p>
    <w:p w14:paraId="3A9E63E1" w14:textId="5B08E82A" w:rsidR="009F441C" w:rsidRPr="009175EE" w:rsidRDefault="00454511" w:rsidP="009F441C">
      <w:r>
        <w:t>d</w:t>
      </w:r>
      <w:r w:rsidR="009F441C">
        <w:t>)</w:t>
      </w:r>
      <w:r w:rsidR="009F441C" w:rsidRPr="004B5E2A">
        <w:t>1 jednostka</w:t>
      </w:r>
      <w:r w:rsidR="009F441C" w:rsidRPr="009175EE">
        <w:t xml:space="preserve"> wewnętrzna:  ........................................ zł. netto </w:t>
      </w:r>
      <w:r w:rsidR="009F441C" w:rsidRPr="000C3F98">
        <w:rPr>
          <w:b/>
        </w:rPr>
        <w:t>x 2</w:t>
      </w:r>
      <w:r w:rsidR="009F441C">
        <w:rPr>
          <w:b/>
        </w:rPr>
        <w:t xml:space="preserve"> komplety</w:t>
      </w:r>
      <w:r w:rsidR="009F441C" w:rsidRPr="009175EE">
        <w:t xml:space="preserve"> </w:t>
      </w:r>
      <w:r w:rsidR="009F441C" w:rsidRPr="009175EE">
        <w:br/>
        <w:t xml:space="preserve">= ................................. zł. netto +23% Vat = …………………………….. zł. brutto. </w:t>
      </w:r>
    </w:p>
    <w:p w14:paraId="696A7EAF" w14:textId="77777777" w:rsidR="009F441C" w:rsidRPr="009175EE" w:rsidRDefault="009F441C" w:rsidP="009F441C">
      <w:pPr>
        <w:keepNext/>
        <w:numPr>
          <w:ilvl w:val="2"/>
          <w:numId w:val="31"/>
        </w:numPr>
        <w:tabs>
          <w:tab w:val="num" w:pos="-360"/>
        </w:tabs>
        <w:suppressAutoHyphens/>
        <w:outlineLvl w:val="2"/>
        <w:rPr>
          <w:iCs/>
          <w:sz w:val="44"/>
          <w:szCs w:val="44"/>
          <w:u w:val="single"/>
          <w:lang w:eastAsia="ar-SA"/>
        </w:rPr>
      </w:pPr>
      <w:r w:rsidRPr="009175EE">
        <w:rPr>
          <w:iCs/>
          <w:szCs w:val="44"/>
          <w:lang w:eastAsia="ar-SA"/>
        </w:rPr>
        <w:t xml:space="preserve">      urządzenie wewnętrzne nazwa / typ / model: ........................................................................... </w:t>
      </w:r>
    </w:p>
    <w:p w14:paraId="358AF882" w14:textId="77777777" w:rsidR="009F441C" w:rsidRPr="009175EE" w:rsidRDefault="009F441C" w:rsidP="009F441C">
      <w:r w:rsidRPr="009175EE">
        <w:t xml:space="preserve">moc chłodząca ........................ KW,  poziom hałasu .................... </w:t>
      </w:r>
      <w:proofErr w:type="spellStart"/>
      <w:r w:rsidRPr="009175EE">
        <w:t>dB</w:t>
      </w:r>
      <w:proofErr w:type="spellEnd"/>
    </w:p>
    <w:p w14:paraId="63749272" w14:textId="77777777" w:rsidR="009F441C" w:rsidRDefault="009F441C" w:rsidP="00215A24"/>
    <w:p w14:paraId="7FA36C06" w14:textId="4DA60AFD" w:rsidR="009F441C" w:rsidRDefault="009F441C" w:rsidP="00215A24"/>
    <w:p w14:paraId="373FA0AB" w14:textId="15D67F53" w:rsidR="009F441C" w:rsidRPr="009175EE" w:rsidRDefault="009F441C" w:rsidP="009F441C">
      <w:pPr>
        <w:keepNext/>
        <w:numPr>
          <w:ilvl w:val="2"/>
          <w:numId w:val="31"/>
        </w:numPr>
        <w:tabs>
          <w:tab w:val="num" w:pos="-360"/>
        </w:tabs>
        <w:suppressAutoHyphens/>
        <w:outlineLvl w:val="2"/>
        <w:rPr>
          <w:iCs/>
          <w:szCs w:val="44"/>
          <w:lang w:eastAsia="ar-SA"/>
        </w:rPr>
      </w:pPr>
      <w:r w:rsidRPr="007372F8">
        <w:rPr>
          <w:iCs/>
          <w:szCs w:val="44"/>
          <w:lang w:eastAsia="ar-SA"/>
        </w:rPr>
        <w:t xml:space="preserve">      </w:t>
      </w:r>
      <w:r>
        <w:rPr>
          <w:iCs/>
          <w:szCs w:val="44"/>
          <w:lang w:eastAsia="ar-SA"/>
        </w:rPr>
        <w:t>I</w:t>
      </w:r>
      <w:r w:rsidRPr="009175EE">
        <w:rPr>
          <w:iCs/>
          <w:szCs w:val="44"/>
          <w:lang w:eastAsia="ar-SA"/>
        </w:rPr>
        <w:t xml:space="preserve">) - </w:t>
      </w:r>
      <w:r w:rsidRPr="00EC76DD">
        <w:rPr>
          <w:b/>
          <w:bCs/>
          <w:iCs/>
          <w:szCs w:val="44"/>
          <w:u w:val="single"/>
          <w:lang w:eastAsia="ar-SA"/>
        </w:rPr>
        <w:t>1 komplet</w:t>
      </w:r>
      <w:r w:rsidRPr="009175EE">
        <w:rPr>
          <w:iCs/>
          <w:szCs w:val="44"/>
          <w:u w:val="single"/>
          <w:lang w:eastAsia="ar-SA"/>
        </w:rPr>
        <w:t xml:space="preserve"> klim</w:t>
      </w:r>
      <w:r>
        <w:rPr>
          <w:iCs/>
          <w:szCs w:val="44"/>
          <w:u w:val="single"/>
          <w:lang w:eastAsia="ar-SA"/>
        </w:rPr>
        <w:t xml:space="preserve">atyzatorów o mocy chłodzenia </w:t>
      </w:r>
      <w:r w:rsidRPr="00EC76DD">
        <w:rPr>
          <w:b/>
          <w:bCs/>
          <w:iCs/>
          <w:szCs w:val="44"/>
          <w:u w:val="single"/>
          <w:lang w:eastAsia="ar-SA"/>
        </w:rPr>
        <w:t xml:space="preserve">min. </w:t>
      </w:r>
      <w:r w:rsidR="001E3CAE">
        <w:rPr>
          <w:b/>
          <w:bCs/>
          <w:iCs/>
          <w:szCs w:val="44"/>
          <w:u w:val="single"/>
          <w:lang w:eastAsia="ar-SA"/>
        </w:rPr>
        <w:t>7</w:t>
      </w:r>
      <w:r w:rsidRPr="00EC76DD">
        <w:rPr>
          <w:b/>
          <w:bCs/>
          <w:iCs/>
          <w:szCs w:val="44"/>
          <w:u w:val="single"/>
          <w:lang w:eastAsia="ar-SA"/>
        </w:rPr>
        <w:t>,</w:t>
      </w:r>
      <w:r w:rsidR="001E3CAE">
        <w:rPr>
          <w:b/>
          <w:bCs/>
          <w:iCs/>
          <w:szCs w:val="44"/>
          <w:u w:val="single"/>
          <w:lang w:eastAsia="ar-SA"/>
        </w:rPr>
        <w:t>1</w:t>
      </w:r>
      <w:r w:rsidRPr="00EC76DD">
        <w:rPr>
          <w:b/>
          <w:bCs/>
          <w:iCs/>
          <w:szCs w:val="44"/>
          <w:u w:val="single"/>
          <w:lang w:eastAsia="ar-SA"/>
        </w:rPr>
        <w:t xml:space="preserve"> kW kaseta</w:t>
      </w:r>
      <w:r w:rsidRPr="009175EE">
        <w:rPr>
          <w:iCs/>
          <w:szCs w:val="44"/>
          <w:u w:val="single"/>
          <w:lang w:eastAsia="ar-SA"/>
        </w:rPr>
        <w:t xml:space="preserve"> układ typu VRF</w:t>
      </w:r>
      <w:r>
        <w:rPr>
          <w:iCs/>
          <w:szCs w:val="44"/>
          <w:u w:val="single"/>
          <w:lang w:eastAsia="ar-SA"/>
        </w:rPr>
        <w:t xml:space="preserve"> (</w:t>
      </w:r>
      <w:r w:rsidR="00DB07F3" w:rsidRPr="00976275">
        <w:rPr>
          <w:b/>
          <w:iCs/>
          <w:szCs w:val="44"/>
          <w:u w:val="single"/>
          <w:lang w:eastAsia="ar-SA"/>
        </w:rPr>
        <w:t>grupa I</w:t>
      </w:r>
      <w:r w:rsidR="00DB07F3">
        <w:rPr>
          <w:b/>
          <w:iCs/>
          <w:szCs w:val="44"/>
          <w:u w:val="single"/>
          <w:lang w:eastAsia="ar-SA"/>
        </w:rPr>
        <w:t xml:space="preserve"> - parter</w:t>
      </w:r>
      <w:r>
        <w:rPr>
          <w:iCs/>
          <w:szCs w:val="44"/>
          <w:u w:val="single"/>
          <w:lang w:eastAsia="ar-SA"/>
        </w:rPr>
        <w:t>)</w:t>
      </w:r>
      <w:r w:rsidRPr="009175EE">
        <w:rPr>
          <w:iCs/>
          <w:szCs w:val="44"/>
          <w:lang w:eastAsia="ar-SA"/>
        </w:rPr>
        <w:t>, za cenę:</w:t>
      </w:r>
    </w:p>
    <w:p w14:paraId="1F0393E5" w14:textId="3D773F8C" w:rsidR="009F441C" w:rsidRPr="009175EE" w:rsidRDefault="00454511" w:rsidP="009F441C">
      <w:r>
        <w:t>e</w:t>
      </w:r>
      <w:r w:rsidR="009F441C">
        <w:t>)</w:t>
      </w:r>
      <w:r w:rsidR="009F441C" w:rsidRPr="004B5E2A">
        <w:t>1 jednostka</w:t>
      </w:r>
      <w:r w:rsidR="009F441C" w:rsidRPr="009175EE">
        <w:t xml:space="preserve"> wewnętrzna:  ........................................ zł. netto </w:t>
      </w:r>
      <w:r w:rsidR="009F441C" w:rsidRPr="000C3F98">
        <w:rPr>
          <w:b/>
        </w:rPr>
        <w:t xml:space="preserve">x </w:t>
      </w:r>
      <w:r w:rsidR="00EC76DD">
        <w:rPr>
          <w:b/>
        </w:rPr>
        <w:t>1</w:t>
      </w:r>
      <w:r w:rsidR="009F441C">
        <w:rPr>
          <w:b/>
        </w:rPr>
        <w:t xml:space="preserve"> komplet</w:t>
      </w:r>
      <w:r w:rsidR="009F441C" w:rsidRPr="009175EE">
        <w:t xml:space="preserve"> </w:t>
      </w:r>
      <w:r w:rsidR="009F441C" w:rsidRPr="009175EE">
        <w:br/>
        <w:t xml:space="preserve">= ................................. zł. netto +23% Vat = …………………………….. zł. brutto. </w:t>
      </w:r>
    </w:p>
    <w:p w14:paraId="674D6E83" w14:textId="77777777" w:rsidR="009F441C" w:rsidRPr="009175EE" w:rsidRDefault="009F441C" w:rsidP="009F441C">
      <w:pPr>
        <w:keepNext/>
        <w:numPr>
          <w:ilvl w:val="2"/>
          <w:numId w:val="31"/>
        </w:numPr>
        <w:tabs>
          <w:tab w:val="num" w:pos="-360"/>
        </w:tabs>
        <w:suppressAutoHyphens/>
        <w:outlineLvl w:val="2"/>
        <w:rPr>
          <w:iCs/>
          <w:sz w:val="44"/>
          <w:szCs w:val="44"/>
          <w:u w:val="single"/>
          <w:lang w:eastAsia="ar-SA"/>
        </w:rPr>
      </w:pPr>
      <w:r w:rsidRPr="009175EE">
        <w:rPr>
          <w:iCs/>
          <w:szCs w:val="44"/>
          <w:lang w:eastAsia="ar-SA"/>
        </w:rPr>
        <w:t xml:space="preserve">      urządzenie wewnętrzne nazwa / typ / model: ........................................................................... </w:t>
      </w:r>
    </w:p>
    <w:p w14:paraId="20958BE1" w14:textId="77777777" w:rsidR="009F441C" w:rsidRPr="009175EE" w:rsidRDefault="009F441C" w:rsidP="009F441C">
      <w:r w:rsidRPr="009175EE">
        <w:t xml:space="preserve">moc chłodząca ........................ KW,  poziom hałasu .................... </w:t>
      </w:r>
      <w:proofErr w:type="spellStart"/>
      <w:r w:rsidRPr="009175EE">
        <w:t>dB</w:t>
      </w:r>
      <w:proofErr w:type="spellEnd"/>
    </w:p>
    <w:p w14:paraId="72D62A12" w14:textId="24240CFC" w:rsidR="009F441C" w:rsidRDefault="009F441C" w:rsidP="00215A24"/>
    <w:p w14:paraId="1612D5A6" w14:textId="77777777" w:rsidR="009F441C" w:rsidRDefault="009F441C" w:rsidP="00215A24"/>
    <w:p w14:paraId="552D6D70" w14:textId="3B742C59" w:rsidR="00215A24" w:rsidRPr="009175EE" w:rsidRDefault="00215A24" w:rsidP="00215A24">
      <w:r w:rsidRPr="009175EE">
        <w:t>oraz</w:t>
      </w:r>
    </w:p>
    <w:p w14:paraId="4ACC3C6D" w14:textId="163EAA1F" w:rsidR="00215A24" w:rsidRPr="00750DEB" w:rsidRDefault="00454511" w:rsidP="00215A24">
      <w:r w:rsidRPr="00454511">
        <w:t>I)</w:t>
      </w:r>
      <w:r>
        <w:rPr>
          <w:b/>
          <w:bCs/>
        </w:rPr>
        <w:t xml:space="preserve"> </w:t>
      </w:r>
      <w:r w:rsidR="00215A24" w:rsidRPr="00E63937">
        <w:rPr>
          <w:b/>
          <w:bCs/>
        </w:rPr>
        <w:t>1 jednostka zewnętrzna</w:t>
      </w:r>
      <w:r w:rsidR="00215A24" w:rsidRPr="009175EE">
        <w:t xml:space="preserve"> </w:t>
      </w:r>
      <w:r w:rsidR="00E63937" w:rsidRPr="00E63937">
        <w:t xml:space="preserve">o wydajności chłodniczej </w:t>
      </w:r>
      <w:r w:rsidR="00E63937" w:rsidRPr="00E63937">
        <w:rPr>
          <w:b/>
          <w:bCs/>
        </w:rPr>
        <w:t>min. 50 kW</w:t>
      </w:r>
      <w:r w:rsidR="00E63937" w:rsidRPr="00E63937">
        <w:t xml:space="preserve"> </w:t>
      </w:r>
      <w:r>
        <w:t>(</w:t>
      </w:r>
      <w:r w:rsidR="00DB07F3" w:rsidRPr="00976275">
        <w:rPr>
          <w:b/>
          <w:iCs/>
          <w:szCs w:val="44"/>
          <w:u w:val="single"/>
          <w:lang w:eastAsia="ar-SA"/>
        </w:rPr>
        <w:t>grupa I</w:t>
      </w:r>
      <w:r w:rsidR="00DB07F3">
        <w:rPr>
          <w:b/>
          <w:iCs/>
          <w:szCs w:val="44"/>
          <w:u w:val="single"/>
          <w:lang w:eastAsia="ar-SA"/>
        </w:rPr>
        <w:t xml:space="preserve"> </w:t>
      </w:r>
      <w:r>
        <w:rPr>
          <w:b/>
          <w:iCs/>
          <w:szCs w:val="44"/>
          <w:u w:val="single"/>
          <w:lang w:eastAsia="ar-SA"/>
        </w:rPr>
        <w:t>–</w:t>
      </w:r>
      <w:r w:rsidR="00DB07F3">
        <w:rPr>
          <w:b/>
          <w:iCs/>
          <w:szCs w:val="44"/>
          <w:u w:val="single"/>
          <w:lang w:eastAsia="ar-SA"/>
        </w:rPr>
        <w:t xml:space="preserve"> parter</w:t>
      </w:r>
      <w:r>
        <w:rPr>
          <w:b/>
          <w:iCs/>
          <w:szCs w:val="44"/>
          <w:u w:val="single"/>
          <w:lang w:eastAsia="ar-SA"/>
        </w:rPr>
        <w:t>)</w:t>
      </w:r>
      <w:r w:rsidRPr="00454511">
        <w:rPr>
          <w:bCs/>
          <w:iCs/>
          <w:szCs w:val="44"/>
          <w:u w:val="single"/>
          <w:lang w:eastAsia="ar-SA"/>
        </w:rPr>
        <w:t>za cenę</w:t>
      </w:r>
      <w:r w:rsidR="00215A24" w:rsidRPr="00454511">
        <w:rPr>
          <w:bCs/>
        </w:rPr>
        <w:t>:</w:t>
      </w:r>
      <w:r w:rsidR="00215A24" w:rsidRPr="00976275">
        <w:t xml:space="preserve">  </w:t>
      </w:r>
      <w:r>
        <w:t xml:space="preserve">f) </w:t>
      </w:r>
      <w:r w:rsidR="00215A24">
        <w:rPr>
          <w:b/>
        </w:rPr>
        <w:t>1</w:t>
      </w:r>
      <w:r w:rsidR="00215A24" w:rsidRPr="000C3F98">
        <w:rPr>
          <w:b/>
        </w:rPr>
        <w:t xml:space="preserve"> </w:t>
      </w:r>
      <w:r w:rsidR="00215A24">
        <w:rPr>
          <w:b/>
        </w:rPr>
        <w:t>jedn. zewn.</w:t>
      </w:r>
      <w:r w:rsidR="00215A24" w:rsidRPr="00750DEB">
        <w:t xml:space="preserve"> ................................ zł. netto +23% Vat = ……………………….. zł. brutto. </w:t>
      </w:r>
    </w:p>
    <w:p w14:paraId="1836FA2A" w14:textId="77777777" w:rsidR="00215A24" w:rsidRPr="009175EE" w:rsidRDefault="00215A24" w:rsidP="00215A24"/>
    <w:p w14:paraId="1027EB90" w14:textId="77777777" w:rsidR="00215A24" w:rsidRDefault="00215A24" w:rsidP="00215A24">
      <w:pPr>
        <w:rPr>
          <w:i/>
        </w:rPr>
      </w:pPr>
      <w:r w:rsidRPr="009175EE">
        <w:t>urządzenie zewnętrzne typu VRF nazwa / typ / model:</w:t>
      </w:r>
      <w:r w:rsidRPr="009175EE">
        <w:rPr>
          <w:i/>
        </w:rPr>
        <w:t xml:space="preserve">  ....................................................................................................................................................</w:t>
      </w:r>
    </w:p>
    <w:p w14:paraId="41446129" w14:textId="77777777" w:rsidR="00BB255D" w:rsidRPr="009175EE" w:rsidRDefault="00BB255D" w:rsidP="00BB255D">
      <w:r w:rsidRPr="009175EE">
        <w:t xml:space="preserve">moc chłodząca ........................ KW,  poziom hałasu .................... </w:t>
      </w:r>
      <w:proofErr w:type="spellStart"/>
      <w:r w:rsidRPr="009175EE">
        <w:t>dB</w:t>
      </w:r>
      <w:proofErr w:type="spellEnd"/>
    </w:p>
    <w:p w14:paraId="772B3CED" w14:textId="77777777" w:rsidR="009F441C" w:rsidRDefault="009F441C" w:rsidP="00215A24"/>
    <w:p w14:paraId="7DB4287A" w14:textId="495CB07C" w:rsidR="00215A24" w:rsidRDefault="00215A24" w:rsidP="00215A24">
      <w:pPr>
        <w:rPr>
          <w:i/>
        </w:rPr>
      </w:pPr>
    </w:p>
    <w:p w14:paraId="018E2407" w14:textId="6DD4F518" w:rsidR="00215A24" w:rsidRPr="00F80AF2" w:rsidRDefault="00454511">
      <w:pPr>
        <w:keepNext/>
        <w:numPr>
          <w:ilvl w:val="2"/>
          <w:numId w:val="31"/>
        </w:numPr>
        <w:tabs>
          <w:tab w:val="num" w:pos="-360"/>
        </w:tabs>
        <w:suppressAutoHyphens/>
        <w:outlineLvl w:val="2"/>
        <w:rPr>
          <w:b/>
          <w:iCs/>
          <w:szCs w:val="44"/>
          <w:lang w:eastAsia="ar-SA"/>
        </w:rPr>
      </w:pPr>
      <w:r>
        <w:rPr>
          <w:b/>
          <w:iCs/>
          <w:szCs w:val="44"/>
          <w:lang w:eastAsia="ar-SA"/>
        </w:rPr>
        <w:t>ł</w:t>
      </w:r>
      <w:r w:rsidR="00215A24" w:rsidRPr="00F80AF2">
        <w:rPr>
          <w:b/>
          <w:iCs/>
          <w:szCs w:val="44"/>
          <w:lang w:eastAsia="ar-SA"/>
        </w:rPr>
        <w:t>ącznie grupa I</w:t>
      </w:r>
      <w:r w:rsidR="00215A24">
        <w:rPr>
          <w:b/>
          <w:iCs/>
          <w:szCs w:val="44"/>
          <w:lang w:eastAsia="ar-SA"/>
        </w:rPr>
        <w:t xml:space="preserve"> (a</w:t>
      </w:r>
      <w:r>
        <w:rPr>
          <w:b/>
          <w:iCs/>
          <w:szCs w:val="44"/>
          <w:lang w:eastAsia="ar-SA"/>
        </w:rPr>
        <w:t xml:space="preserve"> - f</w:t>
      </w:r>
      <w:r w:rsidR="00215A24">
        <w:rPr>
          <w:b/>
          <w:iCs/>
          <w:szCs w:val="44"/>
          <w:lang w:eastAsia="ar-SA"/>
        </w:rPr>
        <w:t>)</w:t>
      </w:r>
      <w:r w:rsidR="00215A24" w:rsidRPr="00F80AF2">
        <w:rPr>
          <w:b/>
          <w:iCs/>
          <w:szCs w:val="44"/>
          <w:lang w:eastAsia="ar-SA"/>
        </w:rPr>
        <w:t>:</w:t>
      </w:r>
    </w:p>
    <w:p w14:paraId="4508D97D" w14:textId="77777777" w:rsidR="00215A24" w:rsidRPr="00CC331D" w:rsidRDefault="00215A24" w:rsidP="00215A24">
      <w:pPr>
        <w:rPr>
          <w:b/>
        </w:rPr>
      </w:pPr>
      <w:r w:rsidRPr="00CC331D">
        <w:rPr>
          <w:b/>
        </w:rPr>
        <w:t>................................</w:t>
      </w:r>
      <w:r>
        <w:rPr>
          <w:b/>
        </w:rPr>
        <w:t>.......</w:t>
      </w:r>
      <w:r w:rsidRPr="00CC331D">
        <w:rPr>
          <w:b/>
        </w:rPr>
        <w:t>........ zł. netto +23% Vat = ………</w:t>
      </w:r>
      <w:r>
        <w:rPr>
          <w:b/>
        </w:rPr>
        <w:t>..</w:t>
      </w:r>
      <w:r w:rsidRPr="00CC331D">
        <w:rPr>
          <w:b/>
        </w:rPr>
        <w:t xml:space="preserve">…………………….. zł. brutto. </w:t>
      </w:r>
    </w:p>
    <w:p w14:paraId="7F8C6C0C" w14:textId="77777777" w:rsidR="00215A24" w:rsidRDefault="00215A24" w:rsidP="00215A24">
      <w:pPr>
        <w:rPr>
          <w:rFonts w:cs="Times New Roman"/>
          <w:b/>
        </w:rPr>
      </w:pPr>
    </w:p>
    <w:p w14:paraId="4919F348" w14:textId="39C269C2" w:rsidR="00215A24" w:rsidRDefault="00215A24">
      <w:pPr>
        <w:keepNext/>
        <w:numPr>
          <w:ilvl w:val="2"/>
          <w:numId w:val="31"/>
        </w:numPr>
        <w:tabs>
          <w:tab w:val="num" w:pos="-360"/>
        </w:tabs>
        <w:suppressAutoHyphens/>
        <w:outlineLvl w:val="2"/>
        <w:rPr>
          <w:iCs/>
          <w:szCs w:val="44"/>
          <w:lang w:eastAsia="ar-SA"/>
        </w:rPr>
      </w:pPr>
      <w:r w:rsidRPr="000C3F98">
        <w:rPr>
          <w:iCs/>
          <w:szCs w:val="44"/>
          <w:lang w:eastAsia="ar-SA"/>
        </w:rPr>
        <w:t xml:space="preserve">  </w:t>
      </w:r>
    </w:p>
    <w:p w14:paraId="66B98DCF" w14:textId="77777777" w:rsidR="00C61A42" w:rsidRPr="00C61A42" w:rsidRDefault="00C61A42" w:rsidP="00C61A42">
      <w:pPr>
        <w:rPr>
          <w:b/>
          <w:bCs/>
          <w:u w:val="single"/>
        </w:rPr>
      </w:pPr>
      <w:r w:rsidRPr="00C61A42">
        <w:rPr>
          <w:b/>
          <w:bCs/>
          <w:u w:val="single"/>
        </w:rPr>
        <w:t>I PIĘTRO:</w:t>
      </w:r>
    </w:p>
    <w:p w14:paraId="725FF7FD" w14:textId="77777777" w:rsidR="00C61A42" w:rsidRDefault="00C61A42" w:rsidP="00C61A42">
      <w:pPr>
        <w:keepNext/>
        <w:numPr>
          <w:ilvl w:val="2"/>
          <w:numId w:val="31"/>
        </w:numPr>
        <w:tabs>
          <w:tab w:val="num" w:pos="-360"/>
        </w:tabs>
        <w:suppressAutoHyphens/>
        <w:outlineLvl w:val="2"/>
        <w:rPr>
          <w:iCs/>
          <w:szCs w:val="44"/>
          <w:lang w:eastAsia="ar-SA"/>
        </w:rPr>
      </w:pPr>
    </w:p>
    <w:p w14:paraId="08001FBC" w14:textId="6EEFA6AF" w:rsidR="00551592" w:rsidRPr="00976275" w:rsidRDefault="00551592" w:rsidP="00551592">
      <w:pPr>
        <w:keepNext/>
        <w:numPr>
          <w:ilvl w:val="2"/>
          <w:numId w:val="31"/>
        </w:numPr>
        <w:tabs>
          <w:tab w:val="num" w:pos="-360"/>
        </w:tabs>
        <w:suppressAutoHyphens/>
        <w:outlineLvl w:val="2"/>
        <w:rPr>
          <w:iCs/>
          <w:szCs w:val="44"/>
          <w:lang w:eastAsia="ar-SA"/>
        </w:rPr>
      </w:pPr>
      <w:r w:rsidRPr="007372F8">
        <w:rPr>
          <w:iCs/>
          <w:szCs w:val="44"/>
          <w:lang w:eastAsia="ar-SA"/>
        </w:rPr>
        <w:t xml:space="preserve">      </w:t>
      </w:r>
      <w:r>
        <w:rPr>
          <w:iCs/>
          <w:szCs w:val="44"/>
          <w:lang w:eastAsia="ar-SA"/>
        </w:rPr>
        <w:t>II</w:t>
      </w:r>
      <w:r w:rsidRPr="00976275">
        <w:rPr>
          <w:iCs/>
          <w:szCs w:val="44"/>
          <w:lang w:eastAsia="ar-SA"/>
        </w:rPr>
        <w:t xml:space="preserve">) - </w:t>
      </w:r>
      <w:r w:rsidR="00DA2701">
        <w:rPr>
          <w:b/>
          <w:iCs/>
          <w:szCs w:val="44"/>
          <w:u w:val="single"/>
          <w:lang w:eastAsia="ar-SA"/>
        </w:rPr>
        <w:t>13</w:t>
      </w:r>
      <w:r w:rsidRPr="00B1198F">
        <w:rPr>
          <w:b/>
          <w:iCs/>
          <w:szCs w:val="44"/>
          <w:u w:val="single"/>
          <w:lang w:eastAsia="ar-SA"/>
        </w:rPr>
        <w:t xml:space="preserve"> kompletów</w:t>
      </w:r>
      <w:r w:rsidRPr="00976275">
        <w:rPr>
          <w:iCs/>
          <w:szCs w:val="44"/>
          <w:u w:val="single"/>
          <w:lang w:eastAsia="ar-SA"/>
        </w:rPr>
        <w:t xml:space="preserve"> klimatyzatorów o mocy chłodzenia </w:t>
      </w:r>
      <w:r w:rsidRPr="009F441C">
        <w:rPr>
          <w:b/>
          <w:bCs/>
          <w:iCs/>
          <w:szCs w:val="44"/>
          <w:u w:val="single"/>
          <w:lang w:eastAsia="ar-SA"/>
        </w:rPr>
        <w:t>min. 2,2 kW naścienny</w:t>
      </w:r>
      <w:r w:rsidRPr="00976275">
        <w:rPr>
          <w:iCs/>
          <w:szCs w:val="44"/>
          <w:u w:val="single"/>
          <w:lang w:eastAsia="ar-SA"/>
        </w:rPr>
        <w:t xml:space="preserve"> układ typu VRF (</w:t>
      </w:r>
      <w:r w:rsidRPr="00976275">
        <w:rPr>
          <w:b/>
          <w:iCs/>
          <w:szCs w:val="44"/>
          <w:u w:val="single"/>
          <w:lang w:eastAsia="ar-SA"/>
        </w:rPr>
        <w:t>grupa I</w:t>
      </w:r>
      <w:r>
        <w:rPr>
          <w:b/>
          <w:iCs/>
          <w:szCs w:val="44"/>
          <w:u w:val="single"/>
          <w:lang w:eastAsia="ar-SA"/>
        </w:rPr>
        <w:t>I – pierwsze piętro</w:t>
      </w:r>
      <w:r w:rsidRPr="00976275">
        <w:rPr>
          <w:iCs/>
          <w:szCs w:val="44"/>
          <w:u w:val="single"/>
          <w:lang w:eastAsia="ar-SA"/>
        </w:rPr>
        <w:t>)</w:t>
      </w:r>
      <w:r w:rsidRPr="00976275">
        <w:rPr>
          <w:iCs/>
          <w:szCs w:val="44"/>
          <w:lang w:eastAsia="ar-SA"/>
        </w:rPr>
        <w:t>, za cenę:</w:t>
      </w:r>
    </w:p>
    <w:p w14:paraId="07CE2360" w14:textId="77777777" w:rsidR="00551592" w:rsidRDefault="00551592" w:rsidP="00551592"/>
    <w:p w14:paraId="0A2FD692" w14:textId="244A68E9" w:rsidR="00551592" w:rsidRPr="009175EE" w:rsidRDefault="00551592" w:rsidP="00551592">
      <w:r w:rsidRPr="00750DEB">
        <w:t>a)</w:t>
      </w:r>
      <w:r w:rsidRPr="004B5E2A">
        <w:t>1jednostka</w:t>
      </w:r>
      <w:r w:rsidRPr="00750DEB">
        <w:t xml:space="preserve"> wewnętrzna:  ........................................ zł. netto x </w:t>
      </w:r>
      <w:r w:rsidR="00DA2701">
        <w:rPr>
          <w:b/>
        </w:rPr>
        <w:t>13</w:t>
      </w:r>
      <w:r w:rsidRPr="00750DEB">
        <w:rPr>
          <w:b/>
        </w:rPr>
        <w:t xml:space="preserve"> komplet</w:t>
      </w:r>
      <w:r w:rsidR="00DA2701">
        <w:rPr>
          <w:b/>
        </w:rPr>
        <w:t>ów</w:t>
      </w:r>
      <w:r w:rsidRPr="00750DEB">
        <w:t xml:space="preserve"> </w:t>
      </w:r>
      <w:r w:rsidRPr="00750DEB">
        <w:br/>
      </w:r>
      <w:r w:rsidRPr="009175EE">
        <w:t xml:space="preserve">= ................................. zł. netto +23% Vat = …………………………….. zł. brutto. </w:t>
      </w:r>
    </w:p>
    <w:p w14:paraId="68475775" w14:textId="77777777" w:rsidR="00551592" w:rsidRPr="00976275" w:rsidRDefault="00551592" w:rsidP="00551592">
      <w:pPr>
        <w:keepNext/>
        <w:numPr>
          <w:ilvl w:val="2"/>
          <w:numId w:val="31"/>
        </w:numPr>
        <w:tabs>
          <w:tab w:val="num" w:pos="-360"/>
        </w:tabs>
        <w:suppressAutoHyphens/>
        <w:outlineLvl w:val="2"/>
        <w:rPr>
          <w:iCs/>
          <w:sz w:val="44"/>
          <w:szCs w:val="44"/>
          <w:u w:val="single"/>
          <w:lang w:eastAsia="ar-SA"/>
        </w:rPr>
      </w:pPr>
      <w:r w:rsidRPr="00976275">
        <w:rPr>
          <w:iCs/>
          <w:szCs w:val="44"/>
          <w:lang w:eastAsia="ar-SA"/>
        </w:rPr>
        <w:t xml:space="preserve">      urządzenie wewnętrzne nazwa / typ / model: ........................................................................... </w:t>
      </w:r>
    </w:p>
    <w:p w14:paraId="13F31B18" w14:textId="77777777" w:rsidR="00551592" w:rsidRPr="009175EE" w:rsidRDefault="00551592" w:rsidP="00551592">
      <w:r w:rsidRPr="009175EE">
        <w:t xml:space="preserve">moc chłodząca ........................ KW,  poziom hałasu .................... </w:t>
      </w:r>
      <w:proofErr w:type="spellStart"/>
      <w:r w:rsidRPr="009175EE">
        <w:t>dB</w:t>
      </w:r>
      <w:proofErr w:type="spellEnd"/>
    </w:p>
    <w:p w14:paraId="7063174C" w14:textId="77777777" w:rsidR="00551592" w:rsidRDefault="00551592" w:rsidP="00551592"/>
    <w:p w14:paraId="2481A590" w14:textId="77777777" w:rsidR="00551592" w:rsidRDefault="00551592" w:rsidP="00551592"/>
    <w:p w14:paraId="2A685A49" w14:textId="158822D8" w:rsidR="00551592" w:rsidRPr="009175EE" w:rsidRDefault="00551592" w:rsidP="00551592">
      <w:pPr>
        <w:keepNext/>
        <w:numPr>
          <w:ilvl w:val="2"/>
          <w:numId w:val="31"/>
        </w:numPr>
        <w:tabs>
          <w:tab w:val="num" w:pos="-360"/>
        </w:tabs>
        <w:suppressAutoHyphens/>
        <w:outlineLvl w:val="2"/>
        <w:rPr>
          <w:iCs/>
          <w:szCs w:val="44"/>
          <w:lang w:eastAsia="ar-SA"/>
        </w:rPr>
      </w:pPr>
      <w:r w:rsidRPr="007372F8">
        <w:rPr>
          <w:iCs/>
          <w:szCs w:val="44"/>
          <w:lang w:eastAsia="ar-SA"/>
        </w:rPr>
        <w:t xml:space="preserve">     </w:t>
      </w:r>
      <w:r>
        <w:rPr>
          <w:iCs/>
          <w:szCs w:val="44"/>
          <w:lang w:eastAsia="ar-SA"/>
        </w:rPr>
        <w:t>I</w:t>
      </w:r>
      <w:r w:rsidR="00DA2701">
        <w:rPr>
          <w:iCs/>
          <w:szCs w:val="44"/>
          <w:lang w:eastAsia="ar-SA"/>
        </w:rPr>
        <w:t>I</w:t>
      </w:r>
      <w:r w:rsidRPr="009175EE">
        <w:rPr>
          <w:iCs/>
          <w:szCs w:val="44"/>
          <w:lang w:eastAsia="ar-SA"/>
        </w:rPr>
        <w:t xml:space="preserve">) - </w:t>
      </w:r>
      <w:r w:rsidRPr="009F441C">
        <w:rPr>
          <w:b/>
          <w:bCs/>
          <w:iCs/>
          <w:szCs w:val="44"/>
          <w:u w:val="single"/>
          <w:lang w:eastAsia="ar-SA"/>
        </w:rPr>
        <w:t>2 kompletów</w:t>
      </w:r>
      <w:r w:rsidRPr="009175EE">
        <w:rPr>
          <w:iCs/>
          <w:szCs w:val="44"/>
          <w:u w:val="single"/>
          <w:lang w:eastAsia="ar-SA"/>
        </w:rPr>
        <w:t xml:space="preserve"> klim</w:t>
      </w:r>
      <w:r>
        <w:rPr>
          <w:iCs/>
          <w:szCs w:val="44"/>
          <w:u w:val="single"/>
          <w:lang w:eastAsia="ar-SA"/>
        </w:rPr>
        <w:t xml:space="preserve">atyzatorów o mocy chłodzenia </w:t>
      </w:r>
      <w:r w:rsidRPr="009F441C">
        <w:rPr>
          <w:b/>
          <w:bCs/>
          <w:iCs/>
          <w:szCs w:val="44"/>
          <w:u w:val="single"/>
          <w:lang w:eastAsia="ar-SA"/>
        </w:rPr>
        <w:t xml:space="preserve">min. </w:t>
      </w:r>
      <w:r w:rsidR="00DA2701">
        <w:rPr>
          <w:b/>
          <w:bCs/>
          <w:iCs/>
          <w:szCs w:val="44"/>
          <w:u w:val="single"/>
          <w:lang w:eastAsia="ar-SA"/>
        </w:rPr>
        <w:t>7</w:t>
      </w:r>
      <w:r w:rsidRPr="009F441C">
        <w:rPr>
          <w:b/>
          <w:bCs/>
          <w:iCs/>
          <w:szCs w:val="44"/>
          <w:u w:val="single"/>
          <w:lang w:eastAsia="ar-SA"/>
        </w:rPr>
        <w:t>,</w:t>
      </w:r>
      <w:r w:rsidR="00DA2701">
        <w:rPr>
          <w:b/>
          <w:bCs/>
          <w:iCs/>
          <w:szCs w:val="44"/>
          <w:u w:val="single"/>
          <w:lang w:eastAsia="ar-SA"/>
        </w:rPr>
        <w:t>1</w:t>
      </w:r>
      <w:r w:rsidRPr="009F441C">
        <w:rPr>
          <w:b/>
          <w:bCs/>
          <w:iCs/>
          <w:szCs w:val="44"/>
          <w:u w:val="single"/>
          <w:lang w:eastAsia="ar-SA"/>
        </w:rPr>
        <w:t xml:space="preserve"> kW kaseta</w:t>
      </w:r>
      <w:r w:rsidRPr="009175EE">
        <w:rPr>
          <w:iCs/>
          <w:szCs w:val="44"/>
          <w:u w:val="single"/>
          <w:lang w:eastAsia="ar-SA"/>
        </w:rPr>
        <w:t xml:space="preserve"> układ typu VRF</w:t>
      </w:r>
      <w:r>
        <w:rPr>
          <w:iCs/>
          <w:szCs w:val="44"/>
          <w:u w:val="single"/>
          <w:lang w:eastAsia="ar-SA"/>
        </w:rPr>
        <w:t xml:space="preserve"> (</w:t>
      </w:r>
      <w:r w:rsidRPr="00976275">
        <w:rPr>
          <w:b/>
          <w:iCs/>
          <w:szCs w:val="44"/>
          <w:u w:val="single"/>
          <w:lang w:eastAsia="ar-SA"/>
        </w:rPr>
        <w:t>grupa I</w:t>
      </w:r>
      <w:r w:rsidR="00DA2701">
        <w:rPr>
          <w:b/>
          <w:iCs/>
          <w:szCs w:val="44"/>
          <w:u w:val="single"/>
          <w:lang w:eastAsia="ar-SA"/>
        </w:rPr>
        <w:t>I</w:t>
      </w:r>
      <w:r>
        <w:rPr>
          <w:b/>
          <w:iCs/>
          <w:szCs w:val="44"/>
          <w:u w:val="single"/>
          <w:lang w:eastAsia="ar-SA"/>
        </w:rPr>
        <w:t xml:space="preserve"> </w:t>
      </w:r>
      <w:r w:rsidR="00DA2701">
        <w:rPr>
          <w:b/>
          <w:iCs/>
          <w:szCs w:val="44"/>
          <w:u w:val="single"/>
          <w:lang w:eastAsia="ar-SA"/>
        </w:rPr>
        <w:t>–</w:t>
      </w:r>
      <w:r>
        <w:rPr>
          <w:b/>
          <w:iCs/>
          <w:szCs w:val="44"/>
          <w:u w:val="single"/>
          <w:lang w:eastAsia="ar-SA"/>
        </w:rPr>
        <w:t xml:space="preserve"> p</w:t>
      </w:r>
      <w:r w:rsidR="00DA2701">
        <w:rPr>
          <w:b/>
          <w:iCs/>
          <w:szCs w:val="44"/>
          <w:u w:val="single"/>
          <w:lang w:eastAsia="ar-SA"/>
        </w:rPr>
        <w:t>ierwsze piętro</w:t>
      </w:r>
      <w:r>
        <w:rPr>
          <w:iCs/>
          <w:szCs w:val="44"/>
          <w:u w:val="single"/>
          <w:lang w:eastAsia="ar-SA"/>
        </w:rPr>
        <w:t>)</w:t>
      </w:r>
      <w:r w:rsidRPr="009175EE">
        <w:rPr>
          <w:iCs/>
          <w:szCs w:val="44"/>
          <w:lang w:eastAsia="ar-SA"/>
        </w:rPr>
        <w:t>, za cenę:</w:t>
      </w:r>
    </w:p>
    <w:p w14:paraId="005C5DDE" w14:textId="7C475986" w:rsidR="00551592" w:rsidRPr="009175EE" w:rsidRDefault="00DA2701" w:rsidP="00551592">
      <w:r>
        <w:t>b</w:t>
      </w:r>
      <w:r w:rsidR="00551592">
        <w:t>)</w:t>
      </w:r>
      <w:r w:rsidR="00551592" w:rsidRPr="004B5E2A">
        <w:t>1 jednostka</w:t>
      </w:r>
      <w:r w:rsidR="00551592" w:rsidRPr="009175EE">
        <w:t xml:space="preserve"> wewnętrzna:  ........................................ zł. netto </w:t>
      </w:r>
      <w:r w:rsidR="00551592" w:rsidRPr="000C3F98">
        <w:rPr>
          <w:b/>
        </w:rPr>
        <w:t>x 2</w:t>
      </w:r>
      <w:r w:rsidR="00551592">
        <w:rPr>
          <w:b/>
        </w:rPr>
        <w:t xml:space="preserve"> komplety</w:t>
      </w:r>
      <w:r w:rsidR="00551592" w:rsidRPr="009175EE">
        <w:t xml:space="preserve"> </w:t>
      </w:r>
      <w:r w:rsidR="00551592" w:rsidRPr="009175EE">
        <w:br/>
        <w:t xml:space="preserve">= ................................. zł. netto +23% Vat = …………………………….. zł. brutto. </w:t>
      </w:r>
    </w:p>
    <w:p w14:paraId="7289BBBA" w14:textId="77777777" w:rsidR="00551592" w:rsidRPr="009175EE" w:rsidRDefault="00551592" w:rsidP="00551592">
      <w:pPr>
        <w:keepNext/>
        <w:numPr>
          <w:ilvl w:val="2"/>
          <w:numId w:val="31"/>
        </w:numPr>
        <w:tabs>
          <w:tab w:val="num" w:pos="-360"/>
        </w:tabs>
        <w:suppressAutoHyphens/>
        <w:outlineLvl w:val="2"/>
        <w:rPr>
          <w:iCs/>
          <w:sz w:val="44"/>
          <w:szCs w:val="44"/>
          <w:u w:val="single"/>
          <w:lang w:eastAsia="ar-SA"/>
        </w:rPr>
      </w:pPr>
      <w:r w:rsidRPr="009175EE">
        <w:rPr>
          <w:iCs/>
          <w:szCs w:val="44"/>
          <w:lang w:eastAsia="ar-SA"/>
        </w:rPr>
        <w:t xml:space="preserve">      urządzenie wewnętrzne nazwa / typ / model: ........................................................................... </w:t>
      </w:r>
    </w:p>
    <w:p w14:paraId="28F3C39D" w14:textId="77777777" w:rsidR="00551592" w:rsidRPr="009175EE" w:rsidRDefault="00551592" w:rsidP="00551592">
      <w:r w:rsidRPr="009175EE">
        <w:t xml:space="preserve">moc chłodząca ........................ KW,  poziom hałasu .................... </w:t>
      </w:r>
      <w:proofErr w:type="spellStart"/>
      <w:r w:rsidRPr="009175EE">
        <w:t>dB</w:t>
      </w:r>
      <w:proofErr w:type="spellEnd"/>
    </w:p>
    <w:p w14:paraId="1A5CDE81" w14:textId="77777777" w:rsidR="00551592" w:rsidRPr="009175EE" w:rsidRDefault="00551592" w:rsidP="00551592">
      <w:r w:rsidRPr="009175EE">
        <w:lastRenderedPageBreak/>
        <w:t>oraz</w:t>
      </w:r>
    </w:p>
    <w:p w14:paraId="77D0A9C4" w14:textId="491EC649" w:rsidR="00551592" w:rsidRPr="00750DEB" w:rsidRDefault="00DA2701" w:rsidP="00551592">
      <w:r>
        <w:t>II</w:t>
      </w:r>
      <w:r w:rsidR="00551592" w:rsidRPr="00454511">
        <w:t>)</w:t>
      </w:r>
      <w:r w:rsidR="00551592">
        <w:rPr>
          <w:b/>
          <w:bCs/>
        </w:rPr>
        <w:t xml:space="preserve"> </w:t>
      </w:r>
      <w:r w:rsidR="00551592" w:rsidRPr="00E63937">
        <w:rPr>
          <w:b/>
          <w:bCs/>
        </w:rPr>
        <w:t>1 jednostka zewnętrzna</w:t>
      </w:r>
      <w:r w:rsidR="00551592" w:rsidRPr="009175EE">
        <w:t xml:space="preserve"> </w:t>
      </w:r>
      <w:r w:rsidR="00551592" w:rsidRPr="00E63937">
        <w:t xml:space="preserve">o wydajności chłodniczej </w:t>
      </w:r>
      <w:r w:rsidR="00551592" w:rsidRPr="00E63937">
        <w:rPr>
          <w:b/>
          <w:bCs/>
        </w:rPr>
        <w:t>min. 50 kW</w:t>
      </w:r>
      <w:r w:rsidR="00551592" w:rsidRPr="00E63937">
        <w:t xml:space="preserve"> </w:t>
      </w:r>
      <w:r w:rsidR="00551592">
        <w:t>(</w:t>
      </w:r>
      <w:r w:rsidR="00551592" w:rsidRPr="00976275">
        <w:rPr>
          <w:b/>
          <w:iCs/>
          <w:szCs w:val="44"/>
          <w:u w:val="single"/>
          <w:lang w:eastAsia="ar-SA"/>
        </w:rPr>
        <w:t>grupa I</w:t>
      </w:r>
      <w:r>
        <w:rPr>
          <w:b/>
          <w:iCs/>
          <w:szCs w:val="44"/>
          <w:u w:val="single"/>
          <w:lang w:eastAsia="ar-SA"/>
        </w:rPr>
        <w:t>I</w:t>
      </w:r>
      <w:r w:rsidR="00551592">
        <w:rPr>
          <w:b/>
          <w:iCs/>
          <w:szCs w:val="44"/>
          <w:u w:val="single"/>
          <w:lang w:eastAsia="ar-SA"/>
        </w:rPr>
        <w:t xml:space="preserve"> – </w:t>
      </w:r>
      <w:r>
        <w:rPr>
          <w:b/>
          <w:iCs/>
          <w:szCs w:val="44"/>
          <w:u w:val="single"/>
          <w:lang w:eastAsia="ar-SA"/>
        </w:rPr>
        <w:t>pierwsze piętro</w:t>
      </w:r>
      <w:r w:rsidR="00551592">
        <w:rPr>
          <w:b/>
          <w:iCs/>
          <w:szCs w:val="44"/>
          <w:u w:val="single"/>
          <w:lang w:eastAsia="ar-SA"/>
        </w:rPr>
        <w:t>)</w:t>
      </w:r>
      <w:r>
        <w:rPr>
          <w:b/>
          <w:iCs/>
          <w:szCs w:val="44"/>
          <w:u w:val="single"/>
          <w:lang w:eastAsia="ar-SA"/>
        </w:rPr>
        <w:t xml:space="preserve"> </w:t>
      </w:r>
      <w:r w:rsidR="00551592" w:rsidRPr="00454511">
        <w:rPr>
          <w:bCs/>
          <w:iCs/>
          <w:szCs w:val="44"/>
          <w:u w:val="single"/>
          <w:lang w:eastAsia="ar-SA"/>
        </w:rPr>
        <w:t>za cenę</w:t>
      </w:r>
      <w:r w:rsidR="00551592" w:rsidRPr="00454511">
        <w:rPr>
          <w:bCs/>
        </w:rPr>
        <w:t>:</w:t>
      </w:r>
      <w:r w:rsidR="00551592" w:rsidRPr="00976275">
        <w:t xml:space="preserve">  </w:t>
      </w:r>
      <w:r>
        <w:br/>
        <w:t>c</w:t>
      </w:r>
      <w:r w:rsidR="00551592">
        <w:t xml:space="preserve">) </w:t>
      </w:r>
      <w:r w:rsidR="00551592">
        <w:rPr>
          <w:b/>
        </w:rPr>
        <w:t>1</w:t>
      </w:r>
      <w:r w:rsidR="00551592" w:rsidRPr="000C3F98">
        <w:rPr>
          <w:b/>
        </w:rPr>
        <w:t xml:space="preserve"> </w:t>
      </w:r>
      <w:r w:rsidR="00551592">
        <w:rPr>
          <w:b/>
        </w:rPr>
        <w:t>jedn. zewn.</w:t>
      </w:r>
      <w:r w:rsidR="00551592" w:rsidRPr="00750DEB">
        <w:t xml:space="preserve"> ................................ zł. netto +23% Vat = ……………………….. zł. brutto. </w:t>
      </w:r>
    </w:p>
    <w:p w14:paraId="1B0DB92B" w14:textId="77777777" w:rsidR="00551592" w:rsidRPr="009175EE" w:rsidRDefault="00551592" w:rsidP="00551592"/>
    <w:p w14:paraId="78856EEC" w14:textId="77777777" w:rsidR="00551592" w:rsidRDefault="00551592" w:rsidP="00551592">
      <w:pPr>
        <w:rPr>
          <w:i/>
        </w:rPr>
      </w:pPr>
      <w:r w:rsidRPr="009175EE">
        <w:t>urządzenie zewnętrzne typu VRF nazwa / typ / model:</w:t>
      </w:r>
      <w:r w:rsidRPr="009175EE">
        <w:rPr>
          <w:i/>
        </w:rPr>
        <w:t xml:space="preserve">  ....................................................................................................................................................</w:t>
      </w:r>
    </w:p>
    <w:p w14:paraId="31FD5ECD" w14:textId="77777777" w:rsidR="00551592" w:rsidRPr="009175EE" w:rsidRDefault="00551592" w:rsidP="00551592">
      <w:r w:rsidRPr="009175EE">
        <w:t xml:space="preserve">moc chłodząca ........................ KW,  poziom hałasu .................... </w:t>
      </w:r>
      <w:proofErr w:type="spellStart"/>
      <w:r w:rsidRPr="009175EE">
        <w:t>dB</w:t>
      </w:r>
      <w:proofErr w:type="spellEnd"/>
    </w:p>
    <w:p w14:paraId="602ABD1B" w14:textId="77777777" w:rsidR="00551592" w:rsidRDefault="00551592" w:rsidP="00551592"/>
    <w:p w14:paraId="62A59E75" w14:textId="77777777" w:rsidR="00551592" w:rsidRDefault="00551592" w:rsidP="00551592">
      <w:pPr>
        <w:rPr>
          <w:i/>
        </w:rPr>
      </w:pPr>
    </w:p>
    <w:p w14:paraId="06BCCCB1" w14:textId="2CA8EB28" w:rsidR="00551592" w:rsidRPr="00F80AF2" w:rsidRDefault="00551592" w:rsidP="00551592">
      <w:pPr>
        <w:keepNext/>
        <w:numPr>
          <w:ilvl w:val="2"/>
          <w:numId w:val="31"/>
        </w:numPr>
        <w:tabs>
          <w:tab w:val="num" w:pos="-360"/>
        </w:tabs>
        <w:suppressAutoHyphens/>
        <w:outlineLvl w:val="2"/>
        <w:rPr>
          <w:b/>
          <w:iCs/>
          <w:szCs w:val="44"/>
          <w:lang w:eastAsia="ar-SA"/>
        </w:rPr>
      </w:pPr>
      <w:r>
        <w:rPr>
          <w:b/>
          <w:iCs/>
          <w:szCs w:val="44"/>
          <w:lang w:eastAsia="ar-SA"/>
        </w:rPr>
        <w:t>ł</w:t>
      </w:r>
      <w:r w:rsidRPr="00F80AF2">
        <w:rPr>
          <w:b/>
          <w:iCs/>
          <w:szCs w:val="44"/>
          <w:lang w:eastAsia="ar-SA"/>
        </w:rPr>
        <w:t>ącznie grupa I</w:t>
      </w:r>
      <w:r w:rsidR="00DA2701">
        <w:rPr>
          <w:b/>
          <w:iCs/>
          <w:szCs w:val="44"/>
          <w:lang w:eastAsia="ar-SA"/>
        </w:rPr>
        <w:t>I</w:t>
      </w:r>
      <w:r>
        <w:rPr>
          <w:b/>
          <w:iCs/>
          <w:szCs w:val="44"/>
          <w:lang w:eastAsia="ar-SA"/>
        </w:rPr>
        <w:t xml:space="preserve"> (a - </w:t>
      </w:r>
      <w:r w:rsidR="00DA2701">
        <w:rPr>
          <w:b/>
          <w:iCs/>
          <w:szCs w:val="44"/>
          <w:lang w:eastAsia="ar-SA"/>
        </w:rPr>
        <w:t>c</w:t>
      </w:r>
      <w:r>
        <w:rPr>
          <w:b/>
          <w:iCs/>
          <w:szCs w:val="44"/>
          <w:lang w:eastAsia="ar-SA"/>
        </w:rPr>
        <w:t>)</w:t>
      </w:r>
      <w:r w:rsidRPr="00F80AF2">
        <w:rPr>
          <w:b/>
          <w:iCs/>
          <w:szCs w:val="44"/>
          <w:lang w:eastAsia="ar-SA"/>
        </w:rPr>
        <w:t>:</w:t>
      </w:r>
    </w:p>
    <w:p w14:paraId="14056225" w14:textId="77777777" w:rsidR="00551592" w:rsidRPr="00CC331D" w:rsidRDefault="00551592" w:rsidP="00551592">
      <w:pPr>
        <w:rPr>
          <w:b/>
        </w:rPr>
      </w:pPr>
      <w:r w:rsidRPr="00CC331D">
        <w:rPr>
          <w:b/>
        </w:rPr>
        <w:t>................................</w:t>
      </w:r>
      <w:r>
        <w:rPr>
          <w:b/>
        </w:rPr>
        <w:t>.......</w:t>
      </w:r>
      <w:r w:rsidRPr="00CC331D">
        <w:rPr>
          <w:b/>
        </w:rPr>
        <w:t>........ zł. netto +23% Vat = ………</w:t>
      </w:r>
      <w:r>
        <w:rPr>
          <w:b/>
        </w:rPr>
        <w:t>..</w:t>
      </w:r>
      <w:r w:rsidRPr="00CC331D">
        <w:rPr>
          <w:b/>
        </w:rPr>
        <w:t xml:space="preserve">…………………….. zł. brutto. </w:t>
      </w:r>
    </w:p>
    <w:p w14:paraId="2D92CFA1" w14:textId="77777777" w:rsidR="00551592" w:rsidRDefault="00551592" w:rsidP="00551592">
      <w:pPr>
        <w:rPr>
          <w:rFonts w:cs="Times New Roman"/>
          <w:b/>
        </w:rPr>
      </w:pPr>
    </w:p>
    <w:p w14:paraId="0CB46554" w14:textId="77777777" w:rsidR="00215A24" w:rsidRDefault="00215A24" w:rsidP="00215A24">
      <w:pPr>
        <w:rPr>
          <w:rFonts w:cs="Times New Roman"/>
          <w:b/>
        </w:rPr>
      </w:pPr>
    </w:p>
    <w:p w14:paraId="54A74D73" w14:textId="2EF3F061" w:rsidR="00215A24" w:rsidRPr="00BD6FF0" w:rsidRDefault="00C61A39" w:rsidP="00215A24">
      <w:pPr>
        <w:rPr>
          <w:rFonts w:cs="Times New Roman"/>
          <w:b/>
        </w:rPr>
      </w:pPr>
      <w:r>
        <w:rPr>
          <w:rFonts w:cs="Times New Roman"/>
          <w:b/>
        </w:rPr>
        <w:t xml:space="preserve">1A) </w:t>
      </w:r>
      <w:r w:rsidR="00215A24" w:rsidRPr="00BD6FF0">
        <w:rPr>
          <w:rFonts w:cs="Times New Roman"/>
          <w:b/>
        </w:rPr>
        <w:t xml:space="preserve">Razem, suma </w:t>
      </w:r>
      <w:bookmarkStart w:id="13" w:name="_Hlk127377999"/>
      <w:r w:rsidR="00215A24" w:rsidRPr="00BD6FF0">
        <w:rPr>
          <w:rFonts w:cs="Times New Roman"/>
          <w:b/>
        </w:rPr>
        <w:t xml:space="preserve">dostawy i montażu </w:t>
      </w:r>
      <w:r w:rsidR="00DA2701">
        <w:rPr>
          <w:rFonts w:cs="Times New Roman"/>
          <w:b/>
        </w:rPr>
        <w:t>wraz z pracami elektrycznymi i budow</w:t>
      </w:r>
      <w:r w:rsidR="00944573">
        <w:rPr>
          <w:rFonts w:cs="Times New Roman"/>
          <w:b/>
        </w:rPr>
        <w:t>l</w:t>
      </w:r>
      <w:r w:rsidR="00DA2701">
        <w:rPr>
          <w:rFonts w:cs="Times New Roman"/>
          <w:b/>
        </w:rPr>
        <w:t xml:space="preserve">anymi </w:t>
      </w:r>
      <w:bookmarkEnd w:id="13"/>
      <w:r w:rsidR="00215A24" w:rsidRPr="00BD6FF0">
        <w:rPr>
          <w:rFonts w:cs="Times New Roman"/>
          <w:b/>
        </w:rPr>
        <w:t xml:space="preserve">powyższych urządzeń klimatyzacyjnych (grupy I – II), wynosi:  </w:t>
      </w:r>
      <w:r w:rsidR="00DA2701">
        <w:rPr>
          <w:rFonts w:cs="Times New Roman"/>
          <w:b/>
        </w:rPr>
        <w:br/>
      </w:r>
      <w:r w:rsidR="00DA2701">
        <w:rPr>
          <w:rFonts w:cs="Times New Roman"/>
          <w:b/>
        </w:rPr>
        <w:br/>
      </w:r>
      <w:r w:rsidR="00215A24" w:rsidRPr="00BD6FF0">
        <w:rPr>
          <w:rFonts w:cs="Times New Roman"/>
          <w:b/>
        </w:rPr>
        <w:t>wartość netto .....................................................  PLN</w:t>
      </w:r>
    </w:p>
    <w:p w14:paraId="59E61AC2" w14:textId="77777777" w:rsidR="00215A24" w:rsidRPr="00BD6FF0" w:rsidRDefault="00215A24" w:rsidP="00215A24">
      <w:pPr>
        <w:suppressAutoHyphens/>
        <w:spacing w:line="360" w:lineRule="auto"/>
        <w:rPr>
          <w:rFonts w:eastAsia="Times New Roman" w:cs="Times New Roman"/>
          <w:lang w:eastAsia="ar-SA"/>
        </w:rPr>
      </w:pPr>
      <w:r w:rsidRPr="00BD6FF0">
        <w:rPr>
          <w:rFonts w:eastAsia="Times New Roman" w:cs="Times New Roman"/>
          <w:lang w:eastAsia="ar-SA"/>
        </w:rPr>
        <w:t>Stawka VAT ……..…… Wartość podatku VAT ……………………………………... . PLN.</w:t>
      </w:r>
    </w:p>
    <w:p w14:paraId="6B9D79BD" w14:textId="77777777" w:rsidR="00215A24" w:rsidRPr="00BD6FF0" w:rsidRDefault="00215A24" w:rsidP="00215A24">
      <w:pPr>
        <w:rPr>
          <w:rFonts w:cs="Times New Roman"/>
          <w:b/>
        </w:rPr>
      </w:pPr>
      <w:r w:rsidRPr="00BD6FF0">
        <w:rPr>
          <w:rFonts w:cs="Times New Roman"/>
          <w:b/>
        </w:rPr>
        <w:t>Wartość brutto …............................................................................................................ PLN</w:t>
      </w:r>
    </w:p>
    <w:p w14:paraId="13542BC4" w14:textId="77777777" w:rsidR="00215A24" w:rsidRPr="00BD6FF0" w:rsidRDefault="00215A24" w:rsidP="00215A24">
      <w:pPr>
        <w:rPr>
          <w:rFonts w:cs="Times New Roman"/>
          <w:b/>
        </w:rPr>
      </w:pPr>
    </w:p>
    <w:p w14:paraId="1F1FCB75" w14:textId="77777777" w:rsidR="00215A24" w:rsidRPr="007372F8" w:rsidRDefault="00215A24" w:rsidP="00215A24">
      <w:pPr>
        <w:ind w:right="-290"/>
        <w:jc w:val="both"/>
        <w:rPr>
          <w:rFonts w:cs="Times New Roman"/>
        </w:rPr>
      </w:pPr>
      <w:r w:rsidRPr="007372F8">
        <w:rPr>
          <w:rFonts w:cs="Times New Roman"/>
        </w:rPr>
        <w:t>Ponadto wykonywanie okresowych czynności serwisowych, przeglądów, konserwacji oraz zakupu i wymiany materiałów eksploatacyjnych itp. czynności gwarantujących prawidłową eksploatację obiektu, a także wymaganych przez producentów zamontowanych w ramach zamówienia urządzeń w zakresie niezbędnym do zachowania warunków gwarancji w okresie jej obowiązywania, zgodnie z książką gwarancyjną producenta  (zgodnie z pkt. 5b zał. nr 1 do oferty) za kwotę w wysokości obliczonej następująco:</w:t>
      </w:r>
    </w:p>
    <w:p w14:paraId="21CD0566" w14:textId="77777777" w:rsidR="00215A24" w:rsidRPr="007372F8" w:rsidRDefault="00215A24" w:rsidP="00215A24">
      <w:pPr>
        <w:suppressAutoHyphens/>
        <w:spacing w:line="360" w:lineRule="auto"/>
        <w:rPr>
          <w:rFonts w:eastAsia="Times New Roman" w:cs="Times New Roman"/>
          <w:lang w:eastAsia="ar-SA"/>
        </w:rPr>
      </w:pPr>
      <w:r w:rsidRPr="007372F8">
        <w:rPr>
          <w:rFonts w:eastAsia="Times New Roman" w:cs="Times New Roman"/>
          <w:lang w:eastAsia="ar-SA"/>
        </w:rPr>
        <w:t xml:space="preserve">Wynagrodzenie za </w:t>
      </w:r>
      <w:r w:rsidRPr="007372F8">
        <w:rPr>
          <w:rFonts w:eastAsia="Times New Roman" w:cs="Times New Roman"/>
          <w:b/>
          <w:lang w:eastAsia="ar-SA"/>
        </w:rPr>
        <w:t xml:space="preserve">jeden przegląd </w:t>
      </w:r>
      <w:r w:rsidRPr="007372F8">
        <w:rPr>
          <w:rFonts w:eastAsia="Times New Roman" w:cs="Times New Roman"/>
          <w:lang w:eastAsia="ar-SA"/>
        </w:rPr>
        <w:t xml:space="preserve">wykonywania powyższych czynności wynosi:  </w:t>
      </w:r>
      <w:r w:rsidRPr="007372F8">
        <w:rPr>
          <w:rFonts w:eastAsia="Times New Roman" w:cs="Times New Roman"/>
          <w:lang w:eastAsia="ar-SA"/>
        </w:rPr>
        <w:br/>
        <w:t xml:space="preserve"> …………………. zł. netto +23%, tj. ………… zł. = ………………………… zł. brutto. </w:t>
      </w:r>
    </w:p>
    <w:p w14:paraId="5154CEE1" w14:textId="77777777" w:rsidR="00215A24" w:rsidRPr="007372F8" w:rsidRDefault="00215A24" w:rsidP="00215A24">
      <w:pPr>
        <w:suppressAutoHyphens/>
        <w:spacing w:line="360" w:lineRule="auto"/>
        <w:rPr>
          <w:rFonts w:eastAsia="Times New Roman" w:cs="Times New Roman"/>
          <w:lang w:eastAsia="ar-SA"/>
        </w:rPr>
      </w:pPr>
      <w:r w:rsidRPr="007372F8">
        <w:rPr>
          <w:rFonts w:eastAsia="Times New Roman" w:cs="Times New Roman"/>
          <w:lang w:eastAsia="ar-SA"/>
        </w:rPr>
        <w:t xml:space="preserve">x </w:t>
      </w:r>
      <w:r>
        <w:rPr>
          <w:rFonts w:eastAsia="Times New Roman" w:cs="Times New Roman"/>
          <w:lang w:eastAsia="ar-SA"/>
        </w:rPr>
        <w:t xml:space="preserve">10 </w:t>
      </w:r>
      <w:r w:rsidRPr="007372F8">
        <w:rPr>
          <w:rFonts w:eastAsia="Times New Roman" w:cs="Times New Roman"/>
          <w:lang w:eastAsia="ar-SA"/>
        </w:rPr>
        <w:t>liczba przeglądów (w cyklach 6 mie</w:t>
      </w:r>
      <w:r>
        <w:rPr>
          <w:rFonts w:eastAsia="Times New Roman" w:cs="Times New Roman"/>
          <w:lang w:eastAsia="ar-SA"/>
        </w:rPr>
        <w:t xml:space="preserve">sięcznych) w okresie gwarancji </w:t>
      </w:r>
      <w:r>
        <w:rPr>
          <w:rFonts w:cs="Times New Roman"/>
        </w:rPr>
        <w:t>60</w:t>
      </w:r>
      <w:r w:rsidRPr="007372F8">
        <w:rPr>
          <w:rFonts w:cs="Times New Roman"/>
        </w:rPr>
        <w:t xml:space="preserve"> m-</w:t>
      </w:r>
      <w:proofErr w:type="spellStart"/>
      <w:r w:rsidRPr="007372F8">
        <w:rPr>
          <w:rFonts w:cs="Times New Roman"/>
        </w:rPr>
        <w:t>cy</w:t>
      </w:r>
      <w:proofErr w:type="spellEnd"/>
      <w:r w:rsidRPr="007372F8">
        <w:rPr>
          <w:rFonts w:cs="Times New Roman"/>
        </w:rPr>
        <w:t xml:space="preserve"> </w:t>
      </w:r>
      <w:r w:rsidRPr="007372F8">
        <w:rPr>
          <w:rFonts w:cs="Times New Roman"/>
        </w:rPr>
        <w:br/>
        <w:t>– patrz pkt. 5b</w:t>
      </w:r>
      <w:r w:rsidRPr="007372F8">
        <w:rPr>
          <w:rFonts w:eastAsia="Times New Roman" w:cs="Times New Roman"/>
          <w:lang w:eastAsia="ar-SA"/>
        </w:rPr>
        <w:t>)  obejmujących okres powyższych czynności, wynosi:</w:t>
      </w:r>
    </w:p>
    <w:p w14:paraId="3D9169C0" w14:textId="77777777" w:rsidR="00215A24" w:rsidRPr="007372F8" w:rsidRDefault="00215A24" w:rsidP="00215A24">
      <w:pPr>
        <w:suppressAutoHyphens/>
        <w:spacing w:line="360" w:lineRule="auto"/>
        <w:jc w:val="both"/>
        <w:rPr>
          <w:rFonts w:eastAsia="Times New Roman" w:cs="Times New Roman"/>
          <w:lang w:eastAsia="ar-SA"/>
        </w:rPr>
      </w:pPr>
      <w:r w:rsidRPr="007372F8">
        <w:rPr>
          <w:rFonts w:eastAsia="Times New Roman" w:cs="Times New Roman"/>
          <w:lang w:eastAsia="ar-SA"/>
        </w:rPr>
        <w:t>wartość netto ...................................................................................................................  PLN.</w:t>
      </w:r>
    </w:p>
    <w:p w14:paraId="0E92C6B1" w14:textId="77777777" w:rsidR="00215A24" w:rsidRPr="007372F8" w:rsidRDefault="00215A24" w:rsidP="00215A24">
      <w:pPr>
        <w:suppressAutoHyphens/>
        <w:spacing w:line="360" w:lineRule="auto"/>
        <w:rPr>
          <w:rFonts w:eastAsia="Times New Roman" w:cs="Times New Roman"/>
          <w:lang w:eastAsia="ar-SA"/>
        </w:rPr>
      </w:pPr>
      <w:r w:rsidRPr="007372F8">
        <w:rPr>
          <w:rFonts w:eastAsia="Times New Roman" w:cs="Times New Roman"/>
          <w:lang w:eastAsia="ar-SA"/>
        </w:rPr>
        <w:t>Stawka VAT ……..…………… Wartość podatku VAT ……………………………... . PLN.</w:t>
      </w:r>
    </w:p>
    <w:p w14:paraId="2FDD22E8" w14:textId="77777777" w:rsidR="00215A24" w:rsidRDefault="00215A24" w:rsidP="00215A24">
      <w:pPr>
        <w:suppressAutoHyphens/>
        <w:spacing w:line="360" w:lineRule="auto"/>
        <w:rPr>
          <w:rFonts w:eastAsia="Times New Roman" w:cs="Times New Roman"/>
          <w:b/>
          <w:lang w:eastAsia="ar-SA"/>
        </w:rPr>
      </w:pPr>
    </w:p>
    <w:p w14:paraId="5190F75F" w14:textId="58624853" w:rsidR="00215A24" w:rsidRPr="007372F8" w:rsidRDefault="00215A24" w:rsidP="00215A24">
      <w:pPr>
        <w:suppressAutoHyphens/>
        <w:spacing w:line="360" w:lineRule="auto"/>
        <w:rPr>
          <w:rFonts w:eastAsia="Times New Roman" w:cs="Times New Roman"/>
          <w:b/>
          <w:lang w:eastAsia="ar-SA"/>
        </w:rPr>
      </w:pPr>
      <w:r w:rsidRPr="007372F8">
        <w:rPr>
          <w:rFonts w:eastAsia="Times New Roman" w:cs="Times New Roman"/>
          <w:b/>
          <w:lang w:eastAsia="ar-SA"/>
        </w:rPr>
        <w:t>1</w:t>
      </w:r>
      <w:r w:rsidR="009422C0">
        <w:rPr>
          <w:rFonts w:eastAsia="Times New Roman" w:cs="Times New Roman"/>
          <w:b/>
          <w:lang w:eastAsia="ar-SA"/>
        </w:rPr>
        <w:t>B</w:t>
      </w:r>
      <w:r w:rsidRPr="007372F8">
        <w:rPr>
          <w:rFonts w:eastAsia="Times New Roman" w:cs="Times New Roman"/>
          <w:b/>
          <w:lang w:eastAsia="ar-SA"/>
        </w:rPr>
        <w:t>) Wartość czynności brutto (z podatkiem VAT): ..................................................... PLN.</w:t>
      </w:r>
    </w:p>
    <w:p w14:paraId="416ED03A" w14:textId="77777777" w:rsidR="00215A24" w:rsidRPr="007372F8" w:rsidRDefault="00215A24" w:rsidP="00215A24">
      <w:pPr>
        <w:spacing w:before="120"/>
        <w:jc w:val="both"/>
      </w:pPr>
      <w:r w:rsidRPr="007372F8">
        <w:t>Zapłata za w/w czynności będzie dokonywana co pół roku po zakończeniu każdego przeglądu.</w:t>
      </w:r>
    </w:p>
    <w:p w14:paraId="53371D4E" w14:textId="77777777" w:rsidR="00215A24" w:rsidRPr="007372F8" w:rsidRDefault="00215A24" w:rsidP="00215A24">
      <w:pPr>
        <w:tabs>
          <w:tab w:val="num" w:pos="2520"/>
        </w:tabs>
        <w:suppressAutoHyphens/>
        <w:spacing w:before="120"/>
        <w:ind w:left="357"/>
        <w:rPr>
          <w:sz w:val="20"/>
          <w:szCs w:val="20"/>
        </w:rPr>
      </w:pPr>
      <w:r w:rsidRPr="007372F8">
        <w:tab/>
      </w:r>
    </w:p>
    <w:p w14:paraId="046C2A2F" w14:textId="404D9E43" w:rsidR="00215A24" w:rsidRPr="00BD6FF0" w:rsidRDefault="00215A24" w:rsidP="00215A24">
      <w:pPr>
        <w:ind w:right="-290"/>
        <w:rPr>
          <w:rFonts w:cs="Times New Roman"/>
          <w:b/>
          <w:color w:val="FF0000"/>
        </w:rPr>
      </w:pPr>
      <w:r w:rsidRPr="00BD6FF0">
        <w:rPr>
          <w:rFonts w:cs="Times New Roman"/>
          <w:b/>
          <w:color w:val="FF0000"/>
        </w:rPr>
        <w:t>Łączna wartość oferty 1</w:t>
      </w:r>
      <w:r w:rsidR="009422C0">
        <w:rPr>
          <w:rFonts w:cs="Times New Roman"/>
          <w:b/>
          <w:color w:val="FF0000"/>
        </w:rPr>
        <w:t>A</w:t>
      </w:r>
      <w:r w:rsidRPr="00BD6FF0">
        <w:rPr>
          <w:rFonts w:cs="Times New Roman"/>
          <w:b/>
          <w:color w:val="FF0000"/>
        </w:rPr>
        <w:t xml:space="preserve"> + 1</w:t>
      </w:r>
      <w:r w:rsidR="009422C0">
        <w:rPr>
          <w:rFonts w:cs="Times New Roman"/>
          <w:b/>
          <w:color w:val="FF0000"/>
        </w:rPr>
        <w:t>B</w:t>
      </w:r>
      <w:r w:rsidRPr="00BD6FF0">
        <w:rPr>
          <w:rFonts w:cs="Times New Roman"/>
          <w:b/>
          <w:color w:val="FF0000"/>
        </w:rPr>
        <w:t xml:space="preserve"> wynosi: </w:t>
      </w:r>
    </w:p>
    <w:p w14:paraId="449AEF51" w14:textId="77777777" w:rsidR="00215A24" w:rsidRPr="00BD6FF0" w:rsidRDefault="00215A24" w:rsidP="00215A24">
      <w:pPr>
        <w:ind w:right="-290"/>
        <w:rPr>
          <w:rFonts w:cs="Times New Roman"/>
          <w:color w:val="FF0000"/>
        </w:rPr>
      </w:pPr>
    </w:p>
    <w:p w14:paraId="06DBD0A5" w14:textId="77777777" w:rsidR="00215A24" w:rsidRPr="00BD6FF0" w:rsidRDefault="00215A24" w:rsidP="00215A24">
      <w:pPr>
        <w:rPr>
          <w:rFonts w:cs="Times New Roman"/>
          <w:b/>
          <w:color w:val="FF0000"/>
        </w:rPr>
      </w:pPr>
      <w:r w:rsidRPr="00BD6FF0">
        <w:rPr>
          <w:rFonts w:cs="Times New Roman"/>
          <w:b/>
          <w:color w:val="FF0000"/>
        </w:rPr>
        <w:t>Wartość całkowita  …............................................................................................ zł netto</w:t>
      </w:r>
    </w:p>
    <w:p w14:paraId="39DFF1BB" w14:textId="77777777" w:rsidR="00215A24" w:rsidRPr="00BD6FF0" w:rsidRDefault="00215A24" w:rsidP="00215A24">
      <w:pPr>
        <w:rPr>
          <w:rFonts w:cs="Times New Roman"/>
          <w:b/>
          <w:color w:val="FF0000"/>
        </w:rPr>
      </w:pPr>
      <w:r w:rsidRPr="00BD6FF0">
        <w:rPr>
          <w:rFonts w:cs="Times New Roman"/>
          <w:b/>
          <w:color w:val="FF0000"/>
        </w:rPr>
        <w:t>Wartość całkowita  ….......................................................................................... zł brutto</w:t>
      </w:r>
    </w:p>
    <w:p w14:paraId="5F4957B7" w14:textId="77777777" w:rsidR="00215A24" w:rsidRPr="00BD6FF0" w:rsidRDefault="00215A24" w:rsidP="00215A24">
      <w:pPr>
        <w:rPr>
          <w:rFonts w:cs="Times New Roman"/>
          <w:b/>
          <w:color w:val="FF0000"/>
        </w:rPr>
      </w:pPr>
    </w:p>
    <w:p w14:paraId="1BB6FDF2" w14:textId="77777777" w:rsidR="00215A24" w:rsidRPr="00BD6FF0" w:rsidRDefault="00215A24" w:rsidP="00215A24">
      <w:pPr>
        <w:ind w:right="-290"/>
        <w:rPr>
          <w:rFonts w:cs="Times New Roman"/>
          <w:b/>
          <w:color w:val="FF0000"/>
        </w:rPr>
      </w:pPr>
      <w:r w:rsidRPr="00BD6FF0">
        <w:rPr>
          <w:rFonts w:cs="Times New Roman"/>
          <w:b/>
          <w:color w:val="FF0000"/>
        </w:rPr>
        <w:t>/Słownie: .............................................................................................................................../.</w:t>
      </w:r>
    </w:p>
    <w:p w14:paraId="5638E70F" w14:textId="77777777" w:rsidR="00215A24" w:rsidRPr="007372F8" w:rsidRDefault="00215A24" w:rsidP="00215A24">
      <w:pPr>
        <w:tabs>
          <w:tab w:val="num" w:pos="2520"/>
        </w:tabs>
        <w:suppressAutoHyphens/>
        <w:spacing w:before="120"/>
        <w:jc w:val="both"/>
        <w:rPr>
          <w:b/>
          <w:i/>
          <w:iCs/>
          <w:color w:val="FF0000"/>
          <w:sz w:val="22"/>
          <w:szCs w:val="22"/>
        </w:rPr>
      </w:pPr>
      <w:r w:rsidRPr="007372F8">
        <w:rPr>
          <w:b/>
          <w:i/>
          <w:iCs/>
          <w:color w:val="FF0000"/>
          <w:sz w:val="22"/>
          <w:szCs w:val="22"/>
        </w:rPr>
        <w:t>– kryterium oceny.</w:t>
      </w:r>
    </w:p>
    <w:p w14:paraId="1E800596" w14:textId="5858CF08" w:rsidR="000F723F" w:rsidRDefault="000F723F" w:rsidP="000F723F">
      <w:pPr>
        <w:rPr>
          <w:rFonts w:ascii="Cambria" w:hAnsi="Cambria" w:cs="Times New Roman"/>
          <w:sz w:val="20"/>
          <w:szCs w:val="20"/>
        </w:rPr>
      </w:pPr>
    </w:p>
    <w:p w14:paraId="63856079" w14:textId="77777777" w:rsidR="00215A24" w:rsidRPr="007372F8" w:rsidRDefault="00215A24" w:rsidP="00215A24">
      <w:pPr>
        <w:suppressAutoHyphens/>
        <w:spacing w:before="120"/>
        <w:jc w:val="both"/>
      </w:pPr>
      <w:r w:rsidRPr="007372F8">
        <w:lastRenderedPageBreak/>
        <w:t>2.W podanej cenie zawierają się wszystkie koszty, jakie musimy ponieść, aby oddać przedmio</w:t>
      </w:r>
      <w:r>
        <w:t>t zamówienia (zgodny z opisem S</w:t>
      </w:r>
      <w:r w:rsidRPr="007372F8">
        <w:t>WZ) do użytku zamawiającego.</w:t>
      </w:r>
    </w:p>
    <w:p w14:paraId="0ED2E757" w14:textId="77777777" w:rsidR="00215A24" w:rsidRPr="007372F8" w:rsidRDefault="00215A24" w:rsidP="00215A24">
      <w:pPr>
        <w:suppressAutoHyphens/>
        <w:spacing w:before="120"/>
        <w:jc w:val="both"/>
      </w:pPr>
      <w:r w:rsidRPr="007372F8">
        <w:rPr>
          <w:sz w:val="22"/>
          <w:szCs w:val="22"/>
        </w:rPr>
        <w:t>3.Proponujemy termin płatności (</w:t>
      </w:r>
      <w:r w:rsidRPr="007372F8">
        <w:rPr>
          <w:b/>
          <w:i/>
          <w:sz w:val="22"/>
          <w:szCs w:val="22"/>
        </w:rPr>
        <w:t>min. 30 dni</w:t>
      </w:r>
      <w:r w:rsidRPr="007372F8">
        <w:rPr>
          <w:sz w:val="22"/>
          <w:szCs w:val="22"/>
        </w:rPr>
        <w:t>) - ………............……. dni licząc od daty otrzymania przez Zamawiającego faktury VAT.</w:t>
      </w:r>
      <w:r w:rsidRPr="007372F8">
        <w:rPr>
          <w:b/>
          <w:i/>
          <w:iCs/>
          <w:sz w:val="22"/>
          <w:szCs w:val="22"/>
        </w:rPr>
        <w:t xml:space="preserve"> </w:t>
      </w:r>
    </w:p>
    <w:p w14:paraId="4C019EDD" w14:textId="17FD8C49" w:rsidR="00215A24" w:rsidRPr="00041059" w:rsidRDefault="00215A24" w:rsidP="00215A24">
      <w:pPr>
        <w:suppressAutoHyphens/>
        <w:spacing w:before="120"/>
        <w:jc w:val="both"/>
        <w:rPr>
          <w:b/>
          <w:i/>
          <w:iCs/>
          <w:sz w:val="22"/>
          <w:szCs w:val="22"/>
        </w:rPr>
      </w:pPr>
      <w:r w:rsidRPr="007372F8">
        <w:t>4.</w:t>
      </w:r>
      <w:r w:rsidRPr="007372F8">
        <w:rPr>
          <w:b/>
        </w:rPr>
        <w:t>Termin wykonania</w:t>
      </w:r>
      <w:r w:rsidRPr="007372F8">
        <w:t xml:space="preserve"> dostawa i montaż nowych urządzeń klimatyzacyjnych wraz </w:t>
      </w:r>
      <w:r>
        <w:br/>
      </w:r>
      <w:r w:rsidRPr="007372F8">
        <w:t xml:space="preserve">z </w:t>
      </w:r>
      <w:r w:rsidRPr="00041059">
        <w:t>wyposażeniem oraz pracami towarzyszącymi –</w:t>
      </w:r>
      <w:r w:rsidRPr="00041059">
        <w:rPr>
          <w:sz w:val="22"/>
          <w:szCs w:val="22"/>
        </w:rPr>
        <w:t xml:space="preserve"> (</w:t>
      </w:r>
      <w:r w:rsidRPr="00041059">
        <w:rPr>
          <w:b/>
          <w:i/>
          <w:sz w:val="22"/>
          <w:szCs w:val="22"/>
        </w:rPr>
        <w:t xml:space="preserve">max. </w:t>
      </w:r>
      <w:r>
        <w:rPr>
          <w:b/>
          <w:i/>
          <w:sz w:val="22"/>
          <w:szCs w:val="22"/>
        </w:rPr>
        <w:t>10</w:t>
      </w:r>
      <w:r w:rsidRPr="00041059">
        <w:rPr>
          <w:b/>
          <w:i/>
          <w:sz w:val="22"/>
          <w:szCs w:val="22"/>
        </w:rPr>
        <w:t xml:space="preserve"> tygodni</w:t>
      </w:r>
      <w:r w:rsidRPr="00041059">
        <w:rPr>
          <w:sz w:val="22"/>
          <w:szCs w:val="22"/>
        </w:rPr>
        <w:t>) …................................. tygodni</w:t>
      </w:r>
      <w:r>
        <w:rPr>
          <w:sz w:val="22"/>
          <w:szCs w:val="22"/>
        </w:rPr>
        <w:br/>
      </w:r>
      <w:r w:rsidRPr="00041059">
        <w:rPr>
          <w:sz w:val="22"/>
          <w:szCs w:val="22"/>
        </w:rPr>
        <w:t xml:space="preserve"> od dnia podpisania umowy. </w:t>
      </w:r>
    </w:p>
    <w:p w14:paraId="75386F34" w14:textId="77777777" w:rsidR="00215A24" w:rsidRPr="007372F8" w:rsidRDefault="00215A24" w:rsidP="00215A24">
      <w:pPr>
        <w:spacing w:before="120"/>
        <w:jc w:val="both"/>
        <w:rPr>
          <w:b/>
          <w:i/>
          <w:iCs/>
          <w:sz w:val="22"/>
          <w:szCs w:val="22"/>
        </w:rPr>
      </w:pPr>
      <w:r>
        <w:rPr>
          <w:b/>
          <w:iCs/>
          <w:sz w:val="22"/>
        </w:rPr>
        <w:t>5a. Wykonawca udzieli 60</w:t>
      </w:r>
      <w:r w:rsidRPr="00041059">
        <w:rPr>
          <w:b/>
          <w:iCs/>
          <w:sz w:val="22"/>
        </w:rPr>
        <w:t xml:space="preserve"> m-</w:t>
      </w:r>
      <w:proofErr w:type="spellStart"/>
      <w:r w:rsidRPr="00041059">
        <w:rPr>
          <w:b/>
          <w:iCs/>
          <w:sz w:val="22"/>
        </w:rPr>
        <w:t>cy</w:t>
      </w:r>
      <w:proofErr w:type="spellEnd"/>
      <w:r w:rsidRPr="00041059">
        <w:rPr>
          <w:b/>
          <w:iCs/>
          <w:sz w:val="22"/>
        </w:rPr>
        <w:t xml:space="preserve"> gwarancji</w:t>
      </w:r>
      <w:r w:rsidRPr="00041059">
        <w:rPr>
          <w:iCs/>
          <w:sz w:val="22"/>
        </w:rPr>
        <w:t xml:space="preserve"> od daty protokolarnego odbioru przedmiotu zamówienia na całość wykonywanych </w:t>
      </w:r>
      <w:r w:rsidRPr="007372F8">
        <w:rPr>
          <w:iCs/>
          <w:sz w:val="22"/>
        </w:rPr>
        <w:t xml:space="preserve">prac </w:t>
      </w:r>
      <w:proofErr w:type="spellStart"/>
      <w:r w:rsidRPr="007372F8">
        <w:rPr>
          <w:iCs/>
          <w:sz w:val="22"/>
        </w:rPr>
        <w:t>instalacyjno</w:t>
      </w:r>
      <w:proofErr w:type="spellEnd"/>
      <w:r w:rsidRPr="007372F8">
        <w:rPr>
          <w:iCs/>
          <w:sz w:val="22"/>
        </w:rPr>
        <w:t xml:space="preserve"> - montażowo</w:t>
      </w:r>
      <w:r w:rsidRPr="007372F8">
        <w:rPr>
          <w:sz w:val="22"/>
          <w:szCs w:val="22"/>
        </w:rPr>
        <w:t xml:space="preserve"> </w:t>
      </w:r>
    </w:p>
    <w:p w14:paraId="110F25D0" w14:textId="77777777" w:rsidR="00215A24" w:rsidRPr="007372F8" w:rsidRDefault="00215A24" w:rsidP="00215A24">
      <w:pPr>
        <w:spacing w:before="120"/>
        <w:jc w:val="both"/>
        <w:rPr>
          <w:b/>
          <w:i/>
          <w:iCs/>
          <w:sz w:val="22"/>
          <w:szCs w:val="22"/>
        </w:rPr>
      </w:pPr>
      <w:r>
        <w:rPr>
          <w:b/>
          <w:iCs/>
          <w:sz w:val="22"/>
        </w:rPr>
        <w:t xml:space="preserve">5b. Wykonawca udzieli 60 </w:t>
      </w:r>
      <w:r w:rsidRPr="007372F8">
        <w:rPr>
          <w:b/>
          <w:iCs/>
          <w:sz w:val="22"/>
        </w:rPr>
        <w:t>m-</w:t>
      </w:r>
      <w:proofErr w:type="spellStart"/>
      <w:r w:rsidRPr="007372F8">
        <w:rPr>
          <w:b/>
          <w:iCs/>
          <w:sz w:val="22"/>
        </w:rPr>
        <w:t>cy</w:t>
      </w:r>
      <w:proofErr w:type="spellEnd"/>
      <w:r w:rsidRPr="007372F8">
        <w:rPr>
          <w:b/>
          <w:iCs/>
          <w:sz w:val="22"/>
        </w:rPr>
        <w:t xml:space="preserve"> gwarancji</w:t>
      </w:r>
      <w:r w:rsidRPr="007372F8">
        <w:rPr>
          <w:iCs/>
          <w:sz w:val="22"/>
        </w:rPr>
        <w:t xml:space="preserve"> od daty protokolarnego odbioru przedmiotu zamówienia na dostarczone urządzenia  klimatyzacyjne.</w:t>
      </w:r>
      <w:r w:rsidRPr="007372F8">
        <w:rPr>
          <w:sz w:val="22"/>
          <w:szCs w:val="22"/>
        </w:rPr>
        <w:t xml:space="preserve"> </w:t>
      </w:r>
    </w:p>
    <w:p w14:paraId="2E2D4033" w14:textId="77777777" w:rsidR="00215A24" w:rsidRPr="007372F8" w:rsidRDefault="00215A24" w:rsidP="00215A24">
      <w:pPr>
        <w:jc w:val="both"/>
        <w:rPr>
          <w:iCs/>
          <w:sz w:val="22"/>
        </w:rPr>
      </w:pPr>
      <w:r w:rsidRPr="007372F8">
        <w:rPr>
          <w:iCs/>
          <w:sz w:val="22"/>
        </w:rPr>
        <w:t xml:space="preserve">Niezależnie od uprawnień przysługujących Zamawiającemu z tytułu udzielonej gwarancji, służyć </w:t>
      </w:r>
      <w:r w:rsidRPr="007372F8">
        <w:rPr>
          <w:iCs/>
          <w:sz w:val="22"/>
        </w:rPr>
        <w:br/>
        <w:t xml:space="preserve">mu będą uprawnienia z tytuł rękojmi za wady fizyczne wykonanych prac budowlanych </w:t>
      </w:r>
      <w:r w:rsidRPr="007372F8">
        <w:rPr>
          <w:iCs/>
          <w:sz w:val="22"/>
        </w:rPr>
        <w:br/>
        <w:t xml:space="preserve">i dostarczonych urządzeń. </w:t>
      </w:r>
    </w:p>
    <w:p w14:paraId="1904AABD" w14:textId="77777777" w:rsidR="00215A24" w:rsidRDefault="00215A24" w:rsidP="00215A24">
      <w:pPr>
        <w:jc w:val="both"/>
        <w:rPr>
          <w:iCs/>
          <w:sz w:val="22"/>
        </w:rPr>
      </w:pPr>
    </w:p>
    <w:p w14:paraId="6316CFB4" w14:textId="77777777" w:rsidR="00215A24" w:rsidRPr="007372F8" w:rsidRDefault="00215A24" w:rsidP="00215A24">
      <w:pPr>
        <w:tabs>
          <w:tab w:val="num" w:pos="360"/>
        </w:tabs>
        <w:ind w:left="360" w:hanging="360"/>
        <w:jc w:val="both"/>
        <w:rPr>
          <w:iCs/>
          <w:color w:val="FF0000"/>
          <w:sz w:val="22"/>
          <w:szCs w:val="22"/>
        </w:rPr>
      </w:pPr>
      <w:r w:rsidRPr="007372F8">
        <w:rPr>
          <w:sz w:val="22"/>
          <w:szCs w:val="22"/>
        </w:rPr>
        <w:t xml:space="preserve">6.Podjęcie działań przez Wykonawcę zmierzających do usunięcia wad i usterek nastąpi do (max. 24 godzin) …................. godz. od zgłoszenia przez Zamawiającego. </w:t>
      </w:r>
      <w:r w:rsidRPr="007372F8">
        <w:rPr>
          <w:b/>
          <w:sz w:val="22"/>
          <w:szCs w:val="22"/>
        </w:rPr>
        <w:t>Ostateczne usunięcie wa</w:t>
      </w:r>
      <w:r>
        <w:rPr>
          <w:b/>
          <w:sz w:val="22"/>
          <w:szCs w:val="22"/>
        </w:rPr>
        <w:t xml:space="preserve">d </w:t>
      </w:r>
      <w:r>
        <w:rPr>
          <w:b/>
          <w:sz w:val="22"/>
          <w:szCs w:val="22"/>
        </w:rPr>
        <w:br/>
        <w:t>i usterek nastąpi do max. 72</w:t>
      </w:r>
      <w:r w:rsidRPr="007372F8">
        <w:rPr>
          <w:b/>
          <w:sz w:val="22"/>
          <w:szCs w:val="22"/>
        </w:rPr>
        <w:t xml:space="preserve"> godzin</w:t>
      </w:r>
      <w:r>
        <w:rPr>
          <w:b/>
          <w:sz w:val="22"/>
          <w:szCs w:val="22"/>
        </w:rPr>
        <w:t>y</w:t>
      </w:r>
      <w:r w:rsidRPr="007372F8">
        <w:rPr>
          <w:b/>
          <w:sz w:val="22"/>
          <w:szCs w:val="22"/>
        </w:rPr>
        <w:t xml:space="preserve">  od momentu zgłoszenia.</w:t>
      </w:r>
      <w:r w:rsidRPr="007372F8">
        <w:rPr>
          <w:sz w:val="22"/>
          <w:szCs w:val="22"/>
        </w:rPr>
        <w:t xml:space="preserve"> </w:t>
      </w:r>
    </w:p>
    <w:p w14:paraId="775E4E4F" w14:textId="77777777" w:rsidR="00215A24" w:rsidRPr="007372F8" w:rsidRDefault="00215A24" w:rsidP="00215A24">
      <w:pPr>
        <w:jc w:val="both"/>
        <w:rPr>
          <w:iCs/>
          <w:sz w:val="22"/>
        </w:rPr>
      </w:pPr>
      <w:r w:rsidRPr="007372F8">
        <w:rPr>
          <w:iCs/>
          <w:sz w:val="22"/>
        </w:rPr>
        <w:t xml:space="preserve">7.W ramach gwarancji: </w:t>
      </w:r>
    </w:p>
    <w:p w14:paraId="77EF20E9" w14:textId="77777777" w:rsidR="00215A24" w:rsidRPr="007372F8" w:rsidRDefault="00215A24" w:rsidP="00215A24">
      <w:pPr>
        <w:jc w:val="both"/>
        <w:rPr>
          <w:sz w:val="22"/>
          <w:szCs w:val="22"/>
        </w:rPr>
      </w:pPr>
      <w:r w:rsidRPr="007372F8">
        <w:rPr>
          <w:sz w:val="22"/>
          <w:szCs w:val="22"/>
        </w:rPr>
        <w:t xml:space="preserve">      Wykonawca będzie dokonywał przeglądów technicznych i prac konserwacyjnych </w:t>
      </w:r>
      <w:r w:rsidRPr="007372F8">
        <w:rPr>
          <w:sz w:val="22"/>
          <w:szCs w:val="22"/>
        </w:rPr>
        <w:br/>
        <w:t xml:space="preserve">      (tzw. prace serwisowe) w okresie trwania gwarancji (nie rzadziej niż raz na 6 miesięcy) </w:t>
      </w:r>
      <w:r w:rsidRPr="007372F8">
        <w:rPr>
          <w:sz w:val="22"/>
          <w:szCs w:val="22"/>
        </w:rPr>
        <w:br/>
        <w:t xml:space="preserve">       …....................................................... . </w:t>
      </w:r>
    </w:p>
    <w:p w14:paraId="2BCE805C" w14:textId="0A0ED7E1" w:rsidR="00215A24" w:rsidRPr="007372F8" w:rsidRDefault="00215A24" w:rsidP="00215A24">
      <w:pPr>
        <w:tabs>
          <w:tab w:val="num" w:pos="360"/>
        </w:tabs>
        <w:jc w:val="both"/>
        <w:rPr>
          <w:sz w:val="22"/>
          <w:szCs w:val="22"/>
        </w:rPr>
      </w:pPr>
      <w:r w:rsidRPr="007372F8">
        <w:rPr>
          <w:iCs/>
          <w:sz w:val="22"/>
          <w:szCs w:val="22"/>
        </w:rPr>
        <w:t xml:space="preserve"> </w:t>
      </w:r>
      <w:r w:rsidR="002E739E">
        <w:rPr>
          <w:iCs/>
          <w:sz w:val="22"/>
          <w:szCs w:val="22"/>
        </w:rPr>
        <w:t xml:space="preserve">   </w:t>
      </w:r>
      <w:r w:rsidRPr="007372F8">
        <w:rPr>
          <w:iCs/>
          <w:sz w:val="22"/>
          <w:szCs w:val="22"/>
        </w:rPr>
        <w:t xml:space="preserve">  W ramach s</w:t>
      </w:r>
      <w:r w:rsidRPr="007372F8">
        <w:rPr>
          <w:sz w:val="22"/>
          <w:szCs w:val="22"/>
        </w:rPr>
        <w:t xml:space="preserve">erwisu pogwarancyjnego: </w:t>
      </w:r>
    </w:p>
    <w:p w14:paraId="2C1F0AB0" w14:textId="77777777" w:rsidR="00215A24" w:rsidRPr="007372F8" w:rsidRDefault="00215A24" w:rsidP="00215A24">
      <w:pPr>
        <w:tabs>
          <w:tab w:val="num" w:pos="360"/>
        </w:tabs>
        <w:ind w:left="360" w:hanging="360"/>
        <w:jc w:val="both"/>
        <w:rPr>
          <w:sz w:val="22"/>
          <w:szCs w:val="22"/>
        </w:rPr>
      </w:pPr>
      <w:r w:rsidRPr="007372F8">
        <w:rPr>
          <w:sz w:val="22"/>
          <w:szCs w:val="22"/>
        </w:rPr>
        <w:t xml:space="preserve">      Siedziba serwisu znajdująca się najbliżej Zamawiającego: ………………….……………………… </w:t>
      </w:r>
    </w:p>
    <w:p w14:paraId="3DE9BD6E" w14:textId="77777777" w:rsidR="00215A24" w:rsidRPr="007372F8" w:rsidRDefault="00215A24" w:rsidP="00215A24">
      <w:pPr>
        <w:tabs>
          <w:tab w:val="num" w:pos="360"/>
        </w:tabs>
        <w:ind w:left="360" w:hanging="360"/>
        <w:jc w:val="both"/>
        <w:rPr>
          <w:sz w:val="22"/>
          <w:szCs w:val="22"/>
        </w:rPr>
      </w:pPr>
      <w:r w:rsidRPr="007372F8">
        <w:rPr>
          <w:iCs/>
          <w:sz w:val="22"/>
          <w:szCs w:val="22"/>
        </w:rPr>
        <w:t xml:space="preserve">    </w:t>
      </w:r>
      <w:r w:rsidRPr="007372F8">
        <w:rPr>
          <w:sz w:val="22"/>
          <w:szCs w:val="22"/>
        </w:rPr>
        <w:t xml:space="preserve">  Częstotliwość obligatoryjnych przeglądów i prac konserwacyjnych (nie rzadziej niż raz na </w:t>
      </w:r>
      <w:r w:rsidRPr="007372F8">
        <w:rPr>
          <w:sz w:val="22"/>
          <w:szCs w:val="22"/>
        </w:rPr>
        <w:br/>
        <w:t>6 miesięcy): …………………………………………………… .</w:t>
      </w:r>
    </w:p>
    <w:p w14:paraId="4B150757" w14:textId="77777777" w:rsidR="00215A24" w:rsidRPr="007372F8" w:rsidRDefault="00215A24" w:rsidP="00215A24">
      <w:pPr>
        <w:tabs>
          <w:tab w:val="num" w:pos="360"/>
        </w:tabs>
        <w:ind w:left="360" w:hanging="360"/>
        <w:jc w:val="both"/>
        <w:rPr>
          <w:sz w:val="22"/>
          <w:szCs w:val="22"/>
        </w:rPr>
      </w:pPr>
      <w:r w:rsidRPr="007372F8">
        <w:rPr>
          <w:sz w:val="22"/>
          <w:szCs w:val="22"/>
        </w:rPr>
        <w:t xml:space="preserve">      Koszt jednego przeglądu pogwarancyjnego  …………………………………… .</w:t>
      </w:r>
    </w:p>
    <w:p w14:paraId="00BC1C5F" w14:textId="77777777" w:rsidR="00215A24" w:rsidRPr="007372F8" w:rsidRDefault="00215A24" w:rsidP="00215A24">
      <w:pPr>
        <w:tabs>
          <w:tab w:val="num" w:pos="360"/>
        </w:tabs>
        <w:ind w:left="360" w:hanging="360"/>
        <w:jc w:val="both"/>
        <w:rPr>
          <w:sz w:val="22"/>
          <w:szCs w:val="22"/>
        </w:rPr>
      </w:pPr>
      <w:r w:rsidRPr="007372F8">
        <w:rPr>
          <w:sz w:val="22"/>
          <w:szCs w:val="22"/>
        </w:rPr>
        <w:t xml:space="preserve">      Wykonawca udziela (min. 3-letniej) …… letniej  rękojmi za wady (niezależnie od uprawnień wynikających z gwarancji) na wykonane roboty licząc od daty odbioru końcowego.</w:t>
      </w:r>
    </w:p>
    <w:p w14:paraId="4ABCC2A0" w14:textId="77777777" w:rsidR="00215A24" w:rsidRPr="007372F8" w:rsidRDefault="00215A24" w:rsidP="00215A24">
      <w:pPr>
        <w:jc w:val="both"/>
        <w:rPr>
          <w:sz w:val="22"/>
          <w:szCs w:val="22"/>
        </w:rPr>
      </w:pPr>
      <w:r w:rsidRPr="007372F8">
        <w:rPr>
          <w:sz w:val="22"/>
          <w:szCs w:val="22"/>
        </w:rPr>
        <w:t xml:space="preserve">8.   Okres dostępności części zamiennych i serwisu pogwarancyjnego (min. 10 lat) ...................... lat.  </w:t>
      </w:r>
    </w:p>
    <w:p w14:paraId="4683554F" w14:textId="77777777" w:rsidR="00215A24" w:rsidRPr="007372F8" w:rsidRDefault="00215A24" w:rsidP="00215A24">
      <w:pPr>
        <w:spacing w:before="60" w:after="60"/>
        <w:jc w:val="both"/>
        <w:rPr>
          <w:rFonts w:cs="Times New Roman"/>
          <w:sz w:val="22"/>
          <w:szCs w:val="22"/>
        </w:rPr>
      </w:pPr>
      <w:r w:rsidRPr="007372F8">
        <w:rPr>
          <w:rFonts w:cs="Times New Roman"/>
          <w:sz w:val="22"/>
          <w:szCs w:val="22"/>
        </w:rPr>
        <w:t>9. Wykonawca</w:t>
      </w:r>
      <w:r>
        <w:rPr>
          <w:rFonts w:cs="Times New Roman"/>
          <w:sz w:val="22"/>
          <w:szCs w:val="22"/>
        </w:rPr>
        <w:t>, w przypadku wyboru oferty</w:t>
      </w:r>
      <w:r w:rsidRPr="007372F8">
        <w:rPr>
          <w:rFonts w:cs="Times New Roman"/>
          <w:sz w:val="22"/>
          <w:szCs w:val="22"/>
        </w:rPr>
        <w:t xml:space="preserve"> wn</w:t>
      </w:r>
      <w:r>
        <w:rPr>
          <w:rFonts w:cs="Times New Roman"/>
          <w:sz w:val="22"/>
          <w:szCs w:val="22"/>
        </w:rPr>
        <w:t xml:space="preserve">iesie </w:t>
      </w:r>
      <w:r w:rsidRPr="007372F8">
        <w:rPr>
          <w:rFonts w:cs="Times New Roman"/>
          <w:sz w:val="22"/>
          <w:szCs w:val="22"/>
        </w:rPr>
        <w:t xml:space="preserve">zabezpieczenie należytego wykonania umowy </w:t>
      </w:r>
      <w:r>
        <w:rPr>
          <w:rFonts w:cs="Times New Roman"/>
          <w:sz w:val="22"/>
          <w:szCs w:val="22"/>
        </w:rPr>
        <w:br/>
        <w:t xml:space="preserve">      w formie ……………………………………………………. w wysokości 3</w:t>
      </w:r>
      <w:r w:rsidRPr="007372F8">
        <w:rPr>
          <w:rFonts w:cs="Times New Roman"/>
          <w:sz w:val="22"/>
          <w:szCs w:val="22"/>
        </w:rPr>
        <w:t xml:space="preserve"> % wartości umowy, </w:t>
      </w:r>
      <w:r>
        <w:rPr>
          <w:rFonts w:cs="Times New Roman"/>
          <w:sz w:val="22"/>
          <w:szCs w:val="22"/>
        </w:rPr>
        <w:br/>
        <w:t xml:space="preserve">      tj. w kwocie     </w:t>
      </w:r>
      <w:r w:rsidRPr="007372F8">
        <w:rPr>
          <w:rFonts w:cs="Times New Roman"/>
          <w:sz w:val="22"/>
          <w:szCs w:val="22"/>
        </w:rPr>
        <w:t>…………</w:t>
      </w:r>
      <w:r>
        <w:rPr>
          <w:rFonts w:cs="Times New Roman"/>
          <w:sz w:val="22"/>
          <w:szCs w:val="22"/>
        </w:rPr>
        <w:t>…………………………………………………………</w:t>
      </w:r>
      <w:r w:rsidRPr="007372F8">
        <w:rPr>
          <w:rFonts w:cs="Times New Roman"/>
          <w:sz w:val="22"/>
          <w:szCs w:val="22"/>
        </w:rPr>
        <w:t xml:space="preserve">………….. złotych. </w:t>
      </w:r>
    </w:p>
    <w:p w14:paraId="376C81BB" w14:textId="77777777" w:rsidR="00215A24" w:rsidRPr="001D5698" w:rsidRDefault="00215A24" w:rsidP="00215A24">
      <w:pPr>
        <w:jc w:val="both"/>
        <w:rPr>
          <w:szCs w:val="20"/>
        </w:rPr>
      </w:pPr>
      <w:r>
        <w:rPr>
          <w:szCs w:val="20"/>
        </w:rPr>
        <w:t xml:space="preserve">10. </w:t>
      </w:r>
      <w:r w:rsidRPr="001D5698">
        <w:rPr>
          <w:szCs w:val="20"/>
        </w:rPr>
        <w:t xml:space="preserve">Zobowiązujemy się, że dostarczany przedmiot zamówienia będzie odpowiadać standardom </w:t>
      </w:r>
      <w:r>
        <w:rPr>
          <w:szCs w:val="20"/>
        </w:rPr>
        <w:br/>
        <w:t xml:space="preserve">      </w:t>
      </w:r>
      <w:r w:rsidRPr="001D5698">
        <w:rPr>
          <w:szCs w:val="20"/>
        </w:rPr>
        <w:t xml:space="preserve">jakościowym i technicznym, wynikającym z funkcji i przeznaczenia, będzie wolny od wad </w:t>
      </w:r>
      <w:r>
        <w:rPr>
          <w:szCs w:val="20"/>
        </w:rPr>
        <w:br/>
        <w:t xml:space="preserve">      </w:t>
      </w:r>
      <w:r w:rsidRPr="001D5698">
        <w:rPr>
          <w:szCs w:val="20"/>
        </w:rPr>
        <w:t>materiałowych, konstrukcyjnych, fizycznych i prawnych.</w:t>
      </w:r>
    </w:p>
    <w:p w14:paraId="58B9A817" w14:textId="77777777" w:rsidR="00215A24" w:rsidRDefault="00215A24" w:rsidP="00215A24">
      <w:pPr>
        <w:pStyle w:val="ust"/>
        <w:ind w:left="0" w:firstLine="0"/>
      </w:pPr>
      <w:r>
        <w:t>11</w:t>
      </w:r>
      <w:r w:rsidRPr="0066439E">
        <w:t xml:space="preserve">. </w:t>
      </w:r>
      <w:r>
        <w:t xml:space="preserve">Oświadczamy, iż </w:t>
      </w:r>
      <w:r w:rsidRPr="0066439E">
        <w:t xml:space="preserve"> posiada</w:t>
      </w:r>
      <w:r>
        <w:t>my</w:t>
      </w:r>
      <w:r w:rsidRPr="0066439E">
        <w:t xml:space="preserve"> wiedzę i doświadczenie oraz dysponuje odpowiednim</w:t>
      </w:r>
      <w:r>
        <w:t xml:space="preserve"> </w:t>
      </w:r>
      <w:r>
        <w:br/>
        <w:t xml:space="preserve">      </w:t>
      </w:r>
      <w:r w:rsidRPr="0066439E">
        <w:t xml:space="preserve">potencjałem     </w:t>
      </w:r>
      <w:r>
        <w:t xml:space="preserve"> </w:t>
      </w:r>
      <w:r w:rsidRPr="0066439E">
        <w:t>technicznym i osobami zdolnymi do wykonania zamówienia.</w:t>
      </w:r>
    </w:p>
    <w:p w14:paraId="65726D4B" w14:textId="77777777" w:rsidR="00215A24" w:rsidRDefault="00215A24" w:rsidP="00215A24">
      <w:pPr>
        <w:pStyle w:val="ust"/>
        <w:ind w:left="0" w:firstLine="0"/>
      </w:pPr>
      <w:r>
        <w:t>12</w:t>
      </w:r>
      <w:r w:rsidRPr="0066439E">
        <w:t xml:space="preserve">. Oświadczamy, że zawarte w specyfikacji warunków zamówienia postanowienia </w:t>
      </w:r>
      <w:r>
        <w:br/>
        <w:t xml:space="preserve">      </w:t>
      </w:r>
      <w:r w:rsidRPr="0066439E">
        <w:t xml:space="preserve">umowy zostały przez nas zaakceptowane i zobowiązujemy się w przypadku wyboru </w:t>
      </w:r>
      <w:r>
        <w:br/>
        <w:t xml:space="preserve">      </w:t>
      </w:r>
      <w:r w:rsidRPr="0066439E">
        <w:t xml:space="preserve">naszej oferty </w:t>
      </w:r>
      <w:r>
        <w:t xml:space="preserve"> </w:t>
      </w:r>
      <w:r w:rsidRPr="0066439E">
        <w:t>do zawarcia umowy na warunkach, w miejscu i terminie wyznacz</w:t>
      </w:r>
      <w:r>
        <w:t xml:space="preserve">onym </w:t>
      </w:r>
      <w:r>
        <w:br/>
        <w:t xml:space="preserve">      przez </w:t>
      </w:r>
      <w:r w:rsidRPr="0066439E">
        <w:t>zamawiającego.</w:t>
      </w:r>
    </w:p>
    <w:p w14:paraId="71D7C882" w14:textId="77777777" w:rsidR="00215A24" w:rsidRPr="009C359F" w:rsidRDefault="00215A24" w:rsidP="00215A24">
      <w:pPr>
        <w:pStyle w:val="ust"/>
        <w:spacing w:before="120"/>
        <w:rPr>
          <w:sz w:val="22"/>
          <w:szCs w:val="22"/>
        </w:rPr>
      </w:pPr>
      <w:r>
        <w:rPr>
          <w:sz w:val="22"/>
          <w:szCs w:val="22"/>
        </w:rPr>
        <w:t>13</w:t>
      </w:r>
      <w:r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7E342380" w14:textId="1C6DA9B8" w:rsidR="00215A24" w:rsidRPr="009C359F" w:rsidRDefault="00215A24" w:rsidP="00215A24">
      <w:pPr>
        <w:autoSpaceDE w:val="0"/>
        <w:autoSpaceDN w:val="0"/>
        <w:adjustRightInd w:val="0"/>
        <w:ind w:left="360"/>
        <w:rPr>
          <w:rFonts w:cs="Times New Roman"/>
          <w:sz w:val="22"/>
          <w:szCs w:val="22"/>
        </w:rPr>
      </w:pPr>
      <w:r w:rsidRPr="009C359F">
        <w:rPr>
          <w:rFonts w:cs="Times New Roman"/>
          <w:sz w:val="22"/>
          <w:szCs w:val="22"/>
        </w:rPr>
        <w:t>…………………………………………………………………………………………………………………………….…….……………………………………………………………………………</w:t>
      </w:r>
    </w:p>
    <w:p w14:paraId="3142E481" w14:textId="77777777" w:rsidR="00215A24" w:rsidRPr="002E739E" w:rsidRDefault="00215A24" w:rsidP="002E739E">
      <w:pPr>
        <w:tabs>
          <w:tab w:val="left" w:pos="-1080"/>
        </w:tabs>
        <w:overflowPunct w:val="0"/>
        <w:autoSpaceDE w:val="0"/>
        <w:autoSpaceDN w:val="0"/>
        <w:adjustRightInd w:val="0"/>
        <w:jc w:val="both"/>
        <w:textAlignment w:val="baseline"/>
        <w:rPr>
          <w:rFonts w:cs="Times New Roman"/>
          <w:i/>
          <w:iCs/>
          <w:sz w:val="18"/>
          <w:szCs w:val="18"/>
        </w:rPr>
      </w:pPr>
      <w:r w:rsidRPr="002E739E">
        <w:rPr>
          <w:rFonts w:cs="Times New Roman"/>
          <w:i/>
          <w:iCs/>
          <w:sz w:val="18"/>
          <w:szCs w:val="18"/>
        </w:rPr>
        <w:lastRenderedPageBreak/>
        <w:t xml:space="preserve">* 1) należy wskazać nazwy (rodzaju) towaru lub usługi, których dostawa lub świadczenie będą prowadziły do powstania obowiązku podatkowego; </w:t>
      </w:r>
    </w:p>
    <w:p w14:paraId="6E44FE34" w14:textId="77777777" w:rsidR="00215A24" w:rsidRPr="002E739E" w:rsidRDefault="00215A24" w:rsidP="002E739E">
      <w:pPr>
        <w:tabs>
          <w:tab w:val="left" w:pos="-1080"/>
        </w:tabs>
        <w:overflowPunct w:val="0"/>
        <w:autoSpaceDE w:val="0"/>
        <w:autoSpaceDN w:val="0"/>
        <w:adjustRightInd w:val="0"/>
        <w:jc w:val="both"/>
        <w:textAlignment w:val="baseline"/>
        <w:rPr>
          <w:rFonts w:cs="Times New Roman"/>
          <w:i/>
          <w:iCs/>
          <w:sz w:val="18"/>
          <w:szCs w:val="18"/>
        </w:rPr>
      </w:pPr>
      <w:r w:rsidRPr="002E739E">
        <w:rPr>
          <w:rFonts w:cs="Times New Roman"/>
          <w:i/>
          <w:iCs/>
          <w:sz w:val="18"/>
          <w:szCs w:val="18"/>
        </w:rPr>
        <w:t xml:space="preserve">2) należy wskazać wartości towaru lub usługi objętego obowiązkiem podatkowym zamawiającego, bez kwoty podatku; </w:t>
      </w:r>
    </w:p>
    <w:p w14:paraId="67D90CD2" w14:textId="77777777" w:rsidR="00215A24" w:rsidRPr="002E739E" w:rsidRDefault="00215A24" w:rsidP="002E739E">
      <w:pPr>
        <w:tabs>
          <w:tab w:val="left" w:pos="-1080"/>
        </w:tabs>
        <w:overflowPunct w:val="0"/>
        <w:autoSpaceDE w:val="0"/>
        <w:autoSpaceDN w:val="0"/>
        <w:adjustRightInd w:val="0"/>
        <w:jc w:val="both"/>
        <w:textAlignment w:val="baseline"/>
        <w:rPr>
          <w:rFonts w:cs="Times New Roman"/>
          <w:i/>
          <w:iCs/>
          <w:sz w:val="18"/>
          <w:szCs w:val="18"/>
        </w:rPr>
      </w:pPr>
      <w:r w:rsidRPr="002E739E">
        <w:rPr>
          <w:rFonts w:cs="Times New Roman"/>
          <w:i/>
          <w:iCs/>
          <w:sz w:val="18"/>
          <w:szCs w:val="18"/>
        </w:rPr>
        <w:t>3) należy wskazać stawki podatku od towarów i usług, która zgodnie z wiedzą wykonawcy, będzie miała zastosowanie.</w:t>
      </w:r>
    </w:p>
    <w:p w14:paraId="0CCDBEEA" w14:textId="77777777" w:rsidR="00215A24" w:rsidRPr="002E739E" w:rsidRDefault="00215A24" w:rsidP="002E739E">
      <w:pPr>
        <w:jc w:val="both"/>
        <w:rPr>
          <w:rFonts w:cs="Times New Roman"/>
          <w:i/>
          <w:iCs/>
          <w:sz w:val="18"/>
          <w:szCs w:val="18"/>
        </w:rPr>
      </w:pPr>
      <w:r w:rsidRPr="002E739E">
        <w:rPr>
          <w:rFonts w:cs="Times New Roman"/>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4C21DCB1" w14:textId="77777777" w:rsidR="00215A24" w:rsidRPr="006374C4" w:rsidRDefault="00215A24" w:rsidP="00215A24">
      <w:pPr>
        <w:pStyle w:val="Tekstpodstawowy2"/>
        <w:tabs>
          <w:tab w:val="left" w:pos="1701"/>
        </w:tabs>
        <w:spacing w:before="120" w:line="312" w:lineRule="auto"/>
        <w:jc w:val="both"/>
        <w:rPr>
          <w:rFonts w:eastAsia="Times New Roman"/>
          <w:sz w:val="22"/>
          <w:szCs w:val="22"/>
        </w:rPr>
      </w:pPr>
      <w:r>
        <w:rPr>
          <w:rFonts w:eastAsia="Times New Roman"/>
          <w:sz w:val="22"/>
          <w:szCs w:val="22"/>
        </w:rPr>
        <w:t>14</w:t>
      </w:r>
      <w:r w:rsidRPr="00CD597D">
        <w:rPr>
          <w:rFonts w:eastAsia="Times New Roman"/>
          <w:sz w:val="22"/>
          <w:szCs w:val="22"/>
        </w:rPr>
        <w:t xml:space="preserve">. a) W związku z zastrzeżeniem na podstawie art. 60 pkt 2 </w:t>
      </w:r>
      <w:proofErr w:type="spellStart"/>
      <w:r w:rsidRPr="00CD597D">
        <w:rPr>
          <w:rFonts w:eastAsia="Times New Roman"/>
          <w:sz w:val="22"/>
          <w:szCs w:val="22"/>
        </w:rPr>
        <w:t>Pzp</w:t>
      </w:r>
      <w:proofErr w:type="spellEnd"/>
      <w:r w:rsidRPr="00CD597D">
        <w:rPr>
          <w:rFonts w:eastAsia="Times New Roman"/>
          <w:sz w:val="22"/>
          <w:szCs w:val="22"/>
        </w:rPr>
        <w:t xml:space="preserve"> przez zamawiającego </w:t>
      </w:r>
      <w:r w:rsidRPr="00CD597D">
        <w:rPr>
          <w:rFonts w:eastAsia="Times New Roman"/>
          <w:b/>
          <w:sz w:val="22"/>
          <w:szCs w:val="22"/>
        </w:rPr>
        <w:t>obowiązku osobistego</w:t>
      </w:r>
      <w:r w:rsidRPr="009C359F">
        <w:rPr>
          <w:rFonts w:eastAsia="Times New Roman"/>
          <w:b/>
          <w:sz w:val="22"/>
          <w:szCs w:val="22"/>
        </w:rPr>
        <w:t xml:space="preserve"> wykonania</w:t>
      </w:r>
      <w:r w:rsidRPr="009C359F">
        <w:rPr>
          <w:rFonts w:eastAsia="Times New Roman"/>
          <w:sz w:val="22"/>
          <w:szCs w:val="22"/>
        </w:rPr>
        <w:t xml:space="preserve"> </w:t>
      </w:r>
      <w:r w:rsidRPr="009C359F">
        <w:rPr>
          <w:rFonts w:eastAsia="Times New Roman"/>
          <w:b/>
          <w:sz w:val="22"/>
          <w:szCs w:val="22"/>
        </w:rPr>
        <w:t>przez poszczególnych wykonawców</w:t>
      </w:r>
      <w:r w:rsidRPr="009C359F">
        <w:rPr>
          <w:rFonts w:eastAsia="Times New Roman"/>
          <w:sz w:val="22"/>
          <w:szCs w:val="22"/>
        </w:rPr>
        <w:t xml:space="preserve"> wspólnie ubiegających się o udzielenie zamówienia następujących kluczowych zadań o których mowa w rozdziale XXXIII SWZ, oświadczamy, </w:t>
      </w:r>
      <w:r w:rsidRPr="006374C4">
        <w:rPr>
          <w:rFonts w:eastAsia="Times New Roman"/>
          <w:sz w:val="22"/>
          <w:szCs w:val="22"/>
        </w:rPr>
        <w:t>że:</w:t>
      </w:r>
    </w:p>
    <w:p w14:paraId="4A1C494B" w14:textId="77777777" w:rsidR="00215A24" w:rsidRPr="006374C4" w:rsidRDefault="00215A24" w:rsidP="00215A24">
      <w:pPr>
        <w:tabs>
          <w:tab w:val="left" w:pos="1701"/>
        </w:tabs>
        <w:spacing w:after="120" w:line="312" w:lineRule="auto"/>
        <w:jc w:val="both"/>
        <w:rPr>
          <w:rFonts w:cs="Times New Roman"/>
          <w:b/>
          <w:bCs/>
          <w:iCs/>
          <w:sz w:val="22"/>
          <w:szCs w:val="22"/>
        </w:rPr>
      </w:pPr>
      <w:r w:rsidRPr="006374C4">
        <w:rPr>
          <w:rFonts w:eastAsia="Times New Roman" w:cs="Times New Roman"/>
          <w:b/>
          <w:sz w:val="22"/>
          <w:szCs w:val="22"/>
        </w:rPr>
        <w:t xml:space="preserve">osobiście wykonamy </w:t>
      </w:r>
      <w:r w:rsidRPr="006374C4">
        <w:rPr>
          <w:rFonts w:eastAsia="Times New Roman" w:cs="Times New Roman"/>
          <w:sz w:val="22"/>
          <w:szCs w:val="22"/>
        </w:rPr>
        <w:t>następujące kluczowe zadania</w:t>
      </w:r>
      <w:r w:rsidRPr="006374C4">
        <w:rPr>
          <w:rFonts w:cs="Times New Roman"/>
          <w:bCs/>
          <w:iCs/>
          <w:sz w:val="22"/>
          <w:szCs w:val="22"/>
        </w:rPr>
        <w:t xml:space="preserve"> tj. </w:t>
      </w:r>
      <w:r w:rsidRPr="006374C4">
        <w:rPr>
          <w:rFonts w:cs="Times New Roman"/>
          <w:b/>
          <w:bCs/>
          <w:iCs/>
          <w:sz w:val="22"/>
          <w:szCs w:val="22"/>
        </w:rPr>
        <w:t xml:space="preserve">dot. </w:t>
      </w:r>
      <w:r w:rsidRPr="006374C4">
        <w:rPr>
          <w:rFonts w:cs="Times New Roman"/>
          <w:b/>
          <w:bCs/>
          <w:i/>
          <w:iCs/>
          <w:sz w:val="22"/>
          <w:szCs w:val="22"/>
          <w:u w:val="single"/>
        </w:rPr>
        <w:t xml:space="preserve">wykonania prac montażowych urządzeń klimatyzacyjnych. </w:t>
      </w:r>
    </w:p>
    <w:p w14:paraId="3A3497AA" w14:textId="77777777" w:rsidR="00215A24" w:rsidRPr="0053319B" w:rsidRDefault="00215A24" w:rsidP="00215A24">
      <w:pPr>
        <w:jc w:val="both"/>
        <w:rPr>
          <w:rFonts w:asciiTheme="majorHAnsi" w:hAnsiTheme="majorHAnsi"/>
          <w:bCs/>
          <w:iCs/>
        </w:rPr>
      </w:pPr>
      <w:r w:rsidRPr="0053319B">
        <w:rPr>
          <w:rFonts w:asciiTheme="majorHAnsi" w:hAnsiTheme="majorHAnsi"/>
          <w:bCs/>
          <w:iCs/>
        </w:rPr>
        <w:t xml:space="preserve">Zgodnie z żądaniem Zamawiającego na podstawie art. 59 ustawy </w:t>
      </w:r>
      <w:proofErr w:type="spellStart"/>
      <w:r w:rsidRPr="0053319B">
        <w:rPr>
          <w:rFonts w:asciiTheme="majorHAnsi" w:hAnsiTheme="majorHAnsi"/>
          <w:bCs/>
          <w:iCs/>
        </w:rPr>
        <w:t>Pzp</w:t>
      </w:r>
      <w:proofErr w:type="spellEnd"/>
      <w:r w:rsidRPr="0053319B">
        <w:rPr>
          <w:rFonts w:asciiTheme="majorHAnsi" w:hAnsiTheme="majorHAnsi"/>
          <w:bCs/>
          <w:iCs/>
        </w:rPr>
        <w:t xml:space="preserve"> Wykonawcy przekażą przed zawarciem umowy w sprawie zamówienia publicznego kopię umowy regulującej współpracę wykonawców.</w:t>
      </w:r>
    </w:p>
    <w:p w14:paraId="0EAB314C" w14:textId="77777777" w:rsidR="00215A24" w:rsidRPr="00B46BAB" w:rsidRDefault="00215A24" w:rsidP="00215A24">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p>
    <w:p w14:paraId="588EF099" w14:textId="77777777" w:rsidR="00215A24" w:rsidRDefault="00215A24" w:rsidP="00215A24">
      <w:pPr>
        <w:tabs>
          <w:tab w:val="left" w:pos="1701"/>
        </w:tabs>
        <w:spacing w:after="120" w:line="312" w:lineRule="auto"/>
        <w:jc w:val="both"/>
        <w:rPr>
          <w:rFonts w:cs="Times New Roman"/>
          <w:b/>
          <w:bCs/>
          <w:i/>
          <w:iCs/>
          <w:sz w:val="22"/>
          <w:szCs w:val="22"/>
          <w:u w:val="single"/>
        </w:rPr>
      </w:pPr>
      <w:r w:rsidRPr="006374C4">
        <w:rPr>
          <w:rFonts w:eastAsia="Times New Roman" w:cs="Times New Roman"/>
          <w:b/>
          <w:sz w:val="22"/>
          <w:szCs w:val="22"/>
        </w:rPr>
        <w:t xml:space="preserve">osobiście wykonamy </w:t>
      </w:r>
      <w:r w:rsidRPr="006374C4">
        <w:rPr>
          <w:rFonts w:eastAsia="Times New Roman" w:cs="Times New Roman"/>
          <w:sz w:val="22"/>
          <w:szCs w:val="22"/>
        </w:rPr>
        <w:t xml:space="preserve">następujące kluczowe zadania, </w:t>
      </w:r>
      <w:r w:rsidRPr="006374C4">
        <w:rPr>
          <w:rFonts w:cs="Times New Roman"/>
          <w:bCs/>
          <w:iCs/>
          <w:sz w:val="22"/>
          <w:szCs w:val="22"/>
        </w:rPr>
        <w:t xml:space="preserve">tj. dot. </w:t>
      </w:r>
      <w:r w:rsidRPr="006374C4">
        <w:rPr>
          <w:rFonts w:cs="Times New Roman"/>
          <w:b/>
          <w:bCs/>
          <w:i/>
          <w:iCs/>
          <w:sz w:val="22"/>
          <w:szCs w:val="22"/>
          <w:u w:val="single"/>
        </w:rPr>
        <w:t>wykonania prac montażowych urządzeń klimatyzacyjnych.</w:t>
      </w:r>
    </w:p>
    <w:p w14:paraId="66C2F3E3" w14:textId="77777777" w:rsidR="00215A24" w:rsidRPr="007372F8" w:rsidRDefault="00215A24" w:rsidP="00215A24">
      <w:pPr>
        <w:spacing w:line="360" w:lineRule="auto"/>
        <w:jc w:val="both"/>
        <w:rPr>
          <w:bCs/>
          <w:iCs/>
          <w:sz w:val="22"/>
          <w:szCs w:val="22"/>
        </w:rPr>
      </w:pPr>
      <w:r>
        <w:rPr>
          <w:sz w:val="22"/>
          <w:szCs w:val="22"/>
        </w:rPr>
        <w:t xml:space="preserve">15. </w:t>
      </w:r>
      <w:r w:rsidRPr="007372F8">
        <w:rPr>
          <w:sz w:val="22"/>
          <w:szCs w:val="22"/>
        </w:rPr>
        <w:t xml:space="preserve">Oświadczam w trybie art. </w:t>
      </w:r>
      <w:r>
        <w:rPr>
          <w:sz w:val="22"/>
          <w:szCs w:val="22"/>
        </w:rPr>
        <w:t>95 ust. 1</w:t>
      </w:r>
      <w:r w:rsidRPr="007372F8">
        <w:rPr>
          <w:sz w:val="22"/>
          <w:szCs w:val="22"/>
        </w:rPr>
        <w:t xml:space="preserve"> ustawy </w:t>
      </w:r>
      <w:proofErr w:type="spellStart"/>
      <w:r w:rsidRPr="007372F8">
        <w:rPr>
          <w:sz w:val="22"/>
          <w:szCs w:val="22"/>
        </w:rPr>
        <w:t>Pzp</w:t>
      </w:r>
      <w:proofErr w:type="spellEnd"/>
      <w:r w:rsidRPr="007372F8">
        <w:rPr>
          <w:sz w:val="22"/>
          <w:szCs w:val="22"/>
        </w:rPr>
        <w:t xml:space="preserve">, że osoby które będą uczestniczyć w wykonywaniu </w:t>
      </w:r>
      <w:r w:rsidRPr="007372F8">
        <w:rPr>
          <w:sz w:val="22"/>
          <w:szCs w:val="22"/>
        </w:rPr>
        <w:br/>
        <w:t xml:space="preserve">     zamówienia będą zatrudnione przez wykonawcę lub podwykonawcę* na podstawie umowy o </w:t>
      </w:r>
      <w:r w:rsidRPr="007372F8">
        <w:rPr>
          <w:sz w:val="22"/>
          <w:szCs w:val="22"/>
        </w:rPr>
        <w:br/>
        <w:t xml:space="preserve">     </w:t>
      </w:r>
      <w:r w:rsidRPr="006374C4">
        <w:rPr>
          <w:sz w:val="22"/>
          <w:szCs w:val="22"/>
        </w:rPr>
        <w:t xml:space="preserve">pracę. Dotyczy czynności osób wykonujących wskazany przez zamawiającego zakres realizacji </w:t>
      </w:r>
      <w:r w:rsidRPr="006374C4">
        <w:rPr>
          <w:sz w:val="22"/>
          <w:szCs w:val="22"/>
        </w:rPr>
        <w:br/>
        <w:t xml:space="preserve">     zamówienia,  (</w:t>
      </w:r>
      <w:r w:rsidRPr="00C46026">
        <w:rPr>
          <w:b/>
          <w:sz w:val="22"/>
          <w:szCs w:val="22"/>
        </w:rPr>
        <w:t>min. 2</w:t>
      </w:r>
      <w:r w:rsidRPr="006374C4">
        <w:rPr>
          <w:sz w:val="22"/>
          <w:szCs w:val="22"/>
        </w:rPr>
        <w:t>)</w:t>
      </w:r>
      <w:r w:rsidRPr="006374C4">
        <w:rPr>
          <w:bCs/>
          <w:iCs/>
          <w:sz w:val="22"/>
          <w:szCs w:val="22"/>
        </w:rPr>
        <w:t xml:space="preserve"> </w:t>
      </w:r>
      <w:r w:rsidRPr="006374C4">
        <w:rPr>
          <w:b/>
          <w:bCs/>
          <w:iCs/>
          <w:sz w:val="22"/>
          <w:szCs w:val="22"/>
        </w:rPr>
        <w:t>…..… pracownika/ów wykonującego/</w:t>
      </w:r>
      <w:proofErr w:type="spellStart"/>
      <w:r w:rsidRPr="006374C4">
        <w:rPr>
          <w:b/>
          <w:bCs/>
          <w:iCs/>
          <w:sz w:val="22"/>
          <w:szCs w:val="22"/>
        </w:rPr>
        <w:t>ych</w:t>
      </w:r>
      <w:proofErr w:type="spellEnd"/>
      <w:r w:rsidRPr="006374C4">
        <w:rPr>
          <w:b/>
          <w:bCs/>
          <w:iCs/>
          <w:sz w:val="22"/>
          <w:szCs w:val="22"/>
        </w:rPr>
        <w:t xml:space="preserve"> prace montażowe instalacji </w:t>
      </w:r>
      <w:r w:rsidRPr="006374C4">
        <w:rPr>
          <w:b/>
          <w:bCs/>
          <w:iCs/>
          <w:sz w:val="22"/>
          <w:szCs w:val="22"/>
        </w:rPr>
        <w:br/>
        <w:t xml:space="preserve">     klimatyzacyjnych.</w:t>
      </w:r>
      <w:r w:rsidRPr="007372F8">
        <w:rPr>
          <w:bCs/>
          <w:iCs/>
          <w:sz w:val="22"/>
          <w:szCs w:val="22"/>
        </w:rPr>
        <w:t xml:space="preserve"> </w:t>
      </w:r>
    </w:p>
    <w:p w14:paraId="601331E4" w14:textId="77777777" w:rsidR="00215A24" w:rsidRPr="007372F8" w:rsidRDefault="00215A24" w:rsidP="00215A24">
      <w:pPr>
        <w:spacing w:line="360" w:lineRule="auto"/>
        <w:jc w:val="both"/>
        <w:rPr>
          <w:sz w:val="22"/>
          <w:szCs w:val="22"/>
        </w:rPr>
      </w:pPr>
      <w:r w:rsidRPr="007372F8">
        <w:rPr>
          <w:sz w:val="22"/>
          <w:szCs w:val="22"/>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14:paraId="5B6DDD48" w14:textId="5E0400F9" w:rsidR="00215A24" w:rsidRDefault="00215A24" w:rsidP="00215A24">
      <w:pPr>
        <w:pStyle w:val="Tekstpodstawowy2"/>
        <w:spacing w:before="120" w:line="240" w:lineRule="auto"/>
        <w:jc w:val="both"/>
        <w:rPr>
          <w:sz w:val="22"/>
          <w:szCs w:val="22"/>
        </w:rPr>
      </w:pPr>
      <w:r>
        <w:rPr>
          <w:sz w:val="22"/>
          <w:szCs w:val="22"/>
        </w:rPr>
        <w:t>16.</w:t>
      </w:r>
      <w:r w:rsidRPr="009C359F">
        <w:rPr>
          <w:sz w:val="22"/>
          <w:szCs w:val="22"/>
        </w:rPr>
        <w:t>Oświadczamy, że w następującym zakresie zamierzamy posłużyć się podwykonawcami przy wykonywaniu zamówienia (jeżeli dotyczy).</w:t>
      </w:r>
    </w:p>
    <w:p w14:paraId="3D108830" w14:textId="202C6E59" w:rsidR="00215A24" w:rsidRDefault="00215A24" w:rsidP="002E739E">
      <w:pPr>
        <w:spacing w:line="360" w:lineRule="auto"/>
        <w:jc w:val="both"/>
        <w:rPr>
          <w:rFonts w:cs="Times New Roman"/>
          <w:sz w:val="22"/>
          <w:szCs w:val="22"/>
        </w:rPr>
      </w:pPr>
      <w:r w:rsidRPr="002E739E">
        <w:rPr>
          <w:sz w:val="22"/>
          <w:szCs w:val="22"/>
        </w:rPr>
        <w:t>opis części zamówienia powierzonej podwykonawcom:</w:t>
      </w:r>
      <w:r w:rsidR="002E739E">
        <w:rPr>
          <w:sz w:val="22"/>
          <w:szCs w:val="22"/>
        </w:rPr>
        <w:t xml:space="preserve"> </w:t>
      </w:r>
      <w:r w:rsidRPr="009C359F">
        <w:rPr>
          <w:rFonts w:cs="Times New Roman"/>
          <w:sz w:val="22"/>
          <w:szCs w:val="22"/>
        </w:rPr>
        <w:t>.......................................................................... udział procentowy (%) w wykonaniu zamówienia powierzonego podwykonawcom:</w:t>
      </w:r>
      <w:r>
        <w:rPr>
          <w:rFonts w:cs="Times New Roman"/>
          <w:sz w:val="22"/>
          <w:szCs w:val="22"/>
        </w:rPr>
        <w:t xml:space="preserve"> </w:t>
      </w:r>
      <w:r w:rsidRPr="009C359F">
        <w:rPr>
          <w:rFonts w:cs="Times New Roman"/>
          <w:sz w:val="22"/>
          <w:szCs w:val="22"/>
        </w:rPr>
        <w:t>........................</w:t>
      </w:r>
      <w:r>
        <w:rPr>
          <w:rFonts w:cs="Times New Roman"/>
          <w:sz w:val="22"/>
          <w:szCs w:val="22"/>
        </w:rPr>
        <w:t xml:space="preserve"> %. </w:t>
      </w:r>
    </w:p>
    <w:p w14:paraId="3E457B5F" w14:textId="77777777" w:rsidR="00215A24" w:rsidRPr="000E6192" w:rsidRDefault="00215A24" w:rsidP="00215A24">
      <w:pPr>
        <w:tabs>
          <w:tab w:val="num" w:pos="540"/>
          <w:tab w:val="num" w:pos="7307"/>
        </w:tabs>
        <w:spacing w:line="360" w:lineRule="auto"/>
        <w:ind w:left="426"/>
        <w:jc w:val="both"/>
        <w:rPr>
          <w:sz w:val="22"/>
          <w:szCs w:val="22"/>
        </w:rPr>
      </w:pPr>
      <w:r w:rsidRPr="009C359F">
        <w:rPr>
          <w:sz w:val="22"/>
          <w:szCs w:val="22"/>
        </w:rPr>
        <w:t xml:space="preserve">Oświadczam, że w celu wykazania spełniania warunków udziału w postępowaniu, </w:t>
      </w:r>
      <w:r>
        <w:rPr>
          <w:sz w:val="22"/>
          <w:szCs w:val="22"/>
        </w:rPr>
        <w:t xml:space="preserve">określonych przez zamawiającego </w:t>
      </w:r>
      <w:r w:rsidRPr="009C359F">
        <w:rPr>
          <w:sz w:val="22"/>
          <w:szCs w:val="22"/>
        </w:rPr>
        <w:t xml:space="preserve">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0A9AAE80" w14:textId="77777777" w:rsidR="00215A24" w:rsidRDefault="00215A24" w:rsidP="00215A24">
      <w:pPr>
        <w:pStyle w:val="Tekstpodstawowy2"/>
        <w:spacing w:before="120" w:line="240" w:lineRule="auto"/>
        <w:ind w:left="426"/>
        <w:jc w:val="both"/>
        <w:rPr>
          <w:sz w:val="22"/>
          <w:szCs w:val="22"/>
        </w:rPr>
      </w:pPr>
      <w:r w:rsidRPr="00AE002D">
        <w:rPr>
          <w:sz w:val="22"/>
          <w:szCs w:val="22"/>
        </w:rPr>
        <w:t>- zgodnie z: Szczegółowe określenie zakresu polegania na zasobach podmiotów zawiera załącznik nr 4 do SWZ.</w:t>
      </w:r>
      <w:r w:rsidRPr="000E6192">
        <w:rPr>
          <w:sz w:val="22"/>
          <w:szCs w:val="22"/>
        </w:rPr>
        <w:t xml:space="preserve">  </w:t>
      </w:r>
    </w:p>
    <w:p w14:paraId="6B2526CF" w14:textId="77777777" w:rsidR="00215A24" w:rsidRPr="00E04B4E" w:rsidRDefault="00215A24" w:rsidP="00215A24">
      <w:pPr>
        <w:pStyle w:val="Tekstpodstawowy2"/>
        <w:spacing w:before="120"/>
        <w:jc w:val="both"/>
        <w:rPr>
          <w:sz w:val="22"/>
          <w:szCs w:val="22"/>
        </w:rPr>
      </w:pPr>
      <w:r w:rsidRPr="00E04B4E">
        <w:rPr>
          <w:sz w:val="22"/>
          <w:szCs w:val="22"/>
        </w:rPr>
        <w:lastRenderedPageBreak/>
        <w:t>1</w:t>
      </w:r>
      <w:r>
        <w:rPr>
          <w:sz w:val="22"/>
          <w:szCs w:val="22"/>
        </w:rPr>
        <w:t>7</w:t>
      </w:r>
      <w:r w:rsidRPr="00E04B4E">
        <w:rPr>
          <w:sz w:val="22"/>
          <w:szCs w:val="22"/>
        </w:rPr>
        <w:t>.</w:t>
      </w:r>
      <w:r w:rsidRPr="00E04B4E">
        <w:rPr>
          <w:sz w:val="22"/>
          <w:szCs w:val="22"/>
        </w:rPr>
        <w:tab/>
        <w:t>Lokalizacja punktów serwisowych znajdujących</w:t>
      </w:r>
      <w:r>
        <w:rPr>
          <w:sz w:val="22"/>
          <w:szCs w:val="22"/>
        </w:rPr>
        <w:t xml:space="preserve"> się najbliżej </w:t>
      </w:r>
      <w:r w:rsidRPr="00E04B4E">
        <w:rPr>
          <w:sz w:val="22"/>
          <w:szCs w:val="22"/>
        </w:rPr>
        <w:t>Zamawiającego:</w:t>
      </w:r>
    </w:p>
    <w:p w14:paraId="0B4EC9E4" w14:textId="77777777" w:rsidR="00215A24" w:rsidRPr="00E04B4E" w:rsidRDefault="00215A24" w:rsidP="00215A24">
      <w:pPr>
        <w:pStyle w:val="Tekstpodstawowy2"/>
        <w:spacing w:before="120"/>
        <w:jc w:val="both"/>
        <w:rPr>
          <w:sz w:val="22"/>
          <w:szCs w:val="22"/>
        </w:rPr>
      </w:pPr>
      <w:r>
        <w:rPr>
          <w:sz w:val="22"/>
          <w:szCs w:val="22"/>
        </w:rPr>
        <w:t xml:space="preserve">          </w:t>
      </w:r>
      <w:r w:rsidRPr="00E04B4E">
        <w:rPr>
          <w:sz w:val="22"/>
          <w:szCs w:val="22"/>
        </w:rPr>
        <w:t xml:space="preserve"> ………………………………………………………………………………………….</w:t>
      </w:r>
    </w:p>
    <w:p w14:paraId="68A3D883" w14:textId="77777777" w:rsidR="00215A24" w:rsidRPr="009C359F" w:rsidRDefault="00215A24" w:rsidP="00215A24">
      <w:pPr>
        <w:pStyle w:val="Tekstpodstawowy2"/>
        <w:spacing w:before="120" w:line="240" w:lineRule="auto"/>
        <w:jc w:val="both"/>
        <w:rPr>
          <w:sz w:val="22"/>
          <w:szCs w:val="22"/>
        </w:rPr>
      </w:pPr>
      <w:r>
        <w:rPr>
          <w:sz w:val="22"/>
          <w:szCs w:val="22"/>
        </w:rPr>
        <w:t>18.</w:t>
      </w:r>
      <w:r w:rsidRPr="000E6192">
        <w:rPr>
          <w:sz w:val="22"/>
          <w:szCs w:val="22"/>
        </w:rPr>
        <w:t>Zgodnie z art. 18 ust. 3 ustawy z dnia 11 września 2019 r. Prawa zamówień publicznych</w:t>
      </w:r>
      <w:r w:rsidRPr="009C359F">
        <w:rPr>
          <w:sz w:val="22"/>
          <w:szCs w:val="22"/>
        </w:rPr>
        <w:br/>
      </w:r>
      <w:r>
        <w:rPr>
          <w:sz w:val="22"/>
          <w:szCs w:val="22"/>
        </w:rPr>
        <w:t xml:space="preserve">     </w:t>
      </w:r>
      <w:r w:rsidRPr="009C359F">
        <w:rPr>
          <w:sz w:val="22"/>
          <w:szCs w:val="22"/>
        </w:rPr>
        <w:t>(</w:t>
      </w:r>
      <w:proofErr w:type="spellStart"/>
      <w:r w:rsidRPr="009C359F">
        <w:rPr>
          <w:sz w:val="22"/>
          <w:szCs w:val="22"/>
        </w:rPr>
        <w:t>t.j</w:t>
      </w:r>
      <w:proofErr w:type="spellEnd"/>
      <w:r w:rsidRPr="009C359F">
        <w:rPr>
          <w:sz w:val="22"/>
          <w:szCs w:val="22"/>
        </w:rPr>
        <w:t xml:space="preserve">. </w:t>
      </w:r>
      <w:r w:rsidRPr="00FD1C2E">
        <w:rPr>
          <w:sz w:val="22"/>
          <w:szCs w:val="22"/>
        </w:rPr>
        <w:t>Dz.U. z 2021 poz. 1129 z późn.zm.)</w:t>
      </w:r>
      <w:r w:rsidRPr="009C359F">
        <w:rPr>
          <w:sz w:val="22"/>
          <w:szCs w:val="22"/>
        </w:rPr>
        <w:t xml:space="preserve"> zastrzegam, iż wymienione niżej dokumenty składające </w:t>
      </w:r>
      <w:r>
        <w:rPr>
          <w:sz w:val="22"/>
          <w:szCs w:val="22"/>
        </w:rPr>
        <w:br/>
        <w:t xml:space="preserve">      </w:t>
      </w:r>
      <w:r w:rsidRPr="009C359F">
        <w:rPr>
          <w:sz w:val="22"/>
          <w:szCs w:val="22"/>
        </w:rPr>
        <w:t>się na ofertę nie mogą być udostępnione innym uczestnikom postępowania:</w:t>
      </w:r>
    </w:p>
    <w:p w14:paraId="70B60BA1" w14:textId="77777777" w:rsidR="00215A24" w:rsidRDefault="00215A24" w:rsidP="00215A24">
      <w:pPr>
        <w:tabs>
          <w:tab w:val="num" w:pos="7307"/>
        </w:tabs>
        <w:spacing w:line="360" w:lineRule="auto"/>
        <w:ind w:left="360"/>
        <w:jc w:val="both"/>
        <w:rPr>
          <w:rFonts w:cs="Times New Roman"/>
          <w:sz w:val="22"/>
          <w:szCs w:val="22"/>
        </w:rPr>
      </w:pPr>
      <w:r w:rsidRPr="009C359F">
        <w:rPr>
          <w:rFonts w:cs="Times New Roman"/>
          <w:sz w:val="22"/>
          <w:szCs w:val="22"/>
        </w:rPr>
        <w:t>..…………………………………………….………………………………………………..……</w:t>
      </w:r>
    </w:p>
    <w:p w14:paraId="12E90ADD" w14:textId="77777777" w:rsidR="00215A24" w:rsidRPr="009C359F" w:rsidRDefault="00215A24" w:rsidP="00215A24">
      <w:pPr>
        <w:tabs>
          <w:tab w:val="num" w:pos="7307"/>
        </w:tabs>
        <w:spacing w:line="360" w:lineRule="auto"/>
        <w:jc w:val="both"/>
        <w:rPr>
          <w:rFonts w:cs="Times New Roman"/>
          <w:sz w:val="22"/>
          <w:szCs w:val="22"/>
        </w:rPr>
      </w:pPr>
      <w:r>
        <w:rPr>
          <w:rFonts w:cs="Times New Roman"/>
          <w:sz w:val="22"/>
          <w:szCs w:val="22"/>
        </w:rPr>
        <w:t>19.</w:t>
      </w:r>
      <w:r w:rsidRPr="009C359F">
        <w:rPr>
          <w:rFonts w:cs="Times New Roman"/>
          <w:sz w:val="22"/>
          <w:szCs w:val="22"/>
        </w:rPr>
        <w:t>Oświadczamy, że uważamy się za związanych niniejszą ofertą na czas wskazany</w:t>
      </w:r>
      <w:r>
        <w:rPr>
          <w:rFonts w:cs="Times New Roman"/>
          <w:sz w:val="22"/>
          <w:szCs w:val="22"/>
        </w:rPr>
        <w:t xml:space="preserve"> w SWZ – 3</w:t>
      </w:r>
      <w:r w:rsidRPr="009C359F">
        <w:rPr>
          <w:rFonts w:cs="Times New Roman"/>
          <w:sz w:val="22"/>
          <w:szCs w:val="22"/>
        </w:rPr>
        <w:t xml:space="preserve">0 dni </w:t>
      </w:r>
      <w:r w:rsidRPr="009C359F">
        <w:rPr>
          <w:rFonts w:cs="Times New Roman"/>
          <w:sz w:val="22"/>
          <w:szCs w:val="22"/>
        </w:rPr>
        <w:br/>
        <w:t xml:space="preserve">        od terminu składania ofert.</w:t>
      </w:r>
    </w:p>
    <w:p w14:paraId="11527F01" w14:textId="77777777" w:rsidR="00215A24" w:rsidRDefault="00215A24" w:rsidP="00215A24">
      <w:pPr>
        <w:tabs>
          <w:tab w:val="num" w:pos="7307"/>
        </w:tabs>
        <w:jc w:val="both"/>
        <w:rPr>
          <w:rFonts w:cs="Times New Roman"/>
          <w:sz w:val="22"/>
          <w:szCs w:val="22"/>
        </w:rPr>
      </w:pPr>
      <w:r>
        <w:rPr>
          <w:rFonts w:cs="Times New Roman"/>
          <w:sz w:val="22"/>
          <w:szCs w:val="22"/>
        </w:rPr>
        <w:t>20</w:t>
      </w:r>
      <w:r w:rsidRPr="009C359F">
        <w:rPr>
          <w:rFonts w:cs="Times New Roman"/>
          <w:sz w:val="22"/>
          <w:szCs w:val="22"/>
        </w:rPr>
        <w:t xml:space="preserve">.Oświadczam, że wszystkie informacje podane w powyższych oświadczeniach są aktualne </w:t>
      </w:r>
      <w:r w:rsidRPr="009C359F">
        <w:rPr>
          <w:rFonts w:cs="Times New Roman"/>
          <w:sz w:val="22"/>
          <w:szCs w:val="22"/>
        </w:rPr>
        <w:br/>
        <w:t xml:space="preserve">       i zgodne z prawdą oraz zostały przedstawione z pełną świadomością konsekwencji </w:t>
      </w:r>
      <w:r w:rsidRPr="009C359F">
        <w:rPr>
          <w:rFonts w:cs="Times New Roman"/>
          <w:sz w:val="22"/>
          <w:szCs w:val="22"/>
        </w:rPr>
        <w:br/>
        <w:t xml:space="preserve">       wprowadzenia zamawiającego w błąd przy przedstawianiu informacji.</w:t>
      </w:r>
    </w:p>
    <w:p w14:paraId="19C77395" w14:textId="77777777" w:rsidR="00215A24" w:rsidRPr="009C359F" w:rsidRDefault="00215A24" w:rsidP="00215A24">
      <w:pPr>
        <w:pStyle w:val="Tekstpodstawowy2"/>
        <w:spacing w:before="120" w:line="240" w:lineRule="auto"/>
        <w:jc w:val="both"/>
        <w:rPr>
          <w:sz w:val="22"/>
          <w:szCs w:val="22"/>
        </w:rPr>
      </w:pPr>
      <w:r>
        <w:rPr>
          <w:sz w:val="22"/>
          <w:szCs w:val="22"/>
        </w:rPr>
        <w:t>21</w:t>
      </w:r>
      <w:r w:rsidRPr="009C359F">
        <w:rPr>
          <w:sz w:val="22"/>
          <w:szCs w:val="22"/>
        </w:rPr>
        <w:t xml:space="preserve">. OŚWIADCZENIE WYKONAWCY W ZAKRESIE WYPEŁNIENIA OBOWIĄZKÓW </w:t>
      </w:r>
      <w:r w:rsidRPr="009C359F">
        <w:rPr>
          <w:sz w:val="22"/>
          <w:szCs w:val="22"/>
        </w:rPr>
        <w:br/>
        <w:t xml:space="preserve">            INFORMACYJNYCH PRZEWIDZIANYCH W ART. 13 LUB ART. 14 RODO</w:t>
      </w:r>
    </w:p>
    <w:p w14:paraId="13A9D4D4" w14:textId="77777777" w:rsidR="00215A24" w:rsidRPr="009C359F" w:rsidRDefault="00215A24" w:rsidP="00215A24">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7556773E" w14:textId="77777777" w:rsidR="00215A24" w:rsidRPr="009C359F" w:rsidRDefault="00215A24" w:rsidP="00215A24">
      <w:pPr>
        <w:jc w:val="both"/>
        <w:rPr>
          <w:rFonts w:cs="Times New Roman"/>
          <w:iCs/>
          <w:sz w:val="22"/>
          <w:szCs w:val="22"/>
        </w:rPr>
      </w:pPr>
      <w:r w:rsidRPr="009C359F">
        <w:rPr>
          <w:rFonts w:cs="Times New Roman"/>
          <w:iCs/>
          <w:sz w:val="22"/>
          <w:szCs w:val="22"/>
        </w:rPr>
        <w:t xml:space="preserve">         Oświadczam, że:</w:t>
      </w:r>
    </w:p>
    <w:p w14:paraId="11298880" w14:textId="77777777" w:rsidR="00215A24" w:rsidRPr="009C359F" w:rsidRDefault="00215A24">
      <w:pPr>
        <w:numPr>
          <w:ilvl w:val="0"/>
          <w:numId w:val="8"/>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1665D76" w14:textId="77777777" w:rsidR="00215A24" w:rsidRPr="008F4E2F" w:rsidRDefault="00215A24">
      <w:pPr>
        <w:numPr>
          <w:ilvl w:val="0"/>
          <w:numId w:val="8"/>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 xml:space="preserve">od których dane osobowe bezpośrednio lub pośrednio pozyskałem w celu ubiegania się o </w:t>
      </w:r>
      <w:r w:rsidRPr="008F4E2F">
        <w:rPr>
          <w:rFonts w:cs="Times New Roman"/>
          <w:iCs/>
          <w:sz w:val="22"/>
          <w:szCs w:val="22"/>
        </w:rPr>
        <w:t>udzielenie zamówienia publicznego w niniejszym postępowaniu.</w:t>
      </w:r>
    </w:p>
    <w:p w14:paraId="4F1C2BDE" w14:textId="77777777" w:rsidR="00215A24" w:rsidRPr="008F4E2F" w:rsidRDefault="00215A24">
      <w:pPr>
        <w:numPr>
          <w:ilvl w:val="0"/>
          <w:numId w:val="8"/>
        </w:numPr>
        <w:ind w:left="714" w:hanging="357"/>
        <w:jc w:val="both"/>
        <w:rPr>
          <w:rFonts w:cs="Times New Roman"/>
          <w:iCs/>
          <w:sz w:val="22"/>
          <w:szCs w:val="22"/>
        </w:rPr>
      </w:pPr>
      <w:r w:rsidRPr="008F4E2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06CBBFBE" w14:textId="324DF5E0" w:rsidR="00215A24" w:rsidRPr="008F4E2F" w:rsidRDefault="00215A24" w:rsidP="00215A24">
      <w:pPr>
        <w:autoSpaceDE w:val="0"/>
        <w:autoSpaceDN w:val="0"/>
        <w:adjustRightInd w:val="0"/>
        <w:spacing w:after="6"/>
        <w:jc w:val="both"/>
        <w:rPr>
          <w:rFonts w:cs="Times New Roman"/>
          <w:sz w:val="22"/>
        </w:rPr>
      </w:pPr>
      <w:r w:rsidRPr="008F4E2F">
        <w:rPr>
          <w:rFonts w:cs="Times New Roman"/>
          <w:color w:val="000000"/>
          <w:sz w:val="22"/>
          <w:szCs w:val="22"/>
        </w:rPr>
        <w:t xml:space="preserve">22. Ponadto w celu wskazania braku podstaw  do wykluczenia z postępowania na podstawie </w:t>
      </w:r>
      <w:r w:rsidRPr="008F4E2F">
        <w:rPr>
          <w:rFonts w:cs="Times New Roman"/>
          <w:color w:val="000000"/>
          <w:sz w:val="22"/>
          <w:szCs w:val="22"/>
        </w:rPr>
        <w:br/>
        <w:t xml:space="preserve">        art. 7 ust. 1 ustawy o szczególnych rozwiązaniach w zakresie przeciwdziałaniu wspierania agresji </w:t>
      </w:r>
      <w:r>
        <w:rPr>
          <w:rFonts w:cs="Times New Roman"/>
          <w:color w:val="000000"/>
          <w:sz w:val="22"/>
          <w:szCs w:val="22"/>
        </w:rPr>
        <w:br/>
        <w:t xml:space="preserve">        </w:t>
      </w:r>
      <w:r w:rsidRPr="008F4E2F">
        <w:rPr>
          <w:rFonts w:cs="Times New Roman"/>
          <w:color w:val="000000"/>
          <w:sz w:val="22"/>
          <w:szCs w:val="22"/>
        </w:rPr>
        <w:t xml:space="preserve">na Ukrainę oraz służących ochronie bezpieczeństwa narodowego (Dz.U. 2022 poz. 835, dalej: </w:t>
      </w:r>
      <w:r w:rsidRPr="008F4E2F">
        <w:rPr>
          <w:rFonts w:cs="Times New Roman"/>
          <w:color w:val="000000"/>
          <w:sz w:val="22"/>
          <w:szCs w:val="22"/>
        </w:rPr>
        <w:br/>
        <w:t xml:space="preserve">        specustawa) </w:t>
      </w:r>
      <w:r w:rsidRPr="008F4E2F">
        <w:rPr>
          <w:rFonts w:cs="Times New Roman"/>
          <w:b/>
          <w:sz w:val="22"/>
        </w:rPr>
        <w:t>oświadczam, że nie podlegam</w:t>
      </w:r>
      <w:r w:rsidRPr="008F4E2F">
        <w:rPr>
          <w:rFonts w:cs="Times New Roman"/>
          <w:sz w:val="22"/>
        </w:rPr>
        <w:t xml:space="preserve"> wykluczeniu z postępowania na podstawie art. 108 </w:t>
      </w:r>
      <w:r w:rsidRPr="008F4E2F">
        <w:rPr>
          <w:rFonts w:cs="Times New Roman"/>
          <w:sz w:val="22"/>
        </w:rPr>
        <w:br/>
        <w:t xml:space="preserve">        ust. 1 ustawy Prawo zamówień publicznych oraz art. 7 ust. 1 ustawy o szczególnych rozwiązaniach </w:t>
      </w:r>
      <w:r w:rsidRPr="008F4E2F">
        <w:rPr>
          <w:rFonts w:cs="Times New Roman"/>
          <w:sz w:val="22"/>
        </w:rPr>
        <w:br/>
        <w:t xml:space="preserve">        w zakresie przeciwdziałaniu wspierania agresji na Ukrainę oraz służących ochronie </w:t>
      </w:r>
      <w:r>
        <w:rPr>
          <w:rFonts w:cs="Times New Roman"/>
          <w:sz w:val="22"/>
        </w:rPr>
        <w:br/>
        <w:t xml:space="preserve">       </w:t>
      </w:r>
      <w:r w:rsidRPr="008F4E2F">
        <w:rPr>
          <w:rFonts w:cs="Times New Roman"/>
          <w:sz w:val="22"/>
        </w:rPr>
        <w:t>bezpieczeństwa narodowego (Dz.U. 2022 poz. 835, dalej: specustawa).</w:t>
      </w:r>
    </w:p>
    <w:p w14:paraId="51877DAA" w14:textId="77777777" w:rsidR="00215A24" w:rsidRDefault="00215A24" w:rsidP="00215A24">
      <w:pPr>
        <w:tabs>
          <w:tab w:val="left" w:pos="284"/>
        </w:tabs>
        <w:autoSpaceDE w:val="0"/>
        <w:autoSpaceDN w:val="0"/>
        <w:jc w:val="both"/>
        <w:rPr>
          <w:rFonts w:cs="Times New Roman"/>
          <w:sz w:val="22"/>
          <w:szCs w:val="22"/>
        </w:rPr>
      </w:pPr>
      <w:r w:rsidRPr="008F4E2F">
        <w:rPr>
          <w:rFonts w:cs="Times New Roman"/>
          <w:sz w:val="22"/>
          <w:szCs w:val="22"/>
        </w:rPr>
        <w:t>23. Oświadczamy, że jesteśmy</w:t>
      </w:r>
      <w:r w:rsidRPr="008F4E2F">
        <w:rPr>
          <w:rFonts w:cs="Times New Roman"/>
          <w:b/>
          <w:sz w:val="22"/>
          <w:szCs w:val="22"/>
        </w:rPr>
        <w:t xml:space="preserve"> mikro/ małym / średnim przedsiębiorstwem/ nie dotyczy *</w:t>
      </w:r>
      <w:r w:rsidRPr="008F4E2F">
        <w:rPr>
          <w:rFonts w:cs="Times New Roman"/>
          <w:sz w:val="22"/>
          <w:szCs w:val="22"/>
        </w:rPr>
        <w:t xml:space="preserve">, zgodnie </w:t>
      </w:r>
      <w:r w:rsidRPr="008F4E2F">
        <w:rPr>
          <w:rFonts w:cs="Times New Roman"/>
          <w:sz w:val="22"/>
          <w:szCs w:val="22"/>
        </w:rPr>
        <w:br/>
        <w:t xml:space="preserve">       z ustawą z dnia 06.03.2018 r. Prawo przedsiębiorców (</w:t>
      </w:r>
      <w:proofErr w:type="spellStart"/>
      <w:r w:rsidRPr="008F4E2F">
        <w:rPr>
          <w:rFonts w:cs="Times New Roman"/>
          <w:sz w:val="22"/>
          <w:szCs w:val="22"/>
        </w:rPr>
        <w:t>t.j</w:t>
      </w:r>
      <w:proofErr w:type="spellEnd"/>
      <w:r w:rsidRPr="008F4E2F">
        <w:rPr>
          <w:rFonts w:cs="Times New Roman"/>
          <w:sz w:val="22"/>
          <w:szCs w:val="22"/>
        </w:rPr>
        <w:t xml:space="preserve">. Dz. U. z 2021 r. poz. 162 z </w:t>
      </w:r>
      <w:proofErr w:type="spellStart"/>
      <w:r w:rsidRPr="008F4E2F">
        <w:rPr>
          <w:rFonts w:cs="Times New Roman"/>
          <w:sz w:val="22"/>
          <w:szCs w:val="22"/>
        </w:rPr>
        <w:t>późn</w:t>
      </w:r>
      <w:proofErr w:type="spellEnd"/>
      <w:r w:rsidRPr="008F4E2F">
        <w:rPr>
          <w:rFonts w:cs="Times New Roman"/>
          <w:sz w:val="22"/>
          <w:szCs w:val="22"/>
        </w:rPr>
        <w:t>. zm.)</w:t>
      </w:r>
    </w:p>
    <w:p w14:paraId="55ECD1F3" w14:textId="77777777" w:rsidR="00215A24" w:rsidRDefault="00215A24" w:rsidP="00215A24">
      <w:pPr>
        <w:rPr>
          <w:rFonts w:cs="Times New Roman"/>
          <w:i/>
          <w:iCs/>
          <w:sz w:val="20"/>
          <w:szCs w:val="20"/>
        </w:rPr>
      </w:pPr>
    </w:p>
    <w:p w14:paraId="793F4665" w14:textId="77777777" w:rsidR="00215A24" w:rsidRPr="00382C5A" w:rsidRDefault="00215A24" w:rsidP="00215A24">
      <w:pPr>
        <w:rPr>
          <w:rFonts w:cs="Times New Roman"/>
          <w:i/>
          <w:iCs/>
          <w:sz w:val="20"/>
          <w:szCs w:val="20"/>
        </w:rPr>
      </w:pPr>
      <w:r w:rsidRPr="00382C5A">
        <w:rPr>
          <w:rFonts w:cs="Times New Roman"/>
          <w:i/>
          <w:iCs/>
          <w:sz w:val="20"/>
          <w:szCs w:val="20"/>
        </w:rPr>
        <w:t>*niepotrzebne skreślić</w:t>
      </w:r>
    </w:p>
    <w:p w14:paraId="620B388D" w14:textId="77777777" w:rsidR="00215A24" w:rsidRPr="00863284" w:rsidRDefault="00215A24" w:rsidP="000F723F">
      <w:pPr>
        <w:rPr>
          <w:rFonts w:ascii="Cambria" w:hAnsi="Cambria" w:cs="Times New Roman"/>
          <w:sz w:val="20"/>
          <w:szCs w:val="20"/>
        </w:rPr>
      </w:pPr>
    </w:p>
    <w:p w14:paraId="52197EEE" w14:textId="77777777" w:rsidR="000B2DC2" w:rsidRDefault="000B2DC2" w:rsidP="000F723F">
      <w:pPr>
        <w:rPr>
          <w:rFonts w:ascii="Cambria" w:hAnsi="Cambria" w:cs="Times New Roman"/>
          <w:sz w:val="20"/>
          <w:szCs w:val="20"/>
        </w:rPr>
      </w:pPr>
    </w:p>
    <w:p w14:paraId="65083BF8" w14:textId="77777777" w:rsidR="000F723F" w:rsidRPr="00863284" w:rsidRDefault="000F723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77777777" w:rsidR="000F723F" w:rsidRPr="00863284"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7CE0C3B8" w14:textId="77777777" w:rsidR="000A6B2C" w:rsidRPr="00863284" w:rsidRDefault="000A6B2C">
      <w:pPr>
        <w:rPr>
          <w:rFonts w:ascii="Cambria" w:hAnsi="Cambria" w:cs="Times New Roman"/>
          <w:i/>
          <w:iCs/>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794771EE" w14:textId="77777777" w:rsidR="00071F7E" w:rsidRPr="00863284" w:rsidRDefault="00071F7E">
      <w:pPr>
        <w:rPr>
          <w:rFonts w:ascii="Cambria" w:hAnsi="Cambria" w:cs="Times New Roman"/>
          <w:sz w:val="20"/>
          <w:szCs w:val="20"/>
        </w:rPr>
      </w:pPr>
    </w:p>
    <w:p w14:paraId="44EAC261" w14:textId="77777777" w:rsidR="00DB3B4C" w:rsidRPr="00863284" w:rsidRDefault="00DB3B4C">
      <w:pPr>
        <w:rPr>
          <w:rFonts w:ascii="Cambria" w:hAnsi="Cambria" w:cs="Times New Roman"/>
          <w:sz w:val="20"/>
          <w:szCs w:val="20"/>
        </w:rPr>
      </w:pPr>
    </w:p>
    <w:p w14:paraId="5D886F59" w14:textId="77777777" w:rsidR="007E6E9C" w:rsidRPr="009978EE" w:rsidRDefault="007E6E9C" w:rsidP="007E6E9C">
      <w:pPr>
        <w:jc w:val="right"/>
        <w:rPr>
          <w:i/>
          <w:sz w:val="20"/>
          <w:szCs w:val="20"/>
          <w:u w:val="single"/>
        </w:rPr>
        <w:sectPr w:rsidR="007E6E9C" w:rsidRPr="009978EE" w:rsidSect="00A8633F">
          <w:footerReference w:type="first" r:id="rId27"/>
          <w:footnotePr>
            <w:pos w:val="beneathText"/>
          </w:footnotePr>
          <w:pgSz w:w="11905" w:h="16837"/>
          <w:pgMar w:top="1418" w:right="1418" w:bottom="1418" w:left="1418" w:header="567" w:footer="567" w:gutter="0"/>
          <w:pgNumType w:start="1"/>
          <w:cols w:space="708"/>
          <w:titlePg/>
          <w:docGrid w:linePitch="360"/>
        </w:sectPr>
      </w:pPr>
    </w:p>
    <w:p w14:paraId="2A1676B3" w14:textId="70A1C2C5"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lastRenderedPageBreak/>
        <w:t>Załącznik nr</w:t>
      </w:r>
      <w:r w:rsidR="00BD4599">
        <w:rPr>
          <w:rFonts w:ascii="Cambria" w:hAnsi="Cambria" w:cs="Times New Roman"/>
          <w:b/>
          <w:i/>
          <w:snapToGrid w:val="0"/>
          <w:sz w:val="22"/>
          <w:u w:val="single"/>
        </w:rPr>
        <w:t xml:space="preserve"> </w:t>
      </w:r>
      <w:r w:rsidR="00215A24">
        <w:rPr>
          <w:rFonts w:ascii="Cambria" w:hAnsi="Cambria" w:cs="Times New Roman"/>
          <w:b/>
          <w:i/>
          <w:snapToGrid w:val="0"/>
          <w:sz w:val="22"/>
          <w:u w:val="single"/>
        </w:rPr>
        <w:t>2</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23C5D1B9" w14:textId="77777777" w:rsidR="00364098" w:rsidRPr="00C84447" w:rsidRDefault="00364098" w:rsidP="00364098">
      <w:pPr>
        <w:rPr>
          <w:rFonts w:asciiTheme="majorHAnsi" w:hAnsiTheme="majorHAnsi"/>
        </w:rPr>
      </w:pPr>
      <w:r w:rsidRPr="00C84447">
        <w:rPr>
          <w:rFonts w:asciiTheme="majorHAnsi" w:hAnsiTheme="majorHAnsi"/>
        </w:rPr>
        <w:t>sprawa nr MCM"W"/ZP-</w:t>
      </w:r>
      <w:r>
        <w:rPr>
          <w:rFonts w:asciiTheme="majorHAnsi" w:hAnsiTheme="majorHAnsi"/>
        </w:rPr>
        <w:t xml:space="preserve"> 1</w:t>
      </w:r>
      <w:r w:rsidRPr="00C84447">
        <w:rPr>
          <w:rFonts w:asciiTheme="majorHAnsi" w:hAnsiTheme="majorHAnsi"/>
        </w:rPr>
        <w:t>/202</w:t>
      </w:r>
      <w:r>
        <w:rPr>
          <w:rFonts w:asciiTheme="majorHAnsi" w:hAnsiTheme="majorHAnsi"/>
        </w:rPr>
        <w:t>3</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717B0622" w14:textId="77777777" w:rsidR="005A0817" w:rsidRPr="005A0817" w:rsidRDefault="00C5653F" w:rsidP="005A0817">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Pr="00FE51CE">
        <w:rPr>
          <w:rFonts w:ascii="Cambria" w:hAnsi="Cambria"/>
          <w:b/>
          <w:u w:val="single"/>
        </w:rPr>
        <w:t xml:space="preserve">oraz art. 109 ust. 1 </w:t>
      </w:r>
      <w:r w:rsidR="0087484A" w:rsidRPr="00FE51CE">
        <w:rPr>
          <w:rFonts w:ascii="Cambria" w:hAnsi="Cambria"/>
          <w:b/>
          <w:u w:val="single"/>
        </w:rPr>
        <w:t xml:space="preserve">pkt 1 -10 </w:t>
      </w:r>
      <w:r w:rsidRPr="00FE51CE">
        <w:rPr>
          <w:rFonts w:ascii="Cambria" w:hAnsi="Cambria"/>
          <w:b/>
          <w:u w:val="single"/>
        </w:rPr>
        <w:t>ustawy Prawo zamówień publicznych</w:t>
      </w:r>
      <w:r w:rsidRPr="00863284">
        <w:rPr>
          <w:rFonts w:ascii="Cambria" w:hAnsi="Cambria"/>
          <w:b/>
          <w:u w:val="single"/>
        </w:rPr>
        <w:br/>
      </w:r>
      <w:r w:rsidR="005A0817" w:rsidRPr="005A0817">
        <w:rPr>
          <w:rFonts w:ascii="Cambria" w:hAnsi="Cambria"/>
          <w:b/>
          <w:iCs/>
          <w:u w:val="single"/>
        </w:rPr>
        <w:t>(</w:t>
      </w:r>
      <w:proofErr w:type="spellStart"/>
      <w:r w:rsidR="005A0817" w:rsidRPr="005A0817">
        <w:rPr>
          <w:rFonts w:ascii="Cambria" w:hAnsi="Cambria"/>
          <w:b/>
          <w:iCs/>
          <w:u w:val="single"/>
        </w:rPr>
        <w:t>t.j</w:t>
      </w:r>
      <w:proofErr w:type="spellEnd"/>
      <w:r w:rsidR="005A0817" w:rsidRPr="005A0817">
        <w:rPr>
          <w:rFonts w:ascii="Cambria" w:hAnsi="Cambria"/>
          <w:b/>
          <w:iCs/>
          <w:u w:val="single"/>
        </w:rPr>
        <w:t>. Dz.U. z 2022 poz. 1710 z późn.zm.).</w:t>
      </w:r>
    </w:p>
    <w:p w14:paraId="13C1D322" w14:textId="57EDD820" w:rsidR="00C5653F" w:rsidRPr="00364098" w:rsidRDefault="00C5653F" w:rsidP="00364098">
      <w:pPr>
        <w:spacing w:line="360" w:lineRule="auto"/>
        <w:ind w:firstLine="708"/>
        <w:jc w:val="both"/>
        <w:rPr>
          <w:rFonts w:asciiTheme="majorHAnsi" w:hAnsiTheme="majorHAnsi" w:cs="DejaVuSansCondensed-Bold"/>
          <w:b/>
          <w:bCs/>
          <w:u w:val="single"/>
        </w:rPr>
      </w:pPr>
      <w:r w:rsidRPr="00701617">
        <w:rPr>
          <w:rFonts w:ascii="Cambria" w:hAnsi="Cambria"/>
        </w:rPr>
        <w:t xml:space="preserve">Na potrzeby postępowania o udzielenie zamówienia publicznego </w:t>
      </w:r>
      <w:r w:rsidRPr="00701617">
        <w:rPr>
          <w:rFonts w:ascii="Cambria" w:hAnsi="Cambria" w:cs="Arial"/>
        </w:rPr>
        <w:t xml:space="preserve">w trybie </w:t>
      </w:r>
      <w:r w:rsidR="0005237F" w:rsidRPr="00701617">
        <w:rPr>
          <w:rFonts w:ascii="Cambria" w:hAnsi="Cambria" w:cs="Arial"/>
        </w:rPr>
        <w:t>podstawowym</w:t>
      </w:r>
      <w:r w:rsidRPr="00701617">
        <w:rPr>
          <w:rFonts w:ascii="Cambria" w:hAnsi="Cambria" w:cs="Arial"/>
        </w:rPr>
        <w:t xml:space="preserve"> </w:t>
      </w:r>
      <w:r w:rsidRPr="0048295C">
        <w:rPr>
          <w:rFonts w:ascii="Cambria" w:hAnsi="Cambria" w:cs="Arial"/>
        </w:rPr>
        <w:t xml:space="preserve">pn. </w:t>
      </w:r>
      <w:r w:rsidR="00364098" w:rsidRPr="00364098">
        <w:rPr>
          <w:rFonts w:asciiTheme="majorHAnsi" w:hAnsiTheme="majorHAnsi" w:cs="DejaVuSansCondensed-Bold"/>
          <w:b/>
          <w:bCs/>
          <w:i/>
        </w:rPr>
        <w:t>Wykonanie instalacji klimatyzacji w pomieszczeniach Miejskiego Centrum Medycznego „Widzew” w Łodzi al. Piłsudskiego 157 – sprawa nr MCM”W”/ZP-1/2023</w:t>
      </w:r>
      <w:r w:rsidR="00364098">
        <w:rPr>
          <w:rFonts w:asciiTheme="majorHAnsi" w:hAnsiTheme="majorHAnsi" w:cs="DejaVuSansCondensed-Bold"/>
          <w:b/>
          <w:bCs/>
          <w:i/>
        </w:rPr>
        <w:t xml:space="preserve"> </w:t>
      </w:r>
      <w:r w:rsidRPr="00701617">
        <w:rPr>
          <w:rFonts w:ascii="Cambria" w:hAnsi="Cambria"/>
        </w:rPr>
        <w:t xml:space="preserve">prowadzonego przez </w:t>
      </w:r>
      <w:r w:rsidR="002A4ABE" w:rsidRPr="002A4ABE">
        <w:rPr>
          <w:rFonts w:ascii="Cambria" w:hAnsi="Cambria"/>
        </w:rPr>
        <w:t>Miejskie</w:t>
      </w:r>
      <w:r w:rsidR="002A4ABE">
        <w:rPr>
          <w:rFonts w:ascii="Cambria" w:hAnsi="Cambria"/>
        </w:rPr>
        <w:t xml:space="preserve"> Centrum Medyczne </w:t>
      </w:r>
      <w:r w:rsidR="002A4ABE" w:rsidRPr="002A4ABE">
        <w:rPr>
          <w:rFonts w:ascii="Cambria" w:hAnsi="Cambria"/>
        </w:rPr>
        <w:t xml:space="preserve">„Widzew” w Łodzi al. Piłsudskiego 157 </w:t>
      </w:r>
      <w:r w:rsidRPr="00701617">
        <w:rPr>
          <w:rFonts w:ascii="Cambria" w:hAnsi="Cambria"/>
        </w:rPr>
        <w:t>w Łodzi, składam o</w:t>
      </w:r>
      <w:r w:rsidRPr="00701617">
        <w:rPr>
          <w:rFonts w:ascii="Cambria" w:hAnsi="Cambria" w:cs="Cambria"/>
          <w:b/>
          <w:color w:val="000000"/>
        </w:rPr>
        <w:t>świadczenie o aktualności informacji o których mowa w art. 125 ust. 1 ustawy</w:t>
      </w:r>
      <w:r w:rsidRPr="00701617">
        <w:rPr>
          <w:rFonts w:ascii="Cambria" w:hAnsi="Cambria" w:cs="Cambria"/>
          <w:color w:val="000000"/>
        </w:rPr>
        <w:t>, w zakresie</w:t>
      </w:r>
      <w:r w:rsidRPr="00701617">
        <w:rPr>
          <w:rFonts w:ascii="Cambria" w:hAnsi="Cambria" w:cs="Cambria"/>
          <w:color w:val="000000"/>
          <w:sz w:val="22"/>
          <w:szCs w:val="22"/>
        </w:rPr>
        <w:t xml:space="preserve"> niepodlegania wykluczeniu:</w:t>
      </w:r>
      <w:r w:rsidRPr="00863284">
        <w:rPr>
          <w:rFonts w:ascii="Cambria" w:hAnsi="Cambria" w:cs="Cambria"/>
          <w:color w:val="000000"/>
          <w:sz w:val="22"/>
          <w:szCs w:val="22"/>
        </w:rPr>
        <w:t xml:space="preserve"> </w:t>
      </w:r>
    </w:p>
    <w:p w14:paraId="0DCD83EA"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204A63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p>
    <w:p w14:paraId="60CC8865"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219987F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1A0229E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00E89F0"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8CEA22B"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1A300744"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3F9385A8"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197B6296"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D81E531"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B425454"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6AA9F7F3"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159A129A"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C851F2"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9FC8D0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CD6421"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E37FCE0"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w:t>
      </w:r>
    </w:p>
    <w:p w14:paraId="11872E26"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0D3992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4) art. 108 ust. 1 pkt 4 ustawy, tj.: braku orzeczenia zakazu ubiegania się o zamówienie publiczne tytułem środka zapobiegawczego; </w:t>
      </w:r>
    </w:p>
    <w:p w14:paraId="74AA8CA2" w14:textId="43E39C5F"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5)art. 108 ust. 1 pkt 5 ustawy, braku zawarcia z innymi wykonawcami porozumienia mającego na celu zakłócenie konkurencji;</w:t>
      </w:r>
    </w:p>
    <w:p w14:paraId="78369885"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18610DD"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4E8482C9"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554A14D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60D5997" w14:textId="2CC71A09" w:rsidR="00C5653F" w:rsidRDefault="00C5653F" w:rsidP="00C5653F">
      <w:pPr>
        <w:pStyle w:val="Akapitzlist"/>
        <w:rPr>
          <w:rFonts w:ascii="Cambria" w:hAnsi="Cambria"/>
          <w:color w:val="FF0000"/>
        </w:rPr>
      </w:pPr>
    </w:p>
    <w:p w14:paraId="1B9CA533" w14:textId="1A635CB9" w:rsidR="00361640" w:rsidRDefault="00367CD7" w:rsidP="00361640">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2</w:t>
      </w:r>
      <w:r w:rsidR="00361640">
        <w:rPr>
          <w:rFonts w:ascii="Cambria" w:hAnsi="Cambria" w:cs="Cambria"/>
          <w:color w:val="000000"/>
          <w:sz w:val="22"/>
          <w:szCs w:val="22"/>
        </w:rPr>
        <w:t xml:space="preserve">) art. 109 ust. 1 pkt 2 </w:t>
      </w:r>
      <w:r w:rsidR="00361640" w:rsidRPr="00863284">
        <w:rPr>
          <w:rFonts w:ascii="Cambria" w:hAnsi="Cambria" w:cs="Cambria"/>
          <w:color w:val="000000"/>
          <w:sz w:val="22"/>
          <w:szCs w:val="22"/>
        </w:rPr>
        <w:t>ustawy, tj. braku nar</w:t>
      </w:r>
      <w:r w:rsidR="00361640">
        <w:rPr>
          <w:rFonts w:ascii="Cambria" w:hAnsi="Cambria" w:cs="Cambria"/>
          <w:color w:val="000000"/>
          <w:sz w:val="22"/>
          <w:szCs w:val="22"/>
        </w:rPr>
        <w:t xml:space="preserve">uszenia obowiązków </w:t>
      </w:r>
      <w:r w:rsidR="00361640"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3CCC3FB5" w14:textId="77777777" w:rsidR="00367CD7" w:rsidRDefault="00367CD7" w:rsidP="00361640">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66C14203" w14:textId="43F3C005" w:rsidR="00367CD7" w:rsidRDefault="00367CD7" w:rsidP="00361640">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0FBC2793" w14:textId="1A4E83E4" w:rsidR="00361640" w:rsidRDefault="00361640" w:rsidP="00361640">
      <w:pPr>
        <w:autoSpaceDE w:val="0"/>
        <w:autoSpaceDN w:val="0"/>
        <w:adjustRightInd w:val="0"/>
        <w:jc w:val="both"/>
        <w:rPr>
          <w:rFonts w:ascii="Cambria" w:hAnsi="Cambria" w:cs="Cambria"/>
          <w:color w:val="000000"/>
          <w:sz w:val="22"/>
          <w:szCs w:val="22"/>
        </w:rPr>
      </w:pPr>
    </w:p>
    <w:p w14:paraId="4445393A" w14:textId="085E70C1" w:rsidR="00367CD7" w:rsidRPr="00367CD7" w:rsidRDefault="00367CD7" w:rsidP="00367CD7">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D3E8B55" w14:textId="77777777" w:rsidR="00361640" w:rsidRPr="00863284" w:rsidRDefault="00361640" w:rsidP="00C5653F">
      <w:pPr>
        <w:pStyle w:val="Akapitzlist"/>
        <w:rPr>
          <w:rFonts w:ascii="Cambria" w:hAnsi="Cambria"/>
          <w:color w:val="FF0000"/>
        </w:rPr>
      </w:pPr>
    </w:p>
    <w:p w14:paraId="1932AA28" w14:textId="6F9D848A" w:rsidR="00C5653F" w:rsidRDefault="00367CD7" w:rsidP="00C5653F">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00C5653F" w:rsidRPr="00863284">
        <w:rPr>
          <w:rFonts w:ascii="Cambria" w:eastAsia="Times New Roman" w:hAnsi="Cambria" w:cs="Arial"/>
          <w:sz w:val="22"/>
          <w:szCs w:val="22"/>
        </w:rPr>
        <w:t>)</w:t>
      </w:r>
      <w:r w:rsidR="00C5653F" w:rsidRPr="00863284">
        <w:rPr>
          <w:rFonts w:ascii="Cambria" w:hAnsi="Cambria" w:cs="Cambria"/>
          <w:color w:val="000000"/>
          <w:sz w:val="22"/>
          <w:szCs w:val="22"/>
        </w:rPr>
        <w:t xml:space="preserve"> art. 109 ust. 1 pkt 4 ustawy, tj. braku </w:t>
      </w:r>
      <w:r w:rsidR="00C5653F"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00C5653F" w:rsidRPr="00863284">
        <w:rPr>
          <w:rFonts w:ascii="Cambria" w:eastAsia="Times New Roman" w:hAnsi="Cambria" w:cs="Arial"/>
          <w:sz w:val="22"/>
          <w:szCs w:val="22"/>
        </w:rPr>
        <w:br/>
        <w:t>w przepisach miejsca wszczęcia tej procedury;</w:t>
      </w:r>
    </w:p>
    <w:p w14:paraId="08F29AEC" w14:textId="03E57D00" w:rsidR="00367CD7" w:rsidRDefault="00367CD7" w:rsidP="00C5653F">
      <w:pPr>
        <w:tabs>
          <w:tab w:val="left" w:pos="851"/>
        </w:tabs>
        <w:spacing w:after="120" w:line="312" w:lineRule="auto"/>
        <w:jc w:val="both"/>
        <w:rPr>
          <w:rFonts w:ascii="Cambria" w:eastAsia="Times New Roman" w:hAnsi="Cambria" w:cs="Arial"/>
          <w:sz w:val="22"/>
          <w:szCs w:val="22"/>
        </w:rPr>
      </w:pPr>
    </w:p>
    <w:p w14:paraId="15F928D8" w14:textId="2D1276B1" w:rsidR="00367CD7" w:rsidRDefault="00367CD7" w:rsidP="00C5653F">
      <w:pPr>
        <w:tabs>
          <w:tab w:val="left" w:pos="851"/>
        </w:tabs>
        <w:spacing w:after="120" w:line="312" w:lineRule="auto"/>
        <w:jc w:val="both"/>
        <w:rPr>
          <w:rFonts w:ascii="Cambria" w:eastAsia="Times New Roman" w:hAnsi="Cambria" w:cs="Arial"/>
          <w:sz w:val="22"/>
          <w:szCs w:val="22"/>
        </w:rPr>
      </w:pPr>
    </w:p>
    <w:p w14:paraId="0BC4B900" w14:textId="43F2ACAA" w:rsidR="00367CD7" w:rsidRPr="00367CD7" w:rsidRDefault="00367CD7" w:rsidP="00367CD7">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lastRenderedPageBreak/>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sidR="008B3895">
        <w:rPr>
          <w:rFonts w:ascii="Cambria" w:eastAsia="Times New Roman" w:hAnsi="Cambria" w:cs="Arial"/>
          <w:sz w:val="22"/>
          <w:szCs w:val="22"/>
        </w:rPr>
        <w:t xml:space="preserve">ego </w:t>
      </w:r>
      <w:r w:rsidRPr="00367CD7">
        <w:rPr>
          <w:rFonts w:ascii="Cambria" w:eastAsia="Times New Roman" w:hAnsi="Cambria" w:cs="Arial"/>
          <w:sz w:val="22"/>
          <w:szCs w:val="22"/>
        </w:rPr>
        <w:t>poważn</w:t>
      </w:r>
      <w:r w:rsidR="008B3895">
        <w:rPr>
          <w:rFonts w:ascii="Cambria" w:eastAsia="Times New Roman" w:hAnsi="Cambria" w:cs="Arial"/>
          <w:sz w:val="22"/>
          <w:szCs w:val="22"/>
        </w:rPr>
        <w:t>ego</w:t>
      </w:r>
      <w:r w:rsidRPr="00367CD7">
        <w:rPr>
          <w:rFonts w:ascii="Cambria" w:eastAsia="Times New Roman" w:hAnsi="Cambria" w:cs="Arial"/>
          <w:sz w:val="22"/>
          <w:szCs w:val="22"/>
        </w:rPr>
        <w:t xml:space="preserve"> narusz</w:t>
      </w:r>
      <w:r w:rsidR="008B3895">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sidR="008B3895">
        <w:rPr>
          <w:rFonts w:ascii="Cambria" w:eastAsia="Times New Roman" w:hAnsi="Cambria" w:cs="Arial"/>
          <w:sz w:val="22"/>
          <w:szCs w:val="22"/>
        </w:rPr>
        <w:t>ów</w:t>
      </w:r>
      <w:r w:rsidRPr="00367CD7">
        <w:rPr>
          <w:rFonts w:ascii="Cambria" w:eastAsia="Times New Roman" w:hAnsi="Cambria" w:cs="Arial"/>
          <w:sz w:val="22"/>
          <w:szCs w:val="22"/>
        </w:rPr>
        <w:t xml:space="preserve"> zawodow</w:t>
      </w:r>
      <w:r w:rsidR="008B3895">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sidR="008B3895">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sidR="008B3895">
        <w:rPr>
          <w:rFonts w:ascii="Cambria" w:eastAsia="Times New Roman" w:hAnsi="Cambria" w:cs="Arial"/>
          <w:sz w:val="22"/>
          <w:szCs w:val="22"/>
        </w:rPr>
        <w:t>)</w:t>
      </w:r>
      <w:r w:rsidRPr="00367CD7">
        <w:rPr>
          <w:rFonts w:ascii="Cambria" w:eastAsia="Times New Roman" w:hAnsi="Cambria" w:cs="Arial"/>
          <w:sz w:val="22"/>
          <w:szCs w:val="22"/>
        </w:rPr>
        <w:t>;</w:t>
      </w:r>
    </w:p>
    <w:p w14:paraId="2E60E181" w14:textId="1C596973" w:rsidR="008B3895" w:rsidRPr="008B3895" w:rsidRDefault="008B3895" w:rsidP="008B3895">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w:t>
      </w:r>
      <w:proofErr w:type="spellStart"/>
      <w:r w:rsidRPr="008B3895">
        <w:rPr>
          <w:rFonts w:ascii="Cambria" w:eastAsia="Times New Roman" w:hAnsi="Cambria" w:cs="Arial"/>
          <w:sz w:val="22"/>
          <w:szCs w:val="22"/>
        </w:rPr>
        <w:t>Pzp</w:t>
      </w:r>
      <w:proofErr w:type="spellEnd"/>
      <w:r w:rsidRPr="008B3895">
        <w:rPr>
          <w:rFonts w:ascii="Cambria" w:eastAsia="Times New Roman" w:hAnsi="Cambria" w:cs="Arial"/>
          <w:sz w:val="22"/>
          <w:szCs w:val="22"/>
        </w:rPr>
        <w:t xml:space="preserve">,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47B69221" w14:textId="290FCFDC" w:rsidR="00C5653F" w:rsidRPr="00863284" w:rsidRDefault="008B3895" w:rsidP="00C5653F">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00C5653F" w:rsidRPr="00863284">
        <w:rPr>
          <w:rFonts w:ascii="Cambria" w:hAnsi="Cambria" w:cs="Cambria"/>
          <w:color w:val="000000"/>
          <w:sz w:val="22"/>
          <w:szCs w:val="22"/>
        </w:rPr>
        <w:t xml:space="preserve">)art. 109 ust. 1 pkt 7 ustawy, tj. braku </w:t>
      </w:r>
      <w:r w:rsidR="00C5653F"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10CE69" w14:textId="4FA1150D" w:rsidR="00C5653F" w:rsidRDefault="008B3895" w:rsidP="00C5653F">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00C5653F" w:rsidRPr="00863284">
        <w:rPr>
          <w:rFonts w:ascii="Cambria" w:hAnsi="Cambria" w:cs="Cambria"/>
          <w:color w:val="000000"/>
          <w:sz w:val="22"/>
          <w:szCs w:val="22"/>
        </w:rPr>
        <w:t xml:space="preserve">)art. 109 ust. 1 pkt 8 ustawy, tj. braku </w:t>
      </w:r>
      <w:r w:rsidR="00C5653F"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1E8632" w14:textId="24E1C615" w:rsidR="008B3895" w:rsidRDefault="008B3895" w:rsidP="008B3895">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4E0EE722" w14:textId="43D7DFF2" w:rsidR="008B3895" w:rsidRPr="008B3895" w:rsidRDefault="008B3895" w:rsidP="008B3895">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24605F58" w14:textId="77777777" w:rsidR="008B3895" w:rsidRDefault="008B3895" w:rsidP="00C5653F">
      <w:pPr>
        <w:tabs>
          <w:tab w:val="left" w:pos="1276"/>
        </w:tabs>
        <w:spacing w:after="120" w:line="312" w:lineRule="auto"/>
        <w:jc w:val="both"/>
        <w:rPr>
          <w:rFonts w:ascii="Cambria" w:eastAsia="Times New Roman" w:hAnsi="Cambria" w:cs="Arial"/>
          <w:sz w:val="22"/>
          <w:szCs w:val="22"/>
        </w:rPr>
      </w:pPr>
    </w:p>
    <w:p w14:paraId="00C1CFEA" w14:textId="59580C7D" w:rsidR="008B3895" w:rsidRDefault="008B3895" w:rsidP="00C5653F">
      <w:pPr>
        <w:tabs>
          <w:tab w:val="left" w:pos="1276"/>
        </w:tabs>
        <w:spacing w:after="120" w:line="312" w:lineRule="auto"/>
        <w:jc w:val="both"/>
        <w:rPr>
          <w:rFonts w:ascii="Cambria" w:eastAsia="Times New Roman" w:hAnsi="Cambria" w:cs="Arial"/>
          <w:sz w:val="22"/>
          <w:szCs w:val="22"/>
        </w:rPr>
      </w:pPr>
    </w:p>
    <w:p w14:paraId="21E3F84B" w14:textId="6F6FD6E8" w:rsidR="008B3895" w:rsidRDefault="008B3895" w:rsidP="00C5653F">
      <w:pPr>
        <w:tabs>
          <w:tab w:val="left" w:pos="1276"/>
        </w:tabs>
        <w:spacing w:after="120" w:line="312" w:lineRule="auto"/>
        <w:jc w:val="both"/>
        <w:rPr>
          <w:rFonts w:ascii="Cambria" w:eastAsia="Times New Roman" w:hAnsi="Cambria" w:cs="Arial"/>
          <w:sz w:val="22"/>
          <w:szCs w:val="22"/>
        </w:rPr>
      </w:pPr>
    </w:p>
    <w:p w14:paraId="30946D48" w14:textId="77777777" w:rsidR="008B3895" w:rsidRPr="00863284" w:rsidRDefault="008B3895" w:rsidP="00C5653F">
      <w:pPr>
        <w:tabs>
          <w:tab w:val="left" w:pos="1276"/>
        </w:tabs>
        <w:spacing w:after="120" w:line="312" w:lineRule="auto"/>
        <w:jc w:val="both"/>
        <w:rPr>
          <w:rFonts w:ascii="Cambria" w:eastAsia="Times New Roman" w:hAnsi="Cambria" w:cs="Arial"/>
          <w:sz w:val="22"/>
          <w:szCs w:val="22"/>
        </w:rPr>
      </w:pP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14B541B2" w:rsidR="00C5653F"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08A60A8E" w14:textId="47B4485A" w:rsidR="00C5203B" w:rsidRDefault="00C5203B" w:rsidP="00813FFA">
      <w:pPr>
        <w:spacing w:line="360" w:lineRule="auto"/>
        <w:jc w:val="center"/>
        <w:rPr>
          <w:rFonts w:ascii="Cambria" w:hAnsi="Cambria"/>
          <w:sz w:val="20"/>
          <w:szCs w:val="20"/>
        </w:rPr>
      </w:pPr>
    </w:p>
    <w:p w14:paraId="6A4886B3" w14:textId="3ABD3CDF" w:rsidR="00C5203B" w:rsidRDefault="00C5203B" w:rsidP="00813FFA">
      <w:pPr>
        <w:spacing w:line="360" w:lineRule="auto"/>
        <w:jc w:val="center"/>
        <w:rPr>
          <w:rFonts w:ascii="Cambria" w:hAnsi="Cambria"/>
          <w:sz w:val="20"/>
          <w:szCs w:val="20"/>
        </w:rPr>
      </w:pPr>
    </w:p>
    <w:p w14:paraId="08D4F9B4" w14:textId="6D7C14D4" w:rsidR="00F321A7" w:rsidRDefault="00F321A7" w:rsidP="00813FFA">
      <w:pPr>
        <w:spacing w:line="360" w:lineRule="auto"/>
        <w:jc w:val="center"/>
        <w:rPr>
          <w:rFonts w:ascii="Cambria" w:hAnsi="Cambria"/>
          <w:sz w:val="20"/>
          <w:szCs w:val="20"/>
        </w:rPr>
      </w:pPr>
    </w:p>
    <w:p w14:paraId="4C37E9D3" w14:textId="18121135" w:rsidR="00F321A7" w:rsidRDefault="00F321A7" w:rsidP="00813FFA">
      <w:pPr>
        <w:spacing w:line="360" w:lineRule="auto"/>
        <w:jc w:val="center"/>
        <w:rPr>
          <w:rFonts w:ascii="Cambria" w:hAnsi="Cambria"/>
          <w:sz w:val="20"/>
          <w:szCs w:val="20"/>
        </w:rPr>
      </w:pPr>
    </w:p>
    <w:p w14:paraId="082AD1A9" w14:textId="6DB9E4BB" w:rsidR="00F321A7" w:rsidRDefault="00F321A7" w:rsidP="00813FFA">
      <w:pPr>
        <w:spacing w:line="360" w:lineRule="auto"/>
        <w:jc w:val="center"/>
        <w:rPr>
          <w:rFonts w:ascii="Cambria" w:hAnsi="Cambria"/>
          <w:sz w:val="20"/>
          <w:szCs w:val="20"/>
        </w:rPr>
      </w:pPr>
    </w:p>
    <w:p w14:paraId="0F88DDD0" w14:textId="10B21C0E" w:rsidR="00F321A7" w:rsidRDefault="00F321A7" w:rsidP="00813FFA">
      <w:pPr>
        <w:spacing w:line="360" w:lineRule="auto"/>
        <w:jc w:val="center"/>
        <w:rPr>
          <w:rFonts w:ascii="Cambria" w:hAnsi="Cambria"/>
          <w:sz w:val="20"/>
          <w:szCs w:val="20"/>
        </w:rPr>
      </w:pPr>
    </w:p>
    <w:p w14:paraId="1BEAEE00" w14:textId="1EB93039" w:rsidR="00F321A7" w:rsidRDefault="00F321A7" w:rsidP="00813FFA">
      <w:pPr>
        <w:spacing w:line="360" w:lineRule="auto"/>
        <w:jc w:val="center"/>
        <w:rPr>
          <w:rFonts w:ascii="Cambria" w:hAnsi="Cambria"/>
          <w:sz w:val="20"/>
          <w:szCs w:val="20"/>
        </w:rPr>
      </w:pPr>
    </w:p>
    <w:p w14:paraId="417BB35A" w14:textId="77777777" w:rsidR="00F321A7" w:rsidRDefault="00F321A7" w:rsidP="00813FFA">
      <w:pPr>
        <w:spacing w:line="360" w:lineRule="auto"/>
        <w:jc w:val="center"/>
        <w:rPr>
          <w:rFonts w:ascii="Cambria" w:hAnsi="Cambria"/>
          <w:sz w:val="20"/>
          <w:szCs w:val="20"/>
        </w:rPr>
      </w:pPr>
    </w:p>
    <w:p w14:paraId="7A240494" w14:textId="58972272"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lastRenderedPageBreak/>
        <w:t>Z</w:t>
      </w:r>
      <w:r w:rsidR="00BD4599">
        <w:rPr>
          <w:rFonts w:ascii="Cambria" w:hAnsi="Cambria" w:cs="Times New Roman"/>
          <w:b/>
          <w:i/>
          <w:snapToGrid w:val="0"/>
          <w:sz w:val="22"/>
          <w:u w:val="single"/>
        </w:rPr>
        <w:t xml:space="preserve">ałącznik nr </w:t>
      </w:r>
      <w:r w:rsidR="001A66A1">
        <w:rPr>
          <w:rFonts w:ascii="Cambria" w:hAnsi="Cambria" w:cs="Times New Roman"/>
          <w:b/>
          <w:i/>
          <w:snapToGrid w:val="0"/>
          <w:sz w:val="22"/>
          <w:u w:val="single"/>
        </w:rPr>
        <w:t>3</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770B7EC5" w14:textId="77777777" w:rsidR="00364098" w:rsidRPr="00C84447" w:rsidRDefault="00364098" w:rsidP="00364098">
      <w:pPr>
        <w:rPr>
          <w:rFonts w:asciiTheme="majorHAnsi" w:hAnsiTheme="majorHAnsi"/>
        </w:rPr>
      </w:pPr>
      <w:r w:rsidRPr="00C84447">
        <w:rPr>
          <w:rFonts w:asciiTheme="majorHAnsi" w:hAnsiTheme="majorHAnsi"/>
        </w:rPr>
        <w:t>sprawa nr MCM"W"/ZP-</w:t>
      </w:r>
      <w:r>
        <w:rPr>
          <w:rFonts w:asciiTheme="majorHAnsi" w:hAnsiTheme="majorHAnsi"/>
        </w:rPr>
        <w:t xml:space="preserve"> 1</w:t>
      </w:r>
      <w:r w:rsidRPr="00C84447">
        <w:rPr>
          <w:rFonts w:asciiTheme="majorHAnsi" w:hAnsiTheme="majorHAnsi"/>
        </w:rPr>
        <w:t>/202</w:t>
      </w:r>
      <w:r>
        <w:rPr>
          <w:rFonts w:asciiTheme="majorHAnsi" w:hAnsiTheme="majorHAnsi"/>
        </w:rPr>
        <w:t>3</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0C3F61C3" w14:textId="33973692" w:rsidR="005A0817" w:rsidRPr="005A0817" w:rsidRDefault="00C5653F" w:rsidP="005A0817">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w postępowaniu w przypadkach wskazanych w art. 112 ust. 2 ustawy Prawo zamówień publicznych (</w:t>
      </w:r>
      <w:proofErr w:type="spellStart"/>
      <w:r w:rsidR="005A0817" w:rsidRPr="005A0817">
        <w:rPr>
          <w:rFonts w:ascii="Cambria" w:hAnsi="Cambria"/>
          <w:b/>
          <w:iCs/>
          <w:u w:val="single"/>
        </w:rPr>
        <w:t>t.j</w:t>
      </w:r>
      <w:proofErr w:type="spellEnd"/>
      <w:r w:rsidR="005A0817" w:rsidRPr="005A0817">
        <w:rPr>
          <w:rFonts w:ascii="Cambria" w:hAnsi="Cambria"/>
          <w:b/>
          <w:iCs/>
          <w:u w:val="single"/>
        </w:rPr>
        <w:t>. Dz.U. z 2022 poz. 1710 z późn.zm.).</w:t>
      </w:r>
    </w:p>
    <w:p w14:paraId="2F54843B" w14:textId="567AD6A9" w:rsidR="00C5653F" w:rsidRPr="0048295C" w:rsidRDefault="009135BE" w:rsidP="009135BE">
      <w:pPr>
        <w:spacing w:line="360" w:lineRule="auto"/>
        <w:ind w:left="708"/>
        <w:jc w:val="both"/>
        <w:rPr>
          <w:rFonts w:ascii="Cambria" w:hAnsi="Cambria" w:cs="Arial"/>
        </w:rPr>
      </w:pPr>
      <w:r>
        <w:rPr>
          <w:rFonts w:ascii="Cambria" w:hAnsi="Cambria"/>
        </w:rPr>
        <w:br/>
      </w:r>
      <w:r w:rsidR="00C5653F" w:rsidRPr="0048295C">
        <w:rPr>
          <w:rFonts w:ascii="Cambria" w:hAnsi="Cambria"/>
        </w:rPr>
        <w:t xml:space="preserve">Na potrzeby postępowania o udzielenie zamówienia publicznego </w:t>
      </w:r>
      <w:r w:rsidR="009D6E5D" w:rsidRPr="0048295C">
        <w:rPr>
          <w:rFonts w:ascii="Cambria" w:hAnsi="Cambria" w:cs="Arial"/>
        </w:rPr>
        <w:t>w trybie podstawowym</w:t>
      </w:r>
    </w:p>
    <w:p w14:paraId="58619251" w14:textId="188DC5F2" w:rsidR="00C5653F" w:rsidRPr="00364098" w:rsidRDefault="00C5653F" w:rsidP="009D6E5D">
      <w:pPr>
        <w:spacing w:line="360" w:lineRule="auto"/>
        <w:jc w:val="both"/>
        <w:rPr>
          <w:rFonts w:ascii="Cambria" w:hAnsi="Cambria" w:cs="Times New Roman"/>
          <w:b/>
          <w:bCs/>
          <w:u w:val="single"/>
        </w:rPr>
      </w:pPr>
      <w:r w:rsidRPr="0048295C">
        <w:rPr>
          <w:rFonts w:ascii="Cambria" w:hAnsi="Cambria" w:cs="Arial"/>
        </w:rPr>
        <w:t xml:space="preserve">pn. </w:t>
      </w:r>
      <w:r w:rsidR="00FC3D51" w:rsidRPr="0048295C">
        <w:rPr>
          <w:rFonts w:asciiTheme="majorHAnsi" w:eastAsia="Times New Roman" w:hAnsiTheme="majorHAnsi" w:cs="Times New Roman"/>
        </w:rPr>
        <w:t>„</w:t>
      </w:r>
      <w:r w:rsidR="00364098" w:rsidRPr="00364098">
        <w:rPr>
          <w:b/>
          <w:bCs/>
          <w:i/>
        </w:rPr>
        <w:t>Wykonanie instalacji klimatyzacji w pomieszczeniach Miejskiego Centrum Medycznego „Widzew” w Łodzi al. Piłsudskiego 157 – sprawa nr MCM”W”/ZP-1/2023</w:t>
      </w:r>
      <w:r w:rsidR="00C621F3">
        <w:rPr>
          <w:rFonts w:ascii="Cambria" w:hAnsi="Cambria"/>
        </w:rPr>
        <w:t xml:space="preserve">, </w:t>
      </w:r>
      <w:r w:rsidRPr="00863284">
        <w:rPr>
          <w:rFonts w:ascii="Cambria" w:hAnsi="Cambria"/>
        </w:rPr>
        <w:t xml:space="preserve">prowadzonego przez </w:t>
      </w:r>
      <w:r w:rsidR="002A4ABE" w:rsidRPr="002A4ABE">
        <w:rPr>
          <w:rFonts w:ascii="Cambria" w:hAnsi="Cambria"/>
        </w:rPr>
        <w:t>Miejskie</w:t>
      </w:r>
      <w:r w:rsidR="002A4ABE">
        <w:rPr>
          <w:rFonts w:ascii="Cambria" w:hAnsi="Cambria"/>
        </w:rPr>
        <w:t xml:space="preserve"> Centrum Medyczne </w:t>
      </w:r>
      <w:r w:rsidR="002A4ABE" w:rsidRPr="002A4ABE">
        <w:rPr>
          <w:rFonts w:ascii="Cambria" w:hAnsi="Cambria"/>
        </w:rPr>
        <w:t xml:space="preserve">„Widzew” w Łodzi al. Piłsudskiego 157 </w:t>
      </w:r>
      <w:r w:rsidR="002A4ABE" w:rsidRPr="00701617">
        <w:rPr>
          <w:rFonts w:ascii="Cambria" w:hAnsi="Cambria"/>
        </w:rPr>
        <w:t>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FC3D51">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68A66041" w14:textId="77777777" w:rsidR="006C7B5B" w:rsidRDefault="006C7B5B" w:rsidP="004044E5">
      <w:pPr>
        <w:jc w:val="right"/>
        <w:rPr>
          <w:rFonts w:ascii="Cambria" w:hAnsi="Cambria" w:cs="Tahoma"/>
          <w:b/>
          <w:bCs/>
          <w:i/>
          <w:iCs/>
          <w:u w:val="single"/>
        </w:rPr>
      </w:pPr>
    </w:p>
    <w:p w14:paraId="641E47F2" w14:textId="419C69D3" w:rsidR="00D52EDC" w:rsidRDefault="00D52EDC" w:rsidP="004044E5">
      <w:pPr>
        <w:jc w:val="right"/>
        <w:rPr>
          <w:rFonts w:ascii="Cambria" w:hAnsi="Cambria" w:cs="Tahoma"/>
          <w:b/>
          <w:bCs/>
          <w:i/>
          <w:iCs/>
          <w:u w:val="single"/>
        </w:rPr>
      </w:pPr>
    </w:p>
    <w:p w14:paraId="28948D3C" w14:textId="65FAF882" w:rsidR="00F321A7" w:rsidRDefault="00F321A7" w:rsidP="004044E5">
      <w:pPr>
        <w:jc w:val="right"/>
        <w:rPr>
          <w:rFonts w:ascii="Cambria" w:hAnsi="Cambria" w:cs="Tahoma"/>
          <w:b/>
          <w:bCs/>
          <w:i/>
          <w:iCs/>
          <w:u w:val="single"/>
        </w:rPr>
      </w:pPr>
    </w:p>
    <w:p w14:paraId="681C7887" w14:textId="77777777" w:rsidR="00F321A7" w:rsidRDefault="00F321A7" w:rsidP="004044E5">
      <w:pPr>
        <w:jc w:val="right"/>
        <w:rPr>
          <w:rFonts w:ascii="Cambria" w:hAnsi="Cambria" w:cs="Tahoma"/>
          <w:b/>
          <w:bCs/>
          <w:i/>
          <w:iCs/>
          <w:u w:val="single"/>
        </w:rPr>
      </w:pPr>
    </w:p>
    <w:p w14:paraId="5A1180D4" w14:textId="66CC98F0"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lastRenderedPageBreak/>
        <w:t>Z</w:t>
      </w:r>
      <w:r w:rsidR="00BD4599">
        <w:rPr>
          <w:rFonts w:ascii="Cambria" w:hAnsi="Cambria" w:cs="Tahoma"/>
          <w:b/>
          <w:bCs/>
          <w:i/>
          <w:iCs/>
          <w:u w:val="single"/>
        </w:rPr>
        <w:t xml:space="preserve">ałącznik nr </w:t>
      </w:r>
      <w:r w:rsidR="001A66A1">
        <w:rPr>
          <w:rFonts w:ascii="Cambria" w:hAnsi="Cambria" w:cs="Tahoma"/>
          <w:b/>
          <w:bCs/>
          <w:i/>
          <w:iCs/>
          <w:u w:val="single"/>
        </w:rPr>
        <w:t>4</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10140A5A"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w:t>
      </w:r>
      <w:r w:rsidR="00D52EDC">
        <w:rPr>
          <w:rFonts w:ascii="Cambria" w:eastAsia="Times New Roman" w:hAnsi="Cambria" w:cs="Arial"/>
          <w:bCs/>
          <w:i/>
          <w:sz w:val="22"/>
          <w:szCs w:val="22"/>
        </w:rPr>
        <w:br/>
      </w:r>
      <w:r w:rsidRPr="00863284">
        <w:rPr>
          <w:rFonts w:ascii="Cambria" w:eastAsia="Times New Roman" w:hAnsi="Cambria" w:cs="Arial"/>
          <w:bCs/>
          <w:i/>
          <w:sz w:val="22"/>
          <w:szCs w:val="22"/>
        </w:rPr>
        <w:t xml:space="preserve">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1B4CC8AB" w:rsidR="000036E1" w:rsidRDefault="000036E1" w:rsidP="004044E5">
      <w:pPr>
        <w:jc w:val="right"/>
        <w:rPr>
          <w:rFonts w:ascii="Cambria" w:hAnsi="Cambria" w:cs="Tahoma"/>
          <w:b/>
          <w:bCs/>
          <w:i/>
          <w:iCs/>
          <w:u w:val="single"/>
        </w:rPr>
      </w:pPr>
    </w:p>
    <w:p w14:paraId="6BBB0CFA" w14:textId="2748C310" w:rsidR="00B11F88" w:rsidRDefault="00B11F88" w:rsidP="004044E5">
      <w:pPr>
        <w:jc w:val="right"/>
        <w:rPr>
          <w:rFonts w:ascii="Cambria" w:hAnsi="Cambria" w:cs="Tahoma"/>
          <w:b/>
          <w:bCs/>
          <w:i/>
          <w:iCs/>
          <w:u w:val="single"/>
        </w:rPr>
      </w:pPr>
    </w:p>
    <w:p w14:paraId="2D70057F" w14:textId="77777777" w:rsidR="00F321A7" w:rsidRDefault="00F321A7" w:rsidP="004044E5">
      <w:pPr>
        <w:jc w:val="right"/>
        <w:rPr>
          <w:rFonts w:ascii="Cambria" w:hAnsi="Cambria" w:cs="Tahoma"/>
          <w:b/>
          <w:bCs/>
          <w:i/>
          <w:iCs/>
          <w:u w:val="single"/>
        </w:rPr>
      </w:pPr>
    </w:p>
    <w:p w14:paraId="241B4429" w14:textId="571F3E65" w:rsidR="00B11F88" w:rsidRDefault="00B11F88" w:rsidP="004044E5">
      <w:pPr>
        <w:jc w:val="right"/>
        <w:rPr>
          <w:rFonts w:ascii="Cambria" w:hAnsi="Cambria" w:cs="Tahoma"/>
          <w:b/>
          <w:bCs/>
          <w:i/>
          <w:iCs/>
          <w:u w:val="single"/>
        </w:rPr>
      </w:pPr>
    </w:p>
    <w:p w14:paraId="0B9E7220" w14:textId="22C608E6" w:rsidR="00F07236" w:rsidRDefault="00F07236" w:rsidP="004044E5">
      <w:pPr>
        <w:jc w:val="right"/>
        <w:rPr>
          <w:rFonts w:ascii="Cambria" w:hAnsi="Cambria" w:cs="Tahoma"/>
          <w:b/>
          <w:bCs/>
          <w:i/>
          <w:iCs/>
          <w:u w:val="single"/>
        </w:rPr>
      </w:pPr>
    </w:p>
    <w:p w14:paraId="4B37E645" w14:textId="6A962A91"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lastRenderedPageBreak/>
        <w:t>Z</w:t>
      </w:r>
      <w:r w:rsidR="00BD4599">
        <w:rPr>
          <w:rFonts w:ascii="Cambria" w:hAnsi="Cambria" w:cs="Tahoma"/>
          <w:b/>
          <w:bCs/>
          <w:i/>
          <w:iCs/>
          <w:u w:val="single"/>
        </w:rPr>
        <w:t xml:space="preserve">ałącznik nr </w:t>
      </w:r>
      <w:r w:rsidR="001A66A1">
        <w:rPr>
          <w:rFonts w:ascii="Cambria" w:hAnsi="Cambria" w:cs="Tahoma"/>
          <w:b/>
          <w:bCs/>
          <w:i/>
          <w:iCs/>
          <w:u w:val="single"/>
        </w:rPr>
        <w:t>5</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27E0D4FB" w14:textId="77777777" w:rsidR="00364098" w:rsidRPr="00C84447" w:rsidRDefault="00364098" w:rsidP="00364098">
      <w:pPr>
        <w:rPr>
          <w:rFonts w:asciiTheme="majorHAnsi" w:hAnsiTheme="majorHAnsi"/>
        </w:rPr>
      </w:pPr>
      <w:bookmarkStart w:id="14" w:name="_Hlk127199517"/>
      <w:r w:rsidRPr="00C84447">
        <w:rPr>
          <w:rFonts w:asciiTheme="majorHAnsi" w:hAnsiTheme="majorHAnsi"/>
        </w:rPr>
        <w:t>sprawa nr MCM"W"/ZP-</w:t>
      </w:r>
      <w:r>
        <w:rPr>
          <w:rFonts w:asciiTheme="majorHAnsi" w:hAnsiTheme="majorHAnsi"/>
        </w:rPr>
        <w:t xml:space="preserve"> 1</w:t>
      </w:r>
      <w:r w:rsidRPr="00C84447">
        <w:rPr>
          <w:rFonts w:asciiTheme="majorHAnsi" w:hAnsiTheme="majorHAnsi"/>
        </w:rPr>
        <w:t>/202</w:t>
      </w:r>
      <w:r>
        <w:rPr>
          <w:rFonts w:asciiTheme="majorHAnsi" w:hAnsiTheme="majorHAnsi"/>
        </w:rPr>
        <w:t>3</w:t>
      </w:r>
    </w:p>
    <w:bookmarkEnd w:id="14"/>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1FAB1940" w14:textId="77777777" w:rsidR="005A0817" w:rsidRPr="005A0817" w:rsidRDefault="005A0817" w:rsidP="005A0817">
      <w:pPr>
        <w:keepNext/>
        <w:spacing w:before="60" w:after="60"/>
        <w:jc w:val="center"/>
        <w:rPr>
          <w:rFonts w:ascii="Cambria" w:eastAsia="Times New Roman" w:hAnsi="Cambria" w:cs="Times New Roman"/>
          <w:iCs/>
          <w:lang w:eastAsia="ar-SA"/>
        </w:rPr>
      </w:pPr>
      <w:r w:rsidRPr="005A0817">
        <w:rPr>
          <w:rFonts w:ascii="Cambria" w:eastAsia="Times New Roman" w:hAnsi="Cambria" w:cs="Times New Roman"/>
          <w:iCs/>
          <w:lang w:eastAsia="ar-SA"/>
        </w:rPr>
        <w:t>(</w:t>
      </w:r>
      <w:proofErr w:type="spellStart"/>
      <w:r w:rsidRPr="005A0817">
        <w:rPr>
          <w:rFonts w:ascii="Cambria" w:eastAsia="Times New Roman" w:hAnsi="Cambria" w:cs="Times New Roman"/>
          <w:iCs/>
          <w:lang w:eastAsia="ar-SA"/>
        </w:rPr>
        <w:t>t.j</w:t>
      </w:r>
      <w:proofErr w:type="spellEnd"/>
      <w:r w:rsidRPr="005A0817">
        <w:rPr>
          <w:rFonts w:ascii="Cambria" w:eastAsia="Times New Roman" w:hAnsi="Cambria" w:cs="Times New Roman"/>
          <w:iCs/>
          <w:lang w:eastAsia="ar-SA"/>
        </w:rPr>
        <w:t>. Dz.U. z 2022 poz. 1710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6F141C2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lastRenderedPageBreak/>
        <w:t xml:space="preserve">Jednocześnie przedstawiam poniższe informacje dotyczące: </w:t>
      </w:r>
    </w:p>
    <w:p w14:paraId="05D730A1" w14:textId="77777777" w:rsidR="00174962" w:rsidRPr="00863284" w:rsidRDefault="00174962">
      <w:pPr>
        <w:numPr>
          <w:ilvl w:val="0"/>
          <w:numId w:val="16"/>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pPr>
        <w:numPr>
          <w:ilvl w:val="0"/>
          <w:numId w:val="15"/>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pPr>
        <w:numPr>
          <w:ilvl w:val="0"/>
          <w:numId w:val="15"/>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04B93E5D" w:rsidR="00E53EA9" w:rsidRDefault="00E53EA9" w:rsidP="000036E1">
      <w:pPr>
        <w:jc w:val="right"/>
        <w:rPr>
          <w:rFonts w:ascii="Cambria" w:eastAsia="Times New Roman" w:hAnsi="Cambria" w:cs="Times New Roman"/>
          <w:b/>
          <w:i/>
          <w:snapToGrid w:val="0"/>
          <w:sz w:val="22"/>
          <w:u w:val="single"/>
        </w:rPr>
      </w:pPr>
    </w:p>
    <w:p w14:paraId="482BE808" w14:textId="77777777" w:rsidR="00F321A7" w:rsidRDefault="00F321A7" w:rsidP="001A66A1">
      <w:pPr>
        <w:jc w:val="both"/>
        <w:rPr>
          <w:rFonts w:ascii="Cambria" w:hAnsi="Cambria" w:cs="Times New Roman"/>
          <w:b/>
          <w:snapToGrid w:val="0"/>
          <w:sz w:val="22"/>
        </w:rPr>
      </w:pPr>
    </w:p>
    <w:p w14:paraId="3473568A" w14:textId="77777777" w:rsidR="00F321A7" w:rsidRDefault="00F321A7" w:rsidP="001A66A1">
      <w:pPr>
        <w:jc w:val="both"/>
        <w:rPr>
          <w:rFonts w:ascii="Cambria" w:hAnsi="Cambria" w:cs="Times New Roman"/>
          <w:b/>
          <w:snapToGrid w:val="0"/>
          <w:sz w:val="22"/>
        </w:rPr>
      </w:pPr>
    </w:p>
    <w:p w14:paraId="6D600B2E" w14:textId="77777777" w:rsidR="00F321A7" w:rsidRDefault="00F321A7" w:rsidP="001A66A1">
      <w:pPr>
        <w:jc w:val="both"/>
        <w:rPr>
          <w:rFonts w:ascii="Cambria" w:hAnsi="Cambria" w:cs="Times New Roman"/>
          <w:b/>
          <w:snapToGrid w:val="0"/>
          <w:sz w:val="22"/>
        </w:rPr>
      </w:pPr>
    </w:p>
    <w:p w14:paraId="77CFDBFE" w14:textId="47CBB809" w:rsidR="001A66A1" w:rsidRPr="00863284" w:rsidRDefault="001A66A1" w:rsidP="001A66A1">
      <w:pPr>
        <w:jc w:val="both"/>
        <w:rPr>
          <w:rFonts w:ascii="Cambria" w:hAnsi="Cambria" w:cs="Times New Roman"/>
          <w:b/>
          <w:snapToGrid w:val="0"/>
          <w:sz w:val="22"/>
        </w:rPr>
      </w:pPr>
      <w:r w:rsidRPr="00863284">
        <w:rPr>
          <w:rFonts w:ascii="Cambria" w:hAnsi="Cambria" w:cs="Times New Roman"/>
          <w:b/>
          <w:snapToGrid w:val="0"/>
          <w:sz w:val="22"/>
        </w:rPr>
        <w:lastRenderedPageBreak/>
        <w:t xml:space="preserve">PRZEDMIOTOWE ŚRODKI DOWODOWE wskazane w Rozdziale VI SWZ. </w:t>
      </w:r>
    </w:p>
    <w:p w14:paraId="7C378E3D" w14:textId="77777777" w:rsidR="001A66A1" w:rsidRPr="00863284" w:rsidRDefault="001A66A1" w:rsidP="001A66A1">
      <w:pPr>
        <w:jc w:val="both"/>
        <w:rPr>
          <w:rFonts w:ascii="Cambria" w:hAnsi="Cambria" w:cs="Times New Roman"/>
          <w:b/>
          <w:snapToGrid w:val="0"/>
          <w:color w:val="FF0000"/>
          <w:sz w:val="22"/>
        </w:rPr>
      </w:pPr>
    </w:p>
    <w:p w14:paraId="7A58BACF" w14:textId="77777777" w:rsidR="001A66A1" w:rsidRPr="00863284" w:rsidRDefault="001A66A1" w:rsidP="001A66A1">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Pr>
          <w:rFonts w:ascii="Cambria" w:eastAsia="Univers-PL" w:hAnsi="Cambria" w:cs="Times New Roman"/>
          <w:b/>
          <w:bCs/>
          <w:i/>
          <w:iCs/>
          <w:u w:val="single"/>
        </w:rPr>
        <w:t>załącznika nr 6 i 7</w:t>
      </w:r>
      <w:r w:rsidRPr="007607BC">
        <w:rPr>
          <w:rFonts w:ascii="Cambria" w:eastAsia="Univers-PL" w:hAnsi="Cambria" w:cs="Times New Roman"/>
          <w:b/>
          <w:bCs/>
          <w:i/>
          <w:iCs/>
          <w:u w:val="single"/>
        </w:rPr>
        <w:t>:</w:t>
      </w:r>
    </w:p>
    <w:p w14:paraId="390392C2" w14:textId="77777777" w:rsidR="001A66A1" w:rsidRPr="00863284" w:rsidRDefault="001A66A1" w:rsidP="001A66A1">
      <w:pPr>
        <w:autoSpaceDE w:val="0"/>
        <w:autoSpaceDN w:val="0"/>
        <w:adjustRightInd w:val="0"/>
        <w:jc w:val="both"/>
        <w:rPr>
          <w:rFonts w:ascii="Cambria" w:hAnsi="Cambria" w:cs="Times New Roman"/>
          <w:b/>
          <w:snapToGrid w:val="0"/>
          <w:sz w:val="22"/>
        </w:rPr>
      </w:pPr>
    </w:p>
    <w:p w14:paraId="5921E42F" w14:textId="77777777" w:rsidR="001A66A1" w:rsidRPr="00863284" w:rsidRDefault="001A66A1" w:rsidP="001A66A1">
      <w:pPr>
        <w:jc w:val="right"/>
        <w:rPr>
          <w:rFonts w:ascii="Cambria" w:hAnsi="Cambria" w:cs="Times New Roman"/>
          <w:b/>
          <w:i/>
          <w:snapToGrid w:val="0"/>
          <w:sz w:val="22"/>
          <w:u w:val="single"/>
        </w:rPr>
      </w:pPr>
      <w:r w:rsidRPr="007607BC">
        <w:rPr>
          <w:rFonts w:ascii="Cambria" w:hAnsi="Cambria" w:cs="Times New Roman"/>
          <w:b/>
          <w:i/>
          <w:snapToGrid w:val="0"/>
          <w:sz w:val="22"/>
          <w:u w:val="single"/>
        </w:rPr>
        <w:t xml:space="preserve">Załącznik nr </w:t>
      </w:r>
      <w:r>
        <w:rPr>
          <w:rFonts w:ascii="Cambria" w:hAnsi="Cambria" w:cs="Times New Roman"/>
          <w:b/>
          <w:i/>
          <w:snapToGrid w:val="0"/>
          <w:sz w:val="22"/>
          <w:u w:val="single"/>
        </w:rPr>
        <w:t>6</w:t>
      </w:r>
    </w:p>
    <w:p w14:paraId="043BB266" w14:textId="77777777" w:rsidR="001A66A1" w:rsidRDefault="001A66A1" w:rsidP="001A66A1">
      <w:pPr>
        <w:jc w:val="right"/>
        <w:rPr>
          <w:i/>
          <w:u w:val="single"/>
        </w:rPr>
      </w:pPr>
      <w:r w:rsidRPr="009978EE">
        <w:rPr>
          <w:b/>
          <w:noProof/>
          <w:sz w:val="20"/>
        </w:rPr>
        <mc:AlternateContent>
          <mc:Choice Requires="wps">
            <w:drawing>
              <wp:anchor distT="0" distB="0" distL="114300" distR="114300" simplePos="0" relativeHeight="251659264" behindDoc="0" locked="0" layoutInCell="1" allowOverlap="1" wp14:anchorId="748ECEB9" wp14:editId="259D7DE1">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48803" w14:textId="77777777" w:rsidR="001A66A1" w:rsidRDefault="001A66A1" w:rsidP="001A66A1">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CEB9"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" stroked="f">
                <v:textbox>
                  <w:txbxContent>
                    <w:p w14:paraId="39B48803" w14:textId="77777777" w:rsidR="001A66A1" w:rsidRDefault="001A66A1" w:rsidP="001A66A1">
                      <w:pPr>
                        <w:jc w:val="center"/>
                        <w:rPr>
                          <w:sz w:val="20"/>
                          <w:szCs w:val="20"/>
                        </w:rPr>
                      </w:pPr>
                      <w:r>
                        <w:rPr>
                          <w:sz w:val="20"/>
                          <w:szCs w:val="20"/>
                        </w:rPr>
                        <w:t>Pieczęć Wykonawcy</w:t>
                      </w:r>
                    </w:p>
                  </w:txbxContent>
                </v:textbox>
              </v:shape>
            </w:pict>
          </mc:Fallback>
        </mc:AlternateContent>
      </w:r>
    </w:p>
    <w:p w14:paraId="0137A5EF" w14:textId="77777777" w:rsidR="001A66A1" w:rsidRDefault="001A66A1" w:rsidP="001A66A1">
      <w:pPr>
        <w:jc w:val="right"/>
        <w:rPr>
          <w:rFonts w:asciiTheme="majorHAnsi" w:hAnsiTheme="majorHAnsi" w:cs="Times New Roman"/>
          <w:b/>
          <w:bCs/>
          <w:strike/>
          <w:sz w:val="22"/>
          <w:szCs w:val="22"/>
        </w:rPr>
      </w:pPr>
    </w:p>
    <w:p w14:paraId="4EE5821D" w14:textId="77777777" w:rsidR="001A66A1" w:rsidRPr="00E21174" w:rsidRDefault="001A66A1" w:rsidP="001A66A1">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55BD6688" w14:textId="77777777" w:rsidR="001A66A1" w:rsidRDefault="001A66A1" w:rsidP="001A66A1">
      <w:pPr>
        <w:jc w:val="center"/>
        <w:rPr>
          <w:rFonts w:cs="Times New Roman"/>
          <w:b/>
          <w:sz w:val="22"/>
          <w:szCs w:val="22"/>
        </w:rPr>
      </w:pPr>
      <w:r w:rsidRPr="00E21174">
        <w:rPr>
          <w:rFonts w:cs="Times New Roman"/>
          <w:b/>
          <w:sz w:val="22"/>
          <w:szCs w:val="22"/>
        </w:rPr>
        <w:t>Oświadczenie poświad</w:t>
      </w:r>
      <w:r>
        <w:rPr>
          <w:rFonts w:cs="Times New Roman"/>
          <w:b/>
          <w:sz w:val="22"/>
          <w:szCs w:val="22"/>
        </w:rPr>
        <w:t xml:space="preserve">czające, zgodność proponowanego </w:t>
      </w:r>
      <w:r w:rsidRPr="00E21174">
        <w:rPr>
          <w:rFonts w:cs="Times New Roman"/>
          <w:b/>
          <w:sz w:val="22"/>
          <w:szCs w:val="22"/>
        </w:rPr>
        <w:t>produkt</w:t>
      </w:r>
      <w:r>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5E134619" w14:textId="77777777" w:rsidR="001A66A1" w:rsidRPr="00E21174" w:rsidRDefault="001A66A1" w:rsidP="001A66A1">
      <w:pPr>
        <w:jc w:val="center"/>
        <w:rPr>
          <w:rFonts w:cs="Times New Roman"/>
          <w:b/>
          <w:sz w:val="22"/>
          <w:szCs w:val="22"/>
        </w:rPr>
      </w:pPr>
    </w:p>
    <w:p w14:paraId="24750CFE" w14:textId="77777777" w:rsidR="001A66A1" w:rsidRPr="00E21174" w:rsidRDefault="001A66A1" w:rsidP="001A66A1">
      <w:pPr>
        <w:jc w:val="center"/>
        <w:rPr>
          <w:rFonts w:cs="Times New Roman"/>
          <w:b/>
          <w:sz w:val="22"/>
          <w:szCs w:val="22"/>
          <w:highlight w:val="yellow"/>
        </w:rPr>
      </w:pPr>
    </w:p>
    <w:p w14:paraId="43A4FD75" w14:textId="77777777" w:rsidR="001A66A1" w:rsidRPr="00C84447" w:rsidRDefault="001A66A1" w:rsidP="001A66A1">
      <w:pPr>
        <w:rPr>
          <w:rFonts w:asciiTheme="majorHAnsi" w:hAnsiTheme="majorHAnsi"/>
        </w:rPr>
      </w:pPr>
      <w:r w:rsidRPr="00C84447">
        <w:rPr>
          <w:rFonts w:asciiTheme="majorHAnsi" w:hAnsiTheme="majorHAnsi"/>
        </w:rPr>
        <w:t>sprawa nr MCM"W"/ZP-</w:t>
      </w:r>
      <w:r>
        <w:rPr>
          <w:rFonts w:asciiTheme="majorHAnsi" w:hAnsiTheme="majorHAnsi"/>
        </w:rPr>
        <w:t xml:space="preserve"> 1</w:t>
      </w:r>
      <w:r w:rsidRPr="00C84447">
        <w:rPr>
          <w:rFonts w:asciiTheme="majorHAnsi" w:hAnsiTheme="majorHAnsi"/>
        </w:rPr>
        <w:t>/202</w:t>
      </w:r>
      <w:r>
        <w:rPr>
          <w:rFonts w:asciiTheme="majorHAnsi" w:hAnsiTheme="majorHAnsi"/>
        </w:rPr>
        <w:t>3</w:t>
      </w:r>
    </w:p>
    <w:p w14:paraId="062EB951" w14:textId="77777777" w:rsidR="001A66A1" w:rsidRPr="00E21174" w:rsidRDefault="001A66A1" w:rsidP="001A66A1">
      <w:pPr>
        <w:autoSpaceDE w:val="0"/>
        <w:autoSpaceDN w:val="0"/>
        <w:adjustRightInd w:val="0"/>
        <w:rPr>
          <w:rFonts w:cs="Times New Roman"/>
          <w:b/>
          <w:sz w:val="22"/>
          <w:szCs w:val="22"/>
        </w:rPr>
      </w:pPr>
    </w:p>
    <w:p w14:paraId="49881EA2" w14:textId="77777777" w:rsidR="001A66A1" w:rsidRDefault="001A66A1" w:rsidP="001A66A1">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060C0E43" w14:textId="77777777" w:rsidR="001A66A1" w:rsidRPr="00E21174" w:rsidRDefault="001A66A1" w:rsidP="001A66A1">
      <w:pPr>
        <w:rPr>
          <w:rFonts w:cs="Times New Roman"/>
          <w:i/>
          <w:sz w:val="22"/>
          <w:szCs w:val="22"/>
        </w:rPr>
      </w:pPr>
    </w:p>
    <w:p w14:paraId="178BD8EA" w14:textId="77777777" w:rsidR="001A66A1" w:rsidRPr="00E21174" w:rsidRDefault="001A66A1" w:rsidP="001A66A1">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6B0D41CD" w14:textId="77777777" w:rsidR="001A66A1" w:rsidRPr="00E21174" w:rsidRDefault="001A66A1" w:rsidP="001A66A1">
      <w:pPr>
        <w:jc w:val="both"/>
        <w:rPr>
          <w:rFonts w:cs="Times New Roman"/>
          <w:sz w:val="22"/>
          <w:szCs w:val="22"/>
        </w:rPr>
      </w:pPr>
    </w:p>
    <w:p w14:paraId="76A24989" w14:textId="77777777" w:rsidR="001A66A1" w:rsidRDefault="001A66A1" w:rsidP="001A66A1">
      <w:pPr>
        <w:tabs>
          <w:tab w:val="left" w:pos="0"/>
        </w:tabs>
        <w:spacing w:line="360" w:lineRule="auto"/>
        <w:jc w:val="both"/>
        <w:rPr>
          <w:rFonts w:ascii="Cambria" w:hAnsi="Cambria"/>
          <w:b/>
          <w:i/>
          <w:u w:val="single"/>
        </w:rPr>
      </w:pPr>
      <w:bookmarkStart w:id="15" w:name="_Hlk277273"/>
    </w:p>
    <w:p w14:paraId="4AEBF48B" w14:textId="77777777" w:rsidR="001A66A1" w:rsidRDefault="001A66A1" w:rsidP="001A66A1">
      <w:pPr>
        <w:tabs>
          <w:tab w:val="left" w:pos="0"/>
        </w:tabs>
        <w:spacing w:line="360" w:lineRule="auto"/>
        <w:jc w:val="both"/>
        <w:rPr>
          <w:rFonts w:ascii="Cambria" w:hAnsi="Cambria"/>
          <w:b/>
          <w:i/>
          <w:u w:val="single"/>
        </w:rPr>
      </w:pPr>
      <w:r w:rsidRPr="00B30963">
        <w:rPr>
          <w:rFonts w:ascii="Cambria" w:hAnsi="Cambria"/>
          <w:b/>
          <w:i/>
          <w:u w:val="single"/>
        </w:rPr>
        <w:t xml:space="preserve">Dotyczące produktów stanowiących </w:t>
      </w:r>
      <w:r>
        <w:rPr>
          <w:rFonts w:ascii="Cambria" w:hAnsi="Cambria"/>
          <w:b/>
          <w:i/>
          <w:u w:val="single"/>
        </w:rPr>
        <w:t xml:space="preserve">przedmiot zamówienia </w:t>
      </w:r>
      <w:proofErr w:type="spellStart"/>
      <w:r>
        <w:rPr>
          <w:rFonts w:ascii="Cambria" w:hAnsi="Cambria"/>
          <w:b/>
          <w:i/>
          <w:u w:val="single"/>
        </w:rPr>
        <w:t>zg</w:t>
      </w:r>
      <w:proofErr w:type="spellEnd"/>
      <w:r>
        <w:rPr>
          <w:rFonts w:ascii="Cambria" w:hAnsi="Cambria"/>
          <w:b/>
          <w:i/>
          <w:u w:val="single"/>
        </w:rPr>
        <w:t>. z Formularzem parametry – techniczne.</w:t>
      </w:r>
    </w:p>
    <w:p w14:paraId="5911685D" w14:textId="77777777" w:rsidR="001A66A1" w:rsidRPr="00A90847" w:rsidRDefault="001A66A1" w:rsidP="001A66A1">
      <w:pPr>
        <w:jc w:val="both"/>
      </w:pPr>
      <w:r w:rsidRPr="00A90847">
        <w:t>1.Oświadczamy, że zamówienie zrealizujemy:</w:t>
      </w:r>
    </w:p>
    <w:p w14:paraId="0BDD98E5" w14:textId="77777777" w:rsidR="001A66A1" w:rsidRPr="00A90847" w:rsidRDefault="001A66A1" w:rsidP="001A66A1">
      <w:pPr>
        <w:ind w:left="2880"/>
        <w:jc w:val="both"/>
      </w:pPr>
    </w:p>
    <w:p w14:paraId="4F3F4C40" w14:textId="364C1DDE" w:rsidR="001A66A1" w:rsidRPr="00A90847" w:rsidRDefault="001A66A1" w:rsidP="001A66A1">
      <w:pPr>
        <w:spacing w:line="360" w:lineRule="auto"/>
        <w:jc w:val="both"/>
        <w:rPr>
          <w:iCs/>
          <w:sz w:val="22"/>
        </w:rPr>
      </w:pPr>
      <w:r w:rsidRPr="00A90847">
        <w:rPr>
          <w:iCs/>
          <w:sz w:val="22"/>
        </w:rPr>
        <w:t xml:space="preserve">Systemem klimatyzatorów  typu  ………………………………………………………………………… </w:t>
      </w:r>
      <w:r w:rsidRPr="00A90847">
        <w:rPr>
          <w:iCs/>
          <w:sz w:val="22"/>
        </w:rPr>
        <w:br/>
        <w:t>P</w:t>
      </w:r>
      <w:r w:rsidRPr="00A90847">
        <w:t>osiadamy autoryzację producenta urządzeń klimatyzacyjnych tj. firmy .............................................................................................. na sprzedaż, montaż i serwis (marka / nazwa / typ) urządzenia ..........................................</w:t>
      </w:r>
      <w:r w:rsidR="007C5CCD">
        <w:t>........................</w:t>
      </w:r>
      <w:r w:rsidRPr="00A90847">
        <w:t>..........................................................</w:t>
      </w:r>
    </w:p>
    <w:p w14:paraId="72107764" w14:textId="0DA2CE6F" w:rsidR="001A66A1" w:rsidRPr="00A90847" w:rsidRDefault="001A66A1" w:rsidP="001A66A1">
      <w:pPr>
        <w:spacing w:line="360" w:lineRule="auto"/>
        <w:jc w:val="both"/>
      </w:pPr>
      <w:r w:rsidRPr="00A90847">
        <w:t>........................................................... dokument autoryzacyjny nr ..............</w:t>
      </w:r>
      <w:r w:rsidR="007C5CCD">
        <w:t>..........</w:t>
      </w:r>
      <w:r w:rsidRPr="00A90847">
        <w:t>.................................. z dn. ................................................  .</w:t>
      </w:r>
    </w:p>
    <w:p w14:paraId="7CC12D1D" w14:textId="77777777" w:rsidR="001A66A1" w:rsidRDefault="001A66A1" w:rsidP="001A66A1">
      <w:pPr>
        <w:tabs>
          <w:tab w:val="left" w:pos="0"/>
        </w:tabs>
        <w:spacing w:line="360" w:lineRule="auto"/>
        <w:jc w:val="both"/>
        <w:rPr>
          <w:rFonts w:ascii="Cambria" w:hAnsi="Cambria"/>
          <w:b/>
          <w:i/>
          <w:u w:val="single"/>
        </w:rPr>
      </w:pPr>
    </w:p>
    <w:p w14:paraId="19ECA00F" w14:textId="77777777" w:rsidR="001A66A1" w:rsidRPr="00805247" w:rsidRDefault="001A66A1" w:rsidP="001A66A1">
      <w:pPr>
        <w:tabs>
          <w:tab w:val="left" w:pos="0"/>
        </w:tabs>
        <w:spacing w:line="360" w:lineRule="auto"/>
        <w:jc w:val="both"/>
        <w:rPr>
          <w:rFonts w:cs="Times New Roman"/>
        </w:rPr>
      </w:pPr>
      <w:r>
        <w:rPr>
          <w:rFonts w:cs="Times New Roman"/>
          <w:snapToGrid w:val="0"/>
        </w:rPr>
        <w:t xml:space="preserve">2. </w:t>
      </w:r>
      <w:r w:rsidRPr="00805247">
        <w:rPr>
          <w:rFonts w:cs="Times New Roman"/>
          <w:snapToGrid w:val="0"/>
        </w:rPr>
        <w:t xml:space="preserve">Oświadczamy, że oferujemy oraz zastosujemy w trakcje realizacji zamówienia produkty </w:t>
      </w:r>
      <w:r w:rsidRPr="00805247">
        <w:rPr>
          <w:rFonts w:cs="Times New Roman"/>
          <w:snapToGrid w:val="0"/>
        </w:rPr>
        <w:br/>
        <w:t>(</w:t>
      </w:r>
      <w:proofErr w:type="spellStart"/>
      <w:r w:rsidRPr="00805247">
        <w:rPr>
          <w:rFonts w:cs="Times New Roman"/>
          <w:snapToGrid w:val="0"/>
        </w:rPr>
        <w:t>zg</w:t>
      </w:r>
      <w:proofErr w:type="spellEnd"/>
      <w:r w:rsidRPr="00805247">
        <w:rPr>
          <w:rFonts w:cs="Times New Roman"/>
          <w:snapToGrid w:val="0"/>
        </w:rPr>
        <w:t xml:space="preserve">. </w:t>
      </w:r>
      <w:r>
        <w:rPr>
          <w:rFonts w:cs="Times New Roman"/>
          <w:snapToGrid w:val="0"/>
        </w:rPr>
        <w:t>z opisem przedmiotu zamówienia</w:t>
      </w:r>
      <w:r w:rsidRPr="00805247">
        <w:rPr>
          <w:rFonts w:cs="Times New Roman"/>
          <w:snapToGrid w:val="0"/>
        </w:rPr>
        <w:t>), posiadające</w:t>
      </w:r>
      <w:r w:rsidRPr="00805247">
        <w:t xml:space="preserve"> w szczególności</w:t>
      </w:r>
      <w:r w:rsidRPr="00805247">
        <w:rPr>
          <w:rFonts w:cs="Times New Roman"/>
          <w:snapToGrid w:val="0"/>
        </w:rPr>
        <w:t xml:space="preserve"> </w:t>
      </w:r>
      <w:r w:rsidRPr="00805247">
        <w:rPr>
          <w:rFonts w:cs="Times New Roman"/>
        </w:rPr>
        <w:t xml:space="preserve">deklaracje zgodności producenta lub jego upoważnionego przedstawiciela zgodnie z </w:t>
      </w:r>
      <w:r w:rsidRPr="00805247">
        <w:rPr>
          <w:rFonts w:cs="Times New Roman"/>
          <w:snapToGrid w:val="0"/>
        </w:rPr>
        <w:t xml:space="preserve">Decyzją </w:t>
      </w:r>
      <w:r w:rsidRPr="00805247">
        <w:rPr>
          <w:rFonts w:cs="Times New Roman"/>
          <w:b/>
          <w:snapToGrid w:val="0"/>
        </w:rPr>
        <w:t>2008/768/WE</w:t>
      </w:r>
      <w:r w:rsidRPr="00805247">
        <w:rPr>
          <w:rFonts w:cs="Times New Roman"/>
          <w:snapToGrid w:val="0"/>
        </w:rPr>
        <w:t>, oznakowane CE*</w:t>
      </w:r>
      <w:r w:rsidRPr="00805247">
        <w:rPr>
          <w:rFonts w:cs="Times New Roman"/>
        </w:rPr>
        <w:t>.</w:t>
      </w:r>
    </w:p>
    <w:p w14:paraId="25C50FEE" w14:textId="77777777" w:rsidR="001A66A1" w:rsidRPr="00805247" w:rsidRDefault="001A66A1" w:rsidP="001A66A1">
      <w:pPr>
        <w:spacing w:line="360" w:lineRule="auto"/>
        <w:jc w:val="both"/>
      </w:pPr>
      <w:r w:rsidRPr="00805247">
        <w:rPr>
          <w:rFonts w:eastAsia="GulimChe"/>
        </w:rPr>
        <w:t>Oświadczamy, że oferujemy</w:t>
      </w:r>
      <w:r w:rsidRPr="00805247">
        <w:rPr>
          <w:snapToGrid w:val="0"/>
        </w:rPr>
        <w:t xml:space="preserve"> oraz zastosujemy w trakcje realizacji zamówienia produkty / materiały </w:t>
      </w:r>
      <w:r w:rsidRPr="00805247">
        <w:t xml:space="preserve"> zgodne z wymaganiami zamawiającego określonymi w dokumentach zamówienia. </w:t>
      </w:r>
    </w:p>
    <w:p w14:paraId="1400E4F2" w14:textId="77777777" w:rsidR="001A66A1" w:rsidRDefault="001A66A1" w:rsidP="001A66A1">
      <w:pPr>
        <w:tabs>
          <w:tab w:val="left" w:pos="0"/>
        </w:tabs>
        <w:spacing w:line="360" w:lineRule="auto"/>
        <w:jc w:val="both"/>
        <w:rPr>
          <w:rFonts w:cs="Times New Roman"/>
        </w:rPr>
      </w:pPr>
    </w:p>
    <w:bookmarkEnd w:id="15"/>
    <w:p w14:paraId="3B3A3A1E" w14:textId="77777777" w:rsidR="001A66A1" w:rsidRPr="00E21174" w:rsidRDefault="001A66A1" w:rsidP="001A66A1">
      <w:pPr>
        <w:pStyle w:val="pkt"/>
        <w:spacing w:before="0" w:after="0"/>
        <w:rPr>
          <w:sz w:val="22"/>
          <w:szCs w:val="22"/>
        </w:rPr>
      </w:pPr>
      <w:r w:rsidRPr="00E21174">
        <w:rPr>
          <w:sz w:val="22"/>
          <w:szCs w:val="22"/>
        </w:rPr>
        <w:t>Data: .....................................</w:t>
      </w:r>
    </w:p>
    <w:p w14:paraId="43D4766D" w14:textId="77777777" w:rsidR="001A66A1" w:rsidRPr="00E21174" w:rsidRDefault="001A66A1" w:rsidP="001A66A1">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48D01D9F" w14:textId="77777777" w:rsidR="001A66A1" w:rsidRPr="00E21174" w:rsidRDefault="001A66A1" w:rsidP="001A66A1">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730D376C" w14:textId="77777777" w:rsidR="001A66A1" w:rsidRDefault="001A66A1" w:rsidP="001A66A1">
      <w:pPr>
        <w:jc w:val="right"/>
        <w:rPr>
          <w:rFonts w:eastAsia="Times New Roman" w:cs="Times New Roman"/>
          <w:b/>
          <w:i/>
          <w:snapToGrid w:val="0"/>
          <w:sz w:val="22"/>
          <w:szCs w:val="22"/>
          <w:u w:val="single"/>
        </w:rPr>
      </w:pPr>
    </w:p>
    <w:p w14:paraId="629B5BD2" w14:textId="77777777" w:rsidR="00F321A7" w:rsidRDefault="00F321A7" w:rsidP="001A66A1">
      <w:pPr>
        <w:jc w:val="right"/>
        <w:rPr>
          <w:rFonts w:eastAsia="Times New Roman" w:cs="Times New Roman"/>
          <w:b/>
          <w:i/>
          <w:snapToGrid w:val="0"/>
          <w:sz w:val="22"/>
          <w:szCs w:val="22"/>
          <w:u w:val="single"/>
        </w:rPr>
      </w:pPr>
    </w:p>
    <w:p w14:paraId="169CE5D2" w14:textId="77777777" w:rsidR="00F321A7" w:rsidRDefault="00F321A7" w:rsidP="001A66A1">
      <w:pPr>
        <w:jc w:val="right"/>
        <w:rPr>
          <w:rFonts w:eastAsia="Times New Roman" w:cs="Times New Roman"/>
          <w:b/>
          <w:i/>
          <w:snapToGrid w:val="0"/>
          <w:sz w:val="22"/>
          <w:szCs w:val="22"/>
          <w:u w:val="single"/>
        </w:rPr>
      </w:pPr>
    </w:p>
    <w:p w14:paraId="7A7F555F" w14:textId="77777777" w:rsidR="00F321A7" w:rsidRDefault="00F321A7" w:rsidP="001A66A1">
      <w:pPr>
        <w:jc w:val="right"/>
        <w:rPr>
          <w:rFonts w:eastAsia="Times New Roman" w:cs="Times New Roman"/>
          <w:b/>
          <w:i/>
          <w:snapToGrid w:val="0"/>
          <w:sz w:val="22"/>
          <w:szCs w:val="22"/>
          <w:u w:val="single"/>
        </w:rPr>
      </w:pPr>
    </w:p>
    <w:p w14:paraId="5D142231" w14:textId="1C29611D" w:rsidR="001A66A1" w:rsidRDefault="001A66A1" w:rsidP="001A66A1">
      <w:pPr>
        <w:jc w:val="right"/>
        <w:rPr>
          <w:rFonts w:eastAsia="Times New Roman" w:cs="Times New Roman"/>
          <w:b/>
          <w:i/>
          <w:snapToGrid w:val="0"/>
          <w:sz w:val="22"/>
          <w:szCs w:val="22"/>
          <w:u w:val="single"/>
        </w:rPr>
      </w:pPr>
      <w:r>
        <w:rPr>
          <w:rFonts w:eastAsia="Times New Roman" w:cs="Times New Roman"/>
          <w:b/>
          <w:i/>
          <w:snapToGrid w:val="0"/>
          <w:sz w:val="22"/>
          <w:szCs w:val="22"/>
          <w:u w:val="single"/>
        </w:rPr>
        <w:lastRenderedPageBreak/>
        <w:t>Załącznik nr 7</w:t>
      </w:r>
    </w:p>
    <w:p w14:paraId="6870AAA8" w14:textId="77777777" w:rsidR="001A66A1" w:rsidRPr="00E21174" w:rsidRDefault="001A66A1" w:rsidP="001A66A1">
      <w:pPr>
        <w:jc w:val="right"/>
        <w:rPr>
          <w:rFonts w:eastAsia="Times New Roman" w:cs="Times New Roman"/>
          <w:b/>
          <w:i/>
          <w:snapToGrid w:val="0"/>
          <w:sz w:val="22"/>
          <w:szCs w:val="22"/>
          <w:u w:val="single"/>
        </w:rPr>
      </w:pPr>
    </w:p>
    <w:p w14:paraId="454FEEB6" w14:textId="77777777" w:rsidR="001A66A1" w:rsidRPr="005F336C" w:rsidRDefault="001A66A1" w:rsidP="001A66A1">
      <w:pPr>
        <w:jc w:val="both"/>
        <w:rPr>
          <w:rFonts w:cs="Times New Roman"/>
          <w:b/>
          <w:bCs/>
          <w:strike/>
          <w:sz w:val="22"/>
          <w:szCs w:val="22"/>
        </w:rPr>
      </w:pPr>
      <w:r w:rsidRPr="006E59E4">
        <w:rPr>
          <w:rFonts w:cs="Times New Roman"/>
        </w:rPr>
        <w:t>Wykonawca załącza</w:t>
      </w:r>
      <w:r>
        <w:rPr>
          <w:rFonts w:cs="Times New Roman"/>
          <w:b/>
        </w:rPr>
        <w:t>:</w:t>
      </w:r>
    </w:p>
    <w:p w14:paraId="26858360" w14:textId="77777777" w:rsidR="001A66A1" w:rsidRDefault="001A66A1" w:rsidP="001A66A1">
      <w:pPr>
        <w:rPr>
          <w:rFonts w:cs="Times New Roman"/>
          <w:b/>
          <w:bCs/>
          <w:strike/>
          <w:sz w:val="22"/>
          <w:szCs w:val="22"/>
        </w:rPr>
      </w:pPr>
    </w:p>
    <w:p w14:paraId="751CEF97" w14:textId="77777777" w:rsidR="005C3493" w:rsidRDefault="001A66A1" w:rsidP="001A66A1">
      <w:pPr>
        <w:jc w:val="both"/>
        <w:rPr>
          <w:rFonts w:asciiTheme="majorHAnsi" w:hAnsiTheme="majorHAnsi"/>
          <w:i/>
        </w:rPr>
      </w:pPr>
      <w:r w:rsidRPr="006E59E4">
        <w:rPr>
          <w:rFonts w:asciiTheme="majorHAnsi" w:hAnsiTheme="majorHAnsi"/>
          <w:b/>
          <w:i/>
        </w:rPr>
        <w:t xml:space="preserve">Dokumenty dotyczące produktu stanowiącego przedmiot zamówienia </w:t>
      </w:r>
      <w:r w:rsidRPr="006E59E4">
        <w:rPr>
          <w:rFonts w:asciiTheme="majorHAnsi" w:hAnsiTheme="majorHAnsi"/>
          <w:b/>
          <w:i/>
        </w:rPr>
        <w:br/>
        <w:t xml:space="preserve"> - d</w:t>
      </w:r>
      <w:r w:rsidRPr="006E59E4">
        <w:rPr>
          <w:rFonts w:asciiTheme="majorHAnsi" w:hAnsiTheme="majorHAnsi"/>
          <w:i/>
        </w:rPr>
        <w:t>okumentację techniczną w języku polskim z parametrami technicznymi przedmiotu zamówienia, umożliwiającymi weryfikację zgodności oferowanego produktu z wymaganiami Zamawiającego określonymi w SWZ. np. Karty katalogowe, bądź inny dokument potwierdzający zgodność parametrów oferowanego urządzenia z opisem przedmiotu zamówienia.</w:t>
      </w:r>
    </w:p>
    <w:p w14:paraId="56F1DF2C" w14:textId="5368863A" w:rsidR="001A66A1" w:rsidRDefault="001A66A1" w:rsidP="00F771DD">
      <w:pPr>
        <w:rPr>
          <w:rFonts w:asciiTheme="majorHAnsi" w:hAnsiTheme="majorHAnsi" w:cs="Times New Roman"/>
          <w:b/>
          <w:bCs/>
          <w:strike/>
          <w:sz w:val="22"/>
          <w:szCs w:val="22"/>
        </w:rPr>
      </w:pPr>
    </w:p>
    <w:p w14:paraId="6BF23785" w14:textId="539766F5" w:rsidR="00F771DD" w:rsidRPr="00F771DD" w:rsidRDefault="00F771DD" w:rsidP="00F771DD">
      <w:pPr>
        <w:rPr>
          <w:rFonts w:asciiTheme="majorHAnsi" w:hAnsiTheme="majorHAnsi" w:cs="Times New Roman"/>
          <w:sz w:val="22"/>
          <w:szCs w:val="22"/>
        </w:rPr>
      </w:pPr>
      <w:r>
        <w:rPr>
          <w:rFonts w:asciiTheme="majorHAnsi" w:hAnsiTheme="majorHAnsi" w:cs="Times New Roman"/>
          <w:sz w:val="22"/>
          <w:szCs w:val="22"/>
        </w:rPr>
        <w:t>o</w:t>
      </w:r>
      <w:r w:rsidRPr="00F771DD">
        <w:rPr>
          <w:rFonts w:asciiTheme="majorHAnsi" w:hAnsiTheme="majorHAnsi" w:cs="Times New Roman"/>
          <w:sz w:val="22"/>
          <w:szCs w:val="22"/>
        </w:rPr>
        <w:t xml:space="preserve">raz </w:t>
      </w:r>
    </w:p>
    <w:p w14:paraId="12A98236" w14:textId="77777777" w:rsidR="00F771DD" w:rsidRPr="00AA0A01" w:rsidRDefault="00F771DD" w:rsidP="00F771DD">
      <w:pPr>
        <w:rPr>
          <w:rFonts w:asciiTheme="majorHAnsi" w:hAnsiTheme="majorHAnsi" w:cs="Times New Roman"/>
          <w:b/>
          <w:bCs/>
          <w:strike/>
          <w:sz w:val="22"/>
          <w:szCs w:val="22"/>
        </w:rPr>
      </w:pPr>
    </w:p>
    <w:p w14:paraId="0E59A0DD" w14:textId="1DE41E3B" w:rsidR="00F771DD" w:rsidRPr="006E586E" w:rsidRDefault="00F771DD" w:rsidP="00F771DD">
      <w:pPr>
        <w:jc w:val="both"/>
        <w:rPr>
          <w:rFonts w:asciiTheme="majorHAnsi" w:hAnsiTheme="majorHAnsi"/>
          <w:b/>
          <w:bCs/>
          <w:i/>
          <w:iCs/>
        </w:rPr>
      </w:pPr>
      <w:r w:rsidRPr="006E586E">
        <w:rPr>
          <w:rFonts w:asciiTheme="majorHAnsi" w:hAnsiTheme="majorHAnsi"/>
          <w:b/>
          <w:bCs/>
          <w:i/>
          <w:iCs/>
        </w:rPr>
        <w:t xml:space="preserve">Certyfikat </w:t>
      </w:r>
      <w:proofErr w:type="spellStart"/>
      <w:r w:rsidRPr="006E586E">
        <w:rPr>
          <w:rFonts w:asciiTheme="majorHAnsi" w:hAnsiTheme="majorHAnsi"/>
          <w:b/>
          <w:bCs/>
          <w:i/>
          <w:iCs/>
        </w:rPr>
        <w:t>Eurovent</w:t>
      </w:r>
      <w:proofErr w:type="spellEnd"/>
      <w:r>
        <w:rPr>
          <w:rFonts w:asciiTheme="majorHAnsi" w:hAnsiTheme="majorHAnsi"/>
          <w:b/>
          <w:bCs/>
          <w:i/>
          <w:iCs/>
        </w:rPr>
        <w:t xml:space="preserve"> lub równoważny</w:t>
      </w:r>
      <w:r w:rsidRPr="006E586E">
        <w:rPr>
          <w:rFonts w:asciiTheme="majorHAnsi" w:hAnsiTheme="majorHAnsi"/>
          <w:b/>
          <w:bCs/>
          <w:i/>
          <w:iCs/>
        </w:rPr>
        <w:t xml:space="preserve"> </w:t>
      </w:r>
      <w:r w:rsidRPr="006E586E">
        <w:rPr>
          <w:rFonts w:asciiTheme="majorHAnsi" w:hAnsiTheme="majorHAnsi"/>
          <w:i/>
          <w:iCs/>
        </w:rPr>
        <w:t>określa</w:t>
      </w:r>
      <w:r>
        <w:rPr>
          <w:rFonts w:asciiTheme="majorHAnsi" w:hAnsiTheme="majorHAnsi"/>
          <w:i/>
          <w:iCs/>
        </w:rPr>
        <w:t>jący</w:t>
      </w:r>
      <w:r w:rsidRPr="006E586E">
        <w:rPr>
          <w:rFonts w:asciiTheme="majorHAnsi" w:hAnsiTheme="majorHAnsi"/>
          <w:i/>
          <w:iCs/>
        </w:rPr>
        <w:t xml:space="preserve"> i potwierdza</w:t>
      </w:r>
      <w:r>
        <w:rPr>
          <w:rFonts w:asciiTheme="majorHAnsi" w:hAnsiTheme="majorHAnsi"/>
          <w:i/>
          <w:iCs/>
        </w:rPr>
        <w:t>jący</w:t>
      </w:r>
      <w:r w:rsidRPr="006E586E">
        <w:rPr>
          <w:rFonts w:asciiTheme="majorHAnsi" w:hAnsiTheme="majorHAnsi"/>
          <w:i/>
          <w:iCs/>
        </w:rPr>
        <w:t xml:space="preserve"> parametry wydajności urządzeń klimatyzacyjnych i chłodniczych, zgodnie z europejskimi i międzynarodowymi normami</w:t>
      </w:r>
      <w:r>
        <w:rPr>
          <w:rFonts w:asciiTheme="majorHAnsi" w:hAnsiTheme="majorHAnsi"/>
          <w:i/>
          <w:iCs/>
        </w:rPr>
        <w:t>.</w:t>
      </w:r>
    </w:p>
    <w:p w14:paraId="180B8B14" w14:textId="77777777" w:rsidR="001A66A1" w:rsidRPr="00AA0A01" w:rsidRDefault="001A66A1" w:rsidP="001A66A1">
      <w:pPr>
        <w:jc w:val="right"/>
        <w:rPr>
          <w:rFonts w:asciiTheme="majorHAnsi" w:hAnsiTheme="majorHAnsi" w:cs="Times New Roman"/>
          <w:b/>
          <w:bCs/>
          <w:strike/>
          <w:sz w:val="22"/>
          <w:szCs w:val="22"/>
        </w:rPr>
      </w:pPr>
    </w:p>
    <w:p w14:paraId="0DE34DEB" w14:textId="77777777" w:rsidR="001A66A1" w:rsidRPr="00087DD5" w:rsidRDefault="001A66A1" w:rsidP="001A66A1">
      <w:pPr>
        <w:jc w:val="right"/>
        <w:rPr>
          <w:rFonts w:cs="Times New Roman"/>
          <w:b/>
          <w:i/>
          <w:iCs/>
          <w:u w:val="single"/>
        </w:rPr>
      </w:pPr>
    </w:p>
    <w:p w14:paraId="6430E711" w14:textId="77777777" w:rsidR="001A66A1" w:rsidRPr="00087DD5" w:rsidRDefault="001A66A1" w:rsidP="001A66A1">
      <w:pPr>
        <w:jc w:val="right"/>
        <w:rPr>
          <w:rFonts w:cs="Times New Roman"/>
          <w:b/>
          <w:i/>
          <w:u w:val="single"/>
        </w:rPr>
      </w:pPr>
      <w:r>
        <w:rPr>
          <w:rFonts w:eastAsia="Times New Roman" w:cs="Times New Roman"/>
          <w:b/>
          <w:i/>
          <w:u w:val="single"/>
          <w:lang w:eastAsia="ar-SA"/>
        </w:rPr>
        <w:t>Załącznik nr 8</w:t>
      </w:r>
    </w:p>
    <w:p w14:paraId="431D67F1" w14:textId="77777777" w:rsidR="001A66A1" w:rsidRPr="00A90847" w:rsidRDefault="001A66A1" w:rsidP="001A66A1">
      <w:pPr>
        <w:jc w:val="both"/>
        <w:rPr>
          <w:rFonts w:cs="Times New Roman"/>
          <w:b/>
        </w:rPr>
      </w:pPr>
    </w:p>
    <w:p w14:paraId="5A29708D" w14:textId="77777777" w:rsidR="001A66A1" w:rsidRPr="00A90847" w:rsidRDefault="001A66A1" w:rsidP="001A66A1">
      <w:pPr>
        <w:jc w:val="both"/>
        <w:rPr>
          <w:rFonts w:cs="Times New Roman"/>
          <w:b/>
        </w:rPr>
      </w:pPr>
    </w:p>
    <w:p w14:paraId="02CFAF90" w14:textId="77777777" w:rsidR="001A66A1" w:rsidRPr="00A90847" w:rsidRDefault="001A66A1" w:rsidP="001A66A1">
      <w:pPr>
        <w:jc w:val="both"/>
        <w:rPr>
          <w:rFonts w:eastAsia="Times New Roman" w:cs="Times New Roman"/>
          <w:lang w:eastAsia="ar-SA"/>
        </w:rPr>
      </w:pPr>
      <w:r w:rsidRPr="00A90847">
        <w:rPr>
          <w:rFonts w:cs="Times New Roman"/>
          <w:b/>
        </w:rPr>
        <w:t>P</w:t>
      </w:r>
      <w:r w:rsidRPr="00A90847">
        <w:rPr>
          <w:rFonts w:eastAsia="Times New Roman" w:cs="Times New Roman"/>
          <w:lang w:eastAsia="ar-SA"/>
        </w:rPr>
        <w:t xml:space="preserve">otwierdzenie wniesienia wadium </w:t>
      </w: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77777777" w:rsidR="000036E1" w:rsidRPr="00863284" w:rsidRDefault="000036E1" w:rsidP="004044E5">
      <w:pPr>
        <w:jc w:val="right"/>
        <w:rPr>
          <w:rFonts w:ascii="Cambria" w:hAnsi="Cambria" w:cs="Times New Roman"/>
          <w:b/>
          <w:bCs/>
          <w:strike/>
          <w:sz w:val="22"/>
          <w:szCs w:val="22"/>
        </w:rPr>
      </w:pPr>
    </w:p>
    <w:p w14:paraId="33B72922" w14:textId="77777777" w:rsidR="000036E1" w:rsidRPr="00863284" w:rsidRDefault="000036E1"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0406D695" w14:textId="77777777" w:rsidR="000036E1" w:rsidRPr="00863284" w:rsidRDefault="000036E1" w:rsidP="004044E5">
      <w:pPr>
        <w:jc w:val="right"/>
        <w:rPr>
          <w:rFonts w:ascii="Cambria" w:hAnsi="Cambria" w:cs="Times New Roman"/>
          <w:b/>
          <w:bCs/>
          <w:strike/>
          <w:sz w:val="22"/>
          <w:szCs w:val="22"/>
        </w:rPr>
      </w:pPr>
    </w:p>
    <w:p w14:paraId="1562C6A8" w14:textId="77777777" w:rsidR="000036E1" w:rsidRPr="00863284" w:rsidRDefault="000036E1" w:rsidP="004044E5">
      <w:pPr>
        <w:jc w:val="right"/>
        <w:rPr>
          <w:rFonts w:ascii="Cambria" w:hAnsi="Cambria" w:cs="Times New Roman"/>
          <w:b/>
          <w:bCs/>
          <w:strike/>
          <w:sz w:val="22"/>
          <w:szCs w:val="22"/>
        </w:rPr>
      </w:pPr>
    </w:p>
    <w:p w14:paraId="096BDB2C" w14:textId="77777777" w:rsidR="000036E1" w:rsidRPr="00863284" w:rsidRDefault="000036E1" w:rsidP="004044E5">
      <w:pPr>
        <w:jc w:val="right"/>
        <w:rPr>
          <w:rFonts w:ascii="Cambria" w:hAnsi="Cambria" w:cs="Times New Roman"/>
          <w:b/>
          <w:bCs/>
          <w:strike/>
          <w:sz w:val="22"/>
          <w:szCs w:val="22"/>
        </w:rPr>
      </w:pPr>
    </w:p>
    <w:p w14:paraId="09C3ED0C" w14:textId="77777777" w:rsidR="000036E1" w:rsidRPr="00863284" w:rsidRDefault="000036E1" w:rsidP="004044E5">
      <w:pPr>
        <w:jc w:val="right"/>
        <w:rPr>
          <w:rFonts w:ascii="Cambria" w:hAnsi="Cambria" w:cs="Times New Roman"/>
          <w:b/>
          <w:bCs/>
          <w:strike/>
          <w:sz w:val="22"/>
          <w:szCs w:val="22"/>
        </w:rPr>
      </w:pPr>
    </w:p>
    <w:p w14:paraId="3C699277" w14:textId="77777777" w:rsidR="000036E1" w:rsidRPr="00863284" w:rsidRDefault="000036E1" w:rsidP="004044E5">
      <w:pPr>
        <w:jc w:val="right"/>
        <w:rPr>
          <w:rFonts w:ascii="Cambria" w:hAnsi="Cambria" w:cs="Times New Roman"/>
          <w:b/>
          <w:bCs/>
          <w:strike/>
          <w:sz w:val="22"/>
          <w:szCs w:val="22"/>
        </w:rPr>
      </w:pPr>
    </w:p>
    <w:p w14:paraId="3924C668" w14:textId="6EBC808F" w:rsidR="000036E1" w:rsidRDefault="000036E1" w:rsidP="004044E5">
      <w:pPr>
        <w:jc w:val="right"/>
        <w:rPr>
          <w:rFonts w:ascii="Cambria" w:hAnsi="Cambria" w:cs="Times New Roman"/>
          <w:b/>
          <w:bCs/>
          <w:strike/>
          <w:sz w:val="22"/>
          <w:szCs w:val="22"/>
        </w:rPr>
      </w:pPr>
    </w:p>
    <w:p w14:paraId="509CCF5B" w14:textId="2ACBB4FF" w:rsidR="00701617" w:rsidRDefault="00701617" w:rsidP="004044E5">
      <w:pPr>
        <w:jc w:val="right"/>
        <w:rPr>
          <w:rFonts w:ascii="Cambria" w:hAnsi="Cambria" w:cs="Times New Roman"/>
          <w:b/>
          <w:bCs/>
          <w:strike/>
          <w:sz w:val="22"/>
          <w:szCs w:val="22"/>
        </w:rPr>
      </w:pPr>
    </w:p>
    <w:p w14:paraId="63EB536E" w14:textId="55EC9706" w:rsidR="00701617" w:rsidRDefault="00701617" w:rsidP="004044E5">
      <w:pPr>
        <w:jc w:val="right"/>
        <w:rPr>
          <w:rFonts w:ascii="Cambria" w:hAnsi="Cambria" w:cs="Times New Roman"/>
          <w:b/>
          <w:bCs/>
          <w:strike/>
          <w:sz w:val="22"/>
          <w:szCs w:val="22"/>
        </w:rPr>
      </w:pPr>
    </w:p>
    <w:p w14:paraId="706AA8E1" w14:textId="46DDA890" w:rsidR="00701617" w:rsidRDefault="00701617" w:rsidP="004044E5">
      <w:pPr>
        <w:jc w:val="right"/>
        <w:rPr>
          <w:rFonts w:ascii="Cambria" w:hAnsi="Cambria" w:cs="Times New Roman"/>
          <w:b/>
          <w:bCs/>
          <w:strike/>
          <w:sz w:val="22"/>
          <w:szCs w:val="22"/>
        </w:rPr>
      </w:pPr>
    </w:p>
    <w:p w14:paraId="40987AA6" w14:textId="34A60015" w:rsidR="00701617" w:rsidRDefault="00701617" w:rsidP="004044E5">
      <w:pPr>
        <w:jc w:val="right"/>
        <w:rPr>
          <w:rFonts w:ascii="Cambria" w:hAnsi="Cambria" w:cs="Times New Roman"/>
          <w:b/>
          <w:bCs/>
          <w:strike/>
          <w:sz w:val="22"/>
          <w:szCs w:val="22"/>
        </w:rPr>
      </w:pPr>
    </w:p>
    <w:p w14:paraId="5F5DEDEF" w14:textId="317DCE87" w:rsidR="00701617" w:rsidRDefault="00701617" w:rsidP="004044E5">
      <w:pPr>
        <w:jc w:val="right"/>
        <w:rPr>
          <w:rFonts w:ascii="Cambria" w:hAnsi="Cambria" w:cs="Times New Roman"/>
          <w:b/>
          <w:bCs/>
          <w:strike/>
          <w:sz w:val="22"/>
          <w:szCs w:val="22"/>
        </w:rPr>
      </w:pPr>
    </w:p>
    <w:p w14:paraId="4268EFAD" w14:textId="4EBFA97F" w:rsidR="00701617" w:rsidRDefault="00701617" w:rsidP="004044E5">
      <w:pPr>
        <w:jc w:val="right"/>
        <w:rPr>
          <w:rFonts w:ascii="Cambria" w:hAnsi="Cambria" w:cs="Times New Roman"/>
          <w:b/>
          <w:bCs/>
          <w:strike/>
          <w:sz w:val="22"/>
          <w:szCs w:val="22"/>
        </w:rPr>
      </w:pPr>
    </w:p>
    <w:p w14:paraId="29D64B53" w14:textId="1D146EFE" w:rsidR="00701617" w:rsidRDefault="00701617" w:rsidP="004044E5">
      <w:pPr>
        <w:jc w:val="right"/>
        <w:rPr>
          <w:rFonts w:ascii="Cambria" w:hAnsi="Cambria" w:cs="Times New Roman"/>
          <w:b/>
          <w:bCs/>
          <w:strike/>
          <w:sz w:val="22"/>
          <w:szCs w:val="22"/>
        </w:rPr>
      </w:pPr>
    </w:p>
    <w:p w14:paraId="33F2D6D3" w14:textId="06281A3F" w:rsidR="00701617" w:rsidRDefault="00701617" w:rsidP="004044E5">
      <w:pPr>
        <w:jc w:val="right"/>
        <w:rPr>
          <w:rFonts w:ascii="Cambria" w:hAnsi="Cambria" w:cs="Times New Roman"/>
          <w:b/>
          <w:bCs/>
          <w:strike/>
          <w:sz w:val="22"/>
          <w:szCs w:val="22"/>
        </w:rPr>
      </w:pPr>
    </w:p>
    <w:p w14:paraId="4B83A233" w14:textId="13F26B07" w:rsidR="00701617" w:rsidRDefault="00701617" w:rsidP="004044E5">
      <w:pPr>
        <w:jc w:val="right"/>
        <w:rPr>
          <w:rFonts w:ascii="Cambria" w:hAnsi="Cambria" w:cs="Times New Roman"/>
          <w:b/>
          <w:bCs/>
          <w:strike/>
          <w:sz w:val="22"/>
          <w:szCs w:val="22"/>
        </w:rPr>
      </w:pPr>
    </w:p>
    <w:p w14:paraId="56009F9E" w14:textId="70F85373" w:rsidR="00701617" w:rsidRDefault="00701617" w:rsidP="004044E5">
      <w:pPr>
        <w:jc w:val="right"/>
        <w:rPr>
          <w:rFonts w:ascii="Cambria" w:hAnsi="Cambria" w:cs="Times New Roman"/>
          <w:b/>
          <w:bCs/>
          <w:strike/>
          <w:sz w:val="22"/>
          <w:szCs w:val="22"/>
        </w:rPr>
      </w:pPr>
    </w:p>
    <w:p w14:paraId="26FABF9B" w14:textId="7C95653D" w:rsidR="00701617" w:rsidRDefault="00701617" w:rsidP="004044E5">
      <w:pPr>
        <w:jc w:val="right"/>
        <w:rPr>
          <w:rFonts w:ascii="Cambria" w:hAnsi="Cambria" w:cs="Times New Roman"/>
          <w:b/>
          <w:bCs/>
          <w:strike/>
          <w:sz w:val="22"/>
          <w:szCs w:val="22"/>
        </w:rPr>
      </w:pPr>
    </w:p>
    <w:p w14:paraId="72F51FDA" w14:textId="184B5744"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W ODPOWIEDZI NA WEZWANIE ZAMAWIAJĄCEGO</w:t>
      </w:r>
      <w:r w:rsidRPr="00863284">
        <w:rPr>
          <w:rFonts w:ascii="Cambria" w:eastAsia="Times New Roman" w:hAnsi="Cambria" w:cs="Arial"/>
          <w:b/>
          <w:bCs/>
          <w:sz w:val="22"/>
          <w:szCs w:val="22"/>
        </w:rPr>
        <w:t xml:space="preserve"> PRZEZ WYKONAWCĘ, KTÓREGO OFERTA ZOSTANIE NAJWYŻEJ </w:t>
      </w:r>
      <w:r w:rsidRPr="00A84A2C">
        <w:rPr>
          <w:rFonts w:ascii="Cambria" w:eastAsia="Times New Roman" w:hAnsi="Cambria" w:cs="Arial"/>
          <w:b/>
          <w:bCs/>
          <w:sz w:val="22"/>
          <w:szCs w:val="22"/>
        </w:rPr>
        <w:t>OCENIONA – II etap</w:t>
      </w:r>
      <w:r w:rsidR="00665262" w:rsidRPr="00A84A2C">
        <w:rPr>
          <w:rFonts w:ascii="Cambria" w:eastAsia="Times New Roman" w:hAnsi="Cambria" w:cs="Arial"/>
          <w:b/>
          <w:bCs/>
          <w:sz w:val="22"/>
          <w:szCs w:val="22"/>
        </w:rPr>
        <w:t xml:space="preserve">    </w:t>
      </w:r>
      <w:r w:rsidR="00B712A3" w:rsidRPr="00A84A2C">
        <w:rPr>
          <w:rFonts w:ascii="Cambria" w:eastAsia="Times New Roman" w:hAnsi="Cambria" w:cs="Arial"/>
          <w:b/>
          <w:bCs/>
          <w:sz w:val="22"/>
          <w:szCs w:val="22"/>
        </w:rPr>
        <w:t xml:space="preserve">(załączniki </w:t>
      </w:r>
      <w:r w:rsidR="00BD4599">
        <w:rPr>
          <w:rFonts w:ascii="Cambria" w:eastAsia="Times New Roman" w:hAnsi="Cambria" w:cs="Arial"/>
          <w:b/>
          <w:bCs/>
          <w:sz w:val="22"/>
          <w:szCs w:val="22"/>
        </w:rPr>
        <w:t>9</w:t>
      </w:r>
      <w:r w:rsidR="00ED4159">
        <w:rPr>
          <w:rFonts w:ascii="Cambria" w:eastAsia="Times New Roman" w:hAnsi="Cambria" w:cs="Arial"/>
          <w:b/>
          <w:bCs/>
          <w:sz w:val="22"/>
          <w:szCs w:val="22"/>
        </w:rPr>
        <w:t xml:space="preserve"> </w:t>
      </w:r>
      <w:r w:rsidR="00665262" w:rsidRPr="00A84A2C">
        <w:rPr>
          <w:rFonts w:ascii="Cambria" w:eastAsia="Times New Roman" w:hAnsi="Cambria" w:cs="Arial"/>
          <w:b/>
          <w:bCs/>
          <w:sz w:val="22"/>
          <w:szCs w:val="22"/>
        </w:rPr>
        <w:t xml:space="preserve">- </w:t>
      </w:r>
      <w:r w:rsidR="00513A87">
        <w:rPr>
          <w:rFonts w:ascii="Cambria" w:eastAsia="Times New Roman" w:hAnsi="Cambria" w:cs="Arial"/>
          <w:b/>
          <w:bCs/>
          <w:sz w:val="22"/>
          <w:szCs w:val="22"/>
        </w:rPr>
        <w:t>1</w:t>
      </w:r>
      <w:r w:rsidR="00F321A7">
        <w:rPr>
          <w:rFonts w:ascii="Cambria" w:eastAsia="Times New Roman" w:hAnsi="Cambria" w:cs="Arial"/>
          <w:b/>
          <w:bCs/>
          <w:sz w:val="22"/>
          <w:szCs w:val="22"/>
        </w:rPr>
        <w:t>7</w:t>
      </w:r>
      <w:r w:rsidR="00665262" w:rsidRPr="00A84A2C">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44A9B78D" w:rsidR="00665262" w:rsidRDefault="00665262" w:rsidP="000036E1">
      <w:pPr>
        <w:jc w:val="right"/>
        <w:rPr>
          <w:rFonts w:ascii="Cambria" w:hAnsi="Cambria" w:cs="Times New Roman"/>
          <w:b/>
          <w:i/>
          <w:snapToGrid w:val="0"/>
          <w:sz w:val="22"/>
          <w:u w:val="single"/>
        </w:rPr>
      </w:pPr>
    </w:p>
    <w:p w14:paraId="3DF374F0" w14:textId="1D5F91FE" w:rsidR="00BA7F7B" w:rsidRDefault="00BA7F7B" w:rsidP="000036E1">
      <w:pPr>
        <w:jc w:val="right"/>
        <w:rPr>
          <w:rFonts w:ascii="Cambria" w:hAnsi="Cambria" w:cs="Times New Roman"/>
          <w:b/>
          <w:i/>
          <w:snapToGrid w:val="0"/>
          <w:sz w:val="22"/>
          <w:u w:val="single"/>
        </w:rPr>
      </w:pPr>
    </w:p>
    <w:p w14:paraId="76706FEC" w14:textId="77777777" w:rsidR="00F321A7" w:rsidRPr="00863284" w:rsidRDefault="00F321A7"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2B9C388A" w:rsidR="003B6CF2"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28BE944C" w14:textId="57598B66"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 xml:space="preserve">nr </w:t>
      </w:r>
      <w:r w:rsidR="00F321A7">
        <w:rPr>
          <w:rFonts w:ascii="Cambria" w:hAnsi="Cambria" w:cs="Times New Roman"/>
          <w:b/>
          <w:i/>
          <w:snapToGrid w:val="0"/>
          <w:sz w:val="22"/>
          <w:u w:val="single"/>
        </w:rPr>
        <w:t>9</w:t>
      </w:r>
    </w:p>
    <w:p w14:paraId="142E447B" w14:textId="77777777" w:rsidR="00592A90" w:rsidRPr="00AA0A01" w:rsidRDefault="00592A90" w:rsidP="00592A9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7157150E" w14:textId="77777777" w:rsidR="00364098" w:rsidRPr="00C84447" w:rsidRDefault="00364098" w:rsidP="00364098">
      <w:pPr>
        <w:rPr>
          <w:rFonts w:asciiTheme="majorHAnsi" w:hAnsiTheme="majorHAnsi"/>
        </w:rPr>
      </w:pPr>
      <w:r w:rsidRPr="00C84447">
        <w:rPr>
          <w:rFonts w:asciiTheme="majorHAnsi" w:hAnsiTheme="majorHAnsi"/>
        </w:rPr>
        <w:t>sprawa nr MCM"W"/ZP-</w:t>
      </w:r>
      <w:r>
        <w:rPr>
          <w:rFonts w:asciiTheme="majorHAnsi" w:hAnsiTheme="majorHAnsi"/>
        </w:rPr>
        <w:t xml:space="preserve"> 1</w:t>
      </w:r>
      <w:r w:rsidRPr="00C84447">
        <w:rPr>
          <w:rFonts w:asciiTheme="majorHAnsi" w:hAnsiTheme="majorHAnsi"/>
        </w:rPr>
        <w:t>/202</w:t>
      </w:r>
      <w:r>
        <w:rPr>
          <w:rFonts w:asciiTheme="majorHAnsi" w:hAnsiTheme="majorHAnsi"/>
        </w:rPr>
        <w:t>3</w:t>
      </w:r>
    </w:p>
    <w:p w14:paraId="1A98817B" w14:textId="77777777"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51FF75D9" w14:textId="7DB1791D" w:rsidR="00665262" w:rsidRPr="00863284" w:rsidRDefault="005762D2" w:rsidP="005762D2">
      <w:pPr>
        <w:spacing w:line="480" w:lineRule="atLeast"/>
        <w:jc w:val="center"/>
        <w:rPr>
          <w:rFonts w:ascii="Cambria" w:hAnsi="Cambria"/>
          <w:sz w:val="22"/>
          <w:szCs w:val="22"/>
        </w:rPr>
      </w:pPr>
      <w:r w:rsidRPr="00863284">
        <w:rPr>
          <w:rFonts w:ascii="Cambria" w:hAnsi="Cambria"/>
          <w:sz w:val="22"/>
          <w:szCs w:val="22"/>
        </w:rPr>
        <w:t xml:space="preserve"> </w:t>
      </w:r>
      <w:r w:rsidR="00665262" w:rsidRPr="005A0817">
        <w:rPr>
          <w:rFonts w:ascii="Cambria" w:hAnsi="Cambria"/>
          <w:sz w:val="22"/>
          <w:szCs w:val="22"/>
        </w:rPr>
        <w:t>(Dz. U. z 20</w:t>
      </w:r>
      <w:r w:rsidR="005A0817" w:rsidRPr="005A0817">
        <w:rPr>
          <w:rFonts w:ascii="Cambria" w:hAnsi="Cambria"/>
          <w:sz w:val="22"/>
          <w:szCs w:val="22"/>
        </w:rPr>
        <w:t>22</w:t>
      </w:r>
      <w:r w:rsidR="00665262" w:rsidRPr="005A0817">
        <w:rPr>
          <w:rFonts w:ascii="Cambria" w:hAnsi="Cambria"/>
          <w:sz w:val="22"/>
          <w:szCs w:val="22"/>
        </w:rPr>
        <w:t xml:space="preserve"> r. poz. </w:t>
      </w:r>
      <w:r w:rsidR="005A0817" w:rsidRPr="005A0817">
        <w:rPr>
          <w:rFonts w:ascii="Cambria" w:hAnsi="Cambria"/>
          <w:sz w:val="22"/>
          <w:szCs w:val="22"/>
        </w:rPr>
        <w:t>1710</w:t>
      </w:r>
      <w:r w:rsidR="00665262" w:rsidRPr="005A0817">
        <w:rPr>
          <w:rFonts w:ascii="Cambria" w:hAnsi="Cambria"/>
          <w:sz w:val="22"/>
          <w:szCs w:val="22"/>
        </w:rPr>
        <w:t xml:space="preserve"> z </w:t>
      </w:r>
      <w:proofErr w:type="spellStart"/>
      <w:r w:rsidR="00665262" w:rsidRPr="005A0817">
        <w:rPr>
          <w:rFonts w:ascii="Cambria" w:hAnsi="Cambria"/>
          <w:sz w:val="22"/>
          <w:szCs w:val="22"/>
        </w:rPr>
        <w:t>późn</w:t>
      </w:r>
      <w:proofErr w:type="spellEnd"/>
      <w:r w:rsidR="00665262" w:rsidRPr="005A0817">
        <w:rPr>
          <w:rFonts w:ascii="Cambria" w:hAnsi="Cambria"/>
          <w:sz w:val="22"/>
          <w:szCs w:val="22"/>
        </w:rPr>
        <w:t>. 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863284" w:rsidRDefault="00665262" w:rsidP="00665262">
      <w:pPr>
        <w:rPr>
          <w:rFonts w:ascii="Cambria" w:hAnsi="Cambria" w:cs="Tahoma"/>
          <w:sz w:val="20"/>
          <w:szCs w:val="20"/>
          <w:lang w:eastAsia="ar-SA"/>
        </w:rPr>
      </w:pPr>
    </w:p>
    <w:p w14:paraId="0296CD73" w14:textId="6222746B" w:rsidR="00665262" w:rsidRPr="00863284" w:rsidRDefault="00665262" w:rsidP="00665262">
      <w:pPr>
        <w:spacing w:line="360" w:lineRule="auto"/>
        <w:ind w:firstLine="390"/>
        <w:jc w:val="both"/>
        <w:rPr>
          <w:rFonts w:ascii="Cambria" w:hAnsi="Cambria" w:cs="Times New Roman"/>
          <w:sz w:val="22"/>
          <w:szCs w:val="22"/>
        </w:rPr>
      </w:pPr>
      <w:r w:rsidRPr="00863284">
        <w:rPr>
          <w:rFonts w:ascii="Cambria" w:hAnsi="Cambria"/>
          <w:sz w:val="22"/>
          <w:szCs w:val="22"/>
        </w:rPr>
        <w:t xml:space="preserve">Przystępując jako Wykonawca do udziału w postępowaniu o udzielenie zamówienia publicznego nr sprawy </w:t>
      </w:r>
      <w:r w:rsidR="00627873" w:rsidRPr="00627873">
        <w:rPr>
          <w:rFonts w:ascii="Cambria" w:hAnsi="Cambria"/>
          <w:b/>
          <w:sz w:val="22"/>
          <w:szCs w:val="22"/>
        </w:rPr>
        <w:t xml:space="preserve">MCM"W"/ZP- </w:t>
      </w:r>
      <w:r w:rsidR="00364098">
        <w:rPr>
          <w:rFonts w:ascii="Cambria" w:hAnsi="Cambria"/>
          <w:b/>
          <w:sz w:val="22"/>
          <w:szCs w:val="22"/>
        </w:rPr>
        <w:t>1</w:t>
      </w:r>
      <w:r w:rsidR="00627873" w:rsidRPr="00627873">
        <w:rPr>
          <w:rFonts w:ascii="Cambria" w:hAnsi="Cambria"/>
          <w:b/>
          <w:sz w:val="22"/>
          <w:szCs w:val="22"/>
        </w:rPr>
        <w:t>/202</w:t>
      </w:r>
      <w:r w:rsidR="00364098">
        <w:rPr>
          <w:rFonts w:ascii="Cambria" w:hAnsi="Cambria"/>
          <w:b/>
          <w:sz w:val="22"/>
          <w:szCs w:val="22"/>
        </w:rPr>
        <w:t>3</w:t>
      </w:r>
      <w:r w:rsidRPr="00863284">
        <w:rPr>
          <w:rFonts w:ascii="Cambria" w:hAnsi="Cambria"/>
          <w:sz w:val="22"/>
          <w:szCs w:val="22"/>
        </w:rPr>
        <w:t xml:space="preserve">, po zapoznaniu się z zamieszczoną na stronie internetowej informacją, o której mowa w art. </w:t>
      </w:r>
      <w:r w:rsidR="0056440B" w:rsidRPr="00863284">
        <w:rPr>
          <w:rFonts w:ascii="Cambria" w:hAnsi="Cambria"/>
          <w:sz w:val="22"/>
          <w:szCs w:val="22"/>
        </w:rPr>
        <w:t>108</w:t>
      </w:r>
      <w:r w:rsidRPr="00863284">
        <w:rPr>
          <w:rFonts w:ascii="Cambria" w:hAnsi="Cambria"/>
          <w:sz w:val="22"/>
          <w:szCs w:val="22"/>
        </w:rPr>
        <w:t xml:space="preserve"> ust. 5</w:t>
      </w:r>
      <w:r w:rsidR="0056440B" w:rsidRPr="00863284">
        <w:rPr>
          <w:rFonts w:ascii="Cambria" w:hAnsi="Cambria"/>
          <w:sz w:val="22"/>
          <w:szCs w:val="22"/>
        </w:rPr>
        <w:t xml:space="preserve"> </w:t>
      </w:r>
      <w:r w:rsidRPr="00863284">
        <w:rPr>
          <w:rFonts w:ascii="Cambria" w:hAnsi="Cambria"/>
          <w:sz w:val="22"/>
          <w:szCs w:val="22"/>
        </w:rPr>
        <w:t xml:space="preserve"> ustawy </w:t>
      </w:r>
      <w:proofErr w:type="spellStart"/>
      <w:r w:rsidRPr="00863284">
        <w:rPr>
          <w:rFonts w:ascii="Cambria" w:hAnsi="Cambria"/>
          <w:sz w:val="22"/>
          <w:szCs w:val="22"/>
        </w:rPr>
        <w:t>Pzp</w:t>
      </w:r>
      <w:proofErr w:type="spellEnd"/>
      <w:r w:rsidRPr="00863284">
        <w:rPr>
          <w:rFonts w:ascii="Cambria" w:hAnsi="Cambria"/>
          <w:sz w:val="22"/>
          <w:szCs w:val="22"/>
        </w:rPr>
        <w:t>,  niniejszym informujemy, że:</w:t>
      </w:r>
    </w:p>
    <w:p w14:paraId="0251E1BA" w14:textId="77777777" w:rsidR="00592A90" w:rsidRPr="00AA0A01" w:rsidRDefault="00592A90" w:rsidP="00592A90">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Pr="00E12D9E">
        <w:rPr>
          <w:rFonts w:asciiTheme="majorHAnsi" w:hAnsiTheme="majorHAnsi"/>
          <w:sz w:val="22"/>
          <w:szCs w:val="22"/>
        </w:rPr>
        <w:t>konsumentów (Dz. U. z 2021 poz. 275).</w:t>
      </w:r>
    </w:p>
    <w:p w14:paraId="1A4D596A" w14:textId="77777777" w:rsidR="00592A90" w:rsidRPr="00AA0A01" w:rsidRDefault="00592A90" w:rsidP="00592A90">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w:t>
      </w:r>
      <w:r>
        <w:rPr>
          <w:rFonts w:asciiTheme="majorHAnsi" w:hAnsiTheme="majorHAnsi"/>
          <w:sz w:val="22"/>
          <w:szCs w:val="22"/>
        </w:rPr>
        <w:t>umentów (Dz. U. z 2021 poz. 275)</w:t>
      </w:r>
      <w:r w:rsidRPr="00E12D9E">
        <w:rPr>
          <w:rFonts w:asciiTheme="majorHAnsi" w:hAnsiTheme="majorHAnsi"/>
          <w:sz w:val="22"/>
          <w:szCs w:val="22"/>
        </w:rPr>
        <w:t>.</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2CDAC46E" w14:textId="77777777" w:rsidR="00F321A7" w:rsidRDefault="00F321A7" w:rsidP="009C589D">
      <w:pPr>
        <w:jc w:val="right"/>
        <w:rPr>
          <w:rFonts w:ascii="Cambria" w:hAnsi="Cambria" w:cs="Times New Roman"/>
          <w:b/>
          <w:i/>
          <w:snapToGrid w:val="0"/>
          <w:sz w:val="22"/>
          <w:u w:val="single"/>
        </w:rPr>
      </w:pPr>
    </w:p>
    <w:p w14:paraId="0DE72660" w14:textId="092C8B2D"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w:t>
      </w:r>
      <w:r w:rsidR="00F321A7">
        <w:rPr>
          <w:rFonts w:ascii="Cambria" w:hAnsi="Cambria" w:cs="Times New Roman"/>
          <w:b/>
          <w:i/>
          <w:snapToGrid w:val="0"/>
          <w:sz w:val="22"/>
          <w:u w:val="single"/>
        </w:rPr>
        <w:t>0</w:t>
      </w:r>
    </w:p>
    <w:p w14:paraId="77B7F7E7" w14:textId="77777777" w:rsidR="00665262" w:rsidRPr="00863284" w:rsidRDefault="00665262" w:rsidP="00665262">
      <w:pPr>
        <w:jc w:val="both"/>
        <w:rPr>
          <w:rFonts w:ascii="Cambria" w:hAnsi="Cambria"/>
          <w:b/>
        </w:rPr>
      </w:pPr>
    </w:p>
    <w:p w14:paraId="27BD3F14" w14:textId="49EB62DF" w:rsidR="00665262" w:rsidRPr="00863284" w:rsidRDefault="009C589D" w:rsidP="00665262">
      <w:pPr>
        <w:jc w:val="both"/>
        <w:rPr>
          <w:rFonts w:ascii="Cambria" w:hAnsi="Cambria"/>
          <w:b/>
        </w:rPr>
      </w:pPr>
      <w:r w:rsidRPr="00863284">
        <w:rPr>
          <w:rFonts w:ascii="Cambria" w:hAnsi="Cambria" w:cs="Cambria"/>
          <w:color w:val="000000"/>
          <w:sz w:val="22"/>
          <w:szCs w:val="22"/>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1E756D85"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w:t>
      </w:r>
      <w:r w:rsidR="00F321A7">
        <w:rPr>
          <w:rFonts w:ascii="Cambria" w:hAnsi="Cambria" w:cs="Times New Roman"/>
          <w:b/>
          <w:i/>
          <w:snapToGrid w:val="0"/>
          <w:sz w:val="22"/>
          <w:u w:val="single"/>
        </w:rPr>
        <w:t>1</w:t>
      </w:r>
    </w:p>
    <w:p w14:paraId="23DC34B8" w14:textId="77777777" w:rsidR="00665262" w:rsidRPr="00863284" w:rsidRDefault="00665262" w:rsidP="009C589D">
      <w:pPr>
        <w:jc w:val="both"/>
        <w:rPr>
          <w:rFonts w:ascii="Cambria" w:hAnsi="Cambria"/>
          <w:b/>
        </w:rPr>
      </w:pPr>
    </w:p>
    <w:p w14:paraId="7C725A69" w14:textId="663CDE40" w:rsidR="009C589D" w:rsidRPr="00863284" w:rsidRDefault="009C589D" w:rsidP="005C349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3C46D30A"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w:t>
      </w:r>
      <w:r w:rsidR="00F321A7">
        <w:rPr>
          <w:rFonts w:ascii="Cambria" w:hAnsi="Cambria" w:cs="Times New Roman"/>
          <w:b/>
          <w:i/>
          <w:snapToGrid w:val="0"/>
          <w:sz w:val="22"/>
          <w:u w:val="single"/>
        </w:rPr>
        <w:t>2</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1A9FCF6E" w:rsidR="00F07236" w:rsidRDefault="00F07236" w:rsidP="006E4892">
      <w:pPr>
        <w:tabs>
          <w:tab w:val="num" w:pos="1440"/>
          <w:tab w:val="num" w:pos="1800"/>
        </w:tabs>
        <w:jc w:val="both"/>
        <w:rPr>
          <w:rFonts w:ascii="Cambria" w:hAnsi="Cambria"/>
          <w:b/>
          <w:color w:val="FF0000"/>
          <w:sz w:val="22"/>
          <w:szCs w:val="22"/>
        </w:rPr>
      </w:pPr>
    </w:p>
    <w:p w14:paraId="7FE577DD" w14:textId="7F13D134" w:rsidR="00E62693" w:rsidRDefault="00E62693" w:rsidP="006E4892">
      <w:pPr>
        <w:tabs>
          <w:tab w:val="num" w:pos="1440"/>
          <w:tab w:val="num" w:pos="1800"/>
        </w:tabs>
        <w:jc w:val="both"/>
        <w:rPr>
          <w:rFonts w:ascii="Cambria" w:hAnsi="Cambria"/>
          <w:b/>
          <w:color w:val="FF0000"/>
          <w:sz w:val="22"/>
          <w:szCs w:val="22"/>
        </w:rPr>
      </w:pPr>
    </w:p>
    <w:p w14:paraId="364DB9BE" w14:textId="200A6E23" w:rsidR="00E62693" w:rsidRDefault="00E62693" w:rsidP="006E4892">
      <w:pPr>
        <w:tabs>
          <w:tab w:val="num" w:pos="1440"/>
          <w:tab w:val="num" w:pos="1800"/>
        </w:tabs>
        <w:jc w:val="both"/>
        <w:rPr>
          <w:rFonts w:ascii="Cambria" w:hAnsi="Cambria"/>
          <w:b/>
          <w:color w:val="FF0000"/>
          <w:sz w:val="22"/>
          <w:szCs w:val="22"/>
        </w:rPr>
      </w:pPr>
    </w:p>
    <w:p w14:paraId="4B2FFBF9" w14:textId="5FAE86BA" w:rsidR="00E62693" w:rsidRDefault="00E62693" w:rsidP="006E4892">
      <w:pPr>
        <w:tabs>
          <w:tab w:val="num" w:pos="1440"/>
          <w:tab w:val="num" w:pos="1800"/>
        </w:tabs>
        <w:jc w:val="both"/>
        <w:rPr>
          <w:rFonts w:ascii="Cambria" w:hAnsi="Cambria"/>
          <w:b/>
          <w:color w:val="FF0000"/>
          <w:sz w:val="22"/>
          <w:szCs w:val="22"/>
        </w:rPr>
      </w:pPr>
    </w:p>
    <w:p w14:paraId="45737472" w14:textId="7947224F" w:rsidR="00F321A7" w:rsidRDefault="00F321A7" w:rsidP="006E4892">
      <w:pPr>
        <w:tabs>
          <w:tab w:val="num" w:pos="1440"/>
          <w:tab w:val="num" w:pos="1800"/>
        </w:tabs>
        <w:jc w:val="both"/>
        <w:rPr>
          <w:rFonts w:ascii="Cambria" w:hAnsi="Cambria"/>
          <w:b/>
          <w:color w:val="FF0000"/>
          <w:sz w:val="22"/>
          <w:szCs w:val="22"/>
        </w:rPr>
      </w:pPr>
    </w:p>
    <w:p w14:paraId="38FC3C4B" w14:textId="3FA1CC02" w:rsidR="00F321A7" w:rsidRDefault="00F321A7" w:rsidP="006E4892">
      <w:pPr>
        <w:tabs>
          <w:tab w:val="num" w:pos="1440"/>
          <w:tab w:val="num" w:pos="1800"/>
        </w:tabs>
        <w:jc w:val="both"/>
        <w:rPr>
          <w:rFonts w:ascii="Cambria" w:hAnsi="Cambria"/>
          <w:b/>
          <w:color w:val="FF0000"/>
          <w:sz w:val="22"/>
          <w:szCs w:val="22"/>
        </w:rPr>
      </w:pPr>
    </w:p>
    <w:p w14:paraId="3D1C3C7F" w14:textId="7F49B0D2" w:rsidR="00F321A7" w:rsidRDefault="00F321A7" w:rsidP="006E4892">
      <w:pPr>
        <w:tabs>
          <w:tab w:val="num" w:pos="1440"/>
          <w:tab w:val="num" w:pos="1800"/>
        </w:tabs>
        <w:jc w:val="both"/>
        <w:rPr>
          <w:rFonts w:ascii="Cambria" w:hAnsi="Cambria"/>
          <w:b/>
          <w:color w:val="FF0000"/>
          <w:sz w:val="22"/>
          <w:szCs w:val="22"/>
        </w:rPr>
      </w:pPr>
    </w:p>
    <w:p w14:paraId="49115C94" w14:textId="77777777" w:rsidR="00F321A7" w:rsidRDefault="00F321A7"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418A47A9" w14:textId="1AE833E4" w:rsidR="005251E0" w:rsidRPr="005251E0" w:rsidRDefault="00BD4599"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t>Załącznik nr 1</w:t>
      </w:r>
      <w:r w:rsidR="00F321A7">
        <w:rPr>
          <w:rFonts w:asciiTheme="majorHAnsi" w:eastAsia="Times New Roman" w:hAnsiTheme="majorHAnsi" w:cs="Times New Roman"/>
          <w:b/>
          <w:i/>
          <w:snapToGrid w:val="0"/>
          <w:u w:val="single"/>
        </w:rPr>
        <w:t>3</w:t>
      </w:r>
    </w:p>
    <w:p w14:paraId="51BBAC2E" w14:textId="77777777" w:rsidR="00364098" w:rsidRPr="00364098" w:rsidRDefault="00364098" w:rsidP="00364098">
      <w:pPr>
        <w:rPr>
          <w:rFonts w:asciiTheme="majorHAnsi" w:hAnsiTheme="majorHAnsi"/>
        </w:rPr>
      </w:pPr>
      <w:r w:rsidRPr="00364098">
        <w:rPr>
          <w:rFonts w:asciiTheme="majorHAnsi" w:hAnsiTheme="majorHAnsi"/>
        </w:rPr>
        <w:t>sprawa nr MCM"W"/ZP- 1/2023</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4A7BBD02" w14:textId="482723E7" w:rsidR="005251E0" w:rsidRPr="00701617" w:rsidRDefault="005251E0" w:rsidP="005251E0">
      <w:pPr>
        <w:autoSpaceDN w:val="0"/>
        <w:spacing w:line="276" w:lineRule="auto"/>
        <w:jc w:val="both"/>
        <w:textAlignment w:val="baseline"/>
        <w:rPr>
          <w:rFonts w:asciiTheme="majorHAnsi" w:eastAsia="Times New Roman" w:hAnsiTheme="majorHAnsi" w:cs="Times New Roman"/>
          <w:b/>
          <w:kern w:val="3"/>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proofErr w:type="spellStart"/>
      <w:r w:rsidRPr="005251E0">
        <w:rPr>
          <w:rFonts w:asciiTheme="majorHAnsi" w:eastAsia="Times New Roman" w:hAnsiTheme="majorHAnsi" w:cs="Times New Roman"/>
          <w:b/>
          <w:kern w:val="3"/>
          <w:lang w:eastAsia="zh-CN" w:bidi="hi-IN"/>
        </w:rPr>
        <w:t>t.j</w:t>
      </w:r>
      <w:proofErr w:type="spellEnd"/>
      <w:r w:rsidRPr="005251E0">
        <w:rPr>
          <w:rFonts w:asciiTheme="majorHAnsi" w:eastAsia="Times New Roman" w:hAnsiTheme="majorHAnsi" w:cs="Times New Roman"/>
          <w:b/>
          <w:kern w:val="3"/>
          <w:lang w:eastAsia="zh-CN" w:bidi="hi-IN"/>
        </w:rPr>
        <w:t>. Dz. U. z 20</w:t>
      </w:r>
      <w:r w:rsidR="005A0817">
        <w:rPr>
          <w:rFonts w:asciiTheme="majorHAnsi" w:eastAsia="Times New Roman" w:hAnsiTheme="majorHAnsi" w:cs="Times New Roman"/>
          <w:b/>
          <w:kern w:val="3"/>
          <w:lang w:eastAsia="zh-CN" w:bidi="hi-IN"/>
        </w:rPr>
        <w:t>22</w:t>
      </w:r>
      <w:r w:rsidRPr="005251E0">
        <w:rPr>
          <w:rFonts w:asciiTheme="majorHAnsi" w:eastAsia="Times New Roman" w:hAnsiTheme="majorHAnsi" w:cs="Times New Roman"/>
          <w:b/>
          <w:kern w:val="3"/>
          <w:lang w:eastAsia="zh-CN" w:bidi="hi-IN"/>
        </w:rPr>
        <w:t xml:space="preserve"> r., </w:t>
      </w:r>
      <w:r w:rsidRPr="00701617">
        <w:rPr>
          <w:rFonts w:asciiTheme="majorHAnsi" w:eastAsia="Times New Roman" w:hAnsiTheme="majorHAnsi" w:cs="Times New Roman"/>
          <w:b/>
          <w:kern w:val="3"/>
          <w:lang w:eastAsia="zh-CN" w:bidi="hi-IN"/>
        </w:rPr>
        <w:t xml:space="preserve">poz. </w:t>
      </w:r>
      <w:r w:rsidR="005A0817">
        <w:rPr>
          <w:rFonts w:asciiTheme="majorHAnsi" w:eastAsia="Times New Roman" w:hAnsiTheme="majorHAnsi" w:cs="Times New Roman"/>
          <w:b/>
          <w:kern w:val="3"/>
          <w:lang w:eastAsia="zh-CN" w:bidi="hi-IN"/>
        </w:rPr>
        <w:t>1710)</w:t>
      </w:r>
      <w:r w:rsidRPr="00701617">
        <w:rPr>
          <w:rFonts w:asciiTheme="majorHAnsi" w:eastAsia="Times New Roman" w:hAnsiTheme="majorHAnsi" w:cs="Times New Roman"/>
          <w:b/>
          <w:kern w:val="3"/>
          <w:lang w:eastAsia="zh-CN" w:bidi="hi-IN"/>
        </w:rPr>
        <w:t>.</w:t>
      </w:r>
    </w:p>
    <w:p w14:paraId="39803365" w14:textId="2DA377F0" w:rsidR="005251E0" w:rsidRPr="00701617" w:rsidRDefault="005251E0" w:rsidP="00701617">
      <w:pPr>
        <w:spacing w:line="276" w:lineRule="auto"/>
        <w:ind w:firstLine="708"/>
        <w:jc w:val="both"/>
        <w:rPr>
          <w:b/>
          <w:i/>
          <w:highlight w:val="yellow"/>
        </w:rPr>
      </w:pPr>
      <w:r w:rsidRPr="00701617">
        <w:rPr>
          <w:rFonts w:asciiTheme="majorHAnsi" w:eastAsia="Times New Roman" w:hAnsiTheme="majorHAnsi" w:cs="Times New Roman"/>
        </w:rPr>
        <w:t xml:space="preserve">Na potrzeby postępowania o udzielenie zamówienia publicznego w trybie podstawowym </w:t>
      </w:r>
      <w:r w:rsidRPr="004F4B6B">
        <w:rPr>
          <w:rFonts w:asciiTheme="majorHAnsi" w:eastAsia="Times New Roman" w:hAnsiTheme="majorHAnsi" w:cs="Times New Roman"/>
        </w:rPr>
        <w:t>pn. „</w:t>
      </w:r>
      <w:r w:rsidR="00364098" w:rsidRPr="00364098">
        <w:rPr>
          <w:b/>
          <w:bCs/>
          <w:i/>
        </w:rPr>
        <w:t>Wykonanie instalacji klimatyzacji w pomieszczeniach Miejskiego Centrum Medycznego „Widzew” w Łodzi al. Piłsudskiego 157 – sprawa nr MCM”W”/ZP-1/2023</w:t>
      </w:r>
      <w:r w:rsidR="00364098">
        <w:rPr>
          <w:b/>
          <w:bCs/>
          <w:i/>
        </w:rPr>
        <w:t xml:space="preserve"> </w:t>
      </w:r>
      <w:r w:rsidRPr="004F4B6B">
        <w:rPr>
          <w:rFonts w:asciiTheme="majorHAnsi" w:eastAsia="Times New Roman" w:hAnsiTheme="majorHAnsi" w:cs="Times New Roman"/>
        </w:rPr>
        <w:t>prowadzonego przez</w:t>
      </w:r>
      <w:r w:rsidRPr="00166CE5">
        <w:rPr>
          <w:rFonts w:asciiTheme="majorHAnsi" w:eastAsia="Times New Roman" w:hAnsiTheme="majorHAnsi" w:cs="Times New Roman"/>
        </w:rPr>
        <w:t xml:space="preserve"> </w:t>
      </w:r>
      <w:r w:rsidR="0000035E" w:rsidRPr="002A4ABE">
        <w:rPr>
          <w:rFonts w:ascii="Cambria" w:hAnsi="Cambria"/>
        </w:rPr>
        <w:t>Miejskie</w:t>
      </w:r>
      <w:r w:rsidR="0000035E">
        <w:rPr>
          <w:rFonts w:ascii="Cambria" w:hAnsi="Cambria"/>
        </w:rPr>
        <w:t xml:space="preserve"> Centrum Medyczne </w:t>
      </w:r>
      <w:r w:rsidR="0000035E" w:rsidRPr="002A4ABE">
        <w:rPr>
          <w:rFonts w:ascii="Cambria" w:hAnsi="Cambria"/>
        </w:rPr>
        <w:t xml:space="preserve">„Widzew” w Łodzi al. Piłsudskiego 157 </w:t>
      </w:r>
      <w:r w:rsidR="0000035E" w:rsidRPr="00701617">
        <w:rPr>
          <w:rFonts w:ascii="Cambria" w:hAnsi="Cambria"/>
        </w:rPr>
        <w:t>w Łodzi,</w:t>
      </w:r>
      <w:r w:rsidRPr="00166CE5">
        <w:rPr>
          <w:rFonts w:asciiTheme="majorHAnsi" w:eastAsia="Times New Roman" w:hAnsiTheme="majorHAnsi" w:cs="Times New Roman"/>
        </w:rPr>
        <w:t xml:space="preserve"> składam </w:t>
      </w:r>
      <w:r w:rsidRPr="00166CE5">
        <w:rPr>
          <w:rFonts w:asciiTheme="majorHAnsi" w:eastAsia="Times New Roman" w:hAnsiTheme="majorHAnsi" w:cs="Times New Roman"/>
          <w:b/>
          <w:bCs/>
        </w:rPr>
        <w:t>o</w:t>
      </w:r>
      <w:r w:rsidRPr="00166CE5">
        <w:rPr>
          <w:rFonts w:asciiTheme="majorHAnsi" w:eastAsia="Times New Roman" w:hAnsiTheme="majorHAnsi" w:cs="Times New Roman"/>
          <w:b/>
          <w:color w:val="000000"/>
        </w:rPr>
        <w:t>świadczenie</w:t>
      </w:r>
      <w:r w:rsidRPr="005251E0">
        <w:rPr>
          <w:rFonts w:asciiTheme="majorHAnsi" w:eastAsia="Times New Roman" w:hAnsiTheme="majorHAnsi" w:cs="Times New Roman"/>
          <w:b/>
          <w:color w:val="000000"/>
        </w:rPr>
        <w:t xml:space="preserve"> o aktualn</w:t>
      </w:r>
      <w:r w:rsidR="00166CE5">
        <w:rPr>
          <w:rFonts w:asciiTheme="majorHAnsi" w:eastAsia="Times New Roman" w:hAnsiTheme="majorHAnsi" w:cs="Times New Roman"/>
          <w:b/>
          <w:color w:val="000000"/>
        </w:rPr>
        <w:t xml:space="preserve">ości informacji 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71EF0200" w14:textId="5CADC723" w:rsidR="005251E0" w:rsidRPr="005251E0" w:rsidRDefault="00241D69" w:rsidP="005251E0">
      <w:pPr>
        <w:autoSpaceDE w:val="0"/>
        <w:autoSpaceDN w:val="0"/>
        <w:adjustRightInd w:val="0"/>
        <w:spacing w:line="276"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br/>
      </w:r>
      <w:r w:rsidR="005251E0" w:rsidRPr="005251E0">
        <w:rPr>
          <w:rFonts w:asciiTheme="majorHAnsi" w:eastAsia="Times New Roman" w:hAnsiTheme="majorHAnsi" w:cs="Times New Roman"/>
          <w:color w:val="000000"/>
        </w:rPr>
        <w:t xml:space="preserve">Niniejszym oświadczam o aktualności informacji zawartych w złożonym oświadczeniu </w:t>
      </w:r>
      <w:r w:rsidR="005251E0" w:rsidRPr="005251E0">
        <w:rPr>
          <w:rFonts w:asciiTheme="majorHAnsi" w:eastAsia="Times New Roman" w:hAnsiTheme="majorHAnsi" w:cs="Times New Roman"/>
          <w:color w:val="000000"/>
        </w:rPr>
        <w:br/>
        <w:t>w zakresie podstaw wykluczenia z postępowania w przypadkach wskazanych w:</w:t>
      </w:r>
    </w:p>
    <w:p w14:paraId="432417BF"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 art. 108 ust.  1 pkt 1- 6 ustawy Prawo zamówień publicznych (Dz. U. z 2019 r. poz. 2019 z </w:t>
      </w:r>
      <w:proofErr w:type="spellStart"/>
      <w:r w:rsidRPr="005251E0">
        <w:rPr>
          <w:rFonts w:asciiTheme="majorHAnsi" w:eastAsia="Times New Roman" w:hAnsiTheme="majorHAnsi" w:cs="Times New Roman"/>
          <w:color w:val="000000"/>
        </w:rPr>
        <w:t>późn</w:t>
      </w:r>
      <w:proofErr w:type="spellEnd"/>
      <w:r w:rsidRPr="005251E0">
        <w:rPr>
          <w:rFonts w:asciiTheme="majorHAnsi" w:eastAsia="Times New Roman" w:hAnsiTheme="majorHAnsi" w:cs="Times New Roman"/>
          <w:color w:val="000000"/>
        </w:rPr>
        <w:t>. zm.)</w:t>
      </w:r>
    </w:p>
    <w:p w14:paraId="5AAFC58A" w14:textId="4DA145E6" w:rsidR="005251E0" w:rsidRPr="00C5203B" w:rsidRDefault="005251E0" w:rsidP="005251E0">
      <w:pPr>
        <w:autoSpaceDE w:val="0"/>
        <w:autoSpaceDN w:val="0"/>
        <w:adjustRightInd w:val="0"/>
        <w:spacing w:line="276" w:lineRule="auto"/>
        <w:jc w:val="both"/>
        <w:rPr>
          <w:rFonts w:asciiTheme="majorHAnsi" w:eastAsia="Times New Roman" w:hAnsiTheme="majorHAnsi" w:cs="Times New Roman"/>
        </w:rPr>
      </w:pPr>
      <w:r w:rsidRPr="00C5203B">
        <w:rPr>
          <w:rFonts w:asciiTheme="majorHAnsi" w:eastAsia="Times New Roman" w:hAnsiTheme="majorHAnsi" w:cs="Times New Roman"/>
        </w:rPr>
        <w:t>- w art. 109 ust. 1 pkt 1</w:t>
      </w:r>
      <w:r w:rsidR="00C5203B" w:rsidRPr="00C5203B">
        <w:rPr>
          <w:rFonts w:asciiTheme="majorHAnsi" w:eastAsia="Times New Roman" w:hAnsiTheme="majorHAnsi" w:cs="Times New Roman"/>
        </w:rPr>
        <w:t xml:space="preserve"> - 10</w:t>
      </w:r>
      <w:r w:rsidRPr="00C5203B">
        <w:rPr>
          <w:rFonts w:asciiTheme="majorHAnsi" w:eastAsia="Times New Roman" w:hAnsiTheme="majorHAnsi" w:cs="Times New Roman"/>
        </w:rPr>
        <w:t xml:space="preserve"> ustawy Prawo zamówień publicznych (Dz. U. z 2019 r. poz. 2019 z </w:t>
      </w:r>
      <w:proofErr w:type="spellStart"/>
      <w:r w:rsidRPr="00C5203B">
        <w:rPr>
          <w:rFonts w:asciiTheme="majorHAnsi" w:eastAsia="Times New Roman" w:hAnsiTheme="majorHAnsi" w:cs="Times New Roman"/>
        </w:rPr>
        <w:t>późn</w:t>
      </w:r>
      <w:proofErr w:type="spellEnd"/>
      <w:r w:rsidRPr="00C5203B">
        <w:rPr>
          <w:rFonts w:asciiTheme="majorHAnsi" w:eastAsia="Times New Roman" w:hAnsiTheme="majorHAnsi" w:cs="Times New Roman"/>
        </w:rPr>
        <w:t>. zm.)</w:t>
      </w:r>
    </w:p>
    <w:p w14:paraId="243A2018" w14:textId="77777777" w:rsidR="005251E0" w:rsidRPr="00C5203B" w:rsidRDefault="005251E0" w:rsidP="005251E0">
      <w:pPr>
        <w:spacing w:line="276" w:lineRule="auto"/>
        <w:jc w:val="both"/>
        <w:rPr>
          <w:rFonts w:asciiTheme="majorHAnsi" w:eastAsia="Times New Roman" w:hAnsiTheme="majorHAnsi" w:cs="Times New Roman"/>
          <w:iCs/>
          <w:sz w:val="10"/>
          <w:szCs w:val="10"/>
        </w:rPr>
      </w:pPr>
    </w:p>
    <w:p w14:paraId="64EDEDD7" w14:textId="77777777" w:rsidR="005251E0" w:rsidRPr="005251E0" w:rsidRDefault="005251E0" w:rsidP="005251E0">
      <w:pPr>
        <w:spacing w:line="276" w:lineRule="auto"/>
        <w:jc w:val="both"/>
        <w:rPr>
          <w:rFonts w:asciiTheme="majorHAnsi" w:eastAsia="Times New Roman" w:hAnsiTheme="majorHAnsi" w:cs="Times New Roman"/>
          <w:i/>
          <w:sz w:val="22"/>
          <w:szCs w:val="22"/>
        </w:rPr>
      </w:pPr>
      <w:r w:rsidRPr="00C5203B">
        <w:rPr>
          <w:rFonts w:asciiTheme="majorHAnsi" w:eastAsia="Times New Roman" w:hAnsiTheme="majorHAnsi" w:cs="Times New Roman"/>
          <w:b/>
          <w:iCs/>
          <w:sz w:val="22"/>
          <w:szCs w:val="22"/>
        </w:rPr>
        <w:br/>
      </w: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05CA020F"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b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C3493">
      <w:pPr>
        <w:spacing w:line="360" w:lineRule="auto"/>
        <w:ind w:left="424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F3F72A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92342E7" w14:textId="77777777" w:rsidR="001A66A1" w:rsidRPr="00403806" w:rsidRDefault="001A66A1" w:rsidP="001A66A1">
      <w:pPr>
        <w:jc w:val="both"/>
      </w:pPr>
      <w:r w:rsidRPr="00403806">
        <w:t xml:space="preserve">Koncesja, zezwolenie lub licencja jeżeli ustawy nakładają obowiązek posiadania koncesji, zezwolenia lub licencji na podjęcie działalności gospodarczej w zakresie objętym zamówieniem publicznym. </w:t>
      </w: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27377BAF" w14:textId="0C352590" w:rsidR="006E4892" w:rsidRPr="00863284" w:rsidRDefault="00DB5CF5" w:rsidP="006E4892">
      <w:pPr>
        <w:jc w:val="right"/>
        <w:rPr>
          <w:rFonts w:ascii="Cambria" w:hAnsi="Cambria" w:cs="Times New Roman"/>
          <w:i/>
          <w:iCs/>
          <w:u w:val="single"/>
        </w:rPr>
      </w:pPr>
      <w:r>
        <w:rPr>
          <w:rFonts w:ascii="Cambria" w:hAnsi="Cambria" w:cs="Times New Roman"/>
          <w:b/>
          <w:i/>
          <w:iCs/>
          <w:u w:val="single"/>
        </w:rPr>
        <w:t>Załącznik nr 1</w:t>
      </w:r>
      <w:r w:rsidR="00F321A7">
        <w:rPr>
          <w:rFonts w:ascii="Cambria" w:hAnsi="Cambria" w:cs="Times New Roman"/>
          <w:b/>
          <w:i/>
          <w:iCs/>
          <w:u w:val="single"/>
        </w:rPr>
        <w:t>4</w:t>
      </w:r>
    </w:p>
    <w:p w14:paraId="1690B527" w14:textId="77777777" w:rsidR="006E4892" w:rsidRPr="00863284" w:rsidRDefault="006E4892" w:rsidP="006E4892">
      <w:pPr>
        <w:rPr>
          <w:rFonts w:ascii="Cambria" w:hAnsi="Cambria"/>
        </w:rPr>
      </w:pPr>
    </w:p>
    <w:p w14:paraId="0EBD83EE" w14:textId="5457F717" w:rsidR="001A66A1" w:rsidRPr="00F321A7" w:rsidRDefault="001A66A1" w:rsidP="00F321A7">
      <w:pPr>
        <w:suppressAutoHyphens/>
        <w:jc w:val="both"/>
        <w:rPr>
          <w:rFonts w:cs="Times New Roman"/>
          <w:i/>
          <w:iCs/>
          <w:color w:val="FF0000"/>
          <w:u w:val="single"/>
          <w:lang w:eastAsia="ar-SA"/>
        </w:rPr>
      </w:pPr>
      <w:r w:rsidRPr="00F321A7">
        <w:rPr>
          <w:rFonts w:ascii="TimesNewRomanPSMT" w:hAnsi="TimesNewRomanPSMT" w:cs="TimesNewRomanPSMT"/>
          <w:i/>
          <w:iCs/>
          <w:color w:val="FF0000"/>
          <w:sz w:val="22"/>
          <w:szCs w:val="22"/>
        </w:rPr>
        <w:t xml:space="preserve">Wykonawca musi posiadać certyfikat F-gaz dla przedsiębiorcy zgodnie z wymaganiami ustawy z dnia </w:t>
      </w:r>
      <w:r w:rsidRPr="00F321A7">
        <w:rPr>
          <w:rFonts w:ascii="TimesNewRomanPSMT" w:hAnsi="TimesNewRomanPSMT" w:cs="TimesNewRomanPSMT"/>
          <w:i/>
          <w:iCs/>
          <w:color w:val="FF0000"/>
          <w:sz w:val="22"/>
          <w:szCs w:val="22"/>
        </w:rPr>
        <w:br/>
        <w:t>15 maja 2015r. o substancjach zubożających warstwę ozonową oraz o niektórych fluorowanych gazach cieplarnianych. </w:t>
      </w:r>
    </w:p>
    <w:p w14:paraId="02AD7D26" w14:textId="77777777" w:rsidR="001A66A1" w:rsidRDefault="001A66A1" w:rsidP="006E4892">
      <w:pPr>
        <w:autoSpaceDE w:val="0"/>
        <w:autoSpaceDN w:val="0"/>
        <w:adjustRightInd w:val="0"/>
        <w:spacing w:after="1"/>
        <w:jc w:val="both"/>
        <w:rPr>
          <w:rFonts w:ascii="Cambria" w:hAnsi="Cambria" w:cs="Times New Roman"/>
          <w:snapToGrid w:val="0"/>
          <w:sz w:val="22"/>
        </w:rPr>
      </w:pPr>
    </w:p>
    <w:p w14:paraId="06099794" w14:textId="3908CE3A" w:rsidR="001A66A1" w:rsidRDefault="001A66A1" w:rsidP="001A66A1">
      <w:pPr>
        <w:rPr>
          <w:rFonts w:ascii="Cambria" w:hAnsi="Cambria" w:cs="Times New Roman"/>
          <w:b/>
          <w:i/>
          <w:iCs/>
          <w:u w:val="single"/>
        </w:rPr>
      </w:pPr>
    </w:p>
    <w:p w14:paraId="1BA638FD" w14:textId="0CAD3490" w:rsidR="001A66A1" w:rsidRDefault="001A66A1" w:rsidP="001A66A1">
      <w:pPr>
        <w:jc w:val="right"/>
        <w:rPr>
          <w:rFonts w:ascii="Cambria" w:hAnsi="Cambria" w:cs="Times New Roman"/>
          <w:b/>
          <w:i/>
          <w:iCs/>
          <w:u w:val="single"/>
        </w:rPr>
      </w:pPr>
      <w:r>
        <w:rPr>
          <w:rFonts w:ascii="Cambria" w:hAnsi="Cambria" w:cs="Times New Roman"/>
          <w:b/>
          <w:i/>
          <w:iCs/>
          <w:u w:val="single"/>
        </w:rPr>
        <w:t>Załącznik nr 1</w:t>
      </w:r>
      <w:r w:rsidR="00F321A7">
        <w:rPr>
          <w:rFonts w:ascii="Cambria" w:hAnsi="Cambria" w:cs="Times New Roman"/>
          <w:b/>
          <w:i/>
          <w:iCs/>
          <w:u w:val="single"/>
        </w:rPr>
        <w:t>5</w:t>
      </w:r>
    </w:p>
    <w:p w14:paraId="1FB18169" w14:textId="77777777" w:rsidR="001A66A1" w:rsidRDefault="001A66A1" w:rsidP="006E4892">
      <w:pPr>
        <w:autoSpaceDE w:val="0"/>
        <w:autoSpaceDN w:val="0"/>
        <w:adjustRightInd w:val="0"/>
        <w:spacing w:after="1"/>
        <w:jc w:val="both"/>
        <w:rPr>
          <w:rFonts w:ascii="Cambria" w:hAnsi="Cambria" w:cs="Times New Roman"/>
          <w:snapToGrid w:val="0"/>
          <w:sz w:val="22"/>
        </w:rPr>
      </w:pPr>
    </w:p>
    <w:p w14:paraId="48826512" w14:textId="54A6D7CC"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54A8CD8C" w:rsidR="0029213C" w:rsidRPr="00863284" w:rsidRDefault="0029213C" w:rsidP="0029213C">
      <w:pPr>
        <w:suppressAutoHyphens/>
        <w:jc w:val="both"/>
        <w:rPr>
          <w:rFonts w:ascii="Cambria" w:eastAsia="Times New Roman" w:hAnsi="Cambria" w:cs="Times New Roman"/>
          <w:i/>
          <w:snapToGrid w:val="0"/>
          <w:color w:val="FF0000"/>
          <w:sz w:val="20"/>
          <w:szCs w:val="20"/>
          <w:lang w:eastAsia="ar-SA"/>
        </w:rPr>
      </w:pPr>
      <w:r w:rsidRPr="00863284">
        <w:rPr>
          <w:rFonts w:ascii="Cambria" w:eastAsia="Times New Roman" w:hAnsi="Cambria" w:cs="Times New Roman"/>
          <w:i/>
          <w:iCs/>
          <w:color w:val="FF0000"/>
          <w:sz w:val="20"/>
          <w:szCs w:val="20"/>
          <w:lang w:eastAsia="ar-SA"/>
        </w:rPr>
        <w:t>Zamawiający uzna wymóg dot. załącznika nr 1</w:t>
      </w:r>
      <w:r w:rsidR="00F321A7">
        <w:rPr>
          <w:rFonts w:ascii="Cambria" w:eastAsia="Times New Roman" w:hAnsi="Cambria" w:cs="Times New Roman"/>
          <w:i/>
          <w:iCs/>
          <w:color w:val="FF0000"/>
          <w:sz w:val="20"/>
          <w:szCs w:val="20"/>
          <w:lang w:eastAsia="ar-SA"/>
        </w:rPr>
        <w:t>5</w:t>
      </w:r>
      <w:r w:rsidRPr="00863284">
        <w:rPr>
          <w:rFonts w:ascii="Cambria" w:eastAsia="Times New Roman" w:hAnsi="Cambria" w:cs="Times New Roman"/>
          <w:i/>
          <w:iCs/>
          <w:color w:val="FF0000"/>
          <w:sz w:val="20"/>
          <w:szCs w:val="20"/>
          <w:lang w:eastAsia="ar-SA"/>
        </w:rPr>
        <w:t xml:space="preserve">  za spełniony, jeśli Wykonawca przedstawi, iż jest u</w:t>
      </w:r>
      <w:r w:rsidRPr="00863284">
        <w:rPr>
          <w:rFonts w:ascii="Cambria" w:eastAsia="Times New Roman" w:hAnsi="Cambria" w:cs="Times New Roman"/>
          <w:i/>
          <w:color w:val="FF0000"/>
          <w:sz w:val="20"/>
          <w:szCs w:val="20"/>
          <w:lang w:eastAsia="ar-SA"/>
        </w:rPr>
        <w:t>bezpieczony od odpowiedzialności cywilnej w zakresie prowadzonej działalności związanej z przedmiotem</w:t>
      </w:r>
      <w:r w:rsidR="005E6FFD">
        <w:rPr>
          <w:rFonts w:ascii="Cambria" w:eastAsia="Times New Roman" w:hAnsi="Cambria" w:cs="Times New Roman"/>
          <w:i/>
          <w:color w:val="FF0000"/>
          <w:sz w:val="20"/>
          <w:szCs w:val="20"/>
          <w:lang w:eastAsia="ar-SA"/>
        </w:rPr>
        <w:t xml:space="preserve"> zamówienia na kwotę minimum  1</w:t>
      </w:r>
      <w:r w:rsidRPr="00863284">
        <w:rPr>
          <w:rFonts w:ascii="Cambria" w:eastAsia="Times New Roman" w:hAnsi="Cambria" w:cs="Times New Roman"/>
          <w:i/>
          <w:color w:val="FF0000"/>
          <w:sz w:val="20"/>
          <w:szCs w:val="20"/>
          <w:lang w:eastAsia="ar-SA"/>
        </w:rPr>
        <w:t>00 000,00 zł.</w:t>
      </w:r>
      <w:r w:rsidRPr="00863284">
        <w:rPr>
          <w:rFonts w:ascii="Cambria" w:eastAsia="Univers-PL" w:hAnsi="Cambria" w:cs="Times New Roman"/>
          <w:i/>
          <w:color w:val="FF0000"/>
          <w:sz w:val="20"/>
          <w:szCs w:val="20"/>
          <w:lang w:eastAsia="ar-SA"/>
        </w:rPr>
        <w:t xml:space="preserve"> </w:t>
      </w:r>
    </w:p>
    <w:p w14:paraId="1F51D24A" w14:textId="47F01763" w:rsidR="0029213C" w:rsidRDefault="0029213C" w:rsidP="00C8448E">
      <w:pPr>
        <w:jc w:val="both"/>
        <w:rPr>
          <w:rFonts w:ascii="Cambria" w:hAnsi="Cambria"/>
          <w:b/>
          <w:i/>
          <w:sz w:val="28"/>
          <w:szCs w:val="28"/>
          <w:u w:val="single"/>
        </w:rPr>
      </w:pPr>
    </w:p>
    <w:p w14:paraId="60BE1B96" w14:textId="070D9E1D" w:rsidR="00686348" w:rsidRDefault="00686348"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BF5F7FA" w:rsidR="00686348" w:rsidRDefault="00686348" w:rsidP="00C8448E">
      <w:pPr>
        <w:jc w:val="both"/>
        <w:rPr>
          <w:rFonts w:ascii="Cambria" w:hAnsi="Cambria"/>
          <w:b/>
          <w:i/>
          <w:sz w:val="28"/>
          <w:szCs w:val="28"/>
          <w:u w:val="single"/>
        </w:rPr>
      </w:pPr>
    </w:p>
    <w:p w14:paraId="6636F6FA" w14:textId="119A4D18" w:rsidR="005251E0" w:rsidRDefault="005251E0" w:rsidP="00C8448E">
      <w:pPr>
        <w:jc w:val="both"/>
        <w:rPr>
          <w:rFonts w:ascii="Cambria" w:hAnsi="Cambria"/>
          <w:b/>
          <w:i/>
          <w:sz w:val="28"/>
          <w:szCs w:val="28"/>
          <w:u w:val="single"/>
        </w:rPr>
      </w:pPr>
    </w:p>
    <w:p w14:paraId="678C3F0C" w14:textId="46490DB5" w:rsidR="005251E0" w:rsidRDefault="005251E0" w:rsidP="00C8448E">
      <w:pPr>
        <w:jc w:val="both"/>
        <w:rPr>
          <w:rFonts w:ascii="Cambria" w:hAnsi="Cambria"/>
          <w:b/>
          <w:i/>
          <w:sz w:val="28"/>
          <w:szCs w:val="28"/>
          <w:u w:val="single"/>
        </w:rPr>
      </w:pPr>
    </w:p>
    <w:p w14:paraId="7B9FB13E" w14:textId="7B7B3767" w:rsidR="005251E0" w:rsidRDefault="005251E0" w:rsidP="00C8448E">
      <w:pPr>
        <w:jc w:val="both"/>
        <w:rPr>
          <w:rFonts w:ascii="Cambria" w:hAnsi="Cambria"/>
          <w:b/>
          <w:i/>
          <w:sz w:val="28"/>
          <w:szCs w:val="28"/>
          <w:u w:val="single"/>
        </w:rPr>
      </w:pPr>
    </w:p>
    <w:p w14:paraId="4109764F" w14:textId="79640AF9" w:rsidR="005251E0" w:rsidRDefault="005251E0" w:rsidP="00C8448E">
      <w:pPr>
        <w:jc w:val="both"/>
        <w:rPr>
          <w:rFonts w:ascii="Cambria" w:hAnsi="Cambria"/>
          <w:b/>
          <w:i/>
          <w:sz w:val="28"/>
          <w:szCs w:val="28"/>
          <w:u w:val="single"/>
        </w:rPr>
      </w:pPr>
    </w:p>
    <w:p w14:paraId="0E05FCC7" w14:textId="4A1EAE92" w:rsidR="005251E0" w:rsidRDefault="005251E0" w:rsidP="00C8448E">
      <w:pPr>
        <w:jc w:val="both"/>
        <w:rPr>
          <w:rFonts w:ascii="Cambria" w:hAnsi="Cambria"/>
          <w:b/>
          <w:i/>
          <w:sz w:val="28"/>
          <w:szCs w:val="28"/>
          <w:u w:val="single"/>
        </w:rPr>
      </w:pPr>
    </w:p>
    <w:p w14:paraId="161BE57E" w14:textId="37557787" w:rsidR="005251E0" w:rsidRDefault="005251E0" w:rsidP="00C8448E">
      <w:pPr>
        <w:jc w:val="both"/>
        <w:rPr>
          <w:rFonts w:ascii="Cambria" w:hAnsi="Cambria"/>
          <w:b/>
          <w:i/>
          <w:sz w:val="28"/>
          <w:szCs w:val="28"/>
          <w:u w:val="single"/>
        </w:rPr>
      </w:pPr>
    </w:p>
    <w:p w14:paraId="64D746BD" w14:textId="66F199EA" w:rsidR="005251E0" w:rsidRDefault="005251E0" w:rsidP="00C8448E">
      <w:pPr>
        <w:jc w:val="both"/>
        <w:rPr>
          <w:rFonts w:ascii="Cambria" w:hAnsi="Cambria"/>
          <w:b/>
          <w:i/>
          <w:sz w:val="28"/>
          <w:szCs w:val="28"/>
          <w:u w:val="single"/>
        </w:rPr>
      </w:pPr>
    </w:p>
    <w:p w14:paraId="5DAA89F6" w14:textId="32D627E8" w:rsidR="005251E0" w:rsidRDefault="005251E0" w:rsidP="00C8448E">
      <w:pPr>
        <w:jc w:val="both"/>
        <w:rPr>
          <w:rFonts w:ascii="Cambria" w:hAnsi="Cambria"/>
          <w:b/>
          <w:i/>
          <w:sz w:val="28"/>
          <w:szCs w:val="28"/>
          <w:u w:val="single"/>
        </w:rPr>
      </w:pPr>
    </w:p>
    <w:p w14:paraId="5CC5CD3D" w14:textId="04362F2B" w:rsidR="005251E0" w:rsidRDefault="005251E0" w:rsidP="00C8448E">
      <w:pPr>
        <w:jc w:val="both"/>
        <w:rPr>
          <w:rFonts w:ascii="Cambria" w:hAnsi="Cambria"/>
          <w:b/>
          <w:i/>
          <w:sz w:val="28"/>
          <w:szCs w:val="28"/>
          <w:u w:val="single"/>
        </w:rPr>
      </w:pPr>
    </w:p>
    <w:p w14:paraId="2DBC2C69" w14:textId="7736F6CA" w:rsidR="005251E0" w:rsidRDefault="005251E0" w:rsidP="00C8448E">
      <w:pPr>
        <w:jc w:val="both"/>
        <w:rPr>
          <w:rFonts w:ascii="Cambria" w:hAnsi="Cambria"/>
          <w:b/>
          <w:i/>
          <w:sz w:val="28"/>
          <w:szCs w:val="28"/>
          <w:u w:val="single"/>
        </w:rPr>
      </w:pPr>
    </w:p>
    <w:p w14:paraId="12A6AB02" w14:textId="67492394" w:rsidR="005251E0" w:rsidRDefault="005251E0" w:rsidP="00C8448E">
      <w:pPr>
        <w:jc w:val="both"/>
        <w:rPr>
          <w:rFonts w:ascii="Cambria" w:hAnsi="Cambria"/>
          <w:b/>
          <w:i/>
          <w:sz w:val="28"/>
          <w:szCs w:val="28"/>
          <w:u w:val="single"/>
        </w:rPr>
      </w:pPr>
    </w:p>
    <w:p w14:paraId="7BE6C9EA" w14:textId="1D15C383" w:rsidR="005251E0" w:rsidRDefault="005251E0" w:rsidP="00C8448E">
      <w:pPr>
        <w:jc w:val="both"/>
        <w:rPr>
          <w:rFonts w:ascii="Cambria" w:hAnsi="Cambria"/>
          <w:b/>
          <w:i/>
          <w:sz w:val="28"/>
          <w:szCs w:val="28"/>
          <w:u w:val="single"/>
        </w:rPr>
      </w:pPr>
    </w:p>
    <w:p w14:paraId="66FA3F79" w14:textId="27243C72" w:rsidR="005251E0" w:rsidRDefault="005251E0" w:rsidP="00C8448E">
      <w:pPr>
        <w:jc w:val="both"/>
        <w:rPr>
          <w:rFonts w:ascii="Cambria" w:hAnsi="Cambria"/>
          <w:b/>
          <w:i/>
          <w:sz w:val="28"/>
          <w:szCs w:val="28"/>
          <w:u w:val="single"/>
        </w:rPr>
      </w:pPr>
    </w:p>
    <w:p w14:paraId="342FB15D" w14:textId="6AE262AD" w:rsidR="005251E0" w:rsidRDefault="005251E0" w:rsidP="00C8448E">
      <w:pPr>
        <w:jc w:val="both"/>
        <w:rPr>
          <w:rFonts w:ascii="Cambria" w:hAnsi="Cambria"/>
          <w:b/>
          <w:i/>
          <w:sz w:val="28"/>
          <w:szCs w:val="28"/>
          <w:u w:val="single"/>
        </w:rPr>
      </w:pPr>
    </w:p>
    <w:p w14:paraId="09F0797E" w14:textId="697186F3" w:rsidR="00F321A7" w:rsidRDefault="00F321A7" w:rsidP="00C8448E">
      <w:pPr>
        <w:jc w:val="both"/>
        <w:rPr>
          <w:rFonts w:ascii="Cambria" w:hAnsi="Cambria"/>
          <w:b/>
          <w:i/>
          <w:sz w:val="28"/>
          <w:szCs w:val="28"/>
          <w:u w:val="single"/>
        </w:rPr>
      </w:pPr>
    </w:p>
    <w:p w14:paraId="4353109D" w14:textId="64B125EF" w:rsidR="00F321A7" w:rsidRDefault="00F321A7" w:rsidP="00C8448E">
      <w:pPr>
        <w:jc w:val="both"/>
        <w:rPr>
          <w:rFonts w:ascii="Cambria" w:hAnsi="Cambria"/>
          <w:b/>
          <w:i/>
          <w:sz w:val="28"/>
          <w:szCs w:val="28"/>
          <w:u w:val="single"/>
        </w:rPr>
      </w:pPr>
    </w:p>
    <w:p w14:paraId="7B0925ED" w14:textId="056FCBA3" w:rsidR="00F321A7" w:rsidRDefault="00F321A7" w:rsidP="00C8448E">
      <w:pPr>
        <w:jc w:val="both"/>
        <w:rPr>
          <w:rFonts w:ascii="Cambria" w:hAnsi="Cambria"/>
          <w:b/>
          <w:i/>
          <w:sz w:val="28"/>
          <w:szCs w:val="28"/>
          <w:u w:val="single"/>
        </w:rPr>
      </w:pPr>
    </w:p>
    <w:p w14:paraId="2CE3D607" w14:textId="77777777" w:rsidR="00432B22" w:rsidRDefault="00432B22" w:rsidP="00C8448E">
      <w:pPr>
        <w:jc w:val="both"/>
        <w:rPr>
          <w:rFonts w:ascii="Cambria" w:hAnsi="Cambria"/>
          <w:b/>
          <w:i/>
          <w:sz w:val="28"/>
          <w:szCs w:val="28"/>
          <w:u w:val="single"/>
        </w:rPr>
      </w:pPr>
    </w:p>
    <w:p w14:paraId="66DEFCEC" w14:textId="0F9E97F9" w:rsidR="005251E0" w:rsidRDefault="005251E0" w:rsidP="00C8448E">
      <w:pPr>
        <w:jc w:val="both"/>
        <w:rPr>
          <w:rFonts w:ascii="Cambria" w:hAnsi="Cambria"/>
          <w:b/>
          <w:i/>
          <w:sz w:val="28"/>
          <w:szCs w:val="28"/>
          <w:u w:val="single"/>
        </w:rPr>
      </w:pPr>
    </w:p>
    <w:p w14:paraId="5238DC3C" w14:textId="5E5A68BC" w:rsidR="005251E0" w:rsidRDefault="005251E0" w:rsidP="00C8448E">
      <w:pPr>
        <w:jc w:val="both"/>
        <w:rPr>
          <w:rFonts w:ascii="Cambria" w:hAnsi="Cambria"/>
          <w:b/>
          <w:i/>
          <w:sz w:val="28"/>
          <w:szCs w:val="28"/>
          <w:u w:val="single"/>
        </w:rPr>
      </w:pPr>
    </w:p>
    <w:p w14:paraId="53F7DFE7" w14:textId="22EC7273" w:rsidR="00C31813" w:rsidRPr="00863284" w:rsidRDefault="00DB5CF5" w:rsidP="00C31813">
      <w:pPr>
        <w:jc w:val="right"/>
        <w:rPr>
          <w:rFonts w:ascii="Cambria" w:hAnsi="Cambria" w:cs="Times New Roman"/>
          <w:b/>
          <w:i/>
          <w:iCs/>
          <w:u w:val="single"/>
        </w:rPr>
      </w:pPr>
      <w:r>
        <w:rPr>
          <w:rFonts w:ascii="Cambria" w:hAnsi="Cambria" w:cs="Times New Roman"/>
          <w:b/>
          <w:i/>
          <w:iCs/>
          <w:u w:val="single"/>
        </w:rPr>
        <w:lastRenderedPageBreak/>
        <w:t>Załącznik nr 1</w:t>
      </w:r>
      <w:r w:rsidR="00F321A7">
        <w:rPr>
          <w:rFonts w:ascii="Cambria" w:hAnsi="Cambria" w:cs="Times New Roman"/>
          <w:b/>
          <w:i/>
          <w:iCs/>
          <w:u w:val="single"/>
        </w:rPr>
        <w:t>6</w:t>
      </w:r>
    </w:p>
    <w:p w14:paraId="67557AAE" w14:textId="77777777" w:rsidR="006E4892" w:rsidRPr="00863284" w:rsidRDefault="006E4892" w:rsidP="00C31813">
      <w:pPr>
        <w:jc w:val="right"/>
        <w:rPr>
          <w:rFonts w:ascii="Cambria" w:hAnsi="Cambria" w:cs="Times New Roman"/>
          <w:b/>
          <w:i/>
          <w:iCs/>
          <w:u w:val="single"/>
        </w:rPr>
      </w:pPr>
    </w:p>
    <w:p w14:paraId="365BABD2" w14:textId="591B79A6" w:rsidR="000A354F" w:rsidRDefault="000A354F" w:rsidP="000A354F">
      <w:pPr>
        <w:numPr>
          <w:ilvl w:val="12"/>
          <w:numId w:val="0"/>
        </w:numPr>
        <w:suppressAutoHyphens/>
        <w:jc w:val="both"/>
        <w:rPr>
          <w:rFonts w:ascii="Cambria" w:hAnsi="Cambria" w:cs="Cambria"/>
          <w:b/>
          <w:bCs/>
          <w:color w:val="000000"/>
          <w:sz w:val="22"/>
          <w:szCs w:val="22"/>
        </w:rPr>
      </w:pPr>
      <w:r w:rsidRPr="00E80DCF">
        <w:rPr>
          <w:rFonts w:ascii="Cambria" w:hAnsi="Cambria" w:cs="Cambria"/>
          <w:bCs/>
          <w:color w:val="000000"/>
          <w:sz w:val="22"/>
          <w:szCs w:val="22"/>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t>
      </w:r>
      <w:r w:rsidRPr="00E36A13">
        <w:rPr>
          <w:rFonts w:ascii="Cambria" w:hAnsi="Cambria" w:cs="Cambria"/>
          <w:bCs/>
          <w:color w:val="000000"/>
          <w:sz w:val="22"/>
          <w:szCs w:val="22"/>
        </w:rPr>
        <w:t>wcześniej niż 3 miesiące przed upływem terminu składania ofert albo wniosków o dopuszczenie do udziału w postępowaniu;</w:t>
      </w:r>
      <w:r>
        <w:rPr>
          <w:rFonts w:ascii="Cambria" w:hAnsi="Cambria" w:cs="Cambria"/>
          <w:b/>
          <w:bCs/>
          <w:color w:val="000000"/>
          <w:sz w:val="22"/>
          <w:szCs w:val="22"/>
        </w:rPr>
        <w:t xml:space="preserve"> </w:t>
      </w:r>
    </w:p>
    <w:p w14:paraId="060ABF4F" w14:textId="77777777" w:rsidR="0029213C" w:rsidRPr="00863284" w:rsidRDefault="0029213C">
      <w:pPr>
        <w:jc w:val="both"/>
        <w:rPr>
          <w:rFonts w:ascii="Cambria" w:eastAsia="Univers-PL" w:hAnsi="Cambria" w:cs="Times New Roman"/>
          <w:i/>
          <w:iCs/>
          <w:sz w:val="20"/>
          <w:szCs w:val="20"/>
        </w:rPr>
      </w:pPr>
    </w:p>
    <w:p w14:paraId="71199F63" w14:textId="77777777" w:rsidR="00364098" w:rsidRPr="00364098" w:rsidRDefault="00364098" w:rsidP="00364098">
      <w:pPr>
        <w:autoSpaceDE w:val="0"/>
        <w:autoSpaceDN w:val="0"/>
        <w:adjustRightInd w:val="0"/>
        <w:jc w:val="both"/>
        <w:rPr>
          <w:rFonts w:asciiTheme="majorHAnsi" w:hAnsiTheme="majorHAnsi"/>
        </w:rPr>
      </w:pPr>
      <w:r w:rsidRPr="00364098">
        <w:rPr>
          <w:rFonts w:asciiTheme="majorHAnsi" w:hAnsiTheme="majorHAnsi"/>
        </w:rPr>
        <w:t>sprawa nr MCM"W"/ZP- 1/2023</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265045CF" w:rsidR="00472219" w:rsidRPr="000A354F" w:rsidRDefault="00472219" w:rsidP="00472219">
      <w:pPr>
        <w:autoSpaceDE w:val="0"/>
        <w:autoSpaceDN w:val="0"/>
        <w:adjustRightInd w:val="0"/>
        <w:jc w:val="center"/>
        <w:rPr>
          <w:rFonts w:ascii="Cambria" w:eastAsia="Times New Roman" w:hAnsi="Cambria" w:cs="Times New Roman"/>
          <w:b/>
          <w:bCs/>
          <w:snapToGrid w:val="0"/>
          <w:lang w:eastAsia="ar-SA"/>
        </w:rPr>
      </w:pPr>
      <w:r w:rsidRPr="000A354F">
        <w:rPr>
          <w:rFonts w:ascii="Cambria" w:eastAsia="Times New Roman" w:hAnsi="Cambria" w:cs="Times New Roman"/>
          <w:b/>
          <w:bCs/>
          <w:snapToGrid w:val="0"/>
          <w:lang w:eastAsia="ar-SA"/>
        </w:rPr>
        <w:t xml:space="preserve">Wykaz wykonanych </w:t>
      </w:r>
      <w:r w:rsidR="00CB7B3C" w:rsidRPr="000A354F">
        <w:rPr>
          <w:rFonts w:ascii="Cambria" w:eastAsia="Times New Roman" w:hAnsi="Cambria" w:cs="Times New Roman"/>
          <w:b/>
          <w:bCs/>
          <w:snapToGrid w:val="0"/>
          <w:lang w:eastAsia="ar-SA"/>
        </w:rPr>
        <w:t xml:space="preserve">w okresie ostatnich </w:t>
      </w:r>
      <w:r w:rsidR="00D01FC1" w:rsidRPr="000A354F">
        <w:rPr>
          <w:rFonts w:ascii="Cambria" w:eastAsia="Times New Roman" w:hAnsi="Cambria" w:cs="Times New Roman"/>
          <w:b/>
          <w:bCs/>
          <w:snapToGrid w:val="0"/>
          <w:lang w:eastAsia="ar-SA"/>
        </w:rPr>
        <w:t xml:space="preserve">3 lat </w:t>
      </w:r>
      <w:r w:rsidR="000A354F" w:rsidRPr="000A354F">
        <w:rPr>
          <w:rFonts w:ascii="Cambria" w:eastAsia="Times New Roman" w:hAnsi="Cambria" w:cs="Times New Roman"/>
          <w:b/>
          <w:bCs/>
          <w:snapToGrid w:val="0"/>
          <w:lang w:eastAsia="ar-SA"/>
        </w:rPr>
        <w:t>dostaw</w:t>
      </w:r>
    </w:p>
    <w:p w14:paraId="0E7BBDD9" w14:textId="77777777" w:rsidR="00CB7B3C" w:rsidRPr="00863284" w:rsidRDefault="00CB7B3C"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do niniejszego wykazu dołączono dokumenty potwierdzające, że wyżej wymienione dostawy 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04447535" w:rsidR="00472219" w:rsidRDefault="00472219" w:rsidP="00472219">
      <w:pPr>
        <w:autoSpaceDE w:val="0"/>
        <w:autoSpaceDN w:val="0"/>
        <w:adjustRightInd w:val="0"/>
        <w:rPr>
          <w:rFonts w:ascii="Cambria" w:eastAsia="Times New Roman" w:hAnsi="Cambria" w:cs="Times New Roman"/>
          <w:bCs/>
          <w:snapToGrid w:val="0"/>
          <w:u w:val="single"/>
          <w:lang w:eastAsia="ar-SA"/>
        </w:rPr>
      </w:pPr>
    </w:p>
    <w:p w14:paraId="51511BE7" w14:textId="2FA84692" w:rsidR="002E739E" w:rsidRDefault="002E739E" w:rsidP="00472219">
      <w:pPr>
        <w:autoSpaceDE w:val="0"/>
        <w:autoSpaceDN w:val="0"/>
        <w:adjustRightInd w:val="0"/>
        <w:rPr>
          <w:rFonts w:ascii="Cambria" w:eastAsia="Times New Roman" w:hAnsi="Cambria" w:cs="Times New Roman"/>
          <w:bCs/>
          <w:snapToGrid w:val="0"/>
          <w:u w:val="single"/>
          <w:lang w:eastAsia="ar-SA"/>
        </w:rPr>
      </w:pPr>
    </w:p>
    <w:p w14:paraId="65A82282" w14:textId="77777777" w:rsidR="002E739E" w:rsidRPr="00863284" w:rsidRDefault="002E739E"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2E739E" w:rsidRDefault="00472219" w:rsidP="00472219">
      <w:pPr>
        <w:autoSpaceDE w:val="0"/>
        <w:autoSpaceDN w:val="0"/>
        <w:adjustRightInd w:val="0"/>
        <w:rPr>
          <w:rFonts w:ascii="Cambria" w:eastAsia="Times New Roman" w:hAnsi="Cambria" w:cs="Times New Roman"/>
          <w:bCs/>
          <w:snapToGrid w:val="0"/>
          <w:sz w:val="16"/>
          <w:szCs w:val="16"/>
          <w:lang w:eastAsia="ar-SA"/>
        </w:rPr>
      </w:pPr>
      <w:r w:rsidRPr="002E739E">
        <w:rPr>
          <w:rFonts w:ascii="Cambria" w:eastAsia="Times New Roman" w:hAnsi="Cambria" w:cs="Times New Roman"/>
          <w:bCs/>
          <w:snapToGrid w:val="0"/>
          <w:sz w:val="16"/>
          <w:szCs w:val="16"/>
          <w:lang w:eastAsia="ar-SA"/>
        </w:rPr>
        <w:t>..............................., dn. .........................</w:t>
      </w:r>
      <w:r w:rsidRPr="002E739E">
        <w:rPr>
          <w:rFonts w:ascii="Cambria" w:eastAsia="Times New Roman" w:hAnsi="Cambria" w:cs="Times New Roman"/>
          <w:bCs/>
          <w:snapToGrid w:val="0"/>
          <w:sz w:val="16"/>
          <w:szCs w:val="16"/>
          <w:lang w:eastAsia="ar-SA"/>
        </w:rPr>
        <w:tab/>
        <w:t xml:space="preserve">       </w:t>
      </w:r>
      <w:r w:rsidRPr="002E739E">
        <w:rPr>
          <w:rFonts w:ascii="Cambria" w:eastAsia="Times New Roman" w:hAnsi="Cambria" w:cs="Times New Roman"/>
          <w:bCs/>
          <w:snapToGrid w:val="0"/>
          <w:sz w:val="16"/>
          <w:szCs w:val="16"/>
          <w:lang w:eastAsia="ar-SA"/>
        </w:rPr>
        <w:tab/>
      </w:r>
    </w:p>
    <w:p w14:paraId="5D1DD9B7" w14:textId="4601D355" w:rsidR="00472219" w:rsidRPr="002E739E" w:rsidRDefault="00472219" w:rsidP="00472219">
      <w:pPr>
        <w:autoSpaceDE w:val="0"/>
        <w:autoSpaceDN w:val="0"/>
        <w:adjustRightInd w:val="0"/>
        <w:rPr>
          <w:rFonts w:ascii="Cambria" w:eastAsia="Times New Roman" w:hAnsi="Cambria" w:cs="Times New Roman"/>
          <w:bCs/>
          <w:snapToGrid w:val="0"/>
          <w:sz w:val="16"/>
          <w:szCs w:val="16"/>
          <w:lang w:eastAsia="ar-SA"/>
        </w:rPr>
      </w:pP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t xml:space="preserve">   </w:t>
      </w:r>
      <w:r w:rsidRPr="002E739E">
        <w:rPr>
          <w:rFonts w:ascii="Cambria" w:eastAsia="Times New Roman" w:hAnsi="Cambria" w:cs="Times New Roman"/>
          <w:bCs/>
          <w:snapToGrid w:val="0"/>
          <w:sz w:val="16"/>
          <w:szCs w:val="16"/>
          <w:lang w:eastAsia="ar-SA"/>
        </w:rPr>
        <w:tab/>
        <w:t xml:space="preserve">     .................................</w:t>
      </w:r>
      <w:r w:rsidR="002E1700" w:rsidRPr="002E739E">
        <w:rPr>
          <w:rFonts w:ascii="Cambria" w:eastAsia="Times New Roman" w:hAnsi="Cambria" w:cs="Times New Roman"/>
          <w:bCs/>
          <w:snapToGrid w:val="0"/>
          <w:sz w:val="16"/>
          <w:szCs w:val="16"/>
          <w:lang w:eastAsia="ar-SA"/>
        </w:rPr>
        <w:t>.........</w:t>
      </w:r>
      <w:r w:rsidR="002E739E">
        <w:rPr>
          <w:rFonts w:ascii="Cambria" w:eastAsia="Times New Roman" w:hAnsi="Cambria" w:cs="Times New Roman"/>
          <w:bCs/>
          <w:snapToGrid w:val="0"/>
          <w:sz w:val="16"/>
          <w:szCs w:val="16"/>
          <w:lang w:eastAsia="ar-SA"/>
        </w:rPr>
        <w:t>................................................</w:t>
      </w:r>
      <w:r w:rsidR="002E1700" w:rsidRPr="002E739E">
        <w:rPr>
          <w:rFonts w:ascii="Cambria" w:eastAsia="Times New Roman" w:hAnsi="Cambria" w:cs="Times New Roman"/>
          <w:bCs/>
          <w:snapToGrid w:val="0"/>
          <w:sz w:val="16"/>
          <w:szCs w:val="16"/>
          <w:lang w:eastAsia="ar-SA"/>
        </w:rPr>
        <w:t>................</w:t>
      </w:r>
      <w:r w:rsidRPr="002E739E">
        <w:rPr>
          <w:rFonts w:ascii="Cambria" w:eastAsia="Times New Roman" w:hAnsi="Cambria" w:cs="Times New Roman"/>
          <w:bCs/>
          <w:snapToGrid w:val="0"/>
          <w:sz w:val="16"/>
          <w:szCs w:val="16"/>
          <w:lang w:eastAsia="ar-SA"/>
        </w:rPr>
        <w:t>..............................</w:t>
      </w:r>
    </w:p>
    <w:p w14:paraId="5D36304C" w14:textId="77777777" w:rsidR="00472219" w:rsidRPr="002E739E" w:rsidRDefault="00472219" w:rsidP="00472219">
      <w:pPr>
        <w:autoSpaceDE w:val="0"/>
        <w:autoSpaceDN w:val="0"/>
        <w:adjustRightInd w:val="0"/>
        <w:jc w:val="right"/>
        <w:rPr>
          <w:rFonts w:ascii="Cambria" w:eastAsia="Times New Roman" w:hAnsi="Cambria" w:cs="Times New Roman"/>
          <w:bCs/>
          <w:snapToGrid w:val="0"/>
          <w:sz w:val="16"/>
          <w:szCs w:val="16"/>
          <w:lang w:eastAsia="ar-SA"/>
        </w:rPr>
      </w:pPr>
    </w:p>
    <w:p w14:paraId="02E7C641" w14:textId="77777777" w:rsidR="00472219" w:rsidRPr="002E739E" w:rsidRDefault="00472219" w:rsidP="00472219">
      <w:pPr>
        <w:autoSpaceDE w:val="0"/>
        <w:autoSpaceDN w:val="0"/>
        <w:adjustRightInd w:val="0"/>
        <w:jc w:val="right"/>
        <w:rPr>
          <w:rFonts w:ascii="Cambria" w:eastAsia="Times New Roman" w:hAnsi="Cambria" w:cs="Times New Roman"/>
          <w:bCs/>
          <w:snapToGrid w:val="0"/>
          <w:sz w:val="16"/>
          <w:szCs w:val="16"/>
          <w:lang w:eastAsia="ar-SA"/>
        </w:rPr>
      </w:pPr>
      <w:r w:rsidRPr="002E739E">
        <w:rPr>
          <w:rFonts w:ascii="Cambria" w:eastAsia="Times New Roman" w:hAnsi="Cambria" w:cs="Times New Roman"/>
          <w:bCs/>
          <w:snapToGrid w:val="0"/>
          <w:sz w:val="16"/>
          <w:szCs w:val="16"/>
          <w:lang w:eastAsia="ar-SA"/>
        </w:rPr>
        <w:t xml:space="preserve">Podpis osób uprawnionych do składania oświadczeń woli </w:t>
      </w:r>
      <w:r w:rsidRPr="002E739E">
        <w:rPr>
          <w:rFonts w:ascii="Cambria" w:eastAsia="Times New Roman" w:hAnsi="Cambria" w:cs="Times New Roman"/>
          <w:bCs/>
          <w:snapToGrid w:val="0"/>
          <w:sz w:val="16"/>
          <w:szCs w:val="16"/>
          <w:lang w:eastAsia="ar-SA"/>
        </w:rPr>
        <w:br/>
        <w:t>w imieniu Wykonawcy oraz pieczątka / pieczątki</w:t>
      </w:r>
    </w:p>
    <w:p w14:paraId="10AD5BA5" w14:textId="77777777" w:rsidR="00472219" w:rsidRPr="0087707E" w:rsidRDefault="00472219" w:rsidP="00472219">
      <w:pPr>
        <w:autoSpaceDE w:val="0"/>
        <w:autoSpaceDN w:val="0"/>
        <w:adjustRightInd w:val="0"/>
        <w:jc w:val="right"/>
        <w:rPr>
          <w:rFonts w:ascii="Cambria" w:eastAsia="Times New Roman" w:hAnsi="Cambria" w:cs="Times New Roman"/>
          <w:bCs/>
          <w:snapToGrid w:val="0"/>
          <w:lang w:eastAsia="ar-SA"/>
        </w:rPr>
      </w:pPr>
    </w:p>
    <w:p w14:paraId="74A920DC" w14:textId="77777777" w:rsidR="00CB7B3C" w:rsidRPr="00F742ED" w:rsidRDefault="00CB7B3C" w:rsidP="00CB7B3C">
      <w:pPr>
        <w:numPr>
          <w:ilvl w:val="12"/>
          <w:numId w:val="0"/>
        </w:numPr>
        <w:suppressAutoHyphens/>
        <w:jc w:val="both"/>
        <w:rPr>
          <w:rFonts w:ascii="Cambria" w:eastAsia="Times New Roman" w:hAnsi="Cambria" w:cs="Times New Roman"/>
          <w:i/>
          <w:sz w:val="20"/>
          <w:szCs w:val="20"/>
          <w:lang w:eastAsia="ar-SA"/>
        </w:rPr>
      </w:pPr>
    </w:p>
    <w:p w14:paraId="72B84863" w14:textId="717EF5ED" w:rsidR="000608A6" w:rsidRPr="00A90847" w:rsidRDefault="000608A6" w:rsidP="000608A6">
      <w:pPr>
        <w:numPr>
          <w:ilvl w:val="12"/>
          <w:numId w:val="0"/>
        </w:numPr>
        <w:suppressAutoHyphens/>
        <w:jc w:val="both"/>
        <w:rPr>
          <w:rFonts w:cs="Times New Roman"/>
          <w:i/>
          <w:sz w:val="20"/>
          <w:szCs w:val="20"/>
          <w:lang w:eastAsia="ar-SA"/>
        </w:rPr>
      </w:pPr>
      <w:r w:rsidRPr="00A90847">
        <w:rPr>
          <w:rFonts w:cs="Times New Roman"/>
          <w:i/>
          <w:sz w:val="20"/>
          <w:szCs w:val="20"/>
          <w:lang w:eastAsia="ar-SA"/>
        </w:rPr>
        <w:t>Zamawiający uzna za spełnienie wymogu dot. załącznika nr 1</w:t>
      </w:r>
      <w:r w:rsidR="00F321A7">
        <w:rPr>
          <w:rFonts w:cs="Times New Roman"/>
          <w:i/>
          <w:sz w:val="20"/>
          <w:szCs w:val="20"/>
          <w:lang w:eastAsia="ar-SA"/>
        </w:rPr>
        <w:t>6</w:t>
      </w:r>
      <w:r w:rsidRPr="00A90847">
        <w:rPr>
          <w:rFonts w:cs="Times New Roman"/>
          <w:i/>
          <w:sz w:val="20"/>
          <w:szCs w:val="20"/>
          <w:lang w:eastAsia="ar-SA"/>
        </w:rPr>
        <w:t>, jeśli Wykonawca przedstawi minimum dwie</w:t>
      </w:r>
      <w:r w:rsidRPr="00A90847">
        <w:rPr>
          <w:rFonts w:cs="Times New Roman"/>
          <w:i/>
          <w:sz w:val="20"/>
          <w:szCs w:val="20"/>
          <w:u w:val="single"/>
          <w:lang w:eastAsia="ar-SA"/>
        </w:rPr>
        <w:t xml:space="preserve"> dostawy i montaże </w:t>
      </w:r>
      <w:r w:rsidRPr="00A90847">
        <w:rPr>
          <w:rFonts w:cs="Times New Roman"/>
          <w:i/>
          <w:sz w:val="20"/>
          <w:szCs w:val="20"/>
          <w:lang w:eastAsia="ar-SA"/>
        </w:rPr>
        <w:t xml:space="preserve"> odpowiadające swoim rodzajem instalacjom stanowiącym przedmiot zamówienia tj. dostawa i montaż instalacji klimatyzacji  i wartości każdego zamówienia na kwotę nie mniejszą niż 100.000,00 PLN, w okresie ostatnich 3 lat przed upływem terminu składania ofert, a jeżeli okres prowadzenia działalności jest krótszy, w tym okresie oraz przedstawi ich potwierdzenie w formie np. referencji.</w:t>
      </w:r>
    </w:p>
    <w:p w14:paraId="10E5687E" w14:textId="43F9766F" w:rsidR="000A354F" w:rsidRDefault="000A354F" w:rsidP="000A354F">
      <w:pPr>
        <w:numPr>
          <w:ilvl w:val="12"/>
          <w:numId w:val="0"/>
        </w:numPr>
        <w:suppressAutoHyphens/>
        <w:jc w:val="both"/>
        <w:rPr>
          <w:rFonts w:ascii="Cambria" w:eastAsia="Times New Roman" w:hAnsi="Cambria" w:cs="Times New Roman"/>
          <w:i/>
          <w:sz w:val="20"/>
          <w:szCs w:val="20"/>
          <w:lang w:eastAsia="ar-SA"/>
        </w:rPr>
      </w:pPr>
    </w:p>
    <w:p w14:paraId="54415358" w14:textId="69273AB2" w:rsidR="000608A6" w:rsidRDefault="000608A6" w:rsidP="000A354F">
      <w:pPr>
        <w:numPr>
          <w:ilvl w:val="12"/>
          <w:numId w:val="0"/>
        </w:numPr>
        <w:suppressAutoHyphens/>
        <w:jc w:val="both"/>
        <w:rPr>
          <w:rFonts w:ascii="Cambria" w:eastAsia="Times New Roman" w:hAnsi="Cambria" w:cs="Times New Roman"/>
          <w:i/>
          <w:sz w:val="20"/>
          <w:szCs w:val="20"/>
          <w:lang w:eastAsia="ar-SA"/>
        </w:rPr>
      </w:pPr>
    </w:p>
    <w:p w14:paraId="2103B5CD" w14:textId="26624BF8" w:rsidR="000608A6" w:rsidRDefault="000608A6" w:rsidP="000A354F">
      <w:pPr>
        <w:numPr>
          <w:ilvl w:val="12"/>
          <w:numId w:val="0"/>
        </w:numPr>
        <w:suppressAutoHyphens/>
        <w:jc w:val="both"/>
        <w:rPr>
          <w:rFonts w:ascii="Cambria" w:eastAsia="Times New Roman" w:hAnsi="Cambria" w:cs="Times New Roman"/>
          <w:i/>
          <w:sz w:val="20"/>
          <w:szCs w:val="20"/>
          <w:lang w:eastAsia="ar-SA"/>
        </w:rPr>
      </w:pPr>
    </w:p>
    <w:p w14:paraId="6347D994" w14:textId="523E8860" w:rsidR="000608A6" w:rsidRPr="00A90847" w:rsidRDefault="000608A6" w:rsidP="000608A6">
      <w:pPr>
        <w:numPr>
          <w:ilvl w:val="12"/>
          <w:numId w:val="0"/>
        </w:numPr>
        <w:suppressAutoHyphens/>
        <w:jc w:val="right"/>
        <w:rPr>
          <w:rFonts w:cs="Times New Roman"/>
          <w:i/>
          <w:snapToGrid w:val="0"/>
          <w:u w:val="single"/>
          <w:lang w:eastAsia="ar-SA"/>
        </w:rPr>
      </w:pPr>
      <w:r w:rsidRPr="00A90847">
        <w:rPr>
          <w:rFonts w:cs="Times New Roman"/>
          <w:noProof/>
          <w:sz w:val="20"/>
          <w:szCs w:val="20"/>
        </w:rPr>
        <w:lastRenderedPageBreak/>
        <mc:AlternateContent>
          <mc:Choice Requires="wps">
            <w:drawing>
              <wp:anchor distT="0" distB="0" distL="114300" distR="114300" simplePos="0" relativeHeight="251661312" behindDoc="0" locked="0" layoutInCell="1" allowOverlap="1" wp14:anchorId="63EDA152" wp14:editId="2E52B4A3">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4FB8"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"/>
            </w:pict>
          </mc:Fallback>
        </mc:AlternateContent>
      </w:r>
      <w:r w:rsidRPr="00A90847">
        <w:rPr>
          <w:rFonts w:cs="Times New Roman"/>
          <w:noProof/>
          <w:sz w:val="20"/>
          <w:szCs w:val="20"/>
        </w:rPr>
        <mc:AlternateContent>
          <mc:Choice Requires="wps">
            <w:drawing>
              <wp:anchor distT="0" distB="0" distL="114300" distR="114300" simplePos="0" relativeHeight="251662336" behindDoc="0" locked="0" layoutInCell="1" allowOverlap="1" wp14:anchorId="35E88FA2" wp14:editId="35DAF918">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377DD" w14:textId="77777777" w:rsidR="000608A6" w:rsidRDefault="000608A6" w:rsidP="000608A6">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8FA2"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" stroked="f">
                <v:textbox>
                  <w:txbxContent>
                    <w:p w14:paraId="21C377DD" w14:textId="77777777" w:rsidR="000608A6" w:rsidRDefault="000608A6" w:rsidP="000608A6">
                      <w:pPr>
                        <w:jc w:val="center"/>
                        <w:rPr>
                          <w:sz w:val="20"/>
                          <w:szCs w:val="20"/>
                        </w:rPr>
                      </w:pPr>
                      <w:r>
                        <w:rPr>
                          <w:sz w:val="20"/>
                          <w:szCs w:val="20"/>
                        </w:rPr>
                        <w:t>Pieczęć Wykonawcy</w:t>
                      </w:r>
                    </w:p>
                  </w:txbxContent>
                </v:textbox>
              </v:shape>
            </w:pict>
          </mc:Fallback>
        </mc:AlternateContent>
      </w:r>
      <w:r>
        <w:rPr>
          <w:rFonts w:cs="Times New Roman"/>
          <w:i/>
          <w:u w:val="single"/>
          <w:lang w:eastAsia="ar-SA"/>
        </w:rPr>
        <w:t>Załącznik nr 1</w:t>
      </w:r>
      <w:r w:rsidR="00F321A7">
        <w:rPr>
          <w:rFonts w:cs="Times New Roman"/>
          <w:i/>
          <w:u w:val="single"/>
          <w:lang w:eastAsia="ar-SA"/>
        </w:rPr>
        <w:t>7</w:t>
      </w:r>
    </w:p>
    <w:p w14:paraId="5672E60B" w14:textId="77777777" w:rsidR="000608A6" w:rsidRPr="002E739E" w:rsidRDefault="000608A6" w:rsidP="000608A6">
      <w:pPr>
        <w:rPr>
          <w:rFonts w:cs="Times New Roman"/>
          <w:sz w:val="20"/>
          <w:szCs w:val="20"/>
        </w:rPr>
      </w:pPr>
    </w:p>
    <w:p w14:paraId="6404415D" w14:textId="260C0595" w:rsidR="00A8633F" w:rsidRPr="002E739E" w:rsidRDefault="000608A6" w:rsidP="002E739E">
      <w:pPr>
        <w:jc w:val="both"/>
        <w:rPr>
          <w:rFonts w:cs="Times New Roman"/>
          <w:sz w:val="20"/>
          <w:szCs w:val="20"/>
        </w:rPr>
      </w:pPr>
      <w:r w:rsidRPr="002E739E">
        <w:rPr>
          <w:rFonts w:cs="Times New Roman"/>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2E739E">
        <w:rPr>
          <w:rFonts w:cs="Times New Roman"/>
          <w:sz w:val="20"/>
          <w:szCs w:val="20"/>
        </w:rPr>
        <w:br/>
      </w:r>
      <w:r w:rsidRPr="002E739E">
        <w:rPr>
          <w:rFonts w:cs="Times New Roman"/>
          <w:b/>
          <w:bCs/>
          <w:snapToGrid w:val="0"/>
          <w:sz w:val="20"/>
          <w:szCs w:val="20"/>
        </w:rPr>
        <w:t xml:space="preserve">- </w:t>
      </w:r>
      <w:r w:rsidRPr="002E739E">
        <w:rPr>
          <w:rFonts w:cs="Times New Roman"/>
          <w:b/>
          <w:bCs/>
          <w:sz w:val="20"/>
          <w:szCs w:val="20"/>
        </w:rPr>
        <w:t>załącznik nr 1</w:t>
      </w:r>
      <w:r w:rsidR="00F321A7" w:rsidRPr="002E739E">
        <w:rPr>
          <w:rFonts w:cs="Times New Roman"/>
          <w:b/>
          <w:bCs/>
          <w:sz w:val="20"/>
          <w:szCs w:val="20"/>
        </w:rPr>
        <w:t>7</w:t>
      </w:r>
      <w:r w:rsidRPr="002E739E">
        <w:rPr>
          <w:rFonts w:cs="Times New Roman"/>
          <w:b/>
          <w:bCs/>
          <w:snapToGrid w:val="0"/>
          <w:sz w:val="20"/>
          <w:szCs w:val="20"/>
        </w:rPr>
        <w:t>;</w:t>
      </w:r>
      <w:r w:rsidR="002E739E">
        <w:rPr>
          <w:rFonts w:cs="Times New Roman"/>
          <w:b/>
          <w:bCs/>
          <w:snapToGrid w:val="0"/>
          <w:sz w:val="20"/>
          <w:szCs w:val="20"/>
        </w:rPr>
        <w:t xml:space="preserve">  </w:t>
      </w:r>
      <w:r w:rsidR="00A8633F" w:rsidRPr="002E739E">
        <w:rPr>
          <w:rFonts w:cs="Times New Roman"/>
          <w:sz w:val="20"/>
          <w:szCs w:val="20"/>
        </w:rPr>
        <w:t>sprawa nr MCM"W"/ZP- 1/2023</w:t>
      </w:r>
    </w:p>
    <w:p w14:paraId="07C901B1" w14:textId="77777777" w:rsidR="000608A6" w:rsidRPr="00EC0768" w:rsidRDefault="000608A6" w:rsidP="000608A6">
      <w:pPr>
        <w:rPr>
          <w:rFonts w:asciiTheme="majorHAnsi" w:hAnsiTheme="majorHAnsi" w:cs="Times New Roman"/>
          <w:b/>
          <w:bCs/>
          <w:i/>
          <w:sz w:val="20"/>
          <w:szCs w:val="20"/>
          <w:u w:val="single"/>
        </w:rPr>
      </w:pPr>
    </w:p>
    <w:p w14:paraId="7A151C2C" w14:textId="7189635B" w:rsidR="000608A6" w:rsidRPr="002E739E" w:rsidRDefault="000608A6" w:rsidP="000608A6">
      <w:pPr>
        <w:jc w:val="center"/>
        <w:rPr>
          <w:b/>
        </w:rPr>
      </w:pPr>
      <w:r w:rsidRPr="002E739E">
        <w:rPr>
          <w:b/>
        </w:rPr>
        <w:t>Wykaz osób odpowiedzialnych za techniczną realizację przedmiotu zamówienia</w:t>
      </w:r>
    </w:p>
    <w:p w14:paraId="3EB5843B" w14:textId="77777777" w:rsidR="002E739E" w:rsidRDefault="002E739E" w:rsidP="000608A6">
      <w:pPr>
        <w:jc w:val="center"/>
        <w:rPr>
          <w:b/>
          <w:sz w:val="28"/>
          <w:szCs w:val="28"/>
        </w:rPr>
      </w:pPr>
    </w:p>
    <w:p w14:paraId="16E6C6BD" w14:textId="7E698933" w:rsidR="000608A6" w:rsidRPr="002E739E" w:rsidRDefault="000608A6" w:rsidP="000608A6">
      <w:pPr>
        <w:jc w:val="both"/>
        <w:rPr>
          <w:sz w:val="20"/>
          <w:szCs w:val="20"/>
        </w:rPr>
      </w:pPr>
      <w:r w:rsidRPr="002E739E">
        <w:rPr>
          <w:sz w:val="20"/>
          <w:szCs w:val="20"/>
        </w:rPr>
        <w:t xml:space="preserve">1.Oświadczam, że </w:t>
      </w:r>
      <w:r w:rsidRPr="002E739E">
        <w:rPr>
          <w:rFonts w:eastAsia="Univers-PL"/>
          <w:sz w:val="20"/>
          <w:szCs w:val="20"/>
        </w:rPr>
        <w:t>osoby, które będą uczestniczyć w wykonywaniu zamówienia (wskazane w załączniku nr 1</w:t>
      </w:r>
      <w:r w:rsidR="00F321A7" w:rsidRPr="002E739E">
        <w:rPr>
          <w:rFonts w:eastAsia="Univers-PL"/>
          <w:sz w:val="20"/>
          <w:szCs w:val="20"/>
        </w:rPr>
        <w:t>7</w:t>
      </w:r>
      <w:r w:rsidRPr="002E739E">
        <w:rPr>
          <w:rFonts w:eastAsia="Univers-PL"/>
          <w:sz w:val="20"/>
          <w:szCs w:val="20"/>
        </w:rPr>
        <w:t xml:space="preserve">), są </w:t>
      </w:r>
      <w:r w:rsidRPr="002E739E">
        <w:rPr>
          <w:sz w:val="20"/>
          <w:szCs w:val="20"/>
        </w:rPr>
        <w:t>zdolne  do wykonania przedmiotowego zamówienia. Oświadczam, że posiadam aktualne zaświadczenia, wydane przez właściwą izbę samorządu zawodowego lub innego równoważnego dokumentu* zgodnie z warunkami ustanowionymi przez prawo państw członkowskich Unii Europejskiej, iż dysponuje kadrą kierowniczą/ osobą* posiadającą uprawnienia budowlane do pełnienia samodzielnych funkcji technicznych w budownictwie.</w:t>
      </w:r>
    </w:p>
    <w:p w14:paraId="2E62F2CA" w14:textId="18F5FC04" w:rsidR="000608A6" w:rsidRPr="002E739E" w:rsidRDefault="000608A6" w:rsidP="000608A6">
      <w:pPr>
        <w:numPr>
          <w:ilvl w:val="12"/>
          <w:numId w:val="0"/>
        </w:numPr>
        <w:suppressAutoHyphens/>
        <w:jc w:val="both"/>
        <w:rPr>
          <w:rFonts w:cs="Times New Roman"/>
          <w:sz w:val="20"/>
          <w:szCs w:val="20"/>
          <w:lang w:eastAsia="ar-SA"/>
        </w:rPr>
      </w:pPr>
      <w:r w:rsidRPr="002E739E">
        <w:rPr>
          <w:rFonts w:cs="Times New Roman"/>
          <w:sz w:val="20"/>
          <w:szCs w:val="20"/>
          <w:lang w:eastAsia="ar-SA"/>
        </w:rPr>
        <w:t>2.Kadra kierownicza/ osoba* legitymuje się przynależnością do właściwej Izby samorządu zawodowego, zgodnie z ustawa z dnia 15 grudnia 2000 r. o samorządach architektów, inżynierów budownictwa oraz urbanistów (Dz. U. z 2001 r. Nr 5, poz. 42 ze zm.).</w:t>
      </w:r>
    </w:p>
    <w:tbl>
      <w:tblPr>
        <w:tblW w:w="10821" w:type="dxa"/>
        <w:tblInd w:w="-572" w:type="dxa"/>
        <w:tblCellMar>
          <w:left w:w="70" w:type="dxa"/>
          <w:right w:w="70" w:type="dxa"/>
        </w:tblCellMar>
        <w:tblLook w:val="0000" w:firstRow="0" w:lastRow="0" w:firstColumn="0" w:lastColumn="0" w:noHBand="0" w:noVBand="0"/>
      </w:tblPr>
      <w:tblGrid>
        <w:gridCol w:w="567"/>
        <w:gridCol w:w="1677"/>
        <w:gridCol w:w="1524"/>
        <w:gridCol w:w="1308"/>
        <w:gridCol w:w="1452"/>
        <w:gridCol w:w="1419"/>
        <w:gridCol w:w="1124"/>
        <w:gridCol w:w="1750"/>
      </w:tblGrid>
      <w:tr w:rsidR="007C5CCD" w:rsidRPr="00A90847" w14:paraId="1661ABD5" w14:textId="77777777" w:rsidTr="007C5CCD">
        <w:trPr>
          <w:trHeight w:val="1005"/>
        </w:trPr>
        <w:tc>
          <w:tcPr>
            <w:tcW w:w="567" w:type="dxa"/>
            <w:tcBorders>
              <w:top w:val="single" w:sz="4" w:space="0" w:color="auto"/>
              <w:left w:val="single" w:sz="4" w:space="0" w:color="auto"/>
              <w:bottom w:val="single" w:sz="4" w:space="0" w:color="auto"/>
              <w:right w:val="single" w:sz="4" w:space="0" w:color="auto"/>
            </w:tcBorders>
            <w:vAlign w:val="center"/>
          </w:tcPr>
          <w:p w14:paraId="3B14F27F" w14:textId="77777777" w:rsidR="007C5CCD" w:rsidRPr="00A90847" w:rsidRDefault="007C5CCD" w:rsidP="005B3B04">
            <w:pPr>
              <w:jc w:val="center"/>
              <w:rPr>
                <w:rFonts w:ascii="Arial" w:hAnsi="Arial" w:cs="Arial"/>
                <w:sz w:val="20"/>
                <w:szCs w:val="20"/>
              </w:rPr>
            </w:pPr>
            <w:proofErr w:type="spellStart"/>
            <w:r w:rsidRPr="00A90847">
              <w:rPr>
                <w:rFonts w:ascii="Arial" w:hAnsi="Arial" w:cs="Arial"/>
                <w:sz w:val="20"/>
                <w:szCs w:val="20"/>
              </w:rPr>
              <w:t>Lp</w:t>
            </w:r>
            <w:proofErr w:type="spellEnd"/>
          </w:p>
        </w:tc>
        <w:tc>
          <w:tcPr>
            <w:tcW w:w="1677" w:type="dxa"/>
            <w:tcBorders>
              <w:top w:val="single" w:sz="4" w:space="0" w:color="auto"/>
              <w:left w:val="nil"/>
              <w:bottom w:val="single" w:sz="4" w:space="0" w:color="auto"/>
              <w:right w:val="single" w:sz="4" w:space="0" w:color="auto"/>
            </w:tcBorders>
            <w:vAlign w:val="center"/>
          </w:tcPr>
          <w:p w14:paraId="2DA7BA85"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Imię i nazwisko</w:t>
            </w:r>
          </w:p>
        </w:tc>
        <w:tc>
          <w:tcPr>
            <w:tcW w:w="1524" w:type="dxa"/>
            <w:tcBorders>
              <w:top w:val="single" w:sz="4" w:space="0" w:color="auto"/>
              <w:left w:val="nil"/>
              <w:bottom w:val="single" w:sz="4" w:space="0" w:color="auto"/>
              <w:right w:val="single" w:sz="4" w:space="0" w:color="auto"/>
            </w:tcBorders>
            <w:vAlign w:val="center"/>
          </w:tcPr>
          <w:p w14:paraId="16AB45A1"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Zakres wykonywanych czynności</w:t>
            </w:r>
          </w:p>
        </w:tc>
        <w:tc>
          <w:tcPr>
            <w:tcW w:w="1308" w:type="dxa"/>
            <w:tcBorders>
              <w:top w:val="single" w:sz="4" w:space="0" w:color="auto"/>
              <w:left w:val="nil"/>
              <w:bottom w:val="single" w:sz="4" w:space="0" w:color="auto"/>
              <w:right w:val="single" w:sz="4" w:space="0" w:color="auto"/>
            </w:tcBorders>
            <w:vAlign w:val="center"/>
          </w:tcPr>
          <w:p w14:paraId="439AE5A3"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14:paraId="2868883D"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Informacja na temat doświadczenia</w:t>
            </w:r>
          </w:p>
        </w:tc>
        <w:tc>
          <w:tcPr>
            <w:tcW w:w="1419" w:type="dxa"/>
            <w:tcBorders>
              <w:top w:val="single" w:sz="4" w:space="0" w:color="auto"/>
              <w:left w:val="nil"/>
              <w:bottom w:val="single" w:sz="4" w:space="0" w:color="auto"/>
              <w:right w:val="single" w:sz="4" w:space="0" w:color="auto"/>
            </w:tcBorders>
          </w:tcPr>
          <w:p w14:paraId="4D3F66D3"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br/>
              <w:t xml:space="preserve">Podstawa do dysponowania tymi osobami </w:t>
            </w:r>
          </w:p>
        </w:tc>
        <w:tc>
          <w:tcPr>
            <w:tcW w:w="1124" w:type="dxa"/>
            <w:tcBorders>
              <w:top w:val="single" w:sz="4" w:space="0" w:color="auto"/>
              <w:left w:val="single" w:sz="4" w:space="0" w:color="auto"/>
              <w:bottom w:val="single" w:sz="4" w:space="0" w:color="auto"/>
              <w:right w:val="single" w:sz="4" w:space="0" w:color="auto"/>
            </w:tcBorders>
            <w:vAlign w:val="center"/>
          </w:tcPr>
          <w:p w14:paraId="14587E41"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Rodzaj i numer</w:t>
            </w:r>
            <w:r>
              <w:rPr>
                <w:rFonts w:ascii="Arial" w:hAnsi="Arial" w:cs="Arial"/>
                <w:sz w:val="20"/>
                <w:szCs w:val="20"/>
              </w:rPr>
              <w:br/>
            </w:r>
            <w:r w:rsidRPr="00A90847">
              <w:rPr>
                <w:rFonts w:ascii="Arial" w:hAnsi="Arial" w:cs="Arial"/>
                <w:sz w:val="20"/>
                <w:szCs w:val="20"/>
              </w:rPr>
              <w:t xml:space="preserve"> uprawnień *</w:t>
            </w:r>
          </w:p>
        </w:tc>
        <w:tc>
          <w:tcPr>
            <w:tcW w:w="1750" w:type="dxa"/>
            <w:tcBorders>
              <w:top w:val="single" w:sz="4" w:space="0" w:color="auto"/>
              <w:left w:val="nil"/>
              <w:bottom w:val="single" w:sz="4" w:space="0" w:color="auto"/>
              <w:right w:val="single" w:sz="4" w:space="0" w:color="auto"/>
            </w:tcBorders>
            <w:vAlign w:val="center"/>
          </w:tcPr>
          <w:p w14:paraId="21F02FAC"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Numer ewidencyjny zaświadczenia o</w:t>
            </w:r>
            <w:r w:rsidRPr="00A90847">
              <w:rPr>
                <w:rFonts w:ascii="Arial" w:hAnsi="Arial" w:cs="Arial"/>
                <w:sz w:val="20"/>
                <w:szCs w:val="20"/>
              </w:rPr>
              <w:br/>
              <w:t>przynależności do samorządu zawodowego *</w:t>
            </w:r>
          </w:p>
        </w:tc>
      </w:tr>
      <w:tr w:rsidR="007C5CCD" w:rsidRPr="00A90847" w14:paraId="6C64402F" w14:textId="77777777" w:rsidTr="007C5CCD">
        <w:trPr>
          <w:trHeight w:val="239"/>
        </w:trPr>
        <w:tc>
          <w:tcPr>
            <w:tcW w:w="567" w:type="dxa"/>
            <w:tcBorders>
              <w:top w:val="nil"/>
              <w:left w:val="single" w:sz="4" w:space="0" w:color="auto"/>
              <w:bottom w:val="single" w:sz="4" w:space="0" w:color="auto"/>
              <w:right w:val="single" w:sz="4" w:space="0" w:color="auto"/>
            </w:tcBorders>
            <w:noWrap/>
            <w:vAlign w:val="bottom"/>
          </w:tcPr>
          <w:p w14:paraId="3C09D5C2" w14:textId="77777777" w:rsidR="007C5CCD" w:rsidRPr="00A90847" w:rsidRDefault="007C5CCD" w:rsidP="005B3B04">
            <w:pPr>
              <w:rPr>
                <w:rFonts w:ascii="Arial" w:hAnsi="Arial" w:cs="Arial"/>
                <w:sz w:val="20"/>
                <w:szCs w:val="20"/>
              </w:rPr>
            </w:pPr>
            <w:r w:rsidRPr="00A90847">
              <w:rPr>
                <w:rFonts w:ascii="Arial" w:hAnsi="Arial" w:cs="Arial"/>
                <w:sz w:val="20"/>
                <w:szCs w:val="20"/>
              </w:rPr>
              <w:t> 1</w:t>
            </w:r>
          </w:p>
        </w:tc>
        <w:tc>
          <w:tcPr>
            <w:tcW w:w="1677" w:type="dxa"/>
            <w:tcBorders>
              <w:top w:val="nil"/>
              <w:left w:val="nil"/>
              <w:bottom w:val="single" w:sz="4" w:space="0" w:color="auto"/>
              <w:right w:val="single" w:sz="4" w:space="0" w:color="auto"/>
            </w:tcBorders>
            <w:vAlign w:val="center"/>
          </w:tcPr>
          <w:p w14:paraId="605A42F9" w14:textId="77777777" w:rsidR="007C5CCD" w:rsidRPr="00A90847" w:rsidRDefault="007C5CCD" w:rsidP="005B3B04">
            <w:pPr>
              <w:jc w:val="center"/>
              <w:rPr>
                <w:rFonts w:ascii="Arial" w:hAnsi="Arial" w:cs="Arial"/>
                <w:sz w:val="20"/>
                <w:szCs w:val="20"/>
              </w:rPr>
            </w:pPr>
          </w:p>
          <w:p w14:paraId="01C83FF3"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 </w:t>
            </w:r>
          </w:p>
        </w:tc>
        <w:tc>
          <w:tcPr>
            <w:tcW w:w="1524" w:type="dxa"/>
            <w:tcBorders>
              <w:top w:val="nil"/>
              <w:left w:val="nil"/>
              <w:bottom w:val="single" w:sz="4" w:space="0" w:color="auto"/>
              <w:right w:val="single" w:sz="4" w:space="0" w:color="auto"/>
            </w:tcBorders>
            <w:vAlign w:val="center"/>
          </w:tcPr>
          <w:p w14:paraId="7A49F98F"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 </w:t>
            </w:r>
          </w:p>
        </w:tc>
        <w:tc>
          <w:tcPr>
            <w:tcW w:w="1308" w:type="dxa"/>
            <w:tcBorders>
              <w:top w:val="nil"/>
              <w:left w:val="nil"/>
              <w:bottom w:val="single" w:sz="4" w:space="0" w:color="auto"/>
              <w:right w:val="single" w:sz="4" w:space="0" w:color="auto"/>
            </w:tcBorders>
            <w:noWrap/>
            <w:vAlign w:val="bottom"/>
          </w:tcPr>
          <w:p w14:paraId="02F7CA35"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771502FB"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419" w:type="dxa"/>
            <w:tcBorders>
              <w:top w:val="single" w:sz="4" w:space="0" w:color="auto"/>
              <w:left w:val="nil"/>
              <w:bottom w:val="single" w:sz="4" w:space="0" w:color="auto"/>
              <w:right w:val="single" w:sz="4" w:space="0" w:color="auto"/>
            </w:tcBorders>
          </w:tcPr>
          <w:p w14:paraId="7C204C12" w14:textId="77777777" w:rsidR="007C5CCD" w:rsidRPr="00A90847" w:rsidRDefault="007C5CCD" w:rsidP="005B3B04">
            <w:pP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noWrap/>
            <w:vAlign w:val="bottom"/>
          </w:tcPr>
          <w:p w14:paraId="7E134D3D"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750" w:type="dxa"/>
            <w:tcBorders>
              <w:top w:val="nil"/>
              <w:left w:val="nil"/>
              <w:bottom w:val="single" w:sz="4" w:space="0" w:color="auto"/>
              <w:right w:val="single" w:sz="4" w:space="0" w:color="auto"/>
            </w:tcBorders>
            <w:noWrap/>
            <w:vAlign w:val="bottom"/>
          </w:tcPr>
          <w:p w14:paraId="4587235B"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r>
      <w:tr w:rsidR="007C5CCD" w:rsidRPr="00A90847" w14:paraId="772EB6C6" w14:textId="77777777" w:rsidTr="007C5CCD">
        <w:trPr>
          <w:trHeight w:val="168"/>
        </w:trPr>
        <w:tc>
          <w:tcPr>
            <w:tcW w:w="567" w:type="dxa"/>
            <w:tcBorders>
              <w:top w:val="nil"/>
              <w:left w:val="single" w:sz="4" w:space="0" w:color="auto"/>
              <w:bottom w:val="single" w:sz="4" w:space="0" w:color="auto"/>
              <w:right w:val="single" w:sz="4" w:space="0" w:color="auto"/>
            </w:tcBorders>
            <w:noWrap/>
            <w:vAlign w:val="bottom"/>
          </w:tcPr>
          <w:p w14:paraId="5CFF3B04" w14:textId="77777777" w:rsidR="007C5CCD" w:rsidRPr="00A90847" w:rsidRDefault="007C5CCD" w:rsidP="005B3B04">
            <w:pPr>
              <w:rPr>
                <w:rFonts w:ascii="Arial" w:hAnsi="Arial" w:cs="Arial"/>
                <w:sz w:val="20"/>
                <w:szCs w:val="20"/>
              </w:rPr>
            </w:pPr>
            <w:r w:rsidRPr="00A90847">
              <w:rPr>
                <w:rFonts w:ascii="Arial" w:hAnsi="Arial" w:cs="Arial"/>
                <w:sz w:val="20"/>
                <w:szCs w:val="20"/>
              </w:rPr>
              <w:t> 2</w:t>
            </w:r>
          </w:p>
        </w:tc>
        <w:tc>
          <w:tcPr>
            <w:tcW w:w="1677" w:type="dxa"/>
            <w:tcBorders>
              <w:top w:val="nil"/>
              <w:left w:val="nil"/>
              <w:bottom w:val="single" w:sz="4" w:space="0" w:color="auto"/>
              <w:right w:val="single" w:sz="4" w:space="0" w:color="auto"/>
            </w:tcBorders>
            <w:vAlign w:val="center"/>
          </w:tcPr>
          <w:p w14:paraId="4687F0AE"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 </w:t>
            </w:r>
          </w:p>
          <w:p w14:paraId="68291016" w14:textId="77777777" w:rsidR="007C5CCD" w:rsidRPr="00A90847" w:rsidRDefault="007C5CCD" w:rsidP="005B3B04">
            <w:pPr>
              <w:jc w:val="center"/>
              <w:rPr>
                <w:rFonts w:ascii="Arial" w:hAnsi="Arial" w:cs="Arial"/>
                <w:sz w:val="20"/>
                <w:szCs w:val="20"/>
              </w:rPr>
            </w:pPr>
          </w:p>
        </w:tc>
        <w:tc>
          <w:tcPr>
            <w:tcW w:w="1524" w:type="dxa"/>
            <w:tcBorders>
              <w:top w:val="nil"/>
              <w:left w:val="nil"/>
              <w:bottom w:val="single" w:sz="4" w:space="0" w:color="auto"/>
              <w:right w:val="single" w:sz="4" w:space="0" w:color="auto"/>
            </w:tcBorders>
            <w:vAlign w:val="center"/>
          </w:tcPr>
          <w:p w14:paraId="0A5B03C5"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 </w:t>
            </w:r>
          </w:p>
        </w:tc>
        <w:tc>
          <w:tcPr>
            <w:tcW w:w="1308" w:type="dxa"/>
            <w:tcBorders>
              <w:top w:val="nil"/>
              <w:left w:val="nil"/>
              <w:bottom w:val="single" w:sz="4" w:space="0" w:color="auto"/>
              <w:right w:val="single" w:sz="4" w:space="0" w:color="auto"/>
            </w:tcBorders>
            <w:noWrap/>
            <w:vAlign w:val="bottom"/>
          </w:tcPr>
          <w:p w14:paraId="60AC65FF"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50D1C1C6"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419" w:type="dxa"/>
            <w:tcBorders>
              <w:top w:val="single" w:sz="4" w:space="0" w:color="auto"/>
              <w:left w:val="nil"/>
              <w:bottom w:val="single" w:sz="4" w:space="0" w:color="auto"/>
              <w:right w:val="single" w:sz="4" w:space="0" w:color="auto"/>
            </w:tcBorders>
          </w:tcPr>
          <w:p w14:paraId="1A03B67A" w14:textId="77777777" w:rsidR="007C5CCD" w:rsidRPr="00A90847" w:rsidRDefault="007C5CCD" w:rsidP="005B3B04">
            <w:pP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noWrap/>
            <w:vAlign w:val="bottom"/>
          </w:tcPr>
          <w:p w14:paraId="1B7C2F3A"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750" w:type="dxa"/>
            <w:tcBorders>
              <w:top w:val="nil"/>
              <w:left w:val="nil"/>
              <w:bottom w:val="single" w:sz="4" w:space="0" w:color="auto"/>
              <w:right w:val="single" w:sz="4" w:space="0" w:color="auto"/>
            </w:tcBorders>
            <w:noWrap/>
            <w:vAlign w:val="bottom"/>
          </w:tcPr>
          <w:p w14:paraId="062C93CC"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r>
      <w:tr w:rsidR="007C5CCD" w:rsidRPr="00A90847" w14:paraId="43AB8ACA" w14:textId="77777777" w:rsidTr="007C5CCD">
        <w:trPr>
          <w:trHeight w:val="165"/>
        </w:trPr>
        <w:tc>
          <w:tcPr>
            <w:tcW w:w="567" w:type="dxa"/>
            <w:tcBorders>
              <w:top w:val="nil"/>
              <w:left w:val="single" w:sz="4" w:space="0" w:color="auto"/>
              <w:bottom w:val="single" w:sz="4" w:space="0" w:color="auto"/>
              <w:right w:val="single" w:sz="4" w:space="0" w:color="auto"/>
            </w:tcBorders>
            <w:noWrap/>
            <w:vAlign w:val="bottom"/>
          </w:tcPr>
          <w:p w14:paraId="5626B693" w14:textId="77777777" w:rsidR="007C5CCD" w:rsidRPr="00A90847" w:rsidRDefault="007C5CCD" w:rsidP="005B3B04">
            <w:pPr>
              <w:rPr>
                <w:rFonts w:ascii="Arial" w:hAnsi="Arial" w:cs="Arial"/>
                <w:sz w:val="20"/>
                <w:szCs w:val="20"/>
              </w:rPr>
            </w:pPr>
            <w:r w:rsidRPr="00A90847">
              <w:rPr>
                <w:rFonts w:ascii="Arial" w:hAnsi="Arial" w:cs="Arial"/>
                <w:sz w:val="20"/>
                <w:szCs w:val="20"/>
              </w:rPr>
              <w:t> 3</w:t>
            </w:r>
          </w:p>
        </w:tc>
        <w:tc>
          <w:tcPr>
            <w:tcW w:w="1677" w:type="dxa"/>
            <w:tcBorders>
              <w:top w:val="nil"/>
              <w:left w:val="nil"/>
              <w:bottom w:val="single" w:sz="4" w:space="0" w:color="auto"/>
              <w:right w:val="single" w:sz="4" w:space="0" w:color="auto"/>
            </w:tcBorders>
            <w:vAlign w:val="center"/>
          </w:tcPr>
          <w:p w14:paraId="26370DEE"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 </w:t>
            </w:r>
          </w:p>
          <w:p w14:paraId="291E25D9" w14:textId="77777777" w:rsidR="007C5CCD" w:rsidRPr="00A90847" w:rsidRDefault="007C5CCD" w:rsidP="005B3B04">
            <w:pPr>
              <w:jc w:val="center"/>
              <w:rPr>
                <w:rFonts w:ascii="Arial" w:hAnsi="Arial" w:cs="Arial"/>
                <w:sz w:val="20"/>
                <w:szCs w:val="20"/>
              </w:rPr>
            </w:pPr>
          </w:p>
        </w:tc>
        <w:tc>
          <w:tcPr>
            <w:tcW w:w="1524" w:type="dxa"/>
            <w:tcBorders>
              <w:top w:val="nil"/>
              <w:left w:val="nil"/>
              <w:bottom w:val="single" w:sz="4" w:space="0" w:color="auto"/>
              <w:right w:val="single" w:sz="4" w:space="0" w:color="auto"/>
            </w:tcBorders>
            <w:vAlign w:val="center"/>
          </w:tcPr>
          <w:p w14:paraId="049ECD21" w14:textId="77777777" w:rsidR="007C5CCD" w:rsidRPr="00A90847" w:rsidRDefault="007C5CCD" w:rsidP="005B3B04">
            <w:pPr>
              <w:jc w:val="center"/>
              <w:rPr>
                <w:rFonts w:ascii="Arial" w:hAnsi="Arial" w:cs="Arial"/>
                <w:sz w:val="20"/>
                <w:szCs w:val="20"/>
              </w:rPr>
            </w:pPr>
            <w:r w:rsidRPr="00A90847">
              <w:rPr>
                <w:rFonts w:ascii="Arial" w:hAnsi="Arial" w:cs="Arial"/>
                <w:sz w:val="20"/>
                <w:szCs w:val="20"/>
              </w:rPr>
              <w:t> </w:t>
            </w:r>
          </w:p>
        </w:tc>
        <w:tc>
          <w:tcPr>
            <w:tcW w:w="1308" w:type="dxa"/>
            <w:tcBorders>
              <w:top w:val="nil"/>
              <w:left w:val="nil"/>
              <w:bottom w:val="single" w:sz="4" w:space="0" w:color="auto"/>
              <w:right w:val="single" w:sz="4" w:space="0" w:color="auto"/>
            </w:tcBorders>
            <w:noWrap/>
            <w:vAlign w:val="bottom"/>
          </w:tcPr>
          <w:p w14:paraId="5B300F8D"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14:paraId="5DD186A3"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419" w:type="dxa"/>
            <w:tcBorders>
              <w:top w:val="single" w:sz="4" w:space="0" w:color="auto"/>
              <w:left w:val="nil"/>
              <w:bottom w:val="single" w:sz="4" w:space="0" w:color="auto"/>
              <w:right w:val="single" w:sz="4" w:space="0" w:color="auto"/>
            </w:tcBorders>
          </w:tcPr>
          <w:p w14:paraId="4A270311" w14:textId="77777777" w:rsidR="007C5CCD" w:rsidRPr="00A90847" w:rsidRDefault="007C5CCD" w:rsidP="005B3B04">
            <w:pPr>
              <w:rPr>
                <w:rFonts w:ascii="Arial" w:hAnsi="Arial" w:cs="Arial"/>
                <w:sz w:val="20"/>
                <w:szCs w:val="20"/>
              </w:rPr>
            </w:pPr>
          </w:p>
        </w:tc>
        <w:tc>
          <w:tcPr>
            <w:tcW w:w="1124" w:type="dxa"/>
            <w:tcBorders>
              <w:top w:val="single" w:sz="4" w:space="0" w:color="auto"/>
              <w:left w:val="single" w:sz="4" w:space="0" w:color="auto"/>
              <w:bottom w:val="single" w:sz="4" w:space="0" w:color="auto"/>
              <w:right w:val="single" w:sz="4" w:space="0" w:color="auto"/>
            </w:tcBorders>
            <w:noWrap/>
            <w:vAlign w:val="bottom"/>
          </w:tcPr>
          <w:p w14:paraId="55AD7393"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c>
          <w:tcPr>
            <w:tcW w:w="1750" w:type="dxa"/>
            <w:tcBorders>
              <w:top w:val="nil"/>
              <w:left w:val="nil"/>
              <w:bottom w:val="single" w:sz="4" w:space="0" w:color="auto"/>
              <w:right w:val="single" w:sz="4" w:space="0" w:color="auto"/>
            </w:tcBorders>
            <w:noWrap/>
            <w:vAlign w:val="bottom"/>
          </w:tcPr>
          <w:p w14:paraId="7A37A46B" w14:textId="77777777" w:rsidR="007C5CCD" w:rsidRPr="00A90847" w:rsidRDefault="007C5CCD" w:rsidP="005B3B04">
            <w:pPr>
              <w:rPr>
                <w:rFonts w:ascii="Arial" w:hAnsi="Arial" w:cs="Arial"/>
                <w:sz w:val="20"/>
                <w:szCs w:val="20"/>
              </w:rPr>
            </w:pPr>
            <w:r w:rsidRPr="00A90847">
              <w:rPr>
                <w:rFonts w:ascii="Arial" w:hAnsi="Arial" w:cs="Arial"/>
                <w:sz w:val="20"/>
                <w:szCs w:val="20"/>
              </w:rPr>
              <w:t> </w:t>
            </w:r>
          </w:p>
        </w:tc>
      </w:tr>
    </w:tbl>
    <w:p w14:paraId="719CB6F0" w14:textId="69F5390E" w:rsidR="00A8633F" w:rsidRPr="00A90847" w:rsidRDefault="00A8633F" w:rsidP="00A8633F">
      <w:pPr>
        <w:numPr>
          <w:ilvl w:val="12"/>
          <w:numId w:val="0"/>
        </w:numPr>
        <w:suppressAutoHyphens/>
        <w:jc w:val="both"/>
        <w:rPr>
          <w:rFonts w:cs="Times New Roman"/>
          <w:sz w:val="20"/>
          <w:szCs w:val="20"/>
          <w:lang w:eastAsia="ar-SA"/>
        </w:rPr>
      </w:pPr>
      <w:r w:rsidRPr="00A90847">
        <w:rPr>
          <w:rFonts w:cs="Times New Roman"/>
          <w:sz w:val="20"/>
          <w:szCs w:val="20"/>
          <w:lang w:eastAsia="ar-SA"/>
        </w:rPr>
        <w:t>Zamawiający uzna wymóg dot. załącznika nr 1</w:t>
      </w:r>
      <w:r w:rsidR="00F321A7">
        <w:rPr>
          <w:rFonts w:cs="Times New Roman"/>
          <w:sz w:val="20"/>
          <w:szCs w:val="20"/>
          <w:lang w:eastAsia="ar-SA"/>
        </w:rPr>
        <w:t>7</w:t>
      </w:r>
      <w:r w:rsidRPr="00A90847">
        <w:rPr>
          <w:rFonts w:cs="Times New Roman"/>
          <w:sz w:val="20"/>
          <w:szCs w:val="20"/>
          <w:lang w:eastAsia="ar-SA"/>
        </w:rPr>
        <w:t xml:space="preserve"> za spełniony, jeśli Wykonawca przedstawi wypełniając oświadczenie, iż dysponuje  osobami zdolnymi do wykonania przedmiotowego zamówienia, posiadającymi aktualne </w:t>
      </w:r>
      <w:r w:rsidRPr="00A90847">
        <w:rPr>
          <w:rFonts w:cs="Times New Roman"/>
          <w:b/>
          <w:sz w:val="20"/>
          <w:szCs w:val="20"/>
          <w:lang w:eastAsia="ar-SA"/>
        </w:rPr>
        <w:t>uprawnienia</w:t>
      </w:r>
      <w:r w:rsidRPr="00A90847">
        <w:rPr>
          <w:rFonts w:cs="Times New Roman"/>
          <w:sz w:val="20"/>
          <w:szCs w:val="20"/>
          <w:lang w:eastAsia="ar-SA"/>
        </w:rPr>
        <w:t>.</w:t>
      </w:r>
    </w:p>
    <w:p w14:paraId="704BF6D5" w14:textId="7F9AAF44" w:rsidR="00A8633F" w:rsidRPr="00A90847" w:rsidRDefault="00A8633F" w:rsidP="00A8633F">
      <w:pPr>
        <w:autoSpaceDE w:val="0"/>
        <w:autoSpaceDN w:val="0"/>
        <w:adjustRightInd w:val="0"/>
        <w:jc w:val="both"/>
        <w:rPr>
          <w:i/>
          <w:iCs/>
          <w:sz w:val="20"/>
          <w:szCs w:val="20"/>
        </w:rPr>
      </w:pPr>
      <w:r w:rsidRPr="00A90847">
        <w:rPr>
          <w:i/>
          <w:iCs/>
          <w:sz w:val="20"/>
          <w:szCs w:val="20"/>
        </w:rPr>
        <w:t>a)minimum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14:paraId="2D493AD2" w14:textId="77777777" w:rsidR="00A8633F" w:rsidRPr="00A90847" w:rsidRDefault="00A8633F" w:rsidP="00A8633F">
      <w:pPr>
        <w:autoSpaceDE w:val="0"/>
        <w:autoSpaceDN w:val="0"/>
        <w:adjustRightInd w:val="0"/>
        <w:jc w:val="both"/>
        <w:rPr>
          <w:i/>
          <w:sz w:val="20"/>
          <w:szCs w:val="20"/>
        </w:rPr>
      </w:pPr>
      <w:r w:rsidRPr="00A90847">
        <w:rPr>
          <w:i/>
          <w:iCs/>
          <w:sz w:val="20"/>
          <w:szCs w:val="20"/>
        </w:rPr>
        <w:t xml:space="preserve">b)minimum 1 z wymienionych osób musi posiadać dokument  potwierdzający posiadanie uprawnień </w:t>
      </w:r>
      <w:r w:rsidRPr="00A90847">
        <w:rPr>
          <w:i/>
          <w:sz w:val="20"/>
          <w:szCs w:val="20"/>
        </w:rPr>
        <w:t xml:space="preserve">specjalności instalacyjnej w zakresie sieci, instalacji i urządzeń cieplnych, wentylacyjnych, gazowych wodociągowych, kanalizacyjnych bez ograniczeń  </w:t>
      </w:r>
      <w:r w:rsidRPr="00A90847">
        <w:rPr>
          <w:i/>
          <w:iCs/>
          <w:sz w:val="20"/>
          <w:szCs w:val="20"/>
        </w:rPr>
        <w:t xml:space="preserve">lub w przypadku uprawnień wydanych przed rokiem 1994 z ograniczeniami niewykluczającymi możliwości realizacji przedmiotu zamówienia w zakresie w/w robót sanitarnych, </w:t>
      </w:r>
      <w:r w:rsidRPr="00A90847">
        <w:rPr>
          <w:i/>
          <w:sz w:val="20"/>
          <w:szCs w:val="20"/>
        </w:rPr>
        <w:t>z minimum 3 letnim doświadczeniu zawodowym na stanowisku inspektora nadzoru bądź kierownika robót sanitarnych.</w:t>
      </w:r>
    </w:p>
    <w:p w14:paraId="6D62646D" w14:textId="77777777" w:rsidR="00A8633F" w:rsidRPr="00A90847" w:rsidRDefault="00A8633F" w:rsidP="00A8633F">
      <w:pPr>
        <w:autoSpaceDE w:val="0"/>
        <w:autoSpaceDN w:val="0"/>
        <w:adjustRightInd w:val="0"/>
        <w:jc w:val="both"/>
        <w:rPr>
          <w:i/>
          <w:sz w:val="20"/>
          <w:szCs w:val="20"/>
        </w:rPr>
      </w:pPr>
      <w:r w:rsidRPr="00A90847">
        <w:rPr>
          <w:i/>
          <w:iCs/>
          <w:sz w:val="20"/>
          <w:szCs w:val="20"/>
        </w:rPr>
        <w:t>c)minimum 1 osoba musi posiadać certyfikat F-gaz dla pr</w:t>
      </w:r>
      <w:r w:rsidRPr="00A90847">
        <w:rPr>
          <w:i/>
          <w:iCs/>
        </w:rPr>
        <w:t xml:space="preserve">acownika </w:t>
      </w:r>
      <w:r w:rsidRPr="00A90847">
        <w:rPr>
          <w:i/>
          <w:iCs/>
          <w:sz w:val="20"/>
          <w:szCs w:val="20"/>
        </w:rPr>
        <w:t>zgodnie z wymaganiami ustawy z dnia 15 maja 2015r. o substancjach zubożających warstwę ozonową oraz o niektórych fluorowanych gazach cieplarnianych.</w:t>
      </w:r>
    </w:p>
    <w:p w14:paraId="6EBA2F7E" w14:textId="77777777" w:rsidR="00A8633F" w:rsidRPr="00A90847" w:rsidRDefault="00A8633F" w:rsidP="00A8633F">
      <w:pPr>
        <w:jc w:val="both"/>
        <w:rPr>
          <w:rFonts w:eastAsia="Times New Roman" w:cs="Times New Roman"/>
          <w:i/>
          <w:sz w:val="20"/>
          <w:szCs w:val="20"/>
        </w:rPr>
      </w:pPr>
      <w:r w:rsidRPr="00A90847">
        <w:rPr>
          <w:rFonts w:eastAsia="Times New Roman" w:cs="Times New Roman"/>
          <w:i/>
          <w:sz w:val="20"/>
          <w:szCs w:val="20"/>
        </w:rPr>
        <w:t>Ponadto:</w:t>
      </w:r>
    </w:p>
    <w:p w14:paraId="12F8260F" w14:textId="7E40BC66" w:rsidR="00A8633F" w:rsidRDefault="00F321A7" w:rsidP="00F321A7">
      <w:pPr>
        <w:numPr>
          <w:ilvl w:val="12"/>
          <w:numId w:val="0"/>
        </w:numPr>
        <w:suppressAutoHyphens/>
        <w:jc w:val="both"/>
        <w:rPr>
          <w:rFonts w:eastAsia="Times New Roman" w:cs="Times New Roman"/>
          <w:i/>
          <w:sz w:val="20"/>
          <w:szCs w:val="20"/>
          <w:lang w:eastAsia="ar-SA"/>
        </w:rPr>
      </w:pPr>
      <w:r w:rsidRPr="00F321A7">
        <w:rPr>
          <w:rFonts w:eastAsia="Times New Roman" w:cs="Times New Roman"/>
          <w:i/>
          <w:sz w:val="20"/>
          <w:szCs w:val="20"/>
          <w:lang w:eastAsia="ar-SA"/>
        </w:rPr>
        <w:t>Osoby posiadające wymagane uprawnienia budowlane (wskazane w załącznik nr 17) przynależą do właściwej miejscowo izby architektów oraz izby inżynierów budownictwa (</w:t>
      </w:r>
      <w:proofErr w:type="spellStart"/>
      <w:r w:rsidRPr="00F321A7">
        <w:rPr>
          <w:rFonts w:eastAsia="Times New Roman" w:cs="Times New Roman"/>
          <w:i/>
          <w:sz w:val="20"/>
          <w:szCs w:val="20"/>
          <w:lang w:eastAsia="ar-SA"/>
        </w:rPr>
        <w:t>zg</w:t>
      </w:r>
      <w:proofErr w:type="spellEnd"/>
      <w:r w:rsidRPr="00F321A7">
        <w:rPr>
          <w:rFonts w:eastAsia="Times New Roman" w:cs="Times New Roman"/>
          <w:i/>
          <w:sz w:val="20"/>
          <w:szCs w:val="20"/>
          <w:lang w:eastAsia="ar-SA"/>
        </w:rPr>
        <w:t xml:space="preserve">. z art. 5 ust.1 i 2 </w:t>
      </w:r>
      <w:hyperlink r:id="rId28" w:history="1">
        <w:r w:rsidRPr="00F321A7">
          <w:rPr>
            <w:rStyle w:val="Hipercze"/>
            <w:rFonts w:eastAsia="Times New Roman"/>
            <w:i/>
            <w:color w:val="auto"/>
            <w:sz w:val="20"/>
            <w:szCs w:val="20"/>
            <w:u w:val="none"/>
            <w:lang w:eastAsia="ar-SA"/>
          </w:rPr>
          <w:t xml:space="preserve">Ustawy z dnia 15 grudnia 2000 r. o samorządach zawodowych architektów, inżynierów budownictwa oraz urbanistów. (Dz. U. z 2001 r.  Nr 5, poz. 42 z </w:t>
        </w:r>
        <w:proofErr w:type="spellStart"/>
        <w:r w:rsidRPr="00F321A7">
          <w:rPr>
            <w:rStyle w:val="Hipercze"/>
            <w:rFonts w:eastAsia="Times New Roman"/>
            <w:i/>
            <w:color w:val="auto"/>
            <w:sz w:val="20"/>
            <w:szCs w:val="20"/>
            <w:u w:val="none"/>
            <w:lang w:eastAsia="ar-SA"/>
          </w:rPr>
          <w:t>późn</w:t>
        </w:r>
        <w:proofErr w:type="spellEnd"/>
        <w:r w:rsidRPr="00F321A7">
          <w:rPr>
            <w:rStyle w:val="Hipercze"/>
            <w:rFonts w:eastAsia="Times New Roman"/>
            <w:i/>
            <w:color w:val="auto"/>
            <w:sz w:val="20"/>
            <w:szCs w:val="20"/>
            <w:u w:val="none"/>
            <w:lang w:eastAsia="ar-SA"/>
          </w:rPr>
          <w:t>. zm.).</w:t>
        </w:r>
      </w:hyperlink>
      <w:r w:rsidRPr="00F321A7">
        <w:rPr>
          <w:rFonts w:eastAsia="Times New Roman" w:cs="Times New Roman"/>
          <w:i/>
          <w:sz w:val="20"/>
          <w:szCs w:val="20"/>
          <w:lang w:eastAsia="ar-SA"/>
        </w:rPr>
        <w:t xml:space="preserve"> W związku  z czym wykonawca przekaże na wezwanie zamawiającego </w:t>
      </w:r>
      <w:r w:rsidRPr="00F321A7">
        <w:rPr>
          <w:rFonts w:eastAsia="Times New Roman" w:cs="Times New Roman"/>
          <w:b/>
          <w:i/>
          <w:sz w:val="20"/>
          <w:szCs w:val="20"/>
          <w:lang w:eastAsia="ar-SA"/>
        </w:rPr>
        <w:t>aktualne zaświadczenia</w:t>
      </w:r>
      <w:r w:rsidRPr="00F321A7">
        <w:rPr>
          <w:rFonts w:eastAsia="Times New Roman" w:cs="Times New Roman"/>
          <w:i/>
          <w:sz w:val="20"/>
          <w:szCs w:val="20"/>
          <w:lang w:eastAsia="ar-SA"/>
        </w:rPr>
        <w:t xml:space="preserve"> o  przynależności  w/w osób do właściwej Izby Samorządu Zawodowego. </w:t>
      </w:r>
    </w:p>
    <w:p w14:paraId="148899D5" w14:textId="57822EC2" w:rsidR="002E739E" w:rsidRDefault="002E739E" w:rsidP="00F321A7">
      <w:pPr>
        <w:numPr>
          <w:ilvl w:val="12"/>
          <w:numId w:val="0"/>
        </w:numPr>
        <w:suppressAutoHyphens/>
        <w:jc w:val="both"/>
        <w:rPr>
          <w:rFonts w:eastAsia="Times New Roman" w:cs="Times New Roman"/>
          <w:i/>
          <w:sz w:val="20"/>
          <w:szCs w:val="20"/>
          <w:lang w:eastAsia="ar-SA"/>
        </w:rPr>
      </w:pPr>
    </w:p>
    <w:p w14:paraId="5808D242" w14:textId="77777777" w:rsidR="002E739E" w:rsidRPr="00863284" w:rsidRDefault="002E739E" w:rsidP="002E739E">
      <w:pPr>
        <w:autoSpaceDE w:val="0"/>
        <w:autoSpaceDN w:val="0"/>
        <w:adjustRightInd w:val="0"/>
        <w:rPr>
          <w:rFonts w:ascii="Cambria" w:eastAsia="Times New Roman" w:hAnsi="Cambria" w:cs="Times New Roman"/>
          <w:bCs/>
          <w:snapToGrid w:val="0"/>
          <w:u w:val="single"/>
          <w:lang w:eastAsia="ar-SA"/>
        </w:rPr>
      </w:pPr>
    </w:p>
    <w:p w14:paraId="65770916" w14:textId="77777777" w:rsidR="002E739E" w:rsidRPr="002E739E" w:rsidRDefault="002E739E" w:rsidP="002E739E">
      <w:pPr>
        <w:autoSpaceDE w:val="0"/>
        <w:autoSpaceDN w:val="0"/>
        <w:adjustRightInd w:val="0"/>
        <w:rPr>
          <w:rFonts w:ascii="Cambria" w:eastAsia="Times New Roman" w:hAnsi="Cambria" w:cs="Times New Roman"/>
          <w:bCs/>
          <w:snapToGrid w:val="0"/>
          <w:sz w:val="16"/>
          <w:szCs w:val="16"/>
          <w:lang w:eastAsia="ar-SA"/>
        </w:rPr>
      </w:pPr>
      <w:r w:rsidRPr="002E739E">
        <w:rPr>
          <w:rFonts w:ascii="Cambria" w:eastAsia="Times New Roman" w:hAnsi="Cambria" w:cs="Times New Roman"/>
          <w:bCs/>
          <w:snapToGrid w:val="0"/>
          <w:sz w:val="16"/>
          <w:szCs w:val="16"/>
          <w:lang w:eastAsia="ar-SA"/>
        </w:rPr>
        <w:t>..............................., dn. .........................</w:t>
      </w:r>
      <w:r w:rsidRPr="002E739E">
        <w:rPr>
          <w:rFonts w:ascii="Cambria" w:eastAsia="Times New Roman" w:hAnsi="Cambria" w:cs="Times New Roman"/>
          <w:bCs/>
          <w:snapToGrid w:val="0"/>
          <w:sz w:val="16"/>
          <w:szCs w:val="16"/>
          <w:lang w:eastAsia="ar-SA"/>
        </w:rPr>
        <w:tab/>
        <w:t xml:space="preserve">       </w:t>
      </w:r>
      <w:r w:rsidRPr="002E739E">
        <w:rPr>
          <w:rFonts w:ascii="Cambria" w:eastAsia="Times New Roman" w:hAnsi="Cambria" w:cs="Times New Roman"/>
          <w:bCs/>
          <w:snapToGrid w:val="0"/>
          <w:sz w:val="16"/>
          <w:szCs w:val="16"/>
          <w:lang w:eastAsia="ar-SA"/>
        </w:rPr>
        <w:tab/>
      </w:r>
    </w:p>
    <w:p w14:paraId="22A48C67" w14:textId="77777777" w:rsidR="002E739E" w:rsidRPr="002E739E" w:rsidRDefault="002E739E" w:rsidP="002E739E">
      <w:pPr>
        <w:autoSpaceDE w:val="0"/>
        <w:autoSpaceDN w:val="0"/>
        <w:adjustRightInd w:val="0"/>
        <w:rPr>
          <w:rFonts w:ascii="Cambria" w:eastAsia="Times New Roman" w:hAnsi="Cambria" w:cs="Times New Roman"/>
          <w:bCs/>
          <w:snapToGrid w:val="0"/>
          <w:sz w:val="16"/>
          <w:szCs w:val="16"/>
          <w:lang w:eastAsia="ar-SA"/>
        </w:rPr>
      </w:pP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r>
      <w:r w:rsidRPr="002E739E">
        <w:rPr>
          <w:rFonts w:ascii="Cambria" w:eastAsia="Times New Roman" w:hAnsi="Cambria" w:cs="Times New Roman"/>
          <w:bCs/>
          <w:snapToGrid w:val="0"/>
          <w:sz w:val="16"/>
          <w:szCs w:val="16"/>
          <w:lang w:eastAsia="ar-SA"/>
        </w:rPr>
        <w:tab/>
        <w:t xml:space="preserve">   </w:t>
      </w:r>
      <w:r w:rsidRPr="002E739E">
        <w:rPr>
          <w:rFonts w:ascii="Cambria" w:eastAsia="Times New Roman" w:hAnsi="Cambria" w:cs="Times New Roman"/>
          <w:bCs/>
          <w:snapToGrid w:val="0"/>
          <w:sz w:val="16"/>
          <w:szCs w:val="16"/>
          <w:lang w:eastAsia="ar-SA"/>
        </w:rPr>
        <w:tab/>
        <w:t xml:space="preserve">     ..........................................</w:t>
      </w:r>
      <w:r>
        <w:rPr>
          <w:rFonts w:ascii="Cambria" w:eastAsia="Times New Roman" w:hAnsi="Cambria" w:cs="Times New Roman"/>
          <w:bCs/>
          <w:snapToGrid w:val="0"/>
          <w:sz w:val="16"/>
          <w:szCs w:val="16"/>
          <w:lang w:eastAsia="ar-SA"/>
        </w:rPr>
        <w:t>................................................</w:t>
      </w:r>
      <w:r w:rsidRPr="002E739E">
        <w:rPr>
          <w:rFonts w:ascii="Cambria" w:eastAsia="Times New Roman" w:hAnsi="Cambria" w:cs="Times New Roman"/>
          <w:bCs/>
          <w:snapToGrid w:val="0"/>
          <w:sz w:val="16"/>
          <w:szCs w:val="16"/>
          <w:lang w:eastAsia="ar-SA"/>
        </w:rPr>
        <w:t>..............................................</w:t>
      </w:r>
    </w:p>
    <w:p w14:paraId="1DAB051D" w14:textId="77777777" w:rsidR="002E739E" w:rsidRPr="002E739E" w:rsidRDefault="002E739E" w:rsidP="002E739E">
      <w:pPr>
        <w:autoSpaceDE w:val="0"/>
        <w:autoSpaceDN w:val="0"/>
        <w:adjustRightInd w:val="0"/>
        <w:jc w:val="right"/>
        <w:rPr>
          <w:rFonts w:ascii="Cambria" w:eastAsia="Times New Roman" w:hAnsi="Cambria" w:cs="Times New Roman"/>
          <w:bCs/>
          <w:snapToGrid w:val="0"/>
          <w:sz w:val="16"/>
          <w:szCs w:val="16"/>
          <w:lang w:eastAsia="ar-SA"/>
        </w:rPr>
      </w:pPr>
    </w:p>
    <w:p w14:paraId="44EFFE21" w14:textId="77777777" w:rsidR="002E739E" w:rsidRPr="002E739E" w:rsidRDefault="002E739E" w:rsidP="002E739E">
      <w:pPr>
        <w:autoSpaceDE w:val="0"/>
        <w:autoSpaceDN w:val="0"/>
        <w:adjustRightInd w:val="0"/>
        <w:jc w:val="right"/>
        <w:rPr>
          <w:rFonts w:ascii="Cambria" w:eastAsia="Times New Roman" w:hAnsi="Cambria" w:cs="Times New Roman"/>
          <w:bCs/>
          <w:snapToGrid w:val="0"/>
          <w:sz w:val="16"/>
          <w:szCs w:val="16"/>
          <w:lang w:eastAsia="ar-SA"/>
        </w:rPr>
      </w:pPr>
      <w:r w:rsidRPr="002E739E">
        <w:rPr>
          <w:rFonts w:ascii="Cambria" w:eastAsia="Times New Roman" w:hAnsi="Cambria" w:cs="Times New Roman"/>
          <w:bCs/>
          <w:snapToGrid w:val="0"/>
          <w:sz w:val="16"/>
          <w:szCs w:val="16"/>
          <w:lang w:eastAsia="ar-SA"/>
        </w:rPr>
        <w:t xml:space="preserve">Podpis osób uprawnionych do składania oświadczeń woli </w:t>
      </w:r>
      <w:r w:rsidRPr="002E739E">
        <w:rPr>
          <w:rFonts w:ascii="Cambria" w:eastAsia="Times New Roman" w:hAnsi="Cambria" w:cs="Times New Roman"/>
          <w:bCs/>
          <w:snapToGrid w:val="0"/>
          <w:sz w:val="16"/>
          <w:szCs w:val="16"/>
          <w:lang w:eastAsia="ar-SA"/>
        </w:rPr>
        <w:br/>
        <w:t>w imieniu Wykonawcy oraz pieczątka / pieczątki</w:t>
      </w:r>
    </w:p>
    <w:p w14:paraId="45F5149A" w14:textId="77777777" w:rsidR="002E739E" w:rsidRPr="0087707E" w:rsidRDefault="002E739E" w:rsidP="002E739E">
      <w:pPr>
        <w:autoSpaceDE w:val="0"/>
        <w:autoSpaceDN w:val="0"/>
        <w:adjustRightInd w:val="0"/>
        <w:jc w:val="right"/>
        <w:rPr>
          <w:rFonts w:ascii="Cambria" w:eastAsia="Times New Roman" w:hAnsi="Cambria" w:cs="Times New Roman"/>
          <w:bCs/>
          <w:snapToGrid w:val="0"/>
          <w:lang w:eastAsia="ar-SA"/>
        </w:rPr>
      </w:pPr>
    </w:p>
    <w:p w14:paraId="3848B306" w14:textId="77777777" w:rsidR="002E739E" w:rsidRDefault="002E739E" w:rsidP="00F321A7">
      <w:pPr>
        <w:numPr>
          <w:ilvl w:val="12"/>
          <w:numId w:val="0"/>
        </w:numPr>
        <w:suppressAutoHyphens/>
        <w:jc w:val="both"/>
        <w:rPr>
          <w:rFonts w:ascii="Cambria" w:hAnsi="Cambria" w:cs="Times New Roman"/>
          <w:b/>
          <w:i/>
          <w:iCs/>
          <w:u w:val="single"/>
        </w:rPr>
      </w:pPr>
    </w:p>
    <w:sectPr w:rsidR="002E739E" w:rsidSect="00A8633F">
      <w:headerReference w:type="default" r:id="rId29"/>
      <w:footerReference w:type="default" r:id="rId30"/>
      <w:headerReference w:type="first" r:id="rId31"/>
      <w:footerReference w:type="firs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7FD3" w14:textId="77777777" w:rsidR="00220777" w:rsidRDefault="00220777">
      <w:pPr>
        <w:rPr>
          <w:rFonts w:cs="Times New Roman"/>
        </w:rPr>
      </w:pPr>
      <w:r>
        <w:rPr>
          <w:rFonts w:cs="Times New Roman"/>
        </w:rPr>
        <w:separator/>
      </w:r>
    </w:p>
  </w:endnote>
  <w:endnote w:type="continuationSeparator" w:id="0">
    <w:p w14:paraId="4D62015B" w14:textId="77777777" w:rsidR="00220777" w:rsidRDefault="002207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8006" w14:textId="77777777" w:rsidR="00EC16F0" w:rsidRDefault="00EC16F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96410"/>
      <w:docPartObj>
        <w:docPartGallery w:val="Page Numbers (Bottom of Page)"/>
        <w:docPartUnique/>
      </w:docPartObj>
    </w:sdtPr>
    <w:sdtEndPr>
      <w:rPr>
        <w:rFonts w:asciiTheme="minorHAnsi" w:hAnsiTheme="minorHAnsi"/>
        <w:i/>
        <w:iCs/>
        <w:sz w:val="18"/>
        <w:szCs w:val="18"/>
      </w:rPr>
    </w:sdtEndPr>
    <w:sdtContent>
      <w:p w14:paraId="5EE79FFA" w14:textId="15191CD5" w:rsidR="00EC16F0" w:rsidRPr="00627873" w:rsidRDefault="00EC16F0">
        <w:pPr>
          <w:pStyle w:val="Stopka"/>
          <w:rPr>
            <w:rFonts w:asciiTheme="minorHAnsi" w:hAnsiTheme="minorHAnsi"/>
            <w:i/>
            <w:iCs/>
            <w:sz w:val="18"/>
            <w:szCs w:val="18"/>
          </w:rPr>
        </w:pPr>
        <w:r w:rsidRPr="00627873">
          <w:rPr>
            <w:i/>
            <w:iCs/>
            <w:sz w:val="18"/>
            <w:szCs w:val="18"/>
          </w:rPr>
          <w:t xml:space="preserve">sprawa nr MCM"W"/ZP- </w:t>
        </w:r>
        <w:r w:rsidR="00364098">
          <w:rPr>
            <w:i/>
            <w:iCs/>
            <w:sz w:val="18"/>
            <w:szCs w:val="18"/>
          </w:rPr>
          <w:t>1</w:t>
        </w:r>
        <w:r w:rsidRPr="00627873">
          <w:rPr>
            <w:i/>
            <w:iCs/>
            <w:sz w:val="18"/>
            <w:szCs w:val="18"/>
          </w:rPr>
          <w:t>/202</w:t>
        </w:r>
        <w:r w:rsidR="00364098">
          <w:rPr>
            <w:i/>
            <w:iCs/>
            <w:sz w:val="18"/>
            <w:szCs w:val="18"/>
          </w:rPr>
          <w:t>3</w:t>
        </w:r>
        <w:r w:rsidRPr="00627873">
          <w:rPr>
            <w:rFonts w:asciiTheme="minorHAnsi" w:hAnsiTheme="minorHAnsi"/>
            <w:i/>
            <w:iCs/>
            <w:noProof/>
            <w:sz w:val="18"/>
            <w:szCs w:val="18"/>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120B831C" w:rsidR="00EC16F0" w:rsidRPr="00890C97" w:rsidRDefault="00EC16F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73EE8" w:rsidRPr="00B73EE8">
                                  <w:rPr>
                                    <w:rFonts w:asciiTheme="minorHAnsi" w:hAnsiTheme="minorHAnsi"/>
                                    <w:noProof/>
                                    <w:color w:val="8C8C8C" w:themeColor="background1" w:themeShade="8C"/>
                                  </w:rPr>
                                  <w:t>59</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8"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120B831C" w:rsidR="00EC16F0" w:rsidRPr="00890C97" w:rsidRDefault="00EC16F0">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73EE8" w:rsidRPr="00B73EE8">
                            <w:rPr>
                              <w:rFonts w:asciiTheme="minorHAnsi" w:hAnsiTheme="minorHAnsi"/>
                              <w:noProof/>
                              <w:color w:val="8C8C8C" w:themeColor="background1" w:themeShade="8C"/>
                            </w:rPr>
                            <w:t>59</w:t>
                          </w:r>
                          <w:r w:rsidRPr="00890C97">
                            <w:rPr>
                              <w:rFonts w:asciiTheme="minorHAnsi" w:hAnsiTheme="minorHAnsi"/>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CE6B" w14:textId="77777777" w:rsidR="00EC16F0" w:rsidRDefault="00EC16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2D90" w14:textId="77777777" w:rsidR="00220777" w:rsidRDefault="00220777">
      <w:pPr>
        <w:rPr>
          <w:rFonts w:cs="Times New Roman"/>
        </w:rPr>
      </w:pPr>
      <w:r>
        <w:rPr>
          <w:rFonts w:cs="Times New Roman"/>
        </w:rPr>
        <w:separator/>
      </w:r>
    </w:p>
  </w:footnote>
  <w:footnote w:type="continuationSeparator" w:id="0">
    <w:p w14:paraId="4B246E0F" w14:textId="77777777" w:rsidR="00220777" w:rsidRDefault="0022077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7289" w14:textId="77777777" w:rsidR="00EC16F0" w:rsidRDefault="00EC16F0">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C29A" w14:textId="77777777" w:rsidR="00EC16F0" w:rsidRDefault="00EC16F0">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C6A3" w14:textId="77777777" w:rsidR="00EC16F0" w:rsidRDefault="00EC16F0">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5B69A3"/>
    <w:multiLevelType w:val="hybridMultilevel"/>
    <w:tmpl w:val="E7286AE6"/>
    <w:lvl w:ilvl="0" w:tplc="4B0C8968">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28"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0" w15:restartNumberingAfterBreak="0">
    <w:nsid w:val="194345C6"/>
    <w:multiLevelType w:val="hybridMultilevel"/>
    <w:tmpl w:val="2AB27A0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71622B"/>
    <w:multiLevelType w:val="hybridMultilevel"/>
    <w:tmpl w:val="65D069C8"/>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A928F8F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35"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1074A2"/>
    <w:multiLevelType w:val="multilevel"/>
    <w:tmpl w:val="4D7E3954"/>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67D0C51"/>
    <w:multiLevelType w:val="hybridMultilevel"/>
    <w:tmpl w:val="1A4E99DC"/>
    <w:lvl w:ilvl="0" w:tplc="799826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C0B4726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7F22CF10">
      <w:start w:val="26"/>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5DC40270"/>
    <w:multiLevelType w:val="hybridMultilevel"/>
    <w:tmpl w:val="7128890E"/>
    <w:lvl w:ilvl="0" w:tplc="DF30E13C">
      <w:start w:val="1"/>
      <w:numFmt w:val="upperLetter"/>
      <w:lvlText w:val="%1)"/>
      <w:lvlJc w:val="left"/>
      <w:pPr>
        <w:ind w:left="720" w:hanging="360"/>
      </w:pPr>
      <w:rPr>
        <w:rFonts w:ascii="Times New Roman" w:hAnsi="Times New Roman" w:hint="default"/>
        <w:b w:val="0"/>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9B55E7"/>
    <w:multiLevelType w:val="multilevel"/>
    <w:tmpl w:val="409C16E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837637"/>
    <w:multiLevelType w:val="hybridMultilevel"/>
    <w:tmpl w:val="FE1630C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494EA0"/>
    <w:multiLevelType w:val="multilevel"/>
    <w:tmpl w:val="4CC0C552"/>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6"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0082633">
    <w:abstractNumId w:val="18"/>
  </w:num>
  <w:num w:numId="2" w16cid:durableId="1193613875">
    <w:abstractNumId w:val="49"/>
  </w:num>
  <w:num w:numId="3" w16cid:durableId="918058632">
    <w:abstractNumId w:val="43"/>
  </w:num>
  <w:num w:numId="4" w16cid:durableId="887376656">
    <w:abstractNumId w:val="28"/>
  </w:num>
  <w:num w:numId="5" w16cid:durableId="542713126">
    <w:abstractNumId w:val="41"/>
  </w:num>
  <w:num w:numId="6" w16cid:durableId="935871394">
    <w:abstractNumId w:val="46"/>
  </w:num>
  <w:num w:numId="7" w16cid:durableId="418992098">
    <w:abstractNumId w:val="40"/>
  </w:num>
  <w:num w:numId="8" w16cid:durableId="345064912">
    <w:abstractNumId w:val="56"/>
  </w:num>
  <w:num w:numId="9" w16cid:durableId="567738424">
    <w:abstractNumId w:val="24"/>
  </w:num>
  <w:num w:numId="10" w16cid:durableId="812792230">
    <w:abstractNumId w:val="35"/>
  </w:num>
  <w:num w:numId="11" w16cid:durableId="1826240385">
    <w:abstractNumId w:val="47"/>
  </w:num>
  <w:num w:numId="12" w16cid:durableId="658116169">
    <w:abstractNumId w:val="58"/>
  </w:num>
  <w:num w:numId="13" w16cid:durableId="814762327">
    <w:abstractNumId w:val="26"/>
  </w:num>
  <w:num w:numId="14" w16cid:durableId="552082006">
    <w:abstractNumId w:val="31"/>
  </w:num>
  <w:num w:numId="15" w16cid:durableId="736512192">
    <w:abstractNumId w:val="30"/>
  </w:num>
  <w:num w:numId="16" w16cid:durableId="708069405">
    <w:abstractNumId w:val="54"/>
  </w:num>
  <w:num w:numId="17" w16cid:durableId="933518286">
    <w:abstractNumId w:val="57"/>
  </w:num>
  <w:num w:numId="18" w16cid:durableId="542447881">
    <w:abstractNumId w:val="44"/>
  </w:num>
  <w:num w:numId="19" w16cid:durableId="1100947547">
    <w:abstractNumId w:val="52"/>
  </w:num>
  <w:num w:numId="20" w16cid:durableId="767194555">
    <w:abstractNumId w:val="33"/>
  </w:num>
  <w:num w:numId="21" w16cid:durableId="678772985">
    <w:abstractNumId w:val="48"/>
  </w:num>
  <w:num w:numId="22" w16cid:durableId="1498960971">
    <w:abstractNumId w:val="34"/>
  </w:num>
  <w:num w:numId="23" w16cid:durableId="1808544870">
    <w:abstractNumId w:val="42"/>
  </w:num>
  <w:num w:numId="24" w16cid:durableId="1519999262">
    <w:abstractNumId w:val="39"/>
  </w:num>
  <w:num w:numId="25" w16cid:durableId="347217801">
    <w:abstractNumId w:val="38"/>
  </w:num>
  <w:num w:numId="26" w16cid:durableId="2044748792">
    <w:abstractNumId w:val="25"/>
  </w:num>
  <w:num w:numId="27" w16cid:durableId="380174706">
    <w:abstractNumId w:val="32"/>
  </w:num>
  <w:num w:numId="28" w16cid:durableId="494103624">
    <w:abstractNumId w:val="45"/>
  </w:num>
  <w:num w:numId="29" w16cid:durableId="1363943984">
    <w:abstractNumId w:val="29"/>
  </w:num>
  <w:num w:numId="30" w16cid:durableId="1402022845">
    <w:abstractNumId w:val="27"/>
  </w:num>
  <w:num w:numId="31" w16cid:durableId="1956016897">
    <w:abstractNumId w:val="16"/>
  </w:num>
  <w:num w:numId="32" w16cid:durableId="1165821440">
    <w:abstractNumId w:val="50"/>
  </w:num>
  <w:num w:numId="33" w16cid:durableId="1721441466">
    <w:abstractNumId w:val="36"/>
  </w:num>
  <w:num w:numId="34" w16cid:durableId="2081901278">
    <w:abstractNumId w:val="55"/>
  </w:num>
  <w:num w:numId="35" w16cid:durableId="1399673790">
    <w:abstractNumId w:val="51"/>
  </w:num>
  <w:num w:numId="36" w16cid:durableId="1075712108">
    <w:abstractNumId w:val="37"/>
  </w:num>
  <w:num w:numId="37" w16cid:durableId="1808087443">
    <w:abstractNumId w:val="5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35E"/>
    <w:rsid w:val="0000053C"/>
    <w:rsid w:val="00001439"/>
    <w:rsid w:val="000036E1"/>
    <w:rsid w:val="00004DFD"/>
    <w:rsid w:val="00004E12"/>
    <w:rsid w:val="000051CC"/>
    <w:rsid w:val="0000597A"/>
    <w:rsid w:val="00006238"/>
    <w:rsid w:val="00006C40"/>
    <w:rsid w:val="00006DD4"/>
    <w:rsid w:val="00007CD3"/>
    <w:rsid w:val="00010C86"/>
    <w:rsid w:val="00011716"/>
    <w:rsid w:val="00012807"/>
    <w:rsid w:val="000135B3"/>
    <w:rsid w:val="00014B2F"/>
    <w:rsid w:val="00014FAA"/>
    <w:rsid w:val="0001513C"/>
    <w:rsid w:val="00015DE2"/>
    <w:rsid w:val="000173A8"/>
    <w:rsid w:val="0001745B"/>
    <w:rsid w:val="00020320"/>
    <w:rsid w:val="00021D79"/>
    <w:rsid w:val="00023B41"/>
    <w:rsid w:val="0002463F"/>
    <w:rsid w:val="000246AF"/>
    <w:rsid w:val="00024AAB"/>
    <w:rsid w:val="000257E8"/>
    <w:rsid w:val="000262AA"/>
    <w:rsid w:val="00026789"/>
    <w:rsid w:val="00027501"/>
    <w:rsid w:val="00032BA6"/>
    <w:rsid w:val="000330F3"/>
    <w:rsid w:val="0003370F"/>
    <w:rsid w:val="00034D9E"/>
    <w:rsid w:val="00035040"/>
    <w:rsid w:val="0003663F"/>
    <w:rsid w:val="000412F8"/>
    <w:rsid w:val="00044342"/>
    <w:rsid w:val="000461D9"/>
    <w:rsid w:val="0004700D"/>
    <w:rsid w:val="00051E8E"/>
    <w:rsid w:val="0005237F"/>
    <w:rsid w:val="00052CAD"/>
    <w:rsid w:val="000539BB"/>
    <w:rsid w:val="00053A75"/>
    <w:rsid w:val="00054126"/>
    <w:rsid w:val="000558E4"/>
    <w:rsid w:val="00055C11"/>
    <w:rsid w:val="00056A4B"/>
    <w:rsid w:val="000608A6"/>
    <w:rsid w:val="0006201B"/>
    <w:rsid w:val="000627DF"/>
    <w:rsid w:val="00062FF3"/>
    <w:rsid w:val="00064F2F"/>
    <w:rsid w:val="0006523D"/>
    <w:rsid w:val="00065420"/>
    <w:rsid w:val="00067362"/>
    <w:rsid w:val="0006760E"/>
    <w:rsid w:val="00070593"/>
    <w:rsid w:val="00070E0E"/>
    <w:rsid w:val="00071F7E"/>
    <w:rsid w:val="0007264E"/>
    <w:rsid w:val="00075AFC"/>
    <w:rsid w:val="00077FE5"/>
    <w:rsid w:val="00080D4E"/>
    <w:rsid w:val="00083E76"/>
    <w:rsid w:val="00090489"/>
    <w:rsid w:val="000915A8"/>
    <w:rsid w:val="00091A33"/>
    <w:rsid w:val="00092A12"/>
    <w:rsid w:val="000930D4"/>
    <w:rsid w:val="00094A67"/>
    <w:rsid w:val="00095A3C"/>
    <w:rsid w:val="0009635C"/>
    <w:rsid w:val="000968E4"/>
    <w:rsid w:val="00096B4B"/>
    <w:rsid w:val="000A2302"/>
    <w:rsid w:val="000A2E1A"/>
    <w:rsid w:val="000A33D7"/>
    <w:rsid w:val="000A354F"/>
    <w:rsid w:val="000A4992"/>
    <w:rsid w:val="000A4D8C"/>
    <w:rsid w:val="000A537C"/>
    <w:rsid w:val="000A6B2C"/>
    <w:rsid w:val="000A7D5C"/>
    <w:rsid w:val="000B016C"/>
    <w:rsid w:val="000B0B04"/>
    <w:rsid w:val="000B0B17"/>
    <w:rsid w:val="000B21BE"/>
    <w:rsid w:val="000B2626"/>
    <w:rsid w:val="000B2DC2"/>
    <w:rsid w:val="000B42D1"/>
    <w:rsid w:val="000B59BB"/>
    <w:rsid w:val="000B672C"/>
    <w:rsid w:val="000B6F83"/>
    <w:rsid w:val="000B72B0"/>
    <w:rsid w:val="000C096C"/>
    <w:rsid w:val="000C1CB4"/>
    <w:rsid w:val="000C3032"/>
    <w:rsid w:val="000C3984"/>
    <w:rsid w:val="000C4598"/>
    <w:rsid w:val="000C4D45"/>
    <w:rsid w:val="000C557E"/>
    <w:rsid w:val="000C558A"/>
    <w:rsid w:val="000C6362"/>
    <w:rsid w:val="000D01B0"/>
    <w:rsid w:val="000D0576"/>
    <w:rsid w:val="000D0B96"/>
    <w:rsid w:val="000D2244"/>
    <w:rsid w:val="000D23D3"/>
    <w:rsid w:val="000D3C57"/>
    <w:rsid w:val="000D651D"/>
    <w:rsid w:val="000D6E83"/>
    <w:rsid w:val="000D7320"/>
    <w:rsid w:val="000E017A"/>
    <w:rsid w:val="000E0575"/>
    <w:rsid w:val="000E0DCA"/>
    <w:rsid w:val="000E1715"/>
    <w:rsid w:val="000E4563"/>
    <w:rsid w:val="000E4EED"/>
    <w:rsid w:val="000E562A"/>
    <w:rsid w:val="000E6349"/>
    <w:rsid w:val="000E65B0"/>
    <w:rsid w:val="000F2D82"/>
    <w:rsid w:val="000F3623"/>
    <w:rsid w:val="000F4599"/>
    <w:rsid w:val="000F66D0"/>
    <w:rsid w:val="000F679A"/>
    <w:rsid w:val="000F6F6D"/>
    <w:rsid w:val="000F723F"/>
    <w:rsid w:val="00100582"/>
    <w:rsid w:val="00100FAB"/>
    <w:rsid w:val="00104166"/>
    <w:rsid w:val="00105EFF"/>
    <w:rsid w:val="00106212"/>
    <w:rsid w:val="00106BF2"/>
    <w:rsid w:val="00107EBD"/>
    <w:rsid w:val="001104A0"/>
    <w:rsid w:val="001113D1"/>
    <w:rsid w:val="001140D0"/>
    <w:rsid w:val="00114426"/>
    <w:rsid w:val="00114BFE"/>
    <w:rsid w:val="00115546"/>
    <w:rsid w:val="00115869"/>
    <w:rsid w:val="001174A4"/>
    <w:rsid w:val="001176E3"/>
    <w:rsid w:val="001200FC"/>
    <w:rsid w:val="00121C73"/>
    <w:rsid w:val="001225DE"/>
    <w:rsid w:val="0012305E"/>
    <w:rsid w:val="00123600"/>
    <w:rsid w:val="00124480"/>
    <w:rsid w:val="0012500B"/>
    <w:rsid w:val="00126424"/>
    <w:rsid w:val="00126670"/>
    <w:rsid w:val="001275A1"/>
    <w:rsid w:val="0013000F"/>
    <w:rsid w:val="00130677"/>
    <w:rsid w:val="00132D0D"/>
    <w:rsid w:val="00133873"/>
    <w:rsid w:val="00137107"/>
    <w:rsid w:val="00140459"/>
    <w:rsid w:val="00142016"/>
    <w:rsid w:val="001432EE"/>
    <w:rsid w:val="00143691"/>
    <w:rsid w:val="00144DC1"/>
    <w:rsid w:val="001451A3"/>
    <w:rsid w:val="00145879"/>
    <w:rsid w:val="00145993"/>
    <w:rsid w:val="0014660D"/>
    <w:rsid w:val="00147F51"/>
    <w:rsid w:val="0015190E"/>
    <w:rsid w:val="00154298"/>
    <w:rsid w:val="00160A82"/>
    <w:rsid w:val="00160D71"/>
    <w:rsid w:val="00161306"/>
    <w:rsid w:val="001618B7"/>
    <w:rsid w:val="00161CA3"/>
    <w:rsid w:val="00162175"/>
    <w:rsid w:val="00162398"/>
    <w:rsid w:val="001635A1"/>
    <w:rsid w:val="001636FF"/>
    <w:rsid w:val="00163CE7"/>
    <w:rsid w:val="00164260"/>
    <w:rsid w:val="00166082"/>
    <w:rsid w:val="00166CE5"/>
    <w:rsid w:val="00166D6C"/>
    <w:rsid w:val="00167450"/>
    <w:rsid w:val="0017135C"/>
    <w:rsid w:val="001722E4"/>
    <w:rsid w:val="00172607"/>
    <w:rsid w:val="00173952"/>
    <w:rsid w:val="001740F1"/>
    <w:rsid w:val="00174962"/>
    <w:rsid w:val="00176CA1"/>
    <w:rsid w:val="00180011"/>
    <w:rsid w:val="00180FAA"/>
    <w:rsid w:val="00180FCF"/>
    <w:rsid w:val="001815BE"/>
    <w:rsid w:val="00182DF7"/>
    <w:rsid w:val="00182FC7"/>
    <w:rsid w:val="00185B4F"/>
    <w:rsid w:val="00186168"/>
    <w:rsid w:val="00186C39"/>
    <w:rsid w:val="00190509"/>
    <w:rsid w:val="0019180A"/>
    <w:rsid w:val="00192E1A"/>
    <w:rsid w:val="001934DB"/>
    <w:rsid w:val="0019366F"/>
    <w:rsid w:val="00193AF2"/>
    <w:rsid w:val="00193BF4"/>
    <w:rsid w:val="00193E4F"/>
    <w:rsid w:val="00195600"/>
    <w:rsid w:val="0019796D"/>
    <w:rsid w:val="001A0248"/>
    <w:rsid w:val="001A086F"/>
    <w:rsid w:val="001A1E63"/>
    <w:rsid w:val="001A407B"/>
    <w:rsid w:val="001A44F6"/>
    <w:rsid w:val="001A5E6D"/>
    <w:rsid w:val="001A66A1"/>
    <w:rsid w:val="001A6BBD"/>
    <w:rsid w:val="001B23AC"/>
    <w:rsid w:val="001B43EE"/>
    <w:rsid w:val="001B4414"/>
    <w:rsid w:val="001B6918"/>
    <w:rsid w:val="001C04F2"/>
    <w:rsid w:val="001C3853"/>
    <w:rsid w:val="001C570F"/>
    <w:rsid w:val="001C5E2F"/>
    <w:rsid w:val="001C5FFC"/>
    <w:rsid w:val="001C7B0D"/>
    <w:rsid w:val="001D12DB"/>
    <w:rsid w:val="001D250C"/>
    <w:rsid w:val="001D2E3B"/>
    <w:rsid w:val="001D2F94"/>
    <w:rsid w:val="001D4FA8"/>
    <w:rsid w:val="001D543E"/>
    <w:rsid w:val="001D5B4A"/>
    <w:rsid w:val="001D73BA"/>
    <w:rsid w:val="001D770E"/>
    <w:rsid w:val="001E3B75"/>
    <w:rsid w:val="001E3CAE"/>
    <w:rsid w:val="001E59D8"/>
    <w:rsid w:val="001E5BD9"/>
    <w:rsid w:val="001E778B"/>
    <w:rsid w:val="001F13D5"/>
    <w:rsid w:val="001F3035"/>
    <w:rsid w:val="001F4D1E"/>
    <w:rsid w:val="001F5D7C"/>
    <w:rsid w:val="00203FF6"/>
    <w:rsid w:val="002051B6"/>
    <w:rsid w:val="0020583D"/>
    <w:rsid w:val="0020729E"/>
    <w:rsid w:val="00212F7A"/>
    <w:rsid w:val="002135D8"/>
    <w:rsid w:val="00213EF9"/>
    <w:rsid w:val="00214E8F"/>
    <w:rsid w:val="002156F6"/>
    <w:rsid w:val="00215A24"/>
    <w:rsid w:val="00215A89"/>
    <w:rsid w:val="0021746C"/>
    <w:rsid w:val="00217E15"/>
    <w:rsid w:val="00220777"/>
    <w:rsid w:val="002209E0"/>
    <w:rsid w:val="002211CF"/>
    <w:rsid w:val="00222260"/>
    <w:rsid w:val="002227DF"/>
    <w:rsid w:val="00223B56"/>
    <w:rsid w:val="00223E29"/>
    <w:rsid w:val="00224AFA"/>
    <w:rsid w:val="00224DED"/>
    <w:rsid w:val="00225B91"/>
    <w:rsid w:val="0022686F"/>
    <w:rsid w:val="00226F52"/>
    <w:rsid w:val="002273BC"/>
    <w:rsid w:val="002323C1"/>
    <w:rsid w:val="00237042"/>
    <w:rsid w:val="00237E90"/>
    <w:rsid w:val="00240486"/>
    <w:rsid w:val="00241D69"/>
    <w:rsid w:val="00242F92"/>
    <w:rsid w:val="00243122"/>
    <w:rsid w:val="00243A48"/>
    <w:rsid w:val="002442BF"/>
    <w:rsid w:val="002463BA"/>
    <w:rsid w:val="00250919"/>
    <w:rsid w:val="002515E0"/>
    <w:rsid w:val="00255E52"/>
    <w:rsid w:val="00256796"/>
    <w:rsid w:val="00257B68"/>
    <w:rsid w:val="00260FFA"/>
    <w:rsid w:val="0026189F"/>
    <w:rsid w:val="002618A7"/>
    <w:rsid w:val="002620F2"/>
    <w:rsid w:val="00264620"/>
    <w:rsid w:val="002674BA"/>
    <w:rsid w:val="00271296"/>
    <w:rsid w:val="00272646"/>
    <w:rsid w:val="0027278F"/>
    <w:rsid w:val="002756A0"/>
    <w:rsid w:val="0027664A"/>
    <w:rsid w:val="00276FC4"/>
    <w:rsid w:val="002806DE"/>
    <w:rsid w:val="002811F3"/>
    <w:rsid w:val="0028332E"/>
    <w:rsid w:val="00284766"/>
    <w:rsid w:val="00284BE9"/>
    <w:rsid w:val="0028527C"/>
    <w:rsid w:val="002857FC"/>
    <w:rsid w:val="00285DD2"/>
    <w:rsid w:val="002871DA"/>
    <w:rsid w:val="002906A5"/>
    <w:rsid w:val="00290DB1"/>
    <w:rsid w:val="0029191F"/>
    <w:rsid w:val="0029213C"/>
    <w:rsid w:val="00296E5D"/>
    <w:rsid w:val="00296EA0"/>
    <w:rsid w:val="002A0421"/>
    <w:rsid w:val="002A0FBF"/>
    <w:rsid w:val="002A1056"/>
    <w:rsid w:val="002A1651"/>
    <w:rsid w:val="002A17DA"/>
    <w:rsid w:val="002A1E6D"/>
    <w:rsid w:val="002A1F40"/>
    <w:rsid w:val="002A2761"/>
    <w:rsid w:val="002A2D02"/>
    <w:rsid w:val="002A35DE"/>
    <w:rsid w:val="002A37DF"/>
    <w:rsid w:val="002A3A9F"/>
    <w:rsid w:val="002A3CA1"/>
    <w:rsid w:val="002A4510"/>
    <w:rsid w:val="002A4ABE"/>
    <w:rsid w:val="002A748A"/>
    <w:rsid w:val="002A7CD4"/>
    <w:rsid w:val="002B2510"/>
    <w:rsid w:val="002B5C18"/>
    <w:rsid w:val="002B76C2"/>
    <w:rsid w:val="002C0D76"/>
    <w:rsid w:val="002C13BB"/>
    <w:rsid w:val="002C574F"/>
    <w:rsid w:val="002D04E1"/>
    <w:rsid w:val="002D0FFD"/>
    <w:rsid w:val="002D18B1"/>
    <w:rsid w:val="002D43F9"/>
    <w:rsid w:val="002D52AC"/>
    <w:rsid w:val="002E1700"/>
    <w:rsid w:val="002E4250"/>
    <w:rsid w:val="002E5C03"/>
    <w:rsid w:val="002E62A8"/>
    <w:rsid w:val="002E672C"/>
    <w:rsid w:val="002E734D"/>
    <w:rsid w:val="002E739E"/>
    <w:rsid w:val="002E79CA"/>
    <w:rsid w:val="002E7DA0"/>
    <w:rsid w:val="002F02AA"/>
    <w:rsid w:val="002F0A7D"/>
    <w:rsid w:val="002F0DE4"/>
    <w:rsid w:val="002F2068"/>
    <w:rsid w:val="002F3807"/>
    <w:rsid w:val="002F3E36"/>
    <w:rsid w:val="002F4BD4"/>
    <w:rsid w:val="002F4BD5"/>
    <w:rsid w:val="002F7272"/>
    <w:rsid w:val="003002FA"/>
    <w:rsid w:val="003016AD"/>
    <w:rsid w:val="003021F7"/>
    <w:rsid w:val="00304D79"/>
    <w:rsid w:val="00304DB3"/>
    <w:rsid w:val="003058FE"/>
    <w:rsid w:val="00305E5F"/>
    <w:rsid w:val="003062F5"/>
    <w:rsid w:val="003064D4"/>
    <w:rsid w:val="003067F6"/>
    <w:rsid w:val="00306BDB"/>
    <w:rsid w:val="0030790D"/>
    <w:rsid w:val="00310D6A"/>
    <w:rsid w:val="00315089"/>
    <w:rsid w:val="00316244"/>
    <w:rsid w:val="00321807"/>
    <w:rsid w:val="003238F8"/>
    <w:rsid w:val="00324BEB"/>
    <w:rsid w:val="00324E8F"/>
    <w:rsid w:val="00325989"/>
    <w:rsid w:val="00327D18"/>
    <w:rsid w:val="00332216"/>
    <w:rsid w:val="00333EEB"/>
    <w:rsid w:val="00334096"/>
    <w:rsid w:val="00343755"/>
    <w:rsid w:val="00343E50"/>
    <w:rsid w:val="00343F9C"/>
    <w:rsid w:val="003441DC"/>
    <w:rsid w:val="003445B2"/>
    <w:rsid w:val="00344829"/>
    <w:rsid w:val="00344B86"/>
    <w:rsid w:val="00346346"/>
    <w:rsid w:val="0034738A"/>
    <w:rsid w:val="003474E9"/>
    <w:rsid w:val="003514ED"/>
    <w:rsid w:val="00355235"/>
    <w:rsid w:val="00355EC7"/>
    <w:rsid w:val="00361640"/>
    <w:rsid w:val="00361E5F"/>
    <w:rsid w:val="00362D18"/>
    <w:rsid w:val="0036369B"/>
    <w:rsid w:val="00363AB6"/>
    <w:rsid w:val="00364098"/>
    <w:rsid w:val="00367CD7"/>
    <w:rsid w:val="003708A2"/>
    <w:rsid w:val="00370BF1"/>
    <w:rsid w:val="003713B9"/>
    <w:rsid w:val="00371906"/>
    <w:rsid w:val="003724AB"/>
    <w:rsid w:val="00373A44"/>
    <w:rsid w:val="003746B5"/>
    <w:rsid w:val="00376415"/>
    <w:rsid w:val="00376500"/>
    <w:rsid w:val="003768E3"/>
    <w:rsid w:val="00377A16"/>
    <w:rsid w:val="003827AB"/>
    <w:rsid w:val="0038341C"/>
    <w:rsid w:val="00383A32"/>
    <w:rsid w:val="00383DFC"/>
    <w:rsid w:val="003870B8"/>
    <w:rsid w:val="003912A3"/>
    <w:rsid w:val="003925B8"/>
    <w:rsid w:val="0039354A"/>
    <w:rsid w:val="00395006"/>
    <w:rsid w:val="003964AF"/>
    <w:rsid w:val="003A189B"/>
    <w:rsid w:val="003A2252"/>
    <w:rsid w:val="003A2D7C"/>
    <w:rsid w:val="003A3189"/>
    <w:rsid w:val="003A45D0"/>
    <w:rsid w:val="003A6862"/>
    <w:rsid w:val="003A6C4E"/>
    <w:rsid w:val="003A6F3C"/>
    <w:rsid w:val="003B0ADA"/>
    <w:rsid w:val="003B0BC5"/>
    <w:rsid w:val="003B19D3"/>
    <w:rsid w:val="003B24EE"/>
    <w:rsid w:val="003B2D81"/>
    <w:rsid w:val="003B30BA"/>
    <w:rsid w:val="003B381B"/>
    <w:rsid w:val="003B40EB"/>
    <w:rsid w:val="003B4524"/>
    <w:rsid w:val="003B4779"/>
    <w:rsid w:val="003B6AC6"/>
    <w:rsid w:val="003B6CF2"/>
    <w:rsid w:val="003C2E85"/>
    <w:rsid w:val="003C353F"/>
    <w:rsid w:val="003C4CBD"/>
    <w:rsid w:val="003C58BD"/>
    <w:rsid w:val="003C5ABE"/>
    <w:rsid w:val="003C630F"/>
    <w:rsid w:val="003D17F4"/>
    <w:rsid w:val="003D50C8"/>
    <w:rsid w:val="003D5266"/>
    <w:rsid w:val="003D5270"/>
    <w:rsid w:val="003D5BE9"/>
    <w:rsid w:val="003D62FD"/>
    <w:rsid w:val="003D72AC"/>
    <w:rsid w:val="003E2AAA"/>
    <w:rsid w:val="003E2ED1"/>
    <w:rsid w:val="003E5548"/>
    <w:rsid w:val="003E5BE4"/>
    <w:rsid w:val="003E6AAD"/>
    <w:rsid w:val="003E7097"/>
    <w:rsid w:val="003F1CC3"/>
    <w:rsid w:val="003F2445"/>
    <w:rsid w:val="003F27B9"/>
    <w:rsid w:val="003F2C67"/>
    <w:rsid w:val="003F3370"/>
    <w:rsid w:val="003F385F"/>
    <w:rsid w:val="003F3E54"/>
    <w:rsid w:val="003F5D05"/>
    <w:rsid w:val="003F60EF"/>
    <w:rsid w:val="003F7826"/>
    <w:rsid w:val="00402B4E"/>
    <w:rsid w:val="004037AD"/>
    <w:rsid w:val="004038E3"/>
    <w:rsid w:val="004044E5"/>
    <w:rsid w:val="004044E8"/>
    <w:rsid w:val="0040458A"/>
    <w:rsid w:val="0040539F"/>
    <w:rsid w:val="00405BDD"/>
    <w:rsid w:val="00410556"/>
    <w:rsid w:val="00411A8F"/>
    <w:rsid w:val="00412567"/>
    <w:rsid w:val="00413AD5"/>
    <w:rsid w:val="00414C80"/>
    <w:rsid w:val="00416818"/>
    <w:rsid w:val="004202E6"/>
    <w:rsid w:val="00420CD9"/>
    <w:rsid w:val="0042330E"/>
    <w:rsid w:val="00424DC6"/>
    <w:rsid w:val="00425A7F"/>
    <w:rsid w:val="0042678D"/>
    <w:rsid w:val="004311E9"/>
    <w:rsid w:val="00432B22"/>
    <w:rsid w:val="00434705"/>
    <w:rsid w:val="0043521F"/>
    <w:rsid w:val="00435A3B"/>
    <w:rsid w:val="004366F6"/>
    <w:rsid w:val="004379D0"/>
    <w:rsid w:val="00440F86"/>
    <w:rsid w:val="00441742"/>
    <w:rsid w:val="00441EBD"/>
    <w:rsid w:val="00443696"/>
    <w:rsid w:val="00443804"/>
    <w:rsid w:val="00444728"/>
    <w:rsid w:val="004460F5"/>
    <w:rsid w:val="0044719C"/>
    <w:rsid w:val="00451F3B"/>
    <w:rsid w:val="00453526"/>
    <w:rsid w:val="00454511"/>
    <w:rsid w:val="00454694"/>
    <w:rsid w:val="004549E3"/>
    <w:rsid w:val="004605A9"/>
    <w:rsid w:val="00460A33"/>
    <w:rsid w:val="0046598A"/>
    <w:rsid w:val="00465AA8"/>
    <w:rsid w:val="00470B0F"/>
    <w:rsid w:val="00472122"/>
    <w:rsid w:val="00472219"/>
    <w:rsid w:val="00473096"/>
    <w:rsid w:val="00474689"/>
    <w:rsid w:val="004750DC"/>
    <w:rsid w:val="00475205"/>
    <w:rsid w:val="0047529D"/>
    <w:rsid w:val="00475C46"/>
    <w:rsid w:val="00475FAC"/>
    <w:rsid w:val="0047660E"/>
    <w:rsid w:val="00480E66"/>
    <w:rsid w:val="0048295C"/>
    <w:rsid w:val="00483B10"/>
    <w:rsid w:val="0048414B"/>
    <w:rsid w:val="0048575B"/>
    <w:rsid w:val="00485D10"/>
    <w:rsid w:val="00485E58"/>
    <w:rsid w:val="0048625B"/>
    <w:rsid w:val="00486475"/>
    <w:rsid w:val="00491B75"/>
    <w:rsid w:val="00492B2D"/>
    <w:rsid w:val="00493E96"/>
    <w:rsid w:val="00495D65"/>
    <w:rsid w:val="00497F41"/>
    <w:rsid w:val="004A1C8A"/>
    <w:rsid w:val="004A30A0"/>
    <w:rsid w:val="004A3426"/>
    <w:rsid w:val="004A3BE4"/>
    <w:rsid w:val="004A3E48"/>
    <w:rsid w:val="004A41E0"/>
    <w:rsid w:val="004B08C5"/>
    <w:rsid w:val="004B0C34"/>
    <w:rsid w:val="004B2844"/>
    <w:rsid w:val="004B2BF0"/>
    <w:rsid w:val="004B3257"/>
    <w:rsid w:val="004B47D8"/>
    <w:rsid w:val="004B4A97"/>
    <w:rsid w:val="004B71F3"/>
    <w:rsid w:val="004C1094"/>
    <w:rsid w:val="004C161E"/>
    <w:rsid w:val="004C21E3"/>
    <w:rsid w:val="004C2C36"/>
    <w:rsid w:val="004C38C1"/>
    <w:rsid w:val="004C7AA7"/>
    <w:rsid w:val="004D01BB"/>
    <w:rsid w:val="004D0390"/>
    <w:rsid w:val="004D35A5"/>
    <w:rsid w:val="004D5697"/>
    <w:rsid w:val="004D7CB4"/>
    <w:rsid w:val="004E019B"/>
    <w:rsid w:val="004E7F54"/>
    <w:rsid w:val="004F0016"/>
    <w:rsid w:val="004F1938"/>
    <w:rsid w:val="004F1DC8"/>
    <w:rsid w:val="004F4B6B"/>
    <w:rsid w:val="004F5E7C"/>
    <w:rsid w:val="004F6817"/>
    <w:rsid w:val="004F7080"/>
    <w:rsid w:val="004F7F83"/>
    <w:rsid w:val="005005D3"/>
    <w:rsid w:val="005024E7"/>
    <w:rsid w:val="0050317A"/>
    <w:rsid w:val="00504655"/>
    <w:rsid w:val="0050480A"/>
    <w:rsid w:val="00505D7E"/>
    <w:rsid w:val="00510F67"/>
    <w:rsid w:val="00513A87"/>
    <w:rsid w:val="00513ACC"/>
    <w:rsid w:val="00516DD0"/>
    <w:rsid w:val="005205AA"/>
    <w:rsid w:val="0052063A"/>
    <w:rsid w:val="00521C45"/>
    <w:rsid w:val="005230BA"/>
    <w:rsid w:val="00523F86"/>
    <w:rsid w:val="00524553"/>
    <w:rsid w:val="00524D1D"/>
    <w:rsid w:val="0052511D"/>
    <w:rsid w:val="005251E0"/>
    <w:rsid w:val="005266DF"/>
    <w:rsid w:val="0052799F"/>
    <w:rsid w:val="00530C75"/>
    <w:rsid w:val="00534362"/>
    <w:rsid w:val="005346A9"/>
    <w:rsid w:val="00535C95"/>
    <w:rsid w:val="00540034"/>
    <w:rsid w:val="00541E7A"/>
    <w:rsid w:val="00543C5C"/>
    <w:rsid w:val="00544296"/>
    <w:rsid w:val="005450E0"/>
    <w:rsid w:val="005452C7"/>
    <w:rsid w:val="00545A35"/>
    <w:rsid w:val="0054630D"/>
    <w:rsid w:val="00547847"/>
    <w:rsid w:val="00547D9A"/>
    <w:rsid w:val="00550134"/>
    <w:rsid w:val="005502B7"/>
    <w:rsid w:val="00550BD8"/>
    <w:rsid w:val="00551455"/>
    <w:rsid w:val="00551592"/>
    <w:rsid w:val="00551821"/>
    <w:rsid w:val="005518B2"/>
    <w:rsid w:val="005550AF"/>
    <w:rsid w:val="005558B5"/>
    <w:rsid w:val="00557DEB"/>
    <w:rsid w:val="00560518"/>
    <w:rsid w:val="00561175"/>
    <w:rsid w:val="00561A43"/>
    <w:rsid w:val="00562022"/>
    <w:rsid w:val="00563284"/>
    <w:rsid w:val="005641CB"/>
    <w:rsid w:val="0056440B"/>
    <w:rsid w:val="00565E82"/>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2A90"/>
    <w:rsid w:val="0059307F"/>
    <w:rsid w:val="00593196"/>
    <w:rsid w:val="0059425B"/>
    <w:rsid w:val="005969C7"/>
    <w:rsid w:val="00597471"/>
    <w:rsid w:val="005A0817"/>
    <w:rsid w:val="005A101C"/>
    <w:rsid w:val="005A34E6"/>
    <w:rsid w:val="005A3538"/>
    <w:rsid w:val="005A5F9C"/>
    <w:rsid w:val="005A784A"/>
    <w:rsid w:val="005B0DE9"/>
    <w:rsid w:val="005B21C4"/>
    <w:rsid w:val="005B2EB1"/>
    <w:rsid w:val="005B34FD"/>
    <w:rsid w:val="005B41E0"/>
    <w:rsid w:val="005B5513"/>
    <w:rsid w:val="005B5545"/>
    <w:rsid w:val="005B6206"/>
    <w:rsid w:val="005B7E7D"/>
    <w:rsid w:val="005C037A"/>
    <w:rsid w:val="005C20EA"/>
    <w:rsid w:val="005C3493"/>
    <w:rsid w:val="005C3A4C"/>
    <w:rsid w:val="005D07AC"/>
    <w:rsid w:val="005D2BE6"/>
    <w:rsid w:val="005D55BB"/>
    <w:rsid w:val="005E106C"/>
    <w:rsid w:val="005E3390"/>
    <w:rsid w:val="005E3599"/>
    <w:rsid w:val="005E6E7E"/>
    <w:rsid w:val="005E6FFD"/>
    <w:rsid w:val="005F023B"/>
    <w:rsid w:val="005F45EF"/>
    <w:rsid w:val="005F4615"/>
    <w:rsid w:val="005F4809"/>
    <w:rsid w:val="005F51ED"/>
    <w:rsid w:val="005F5457"/>
    <w:rsid w:val="005F589F"/>
    <w:rsid w:val="005F5E91"/>
    <w:rsid w:val="005F6636"/>
    <w:rsid w:val="00600940"/>
    <w:rsid w:val="006011A6"/>
    <w:rsid w:val="00602207"/>
    <w:rsid w:val="00602F03"/>
    <w:rsid w:val="00603D7A"/>
    <w:rsid w:val="00604272"/>
    <w:rsid w:val="00606651"/>
    <w:rsid w:val="0061083B"/>
    <w:rsid w:val="006127F5"/>
    <w:rsid w:val="00613A28"/>
    <w:rsid w:val="00613D1E"/>
    <w:rsid w:val="0061412C"/>
    <w:rsid w:val="006146CC"/>
    <w:rsid w:val="00621189"/>
    <w:rsid w:val="00627873"/>
    <w:rsid w:val="006307D7"/>
    <w:rsid w:val="00631233"/>
    <w:rsid w:val="00631966"/>
    <w:rsid w:val="00633194"/>
    <w:rsid w:val="00633E53"/>
    <w:rsid w:val="00633F0C"/>
    <w:rsid w:val="00637F08"/>
    <w:rsid w:val="0064055D"/>
    <w:rsid w:val="00640FE3"/>
    <w:rsid w:val="00643478"/>
    <w:rsid w:val="00644272"/>
    <w:rsid w:val="0064795C"/>
    <w:rsid w:val="0065288E"/>
    <w:rsid w:val="00652CD4"/>
    <w:rsid w:val="00655976"/>
    <w:rsid w:val="006565C6"/>
    <w:rsid w:val="00657C41"/>
    <w:rsid w:val="00660299"/>
    <w:rsid w:val="00661ED0"/>
    <w:rsid w:val="006627ED"/>
    <w:rsid w:val="00663679"/>
    <w:rsid w:val="006645FF"/>
    <w:rsid w:val="00664746"/>
    <w:rsid w:val="006651BE"/>
    <w:rsid w:val="00665262"/>
    <w:rsid w:val="00666D4F"/>
    <w:rsid w:val="006709FC"/>
    <w:rsid w:val="00671210"/>
    <w:rsid w:val="00671811"/>
    <w:rsid w:val="00671A32"/>
    <w:rsid w:val="006724E4"/>
    <w:rsid w:val="00672E9C"/>
    <w:rsid w:val="00674B63"/>
    <w:rsid w:val="00676219"/>
    <w:rsid w:val="00677B95"/>
    <w:rsid w:val="00677CF9"/>
    <w:rsid w:val="00680819"/>
    <w:rsid w:val="0068084E"/>
    <w:rsid w:val="0068095F"/>
    <w:rsid w:val="00680ED6"/>
    <w:rsid w:val="006823D9"/>
    <w:rsid w:val="00682B99"/>
    <w:rsid w:val="00682BE0"/>
    <w:rsid w:val="00683AAD"/>
    <w:rsid w:val="0068570D"/>
    <w:rsid w:val="00686348"/>
    <w:rsid w:val="006872D1"/>
    <w:rsid w:val="0068753C"/>
    <w:rsid w:val="00691C63"/>
    <w:rsid w:val="00692BB5"/>
    <w:rsid w:val="00693AD7"/>
    <w:rsid w:val="00694BB8"/>
    <w:rsid w:val="0069509C"/>
    <w:rsid w:val="00695474"/>
    <w:rsid w:val="00695F36"/>
    <w:rsid w:val="00696408"/>
    <w:rsid w:val="0069689A"/>
    <w:rsid w:val="0069710E"/>
    <w:rsid w:val="0069726C"/>
    <w:rsid w:val="006A1475"/>
    <w:rsid w:val="006A26BA"/>
    <w:rsid w:val="006A2C6C"/>
    <w:rsid w:val="006A359C"/>
    <w:rsid w:val="006A4ED0"/>
    <w:rsid w:val="006A7317"/>
    <w:rsid w:val="006A7798"/>
    <w:rsid w:val="006A783E"/>
    <w:rsid w:val="006B169A"/>
    <w:rsid w:val="006B23C7"/>
    <w:rsid w:val="006B5DDE"/>
    <w:rsid w:val="006C2398"/>
    <w:rsid w:val="006C7B5B"/>
    <w:rsid w:val="006C7C69"/>
    <w:rsid w:val="006D06A8"/>
    <w:rsid w:val="006D1FE4"/>
    <w:rsid w:val="006D423E"/>
    <w:rsid w:val="006D4610"/>
    <w:rsid w:val="006D4BD6"/>
    <w:rsid w:val="006D5622"/>
    <w:rsid w:val="006D5C7E"/>
    <w:rsid w:val="006D78DE"/>
    <w:rsid w:val="006D7A08"/>
    <w:rsid w:val="006D7CE7"/>
    <w:rsid w:val="006E1089"/>
    <w:rsid w:val="006E3414"/>
    <w:rsid w:val="006E4892"/>
    <w:rsid w:val="006E586E"/>
    <w:rsid w:val="006E6ACB"/>
    <w:rsid w:val="006F037F"/>
    <w:rsid w:val="006F05C8"/>
    <w:rsid w:val="006F1EDF"/>
    <w:rsid w:val="006F3EBF"/>
    <w:rsid w:val="006F4420"/>
    <w:rsid w:val="006F4C71"/>
    <w:rsid w:val="006F5765"/>
    <w:rsid w:val="006F6F8A"/>
    <w:rsid w:val="006F73EC"/>
    <w:rsid w:val="006F7EC5"/>
    <w:rsid w:val="00701617"/>
    <w:rsid w:val="007027C5"/>
    <w:rsid w:val="00704D3B"/>
    <w:rsid w:val="007055D9"/>
    <w:rsid w:val="007073DA"/>
    <w:rsid w:val="00707E09"/>
    <w:rsid w:val="00710735"/>
    <w:rsid w:val="00710993"/>
    <w:rsid w:val="007122E6"/>
    <w:rsid w:val="007127B4"/>
    <w:rsid w:val="007132BA"/>
    <w:rsid w:val="007165D4"/>
    <w:rsid w:val="00716639"/>
    <w:rsid w:val="00716815"/>
    <w:rsid w:val="00716A45"/>
    <w:rsid w:val="00720DB1"/>
    <w:rsid w:val="00720E47"/>
    <w:rsid w:val="00722012"/>
    <w:rsid w:val="00722B10"/>
    <w:rsid w:val="00723ED5"/>
    <w:rsid w:val="00724352"/>
    <w:rsid w:val="007244E7"/>
    <w:rsid w:val="007246EE"/>
    <w:rsid w:val="00724AEA"/>
    <w:rsid w:val="00725F05"/>
    <w:rsid w:val="0072633F"/>
    <w:rsid w:val="00726F8A"/>
    <w:rsid w:val="00727090"/>
    <w:rsid w:val="00727AE8"/>
    <w:rsid w:val="00731C61"/>
    <w:rsid w:val="00735315"/>
    <w:rsid w:val="00735543"/>
    <w:rsid w:val="00737EAB"/>
    <w:rsid w:val="007413B8"/>
    <w:rsid w:val="007427D0"/>
    <w:rsid w:val="00745E70"/>
    <w:rsid w:val="0075005D"/>
    <w:rsid w:val="0075055C"/>
    <w:rsid w:val="00750C2E"/>
    <w:rsid w:val="00754024"/>
    <w:rsid w:val="0075433D"/>
    <w:rsid w:val="0075683D"/>
    <w:rsid w:val="00756BB8"/>
    <w:rsid w:val="00757AA6"/>
    <w:rsid w:val="00761021"/>
    <w:rsid w:val="007610AC"/>
    <w:rsid w:val="00762BDA"/>
    <w:rsid w:val="00763809"/>
    <w:rsid w:val="007643CC"/>
    <w:rsid w:val="00764B04"/>
    <w:rsid w:val="007664F3"/>
    <w:rsid w:val="00767898"/>
    <w:rsid w:val="00772C43"/>
    <w:rsid w:val="00781B17"/>
    <w:rsid w:val="00783552"/>
    <w:rsid w:val="007876E8"/>
    <w:rsid w:val="00787A0D"/>
    <w:rsid w:val="00790704"/>
    <w:rsid w:val="00790738"/>
    <w:rsid w:val="00790D77"/>
    <w:rsid w:val="007913A1"/>
    <w:rsid w:val="00791EE9"/>
    <w:rsid w:val="007920BF"/>
    <w:rsid w:val="00794CA5"/>
    <w:rsid w:val="00794DC4"/>
    <w:rsid w:val="00795DF6"/>
    <w:rsid w:val="007961A2"/>
    <w:rsid w:val="00796D13"/>
    <w:rsid w:val="007A37AA"/>
    <w:rsid w:val="007A460A"/>
    <w:rsid w:val="007A467A"/>
    <w:rsid w:val="007A4AB6"/>
    <w:rsid w:val="007A6CE3"/>
    <w:rsid w:val="007A7460"/>
    <w:rsid w:val="007A7B05"/>
    <w:rsid w:val="007A7C95"/>
    <w:rsid w:val="007A7E27"/>
    <w:rsid w:val="007B060A"/>
    <w:rsid w:val="007B0806"/>
    <w:rsid w:val="007B1D80"/>
    <w:rsid w:val="007B2906"/>
    <w:rsid w:val="007B6B15"/>
    <w:rsid w:val="007B6B26"/>
    <w:rsid w:val="007B7292"/>
    <w:rsid w:val="007B7447"/>
    <w:rsid w:val="007B7551"/>
    <w:rsid w:val="007C0287"/>
    <w:rsid w:val="007C5CCD"/>
    <w:rsid w:val="007D15FD"/>
    <w:rsid w:val="007D47E7"/>
    <w:rsid w:val="007D4AC9"/>
    <w:rsid w:val="007D64A0"/>
    <w:rsid w:val="007D68E5"/>
    <w:rsid w:val="007E0486"/>
    <w:rsid w:val="007E0B3C"/>
    <w:rsid w:val="007E10CB"/>
    <w:rsid w:val="007E4818"/>
    <w:rsid w:val="007E5012"/>
    <w:rsid w:val="007E5257"/>
    <w:rsid w:val="007E6E9C"/>
    <w:rsid w:val="007E74B7"/>
    <w:rsid w:val="007F18F0"/>
    <w:rsid w:val="007F2A2A"/>
    <w:rsid w:val="007F6505"/>
    <w:rsid w:val="007F698B"/>
    <w:rsid w:val="007F6994"/>
    <w:rsid w:val="007F6E63"/>
    <w:rsid w:val="007F7EC6"/>
    <w:rsid w:val="00802437"/>
    <w:rsid w:val="00804050"/>
    <w:rsid w:val="00804D45"/>
    <w:rsid w:val="00806F76"/>
    <w:rsid w:val="0081230F"/>
    <w:rsid w:val="00813C2A"/>
    <w:rsid w:val="00813F3A"/>
    <w:rsid w:val="00813FFA"/>
    <w:rsid w:val="00814932"/>
    <w:rsid w:val="00814ED7"/>
    <w:rsid w:val="00815002"/>
    <w:rsid w:val="00817D3D"/>
    <w:rsid w:val="008202CF"/>
    <w:rsid w:val="00820E9B"/>
    <w:rsid w:val="00824C6D"/>
    <w:rsid w:val="008252DA"/>
    <w:rsid w:val="008260C8"/>
    <w:rsid w:val="00827B68"/>
    <w:rsid w:val="00830366"/>
    <w:rsid w:val="00831DB6"/>
    <w:rsid w:val="00832C2E"/>
    <w:rsid w:val="008369C9"/>
    <w:rsid w:val="00840E57"/>
    <w:rsid w:val="00840ECD"/>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5E17"/>
    <w:rsid w:val="00866287"/>
    <w:rsid w:val="008669B2"/>
    <w:rsid w:val="00867DF1"/>
    <w:rsid w:val="00870DE3"/>
    <w:rsid w:val="00872AC0"/>
    <w:rsid w:val="00873A72"/>
    <w:rsid w:val="00873DC1"/>
    <w:rsid w:val="00873F89"/>
    <w:rsid w:val="0087484A"/>
    <w:rsid w:val="00874A87"/>
    <w:rsid w:val="00876B93"/>
    <w:rsid w:val="00876EE8"/>
    <w:rsid w:val="0087707E"/>
    <w:rsid w:val="008775B6"/>
    <w:rsid w:val="00877A9F"/>
    <w:rsid w:val="00880D0A"/>
    <w:rsid w:val="00881BB7"/>
    <w:rsid w:val="008825FA"/>
    <w:rsid w:val="0088417A"/>
    <w:rsid w:val="00884CEC"/>
    <w:rsid w:val="0088511D"/>
    <w:rsid w:val="008859A7"/>
    <w:rsid w:val="00885F13"/>
    <w:rsid w:val="00886911"/>
    <w:rsid w:val="0089036C"/>
    <w:rsid w:val="00890C97"/>
    <w:rsid w:val="00891EAD"/>
    <w:rsid w:val="00892B7E"/>
    <w:rsid w:val="0089400B"/>
    <w:rsid w:val="00894FBA"/>
    <w:rsid w:val="00896779"/>
    <w:rsid w:val="00896ED1"/>
    <w:rsid w:val="008974E3"/>
    <w:rsid w:val="008A0517"/>
    <w:rsid w:val="008A118C"/>
    <w:rsid w:val="008A1D5C"/>
    <w:rsid w:val="008A3B6E"/>
    <w:rsid w:val="008A3D6C"/>
    <w:rsid w:val="008A4D5B"/>
    <w:rsid w:val="008A5B27"/>
    <w:rsid w:val="008A606C"/>
    <w:rsid w:val="008A663D"/>
    <w:rsid w:val="008A7120"/>
    <w:rsid w:val="008A7F88"/>
    <w:rsid w:val="008B01F2"/>
    <w:rsid w:val="008B1E84"/>
    <w:rsid w:val="008B3895"/>
    <w:rsid w:val="008B55C3"/>
    <w:rsid w:val="008B5799"/>
    <w:rsid w:val="008B5C50"/>
    <w:rsid w:val="008B6669"/>
    <w:rsid w:val="008B7417"/>
    <w:rsid w:val="008B79A0"/>
    <w:rsid w:val="008C02EB"/>
    <w:rsid w:val="008C0645"/>
    <w:rsid w:val="008C09A0"/>
    <w:rsid w:val="008C0D56"/>
    <w:rsid w:val="008C277E"/>
    <w:rsid w:val="008C342F"/>
    <w:rsid w:val="008C4C5C"/>
    <w:rsid w:val="008C4F72"/>
    <w:rsid w:val="008C52FC"/>
    <w:rsid w:val="008C5A0D"/>
    <w:rsid w:val="008C7738"/>
    <w:rsid w:val="008D4289"/>
    <w:rsid w:val="008D6508"/>
    <w:rsid w:val="008D701E"/>
    <w:rsid w:val="008E3EAA"/>
    <w:rsid w:val="008E52E5"/>
    <w:rsid w:val="008F2269"/>
    <w:rsid w:val="008F30DC"/>
    <w:rsid w:val="008F34B1"/>
    <w:rsid w:val="008F4E30"/>
    <w:rsid w:val="008F76F8"/>
    <w:rsid w:val="00901375"/>
    <w:rsid w:val="009024B6"/>
    <w:rsid w:val="0090262F"/>
    <w:rsid w:val="009033B1"/>
    <w:rsid w:val="00903763"/>
    <w:rsid w:val="00903DCC"/>
    <w:rsid w:val="009053F1"/>
    <w:rsid w:val="009103C4"/>
    <w:rsid w:val="00911226"/>
    <w:rsid w:val="00911A24"/>
    <w:rsid w:val="00912A98"/>
    <w:rsid w:val="009135BE"/>
    <w:rsid w:val="00917FE5"/>
    <w:rsid w:val="00922976"/>
    <w:rsid w:val="009262F0"/>
    <w:rsid w:val="009266B1"/>
    <w:rsid w:val="00927935"/>
    <w:rsid w:val="00927DBE"/>
    <w:rsid w:val="00930FAF"/>
    <w:rsid w:val="00933619"/>
    <w:rsid w:val="00933753"/>
    <w:rsid w:val="009346EE"/>
    <w:rsid w:val="00934917"/>
    <w:rsid w:val="00937D76"/>
    <w:rsid w:val="009402F0"/>
    <w:rsid w:val="009422C0"/>
    <w:rsid w:val="009424AF"/>
    <w:rsid w:val="00943451"/>
    <w:rsid w:val="00944573"/>
    <w:rsid w:val="00944746"/>
    <w:rsid w:val="00944BB9"/>
    <w:rsid w:val="0094567E"/>
    <w:rsid w:val="00945AEF"/>
    <w:rsid w:val="00947DBB"/>
    <w:rsid w:val="009521B5"/>
    <w:rsid w:val="00954770"/>
    <w:rsid w:val="00954B00"/>
    <w:rsid w:val="00955CE7"/>
    <w:rsid w:val="00956A13"/>
    <w:rsid w:val="00956C87"/>
    <w:rsid w:val="00956D1F"/>
    <w:rsid w:val="00960DD1"/>
    <w:rsid w:val="00961401"/>
    <w:rsid w:val="00964E64"/>
    <w:rsid w:val="00965E96"/>
    <w:rsid w:val="00970AF0"/>
    <w:rsid w:val="00970DB5"/>
    <w:rsid w:val="00971315"/>
    <w:rsid w:val="00971FBB"/>
    <w:rsid w:val="00972D66"/>
    <w:rsid w:val="00974147"/>
    <w:rsid w:val="009748CE"/>
    <w:rsid w:val="00975662"/>
    <w:rsid w:val="00976341"/>
    <w:rsid w:val="00976DE3"/>
    <w:rsid w:val="00976DE9"/>
    <w:rsid w:val="009773A0"/>
    <w:rsid w:val="009815DB"/>
    <w:rsid w:val="00983349"/>
    <w:rsid w:val="009843FB"/>
    <w:rsid w:val="00985B7F"/>
    <w:rsid w:val="00987318"/>
    <w:rsid w:val="0099153A"/>
    <w:rsid w:val="00992C61"/>
    <w:rsid w:val="00992E70"/>
    <w:rsid w:val="009953A6"/>
    <w:rsid w:val="009955DC"/>
    <w:rsid w:val="00995B57"/>
    <w:rsid w:val="00995FCE"/>
    <w:rsid w:val="00996688"/>
    <w:rsid w:val="009A273C"/>
    <w:rsid w:val="009A4769"/>
    <w:rsid w:val="009A4FFA"/>
    <w:rsid w:val="009A5640"/>
    <w:rsid w:val="009A6252"/>
    <w:rsid w:val="009A750F"/>
    <w:rsid w:val="009A7597"/>
    <w:rsid w:val="009B1A21"/>
    <w:rsid w:val="009B1EE4"/>
    <w:rsid w:val="009B253E"/>
    <w:rsid w:val="009B4947"/>
    <w:rsid w:val="009B4F49"/>
    <w:rsid w:val="009C176C"/>
    <w:rsid w:val="009C2839"/>
    <w:rsid w:val="009C2925"/>
    <w:rsid w:val="009C32A3"/>
    <w:rsid w:val="009C3562"/>
    <w:rsid w:val="009C5489"/>
    <w:rsid w:val="009C589D"/>
    <w:rsid w:val="009C7007"/>
    <w:rsid w:val="009D031B"/>
    <w:rsid w:val="009D03E8"/>
    <w:rsid w:val="009D1099"/>
    <w:rsid w:val="009D1630"/>
    <w:rsid w:val="009D1689"/>
    <w:rsid w:val="009D1E22"/>
    <w:rsid w:val="009D2318"/>
    <w:rsid w:val="009D6E5D"/>
    <w:rsid w:val="009D7A75"/>
    <w:rsid w:val="009E0A9F"/>
    <w:rsid w:val="009E231E"/>
    <w:rsid w:val="009E4D20"/>
    <w:rsid w:val="009E61DB"/>
    <w:rsid w:val="009E76B8"/>
    <w:rsid w:val="009F008C"/>
    <w:rsid w:val="009F0962"/>
    <w:rsid w:val="009F17CE"/>
    <w:rsid w:val="009F2BAF"/>
    <w:rsid w:val="009F3837"/>
    <w:rsid w:val="009F3CAF"/>
    <w:rsid w:val="009F441C"/>
    <w:rsid w:val="009F4B6B"/>
    <w:rsid w:val="009F5CDA"/>
    <w:rsid w:val="009F5FA2"/>
    <w:rsid w:val="00A02423"/>
    <w:rsid w:val="00A0306C"/>
    <w:rsid w:val="00A030AC"/>
    <w:rsid w:val="00A03EE0"/>
    <w:rsid w:val="00A04126"/>
    <w:rsid w:val="00A043B0"/>
    <w:rsid w:val="00A054CB"/>
    <w:rsid w:val="00A05BFC"/>
    <w:rsid w:val="00A05FBE"/>
    <w:rsid w:val="00A06594"/>
    <w:rsid w:val="00A1060B"/>
    <w:rsid w:val="00A10952"/>
    <w:rsid w:val="00A113C5"/>
    <w:rsid w:val="00A12458"/>
    <w:rsid w:val="00A13717"/>
    <w:rsid w:val="00A1509B"/>
    <w:rsid w:val="00A158FF"/>
    <w:rsid w:val="00A15F75"/>
    <w:rsid w:val="00A16F93"/>
    <w:rsid w:val="00A173ED"/>
    <w:rsid w:val="00A20B62"/>
    <w:rsid w:val="00A210B6"/>
    <w:rsid w:val="00A2156A"/>
    <w:rsid w:val="00A21D20"/>
    <w:rsid w:val="00A25F20"/>
    <w:rsid w:val="00A2726C"/>
    <w:rsid w:val="00A31C4A"/>
    <w:rsid w:val="00A33189"/>
    <w:rsid w:val="00A35928"/>
    <w:rsid w:val="00A35ED5"/>
    <w:rsid w:val="00A36349"/>
    <w:rsid w:val="00A3718F"/>
    <w:rsid w:val="00A4026B"/>
    <w:rsid w:val="00A408CF"/>
    <w:rsid w:val="00A40E7D"/>
    <w:rsid w:val="00A41640"/>
    <w:rsid w:val="00A41906"/>
    <w:rsid w:val="00A42098"/>
    <w:rsid w:val="00A42248"/>
    <w:rsid w:val="00A448C7"/>
    <w:rsid w:val="00A45342"/>
    <w:rsid w:val="00A50597"/>
    <w:rsid w:val="00A50D2D"/>
    <w:rsid w:val="00A52102"/>
    <w:rsid w:val="00A521DE"/>
    <w:rsid w:val="00A524F7"/>
    <w:rsid w:val="00A54A39"/>
    <w:rsid w:val="00A558B4"/>
    <w:rsid w:val="00A55BF2"/>
    <w:rsid w:val="00A578AA"/>
    <w:rsid w:val="00A57E40"/>
    <w:rsid w:val="00A616D1"/>
    <w:rsid w:val="00A6199F"/>
    <w:rsid w:val="00A62A67"/>
    <w:rsid w:val="00A6370D"/>
    <w:rsid w:val="00A65044"/>
    <w:rsid w:val="00A6562A"/>
    <w:rsid w:val="00A65918"/>
    <w:rsid w:val="00A666CC"/>
    <w:rsid w:val="00A67BF7"/>
    <w:rsid w:val="00A67D2A"/>
    <w:rsid w:val="00A73A01"/>
    <w:rsid w:val="00A73E61"/>
    <w:rsid w:val="00A75241"/>
    <w:rsid w:val="00A806FD"/>
    <w:rsid w:val="00A81C1B"/>
    <w:rsid w:val="00A82297"/>
    <w:rsid w:val="00A82D8C"/>
    <w:rsid w:val="00A83A48"/>
    <w:rsid w:val="00A844E5"/>
    <w:rsid w:val="00A84A2C"/>
    <w:rsid w:val="00A85922"/>
    <w:rsid w:val="00A8633F"/>
    <w:rsid w:val="00A86472"/>
    <w:rsid w:val="00A87599"/>
    <w:rsid w:val="00A90723"/>
    <w:rsid w:val="00A90FE4"/>
    <w:rsid w:val="00A911A0"/>
    <w:rsid w:val="00A92D3E"/>
    <w:rsid w:val="00A9388D"/>
    <w:rsid w:val="00A938C7"/>
    <w:rsid w:val="00A93964"/>
    <w:rsid w:val="00A94ABE"/>
    <w:rsid w:val="00A96342"/>
    <w:rsid w:val="00AA034C"/>
    <w:rsid w:val="00AA06DF"/>
    <w:rsid w:val="00AA0E1C"/>
    <w:rsid w:val="00AA1DE6"/>
    <w:rsid w:val="00AA2667"/>
    <w:rsid w:val="00AA365B"/>
    <w:rsid w:val="00AA46A1"/>
    <w:rsid w:val="00AA4D67"/>
    <w:rsid w:val="00AA4EDD"/>
    <w:rsid w:val="00AA59F5"/>
    <w:rsid w:val="00AA641E"/>
    <w:rsid w:val="00AA7D12"/>
    <w:rsid w:val="00AB0B41"/>
    <w:rsid w:val="00AB1BA1"/>
    <w:rsid w:val="00AB31C1"/>
    <w:rsid w:val="00AB39D8"/>
    <w:rsid w:val="00AB450D"/>
    <w:rsid w:val="00AB534F"/>
    <w:rsid w:val="00AB5B7E"/>
    <w:rsid w:val="00AB7EF4"/>
    <w:rsid w:val="00AC171C"/>
    <w:rsid w:val="00AC3640"/>
    <w:rsid w:val="00AC4E7C"/>
    <w:rsid w:val="00AC51EB"/>
    <w:rsid w:val="00AC56F9"/>
    <w:rsid w:val="00AC60BA"/>
    <w:rsid w:val="00AC63F5"/>
    <w:rsid w:val="00AC7908"/>
    <w:rsid w:val="00AD102F"/>
    <w:rsid w:val="00AD1124"/>
    <w:rsid w:val="00AD2620"/>
    <w:rsid w:val="00AD35AA"/>
    <w:rsid w:val="00AD3E0C"/>
    <w:rsid w:val="00AD409A"/>
    <w:rsid w:val="00AD483F"/>
    <w:rsid w:val="00AD5A89"/>
    <w:rsid w:val="00AE131C"/>
    <w:rsid w:val="00AE29A1"/>
    <w:rsid w:val="00AE41EF"/>
    <w:rsid w:val="00AE5154"/>
    <w:rsid w:val="00AE54D1"/>
    <w:rsid w:val="00AE6081"/>
    <w:rsid w:val="00AE633C"/>
    <w:rsid w:val="00AE6BBC"/>
    <w:rsid w:val="00AF0C67"/>
    <w:rsid w:val="00AF0FDB"/>
    <w:rsid w:val="00AF1440"/>
    <w:rsid w:val="00AF26CF"/>
    <w:rsid w:val="00AF3263"/>
    <w:rsid w:val="00AF3D30"/>
    <w:rsid w:val="00AF3F2A"/>
    <w:rsid w:val="00AF4413"/>
    <w:rsid w:val="00AF6463"/>
    <w:rsid w:val="00AF6BD9"/>
    <w:rsid w:val="00AF6C0A"/>
    <w:rsid w:val="00AF735E"/>
    <w:rsid w:val="00B01802"/>
    <w:rsid w:val="00B01F33"/>
    <w:rsid w:val="00B02532"/>
    <w:rsid w:val="00B02AAA"/>
    <w:rsid w:val="00B04396"/>
    <w:rsid w:val="00B05627"/>
    <w:rsid w:val="00B06CC6"/>
    <w:rsid w:val="00B06D10"/>
    <w:rsid w:val="00B07347"/>
    <w:rsid w:val="00B11F88"/>
    <w:rsid w:val="00B1227C"/>
    <w:rsid w:val="00B12516"/>
    <w:rsid w:val="00B13380"/>
    <w:rsid w:val="00B13A7F"/>
    <w:rsid w:val="00B154CE"/>
    <w:rsid w:val="00B15A06"/>
    <w:rsid w:val="00B17AFE"/>
    <w:rsid w:val="00B20F35"/>
    <w:rsid w:val="00B21D75"/>
    <w:rsid w:val="00B22D96"/>
    <w:rsid w:val="00B2561E"/>
    <w:rsid w:val="00B26A06"/>
    <w:rsid w:val="00B3038B"/>
    <w:rsid w:val="00B30E66"/>
    <w:rsid w:val="00B34C21"/>
    <w:rsid w:val="00B34CE6"/>
    <w:rsid w:val="00B378D9"/>
    <w:rsid w:val="00B421D0"/>
    <w:rsid w:val="00B42E4C"/>
    <w:rsid w:val="00B43877"/>
    <w:rsid w:val="00B438F2"/>
    <w:rsid w:val="00B43D5B"/>
    <w:rsid w:val="00B43FDF"/>
    <w:rsid w:val="00B44340"/>
    <w:rsid w:val="00B44D5D"/>
    <w:rsid w:val="00B45E11"/>
    <w:rsid w:val="00B4639D"/>
    <w:rsid w:val="00B46CD5"/>
    <w:rsid w:val="00B46EE1"/>
    <w:rsid w:val="00B47487"/>
    <w:rsid w:val="00B5028A"/>
    <w:rsid w:val="00B507F1"/>
    <w:rsid w:val="00B50E82"/>
    <w:rsid w:val="00B519B6"/>
    <w:rsid w:val="00B54B45"/>
    <w:rsid w:val="00B56C6A"/>
    <w:rsid w:val="00B57F6C"/>
    <w:rsid w:val="00B61C4F"/>
    <w:rsid w:val="00B62E58"/>
    <w:rsid w:val="00B636AD"/>
    <w:rsid w:val="00B65487"/>
    <w:rsid w:val="00B66F9B"/>
    <w:rsid w:val="00B67EB5"/>
    <w:rsid w:val="00B712A3"/>
    <w:rsid w:val="00B716DA"/>
    <w:rsid w:val="00B71C07"/>
    <w:rsid w:val="00B73EE8"/>
    <w:rsid w:val="00B74CFA"/>
    <w:rsid w:val="00B762E1"/>
    <w:rsid w:val="00B766A9"/>
    <w:rsid w:val="00B76F24"/>
    <w:rsid w:val="00B77257"/>
    <w:rsid w:val="00B838E4"/>
    <w:rsid w:val="00B839F6"/>
    <w:rsid w:val="00B8483A"/>
    <w:rsid w:val="00B8488D"/>
    <w:rsid w:val="00B84A6D"/>
    <w:rsid w:val="00B86E78"/>
    <w:rsid w:val="00B91A4E"/>
    <w:rsid w:val="00B9270E"/>
    <w:rsid w:val="00B92F46"/>
    <w:rsid w:val="00B95C1F"/>
    <w:rsid w:val="00B96203"/>
    <w:rsid w:val="00B97601"/>
    <w:rsid w:val="00B9771F"/>
    <w:rsid w:val="00B9772D"/>
    <w:rsid w:val="00BA02E7"/>
    <w:rsid w:val="00BA0BC8"/>
    <w:rsid w:val="00BA1896"/>
    <w:rsid w:val="00BA1E0C"/>
    <w:rsid w:val="00BA2644"/>
    <w:rsid w:val="00BA26F4"/>
    <w:rsid w:val="00BA273E"/>
    <w:rsid w:val="00BA7F7B"/>
    <w:rsid w:val="00BB028F"/>
    <w:rsid w:val="00BB092E"/>
    <w:rsid w:val="00BB0B12"/>
    <w:rsid w:val="00BB1438"/>
    <w:rsid w:val="00BB1CC9"/>
    <w:rsid w:val="00BB255D"/>
    <w:rsid w:val="00BB3609"/>
    <w:rsid w:val="00BB5910"/>
    <w:rsid w:val="00BB6153"/>
    <w:rsid w:val="00BB6D86"/>
    <w:rsid w:val="00BB7CC3"/>
    <w:rsid w:val="00BC1070"/>
    <w:rsid w:val="00BC2F78"/>
    <w:rsid w:val="00BC4F01"/>
    <w:rsid w:val="00BC66B4"/>
    <w:rsid w:val="00BD0ABC"/>
    <w:rsid w:val="00BD4599"/>
    <w:rsid w:val="00BD4748"/>
    <w:rsid w:val="00BD4BA0"/>
    <w:rsid w:val="00BD51F5"/>
    <w:rsid w:val="00BD622E"/>
    <w:rsid w:val="00BD6966"/>
    <w:rsid w:val="00BE0F2F"/>
    <w:rsid w:val="00BE1FE5"/>
    <w:rsid w:val="00BE2946"/>
    <w:rsid w:val="00BE4241"/>
    <w:rsid w:val="00BE5C55"/>
    <w:rsid w:val="00BE77CC"/>
    <w:rsid w:val="00BF07F9"/>
    <w:rsid w:val="00BF0D1C"/>
    <w:rsid w:val="00BF3E70"/>
    <w:rsid w:val="00BF75BB"/>
    <w:rsid w:val="00C01200"/>
    <w:rsid w:val="00C01C3E"/>
    <w:rsid w:val="00C01C47"/>
    <w:rsid w:val="00C02C97"/>
    <w:rsid w:val="00C030BD"/>
    <w:rsid w:val="00C07159"/>
    <w:rsid w:val="00C07F15"/>
    <w:rsid w:val="00C10BDF"/>
    <w:rsid w:val="00C12844"/>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3B25"/>
    <w:rsid w:val="00C43EB8"/>
    <w:rsid w:val="00C47248"/>
    <w:rsid w:val="00C50B24"/>
    <w:rsid w:val="00C51052"/>
    <w:rsid w:val="00C5203B"/>
    <w:rsid w:val="00C526F1"/>
    <w:rsid w:val="00C543BF"/>
    <w:rsid w:val="00C54408"/>
    <w:rsid w:val="00C54EF5"/>
    <w:rsid w:val="00C54F9D"/>
    <w:rsid w:val="00C5653F"/>
    <w:rsid w:val="00C56B80"/>
    <w:rsid w:val="00C572BA"/>
    <w:rsid w:val="00C5746D"/>
    <w:rsid w:val="00C5767B"/>
    <w:rsid w:val="00C57CD5"/>
    <w:rsid w:val="00C60C28"/>
    <w:rsid w:val="00C61A39"/>
    <w:rsid w:val="00C61A42"/>
    <w:rsid w:val="00C62198"/>
    <w:rsid w:val="00C621F3"/>
    <w:rsid w:val="00C624A7"/>
    <w:rsid w:val="00C6621A"/>
    <w:rsid w:val="00C66840"/>
    <w:rsid w:val="00C67D25"/>
    <w:rsid w:val="00C74B8F"/>
    <w:rsid w:val="00C75A7F"/>
    <w:rsid w:val="00C75DBF"/>
    <w:rsid w:val="00C76141"/>
    <w:rsid w:val="00C77C1E"/>
    <w:rsid w:val="00C77D1F"/>
    <w:rsid w:val="00C80E23"/>
    <w:rsid w:val="00C81AEB"/>
    <w:rsid w:val="00C8309C"/>
    <w:rsid w:val="00C83E77"/>
    <w:rsid w:val="00C8448E"/>
    <w:rsid w:val="00C845DC"/>
    <w:rsid w:val="00C84965"/>
    <w:rsid w:val="00C85387"/>
    <w:rsid w:val="00C86600"/>
    <w:rsid w:val="00C86AC9"/>
    <w:rsid w:val="00C90276"/>
    <w:rsid w:val="00C917AA"/>
    <w:rsid w:val="00C92823"/>
    <w:rsid w:val="00C93660"/>
    <w:rsid w:val="00C93F20"/>
    <w:rsid w:val="00C9523A"/>
    <w:rsid w:val="00C96E15"/>
    <w:rsid w:val="00C9769C"/>
    <w:rsid w:val="00CA0CD3"/>
    <w:rsid w:val="00CA3C67"/>
    <w:rsid w:val="00CA4500"/>
    <w:rsid w:val="00CA4959"/>
    <w:rsid w:val="00CA64A8"/>
    <w:rsid w:val="00CA6BDF"/>
    <w:rsid w:val="00CA785A"/>
    <w:rsid w:val="00CB080B"/>
    <w:rsid w:val="00CB2108"/>
    <w:rsid w:val="00CB29F1"/>
    <w:rsid w:val="00CB533D"/>
    <w:rsid w:val="00CB6E1B"/>
    <w:rsid w:val="00CB7B3C"/>
    <w:rsid w:val="00CB7F29"/>
    <w:rsid w:val="00CC0778"/>
    <w:rsid w:val="00CC0F72"/>
    <w:rsid w:val="00CC148C"/>
    <w:rsid w:val="00CC37EE"/>
    <w:rsid w:val="00CC3B62"/>
    <w:rsid w:val="00CC43D8"/>
    <w:rsid w:val="00CC5E06"/>
    <w:rsid w:val="00CC60B5"/>
    <w:rsid w:val="00CC6D7B"/>
    <w:rsid w:val="00CD2B8D"/>
    <w:rsid w:val="00CD34A9"/>
    <w:rsid w:val="00CD3AAF"/>
    <w:rsid w:val="00CD411F"/>
    <w:rsid w:val="00CD4F84"/>
    <w:rsid w:val="00CD5394"/>
    <w:rsid w:val="00CD641B"/>
    <w:rsid w:val="00CD6725"/>
    <w:rsid w:val="00CE1E66"/>
    <w:rsid w:val="00CE355A"/>
    <w:rsid w:val="00CE4E4E"/>
    <w:rsid w:val="00CE5CFF"/>
    <w:rsid w:val="00CE6720"/>
    <w:rsid w:val="00CF16BC"/>
    <w:rsid w:val="00CF496F"/>
    <w:rsid w:val="00CF5054"/>
    <w:rsid w:val="00CF6E0A"/>
    <w:rsid w:val="00CF7258"/>
    <w:rsid w:val="00D01BB7"/>
    <w:rsid w:val="00D01FC1"/>
    <w:rsid w:val="00D04D41"/>
    <w:rsid w:val="00D06F3D"/>
    <w:rsid w:val="00D107E0"/>
    <w:rsid w:val="00D112DA"/>
    <w:rsid w:val="00D1146D"/>
    <w:rsid w:val="00D1248C"/>
    <w:rsid w:val="00D14DC9"/>
    <w:rsid w:val="00D16D91"/>
    <w:rsid w:val="00D17FEB"/>
    <w:rsid w:val="00D20E5A"/>
    <w:rsid w:val="00D22D34"/>
    <w:rsid w:val="00D26331"/>
    <w:rsid w:val="00D2731A"/>
    <w:rsid w:val="00D278F8"/>
    <w:rsid w:val="00D27DD5"/>
    <w:rsid w:val="00D325FB"/>
    <w:rsid w:val="00D3288B"/>
    <w:rsid w:val="00D32BD6"/>
    <w:rsid w:val="00D33442"/>
    <w:rsid w:val="00D34123"/>
    <w:rsid w:val="00D342EA"/>
    <w:rsid w:val="00D347D1"/>
    <w:rsid w:val="00D34DCC"/>
    <w:rsid w:val="00D366F5"/>
    <w:rsid w:val="00D4002B"/>
    <w:rsid w:val="00D40B52"/>
    <w:rsid w:val="00D413CD"/>
    <w:rsid w:val="00D419D6"/>
    <w:rsid w:val="00D41A7A"/>
    <w:rsid w:val="00D44E48"/>
    <w:rsid w:val="00D44F2B"/>
    <w:rsid w:val="00D452E8"/>
    <w:rsid w:val="00D46453"/>
    <w:rsid w:val="00D46492"/>
    <w:rsid w:val="00D47EF6"/>
    <w:rsid w:val="00D503BC"/>
    <w:rsid w:val="00D505A3"/>
    <w:rsid w:val="00D50EED"/>
    <w:rsid w:val="00D51B95"/>
    <w:rsid w:val="00D52363"/>
    <w:rsid w:val="00D52EDC"/>
    <w:rsid w:val="00D52FD4"/>
    <w:rsid w:val="00D532EB"/>
    <w:rsid w:val="00D5523A"/>
    <w:rsid w:val="00D55339"/>
    <w:rsid w:val="00D55E12"/>
    <w:rsid w:val="00D55E9B"/>
    <w:rsid w:val="00D55F46"/>
    <w:rsid w:val="00D56170"/>
    <w:rsid w:val="00D56857"/>
    <w:rsid w:val="00D6118E"/>
    <w:rsid w:val="00D61FBD"/>
    <w:rsid w:val="00D62D07"/>
    <w:rsid w:val="00D66340"/>
    <w:rsid w:val="00D70F59"/>
    <w:rsid w:val="00D73AC1"/>
    <w:rsid w:val="00D75B62"/>
    <w:rsid w:val="00D76197"/>
    <w:rsid w:val="00D76876"/>
    <w:rsid w:val="00D77173"/>
    <w:rsid w:val="00D77577"/>
    <w:rsid w:val="00D77952"/>
    <w:rsid w:val="00D80A9D"/>
    <w:rsid w:val="00D814C0"/>
    <w:rsid w:val="00D81B56"/>
    <w:rsid w:val="00D82131"/>
    <w:rsid w:val="00D83BA7"/>
    <w:rsid w:val="00D85ED5"/>
    <w:rsid w:val="00D8605B"/>
    <w:rsid w:val="00D87FA9"/>
    <w:rsid w:val="00D92777"/>
    <w:rsid w:val="00D94074"/>
    <w:rsid w:val="00D9431E"/>
    <w:rsid w:val="00D95766"/>
    <w:rsid w:val="00D9683A"/>
    <w:rsid w:val="00D96933"/>
    <w:rsid w:val="00D97E9A"/>
    <w:rsid w:val="00DA006B"/>
    <w:rsid w:val="00DA0A17"/>
    <w:rsid w:val="00DA269A"/>
    <w:rsid w:val="00DA2701"/>
    <w:rsid w:val="00DA2F96"/>
    <w:rsid w:val="00DA372A"/>
    <w:rsid w:val="00DA48BF"/>
    <w:rsid w:val="00DA48ED"/>
    <w:rsid w:val="00DA4BCB"/>
    <w:rsid w:val="00DA5F34"/>
    <w:rsid w:val="00DA6125"/>
    <w:rsid w:val="00DA69F4"/>
    <w:rsid w:val="00DB07F3"/>
    <w:rsid w:val="00DB328C"/>
    <w:rsid w:val="00DB3B4C"/>
    <w:rsid w:val="00DB3C00"/>
    <w:rsid w:val="00DB3E84"/>
    <w:rsid w:val="00DB4C52"/>
    <w:rsid w:val="00DB4E11"/>
    <w:rsid w:val="00DB5CF5"/>
    <w:rsid w:val="00DB70C0"/>
    <w:rsid w:val="00DC0BB3"/>
    <w:rsid w:val="00DC0C46"/>
    <w:rsid w:val="00DC12C6"/>
    <w:rsid w:val="00DC19FA"/>
    <w:rsid w:val="00DC2CA6"/>
    <w:rsid w:val="00DC2E50"/>
    <w:rsid w:val="00DC45BB"/>
    <w:rsid w:val="00DC4663"/>
    <w:rsid w:val="00DC69A2"/>
    <w:rsid w:val="00DC75FB"/>
    <w:rsid w:val="00DC76F9"/>
    <w:rsid w:val="00DC7E3D"/>
    <w:rsid w:val="00DD12CE"/>
    <w:rsid w:val="00DD21F9"/>
    <w:rsid w:val="00DD2A2F"/>
    <w:rsid w:val="00DD2D4D"/>
    <w:rsid w:val="00DD3084"/>
    <w:rsid w:val="00DD59B9"/>
    <w:rsid w:val="00DD6076"/>
    <w:rsid w:val="00DD6AC1"/>
    <w:rsid w:val="00DD7039"/>
    <w:rsid w:val="00DD75EA"/>
    <w:rsid w:val="00DE35CC"/>
    <w:rsid w:val="00DE35F0"/>
    <w:rsid w:val="00DE3909"/>
    <w:rsid w:val="00DE687D"/>
    <w:rsid w:val="00DF267E"/>
    <w:rsid w:val="00DF6C20"/>
    <w:rsid w:val="00E00248"/>
    <w:rsid w:val="00E0168B"/>
    <w:rsid w:val="00E0379E"/>
    <w:rsid w:val="00E0429A"/>
    <w:rsid w:val="00E06279"/>
    <w:rsid w:val="00E0628E"/>
    <w:rsid w:val="00E06497"/>
    <w:rsid w:val="00E06A3D"/>
    <w:rsid w:val="00E13995"/>
    <w:rsid w:val="00E1474D"/>
    <w:rsid w:val="00E15A74"/>
    <w:rsid w:val="00E165EE"/>
    <w:rsid w:val="00E169A4"/>
    <w:rsid w:val="00E17D5A"/>
    <w:rsid w:val="00E2252C"/>
    <w:rsid w:val="00E25083"/>
    <w:rsid w:val="00E25CD6"/>
    <w:rsid w:val="00E27EE8"/>
    <w:rsid w:val="00E27FA9"/>
    <w:rsid w:val="00E3143D"/>
    <w:rsid w:val="00E31FFA"/>
    <w:rsid w:val="00E33CA2"/>
    <w:rsid w:val="00E36474"/>
    <w:rsid w:val="00E36A13"/>
    <w:rsid w:val="00E40715"/>
    <w:rsid w:val="00E41EF1"/>
    <w:rsid w:val="00E425F5"/>
    <w:rsid w:val="00E42D89"/>
    <w:rsid w:val="00E4373F"/>
    <w:rsid w:val="00E43D57"/>
    <w:rsid w:val="00E44682"/>
    <w:rsid w:val="00E448E2"/>
    <w:rsid w:val="00E45388"/>
    <w:rsid w:val="00E463AE"/>
    <w:rsid w:val="00E508AC"/>
    <w:rsid w:val="00E51356"/>
    <w:rsid w:val="00E531E9"/>
    <w:rsid w:val="00E53EA9"/>
    <w:rsid w:val="00E55070"/>
    <w:rsid w:val="00E5587F"/>
    <w:rsid w:val="00E56C1B"/>
    <w:rsid w:val="00E61954"/>
    <w:rsid w:val="00E62693"/>
    <w:rsid w:val="00E632F2"/>
    <w:rsid w:val="00E63780"/>
    <w:rsid w:val="00E63937"/>
    <w:rsid w:val="00E642B1"/>
    <w:rsid w:val="00E64F6E"/>
    <w:rsid w:val="00E651E1"/>
    <w:rsid w:val="00E7088D"/>
    <w:rsid w:val="00E71EE5"/>
    <w:rsid w:val="00E739A0"/>
    <w:rsid w:val="00E73CE3"/>
    <w:rsid w:val="00E74121"/>
    <w:rsid w:val="00E74FBD"/>
    <w:rsid w:val="00E7566B"/>
    <w:rsid w:val="00E7787C"/>
    <w:rsid w:val="00E77D14"/>
    <w:rsid w:val="00E804CB"/>
    <w:rsid w:val="00E80DCF"/>
    <w:rsid w:val="00E81B69"/>
    <w:rsid w:val="00E81F8D"/>
    <w:rsid w:val="00E8222F"/>
    <w:rsid w:val="00E83FE9"/>
    <w:rsid w:val="00E85EB9"/>
    <w:rsid w:val="00E86D0E"/>
    <w:rsid w:val="00E87A42"/>
    <w:rsid w:val="00E87D74"/>
    <w:rsid w:val="00E9121D"/>
    <w:rsid w:val="00E92CA5"/>
    <w:rsid w:val="00E933A0"/>
    <w:rsid w:val="00E95166"/>
    <w:rsid w:val="00E95346"/>
    <w:rsid w:val="00E96FBA"/>
    <w:rsid w:val="00E97238"/>
    <w:rsid w:val="00EA12F0"/>
    <w:rsid w:val="00EA307F"/>
    <w:rsid w:val="00EA3F95"/>
    <w:rsid w:val="00EA4CA0"/>
    <w:rsid w:val="00EA5849"/>
    <w:rsid w:val="00EB3310"/>
    <w:rsid w:val="00EB3795"/>
    <w:rsid w:val="00EB4F9A"/>
    <w:rsid w:val="00EB70A3"/>
    <w:rsid w:val="00EC017C"/>
    <w:rsid w:val="00EC07ED"/>
    <w:rsid w:val="00EC16F0"/>
    <w:rsid w:val="00EC3BC5"/>
    <w:rsid w:val="00EC442F"/>
    <w:rsid w:val="00EC7183"/>
    <w:rsid w:val="00EC7211"/>
    <w:rsid w:val="00EC72FA"/>
    <w:rsid w:val="00EC7398"/>
    <w:rsid w:val="00EC76DD"/>
    <w:rsid w:val="00ED005C"/>
    <w:rsid w:val="00ED12EC"/>
    <w:rsid w:val="00ED4014"/>
    <w:rsid w:val="00ED4159"/>
    <w:rsid w:val="00ED4D73"/>
    <w:rsid w:val="00ED7665"/>
    <w:rsid w:val="00EE19C3"/>
    <w:rsid w:val="00EE413B"/>
    <w:rsid w:val="00EE42AF"/>
    <w:rsid w:val="00EE71F1"/>
    <w:rsid w:val="00EF0AD0"/>
    <w:rsid w:val="00EF2EF8"/>
    <w:rsid w:val="00EF38B3"/>
    <w:rsid w:val="00EF4DA0"/>
    <w:rsid w:val="00EF5107"/>
    <w:rsid w:val="00EF53D5"/>
    <w:rsid w:val="00EF6715"/>
    <w:rsid w:val="00EF73AD"/>
    <w:rsid w:val="00F00C64"/>
    <w:rsid w:val="00F01EEA"/>
    <w:rsid w:val="00F0275E"/>
    <w:rsid w:val="00F0623E"/>
    <w:rsid w:val="00F07236"/>
    <w:rsid w:val="00F0780D"/>
    <w:rsid w:val="00F11D29"/>
    <w:rsid w:val="00F11D5C"/>
    <w:rsid w:val="00F13074"/>
    <w:rsid w:val="00F1484E"/>
    <w:rsid w:val="00F14F1E"/>
    <w:rsid w:val="00F17256"/>
    <w:rsid w:val="00F1752F"/>
    <w:rsid w:val="00F21B37"/>
    <w:rsid w:val="00F21F70"/>
    <w:rsid w:val="00F22353"/>
    <w:rsid w:val="00F22369"/>
    <w:rsid w:val="00F224D0"/>
    <w:rsid w:val="00F22962"/>
    <w:rsid w:val="00F22E9D"/>
    <w:rsid w:val="00F2443D"/>
    <w:rsid w:val="00F26028"/>
    <w:rsid w:val="00F2774F"/>
    <w:rsid w:val="00F31CDC"/>
    <w:rsid w:val="00F321A7"/>
    <w:rsid w:val="00F3283B"/>
    <w:rsid w:val="00F33E08"/>
    <w:rsid w:val="00F35B1C"/>
    <w:rsid w:val="00F3664C"/>
    <w:rsid w:val="00F36EA1"/>
    <w:rsid w:val="00F379E0"/>
    <w:rsid w:val="00F4466F"/>
    <w:rsid w:val="00F44A3F"/>
    <w:rsid w:val="00F4655B"/>
    <w:rsid w:val="00F50DFA"/>
    <w:rsid w:val="00F5118B"/>
    <w:rsid w:val="00F51AF2"/>
    <w:rsid w:val="00F51B22"/>
    <w:rsid w:val="00F53D15"/>
    <w:rsid w:val="00F55190"/>
    <w:rsid w:val="00F55E38"/>
    <w:rsid w:val="00F564AD"/>
    <w:rsid w:val="00F63651"/>
    <w:rsid w:val="00F656A0"/>
    <w:rsid w:val="00F66790"/>
    <w:rsid w:val="00F67448"/>
    <w:rsid w:val="00F67853"/>
    <w:rsid w:val="00F707C9"/>
    <w:rsid w:val="00F71BF0"/>
    <w:rsid w:val="00F742ED"/>
    <w:rsid w:val="00F744AC"/>
    <w:rsid w:val="00F75EA4"/>
    <w:rsid w:val="00F760C5"/>
    <w:rsid w:val="00F7709C"/>
    <w:rsid w:val="00F771DD"/>
    <w:rsid w:val="00F77245"/>
    <w:rsid w:val="00F77AF4"/>
    <w:rsid w:val="00F813F9"/>
    <w:rsid w:val="00F8408B"/>
    <w:rsid w:val="00F84D42"/>
    <w:rsid w:val="00F85478"/>
    <w:rsid w:val="00F85D2D"/>
    <w:rsid w:val="00F864F2"/>
    <w:rsid w:val="00F914BD"/>
    <w:rsid w:val="00F914E1"/>
    <w:rsid w:val="00F91BD5"/>
    <w:rsid w:val="00F92356"/>
    <w:rsid w:val="00F930BD"/>
    <w:rsid w:val="00F93B71"/>
    <w:rsid w:val="00F93DBE"/>
    <w:rsid w:val="00F96ABD"/>
    <w:rsid w:val="00F97AFC"/>
    <w:rsid w:val="00F97DE7"/>
    <w:rsid w:val="00FA2580"/>
    <w:rsid w:val="00FA545A"/>
    <w:rsid w:val="00FA66E8"/>
    <w:rsid w:val="00FB1912"/>
    <w:rsid w:val="00FB1E51"/>
    <w:rsid w:val="00FB3D55"/>
    <w:rsid w:val="00FB4657"/>
    <w:rsid w:val="00FB4759"/>
    <w:rsid w:val="00FC36D3"/>
    <w:rsid w:val="00FC3D51"/>
    <w:rsid w:val="00FC43F0"/>
    <w:rsid w:val="00FC4C74"/>
    <w:rsid w:val="00FC502B"/>
    <w:rsid w:val="00FC511C"/>
    <w:rsid w:val="00FC5CA6"/>
    <w:rsid w:val="00FC7031"/>
    <w:rsid w:val="00FD0ACE"/>
    <w:rsid w:val="00FD0E6E"/>
    <w:rsid w:val="00FD4284"/>
    <w:rsid w:val="00FD624B"/>
    <w:rsid w:val="00FD6B9D"/>
    <w:rsid w:val="00FD74BB"/>
    <w:rsid w:val="00FE2305"/>
    <w:rsid w:val="00FE393F"/>
    <w:rsid w:val="00FE464D"/>
    <w:rsid w:val="00FE51CE"/>
    <w:rsid w:val="00FE6653"/>
    <w:rsid w:val="00FE7EE8"/>
    <w:rsid w:val="00FF3150"/>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932E18DD-9EF4-4AA2-9C29-95282D30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4098"/>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0">
    <w:name w:val="Znak Znak9"/>
    <w:rsid w:val="000B2DC2"/>
    <w:rPr>
      <w:sz w:val="24"/>
      <w:szCs w:val="24"/>
      <w:lang w:val="pl-PL" w:eastAsia="ar-SA" w:bidi="ar-SA"/>
    </w:rPr>
  </w:style>
  <w:style w:type="character" w:customStyle="1" w:styleId="ZnakZnak11">
    <w:name w:val="Znak Znak1"/>
    <w:rsid w:val="000B2DC2"/>
    <w:rPr>
      <w:rFonts w:ascii="Arial" w:eastAsia="Times New Roman" w:hAnsi="Arial" w:cs="Arial"/>
      <w:lang w:eastAsia="pl-PL"/>
    </w:rPr>
  </w:style>
  <w:style w:type="character" w:customStyle="1" w:styleId="ZnakZnak0">
    <w:name w:val="Znak Znak"/>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2"/>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953A6"/>
    <w:rPr>
      <w:color w:val="605E5C"/>
      <w:shd w:val="clear" w:color="auto" w:fill="E1DFDD"/>
    </w:rPr>
  </w:style>
  <w:style w:type="character" w:customStyle="1" w:styleId="Nierozpoznanawzmianka2">
    <w:name w:val="Nierozpoznana wzmianka2"/>
    <w:basedOn w:val="Domylnaczcionkaakapitu"/>
    <w:uiPriority w:val="99"/>
    <w:semiHidden/>
    <w:unhideWhenUsed/>
    <w:rsid w:val="00243A48"/>
    <w:rPr>
      <w:color w:val="605E5C"/>
      <w:shd w:val="clear" w:color="auto" w:fill="E1DFDD"/>
    </w:rPr>
  </w:style>
  <w:style w:type="character" w:styleId="Nierozpoznanawzmianka">
    <w:name w:val="Unresolved Mention"/>
    <w:basedOn w:val="Domylnaczcionkaakapitu"/>
    <w:uiPriority w:val="99"/>
    <w:semiHidden/>
    <w:unhideWhenUsed/>
    <w:rsid w:val="00F32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48918760">
      <w:bodyDiv w:val="1"/>
      <w:marLeft w:val="0"/>
      <w:marRight w:val="0"/>
      <w:marTop w:val="0"/>
      <w:marBottom w:val="0"/>
      <w:divBdr>
        <w:top w:val="none" w:sz="0" w:space="0" w:color="auto"/>
        <w:left w:val="none" w:sz="0" w:space="0" w:color="auto"/>
        <w:bottom w:val="none" w:sz="0" w:space="0" w:color="auto"/>
        <w:right w:val="none" w:sz="0" w:space="0" w:color="auto"/>
      </w:divBdr>
      <w:divsChild>
        <w:div w:id="2066559695">
          <w:marLeft w:val="0"/>
          <w:marRight w:val="0"/>
          <w:marTop w:val="0"/>
          <w:marBottom w:val="0"/>
          <w:divBdr>
            <w:top w:val="none" w:sz="0" w:space="0" w:color="auto"/>
            <w:left w:val="none" w:sz="0" w:space="0" w:color="auto"/>
            <w:bottom w:val="none" w:sz="0" w:space="0" w:color="auto"/>
            <w:right w:val="none" w:sz="0" w:space="0" w:color="auto"/>
          </w:divBdr>
          <w:divsChild>
            <w:div w:id="1099134631">
              <w:marLeft w:val="0"/>
              <w:marRight w:val="0"/>
              <w:marTop w:val="0"/>
              <w:marBottom w:val="0"/>
              <w:divBdr>
                <w:top w:val="none" w:sz="0" w:space="0" w:color="auto"/>
                <w:left w:val="none" w:sz="0" w:space="0" w:color="auto"/>
                <w:bottom w:val="none" w:sz="0" w:space="0" w:color="auto"/>
                <w:right w:val="none" w:sz="0" w:space="0" w:color="auto"/>
              </w:divBdr>
            </w:div>
            <w:div w:id="2096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89174678">
      <w:bodyDiv w:val="1"/>
      <w:marLeft w:val="0"/>
      <w:marRight w:val="0"/>
      <w:marTop w:val="0"/>
      <w:marBottom w:val="0"/>
      <w:divBdr>
        <w:top w:val="none" w:sz="0" w:space="0" w:color="auto"/>
        <w:left w:val="none" w:sz="0" w:space="0" w:color="auto"/>
        <w:bottom w:val="none" w:sz="0" w:space="0" w:color="auto"/>
        <w:right w:val="none" w:sz="0" w:space="0" w:color="auto"/>
      </w:divBdr>
      <w:divsChild>
        <w:div w:id="762529548">
          <w:marLeft w:val="0"/>
          <w:marRight w:val="0"/>
          <w:marTop w:val="0"/>
          <w:marBottom w:val="0"/>
          <w:divBdr>
            <w:top w:val="none" w:sz="0" w:space="0" w:color="auto"/>
            <w:left w:val="none" w:sz="0" w:space="0" w:color="auto"/>
            <w:bottom w:val="none" w:sz="0" w:space="0" w:color="auto"/>
            <w:right w:val="none" w:sz="0" w:space="0" w:color="auto"/>
          </w:divBdr>
          <w:divsChild>
            <w:div w:id="476580343">
              <w:marLeft w:val="0"/>
              <w:marRight w:val="0"/>
              <w:marTop w:val="0"/>
              <w:marBottom w:val="0"/>
              <w:divBdr>
                <w:top w:val="none" w:sz="0" w:space="0" w:color="auto"/>
                <w:left w:val="none" w:sz="0" w:space="0" w:color="auto"/>
                <w:bottom w:val="none" w:sz="0" w:space="0" w:color="auto"/>
                <w:right w:val="none" w:sz="0" w:space="0" w:color="auto"/>
              </w:divBdr>
            </w:div>
            <w:div w:id="1719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1750072">
      <w:bodyDiv w:val="1"/>
      <w:marLeft w:val="0"/>
      <w:marRight w:val="0"/>
      <w:marTop w:val="0"/>
      <w:marBottom w:val="0"/>
      <w:divBdr>
        <w:top w:val="none" w:sz="0" w:space="0" w:color="auto"/>
        <w:left w:val="none" w:sz="0" w:space="0" w:color="auto"/>
        <w:bottom w:val="none" w:sz="0" w:space="0" w:color="auto"/>
        <w:right w:val="none" w:sz="0" w:space="0" w:color="auto"/>
      </w:divBdr>
      <w:divsChild>
        <w:div w:id="475227308">
          <w:marLeft w:val="0"/>
          <w:marRight w:val="0"/>
          <w:marTop w:val="0"/>
          <w:marBottom w:val="0"/>
          <w:divBdr>
            <w:top w:val="none" w:sz="0" w:space="0" w:color="auto"/>
            <w:left w:val="none" w:sz="0" w:space="0" w:color="auto"/>
            <w:bottom w:val="none" w:sz="0" w:space="0" w:color="auto"/>
            <w:right w:val="none" w:sz="0" w:space="0" w:color="auto"/>
          </w:divBdr>
          <w:divsChild>
            <w:div w:id="20085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38532476">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mcmwidzew.pl" TargetMode="External"/><Relationship Id="rId18" Type="http://schemas.openxmlformats.org/officeDocument/2006/relationships/hyperlink" Target="https://ezamowienia.gov.pl/pl/komponent-edukacyjny/" TargetMode="External"/><Relationship Id="rId26" Type="http://schemas.openxmlformats.org/officeDocument/2006/relationships/hyperlink" Target="mailto:sekretariat@mcmwidzew.pl" TargetMode="External"/><Relationship Id="rId3" Type="http://schemas.openxmlformats.org/officeDocument/2006/relationships/styles" Target="styles.xml"/><Relationship Id="rId21" Type="http://schemas.openxmlformats.org/officeDocument/2006/relationships/hyperlink" Target="tel:42674863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mcmwidzew.pl" TargetMode="External"/><Relationship Id="rId17" Type="http://schemas.openxmlformats.org/officeDocument/2006/relationships/hyperlink" Target="https://ezamowienia.gov.pl" TargetMode="External"/><Relationship Id="rId25" Type="http://schemas.openxmlformats.org/officeDocument/2006/relationships/hyperlink" Target="http://www.mcmwidzew.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ld.izbaarchitektow.pl/reg/pokaz.php?id=36&amp;tytul=Ustawy%20i%20rozporz%B1dzenia" TargetMode="External"/><Relationship Id="rId20" Type="http://schemas.openxmlformats.org/officeDocument/2006/relationships/hyperlink" Target="https://ezamowienia.gov.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widzew.pl" TargetMode="External"/><Relationship Id="rId24" Type="http://schemas.openxmlformats.org/officeDocument/2006/relationships/hyperlink" Target="mailto:sekretariat@mcmwidzew.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pv.alx.pl/?q=45400000-1" TargetMode="External"/><Relationship Id="rId23" Type="http://schemas.openxmlformats.org/officeDocument/2006/relationships/hyperlink" Target="tel:426748636" TargetMode="External"/><Relationship Id="rId28" Type="http://schemas.openxmlformats.org/officeDocument/2006/relationships/hyperlink" Target="http://old.izbaarchitektow.pl/reg/pokaz.php?id=36&amp;tytul=Ustawy%20i%20rozporz%B1dzenia" TargetMode="External"/><Relationship Id="rId10" Type="http://schemas.openxmlformats.org/officeDocument/2006/relationships/header" Target="header1.xml"/><Relationship Id="rId19" Type="http://schemas.openxmlformats.org/officeDocument/2006/relationships/hyperlink" Target="mailto:zamowienia@mcmwidzew.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kretariat@mcmwidzew.pl" TargetMode="External"/><Relationship Id="rId14" Type="http://schemas.openxmlformats.org/officeDocument/2006/relationships/hyperlink" Target="https://ezamowienia.gov.pl" TargetMode="External"/><Relationship Id="rId22" Type="http://schemas.openxmlformats.org/officeDocument/2006/relationships/hyperlink" Target="mailto:sekretariat@mcmwidzew.pl" TargetMode="External"/><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hyperlink" Target="http://www.mcmwid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5A04-9B8A-4B8B-98BB-FCF7BF82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25896</Words>
  <Characters>155379</Characters>
  <Application>Microsoft Office Word</Application>
  <DocSecurity>0</DocSecurity>
  <Lines>1294</Lines>
  <Paragraphs>361</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75</cp:revision>
  <cp:lastPrinted>2023-02-16T10:58:00Z</cp:lastPrinted>
  <dcterms:created xsi:type="dcterms:W3CDTF">2022-01-27T16:23:00Z</dcterms:created>
  <dcterms:modified xsi:type="dcterms:W3CDTF">2023-02-16T11:00:00Z</dcterms:modified>
</cp:coreProperties>
</file>