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570195" w14:textId="77777777" w:rsidR="00F21C8E" w:rsidRDefault="00F21C8E" w:rsidP="00F21C8E">
      <w:pPr>
        <w:spacing w:after="120"/>
        <w:rPr>
          <w:rFonts w:ascii="Times New Roman" w:hAnsi="Times New Roman" w:cs="Times New Roman"/>
        </w:rPr>
      </w:pPr>
    </w:p>
    <w:p w14:paraId="6BE4A6EA" w14:textId="77777777" w:rsidR="00CE5648" w:rsidRPr="00CE5648" w:rsidRDefault="00CE5648" w:rsidP="00CE5648">
      <w:pPr>
        <w:spacing w:after="0" w:line="240" w:lineRule="auto"/>
        <w:rPr>
          <w:rFonts w:ascii="Times New Roman" w:eastAsia="Times New Roman" w:hAnsi="Times New Roman" w:cs="Times New Roman"/>
          <w:b/>
          <w:sz w:val="26"/>
          <w:szCs w:val="26"/>
          <w:lang w:eastAsia="pl-PL"/>
        </w:rPr>
      </w:pPr>
      <w:r w:rsidRPr="00CE5648">
        <w:rPr>
          <w:rFonts w:ascii="Times New Roman" w:eastAsia="Times New Roman" w:hAnsi="Times New Roman" w:cs="Times New Roman"/>
          <w:b/>
          <w:bCs/>
          <w:sz w:val="26"/>
          <w:szCs w:val="26"/>
          <w:lang w:eastAsia="pl-PL"/>
        </w:rPr>
        <w:t>Miejskie Centrum Medyczne "Widzew" w Łodzi</w:t>
      </w:r>
      <w:r w:rsidRPr="00CE5648">
        <w:rPr>
          <w:rFonts w:ascii="Times New Roman" w:eastAsia="Times New Roman" w:hAnsi="Times New Roman" w:cs="Times New Roman"/>
          <w:b/>
          <w:sz w:val="26"/>
          <w:szCs w:val="26"/>
          <w:lang w:eastAsia="pl-PL"/>
        </w:rPr>
        <w:br/>
        <w:t>92-332 Łódź, Al. Marsz. J. Piłsudskiego 157</w:t>
      </w:r>
    </w:p>
    <w:p w14:paraId="3DE44D87" w14:textId="77777777" w:rsidR="00CE5648" w:rsidRPr="00CE5648" w:rsidRDefault="009146FA" w:rsidP="00CE5648">
      <w:pPr>
        <w:spacing w:after="0" w:line="240" w:lineRule="auto"/>
        <w:rPr>
          <w:rFonts w:ascii="Times New Roman" w:eastAsia="Times New Roman" w:hAnsi="Times New Roman" w:cs="Times New Roman"/>
          <w:sz w:val="26"/>
          <w:szCs w:val="26"/>
          <w:lang w:val="de-DE" w:eastAsia="pl-PL"/>
        </w:rPr>
      </w:pPr>
      <w:hyperlink r:id="rId8" w:history="1">
        <w:r w:rsidR="00CE5648" w:rsidRPr="00CE5648">
          <w:rPr>
            <w:rFonts w:ascii="Times New Roman" w:eastAsia="Times New Roman" w:hAnsi="Times New Roman" w:cs="Times New Roman"/>
            <w:sz w:val="26"/>
            <w:szCs w:val="26"/>
            <w:u w:val="single"/>
            <w:lang w:val="de-DE" w:eastAsia="pl-PL"/>
          </w:rPr>
          <w:t>www.mcmwidzew.pl</w:t>
        </w:r>
      </w:hyperlink>
      <w:r w:rsidR="00CE5648" w:rsidRPr="00CE5648">
        <w:rPr>
          <w:rFonts w:ascii="Times New Roman" w:eastAsia="Times New Roman" w:hAnsi="Times New Roman" w:cs="Times New Roman"/>
          <w:sz w:val="26"/>
          <w:szCs w:val="26"/>
          <w:lang w:val="de-DE" w:eastAsia="pl-PL"/>
        </w:rPr>
        <w:t xml:space="preserve">, </w:t>
      </w:r>
      <w:proofErr w:type="spellStart"/>
      <w:r w:rsidR="00CE5648" w:rsidRPr="00CE5648">
        <w:rPr>
          <w:rFonts w:ascii="Times New Roman" w:eastAsia="Times New Roman" w:hAnsi="Times New Roman" w:cs="Times New Roman"/>
          <w:sz w:val="26"/>
          <w:szCs w:val="26"/>
          <w:lang w:val="de-DE" w:eastAsia="pl-PL"/>
        </w:rPr>
        <w:t>e-mail</w:t>
      </w:r>
      <w:proofErr w:type="spellEnd"/>
      <w:r w:rsidR="00CE5648" w:rsidRPr="00CE5648">
        <w:rPr>
          <w:rFonts w:ascii="Times New Roman" w:eastAsia="Times New Roman" w:hAnsi="Times New Roman" w:cs="Times New Roman"/>
          <w:sz w:val="26"/>
          <w:szCs w:val="26"/>
          <w:lang w:val="de-DE" w:eastAsia="pl-PL"/>
        </w:rPr>
        <w:t xml:space="preserve"> </w:t>
      </w:r>
      <w:hyperlink r:id="rId9" w:history="1">
        <w:r w:rsidR="00CE5648" w:rsidRPr="00CE5648">
          <w:rPr>
            <w:rFonts w:ascii="Times New Roman" w:eastAsia="Times New Roman" w:hAnsi="Times New Roman" w:cs="Times New Roman"/>
            <w:sz w:val="26"/>
            <w:szCs w:val="26"/>
            <w:u w:val="single"/>
            <w:lang w:val="de-DE" w:eastAsia="pl-PL"/>
          </w:rPr>
          <w:t>sekretariat@mcmwidzew.pl</w:t>
        </w:r>
      </w:hyperlink>
    </w:p>
    <w:p w14:paraId="7A7F0AE2" w14:textId="77777777" w:rsidR="00CE5648" w:rsidRPr="00CE5648" w:rsidRDefault="00CE5648" w:rsidP="00CE5648">
      <w:pPr>
        <w:spacing w:after="0" w:line="240" w:lineRule="auto"/>
        <w:rPr>
          <w:rFonts w:ascii="Times New Roman" w:eastAsia="Times New Roman" w:hAnsi="Times New Roman" w:cs="Times New Roman"/>
          <w:color w:val="FF0000"/>
          <w:sz w:val="26"/>
          <w:szCs w:val="26"/>
          <w:lang w:val="de-DE" w:eastAsia="pl-PL"/>
        </w:rPr>
      </w:pPr>
    </w:p>
    <w:p w14:paraId="76D16DF2" w14:textId="77777777" w:rsidR="00D55642" w:rsidRDefault="00D55642" w:rsidP="00F21C8E">
      <w:pPr>
        <w:spacing w:after="120"/>
        <w:rPr>
          <w:rFonts w:ascii="Times New Roman" w:hAnsi="Times New Roman" w:cs="Times New Roman"/>
        </w:rPr>
      </w:pPr>
    </w:p>
    <w:p w14:paraId="5B73C1D7" w14:textId="77777777" w:rsidR="00D55642" w:rsidRDefault="00D55642" w:rsidP="00F21C8E">
      <w:pPr>
        <w:spacing w:after="120"/>
        <w:rPr>
          <w:rFonts w:ascii="Times New Roman" w:hAnsi="Times New Roman" w:cs="Times New Roman"/>
        </w:rPr>
      </w:pPr>
    </w:p>
    <w:p w14:paraId="02E048B9" w14:textId="77777777" w:rsidR="00D55642" w:rsidRPr="004151C7" w:rsidRDefault="00D55642" w:rsidP="00F21C8E">
      <w:pPr>
        <w:spacing w:after="120"/>
        <w:rPr>
          <w:rFonts w:ascii="Times New Roman" w:hAnsi="Times New Roman" w:cs="Times New Roman"/>
        </w:rPr>
      </w:pPr>
    </w:p>
    <w:p w14:paraId="71529F18" w14:textId="77777777" w:rsidR="00F21C8E" w:rsidRPr="004151C7" w:rsidRDefault="00F21C8E" w:rsidP="00F21C8E">
      <w:pPr>
        <w:spacing w:after="120"/>
        <w:jc w:val="center"/>
        <w:rPr>
          <w:rFonts w:ascii="Times New Roman" w:hAnsi="Times New Roman" w:cs="Times New Roman"/>
          <w:b/>
          <w:spacing w:val="80"/>
          <w:sz w:val="32"/>
          <w:u w:val="single"/>
        </w:rPr>
      </w:pPr>
    </w:p>
    <w:p w14:paraId="09AE5D47" w14:textId="77777777" w:rsidR="00F21C8E" w:rsidRPr="004151C7" w:rsidRDefault="00F21C8E" w:rsidP="00F21C8E">
      <w:pPr>
        <w:spacing w:after="120"/>
        <w:jc w:val="center"/>
        <w:rPr>
          <w:rFonts w:ascii="Times New Roman" w:hAnsi="Times New Roman" w:cs="Times New Roman"/>
          <w:b/>
          <w:spacing w:val="80"/>
          <w:sz w:val="32"/>
          <w:u w:val="single"/>
        </w:rPr>
      </w:pPr>
      <w:r w:rsidRPr="004151C7">
        <w:rPr>
          <w:rFonts w:ascii="Times New Roman" w:hAnsi="Times New Roman" w:cs="Times New Roman"/>
          <w:b/>
          <w:spacing w:val="80"/>
          <w:sz w:val="32"/>
          <w:u w:val="single"/>
        </w:rPr>
        <w:t xml:space="preserve">SPECYFIKACJA ISTOTNYCH </w:t>
      </w:r>
      <w:r w:rsidRPr="004151C7">
        <w:rPr>
          <w:rFonts w:ascii="Times New Roman" w:hAnsi="Times New Roman" w:cs="Times New Roman"/>
          <w:b/>
          <w:spacing w:val="80"/>
          <w:sz w:val="32"/>
          <w:u w:val="single"/>
        </w:rPr>
        <w:br/>
        <w:t>WARUNKÓW ZAMÓWIENIA</w:t>
      </w:r>
    </w:p>
    <w:p w14:paraId="013D1316" w14:textId="77777777" w:rsidR="00F21C8E" w:rsidRPr="004151C7" w:rsidRDefault="00F21C8E" w:rsidP="00F21C8E">
      <w:pPr>
        <w:spacing w:after="120"/>
        <w:rPr>
          <w:rFonts w:ascii="Times New Roman" w:hAnsi="Times New Roman" w:cs="Times New Roman"/>
        </w:rPr>
      </w:pPr>
    </w:p>
    <w:p w14:paraId="1F11DF80" w14:textId="0A9D8289" w:rsidR="00F21C8E" w:rsidRPr="00EA0266" w:rsidRDefault="00F21C8E" w:rsidP="00F21C8E">
      <w:pPr>
        <w:rPr>
          <w:rFonts w:ascii="Times New Roman" w:hAnsi="Times New Roman" w:cs="Times New Roman"/>
        </w:rPr>
      </w:pPr>
      <w:r w:rsidRPr="00EA0266">
        <w:rPr>
          <w:rFonts w:ascii="Times New Roman" w:hAnsi="Times New Roman" w:cs="Times New Roman"/>
        </w:rPr>
        <w:t>Dotyczy przetargu nieogra</w:t>
      </w:r>
      <w:r w:rsidR="00CE5648" w:rsidRPr="00EA0266">
        <w:rPr>
          <w:rFonts w:ascii="Times New Roman" w:hAnsi="Times New Roman" w:cs="Times New Roman"/>
        </w:rPr>
        <w:t xml:space="preserve">niczonego o wartości </w:t>
      </w:r>
      <w:r w:rsidR="00CE5648" w:rsidRPr="008B77F2">
        <w:rPr>
          <w:rFonts w:ascii="Times New Roman" w:hAnsi="Times New Roman" w:cs="Times New Roman"/>
        </w:rPr>
        <w:t xml:space="preserve">poniżej </w:t>
      </w:r>
      <w:r w:rsidR="00EA0266" w:rsidRPr="008B77F2">
        <w:rPr>
          <w:rFonts w:ascii="Times New Roman" w:hAnsi="Times New Roman" w:cs="Times New Roman"/>
        </w:rPr>
        <w:t>2</w:t>
      </w:r>
      <w:r w:rsidR="008B77F2" w:rsidRPr="008B77F2">
        <w:rPr>
          <w:rFonts w:ascii="Times New Roman" w:hAnsi="Times New Roman" w:cs="Times New Roman"/>
        </w:rPr>
        <w:t>14</w:t>
      </w:r>
      <w:r w:rsidRPr="008B77F2">
        <w:rPr>
          <w:rFonts w:ascii="Times New Roman" w:hAnsi="Times New Roman" w:cs="Times New Roman"/>
        </w:rPr>
        <w:t xml:space="preserve"> 000 euro</w:t>
      </w:r>
      <w:r w:rsidRPr="00EA0266">
        <w:rPr>
          <w:rFonts w:ascii="Times New Roman" w:hAnsi="Times New Roman" w:cs="Times New Roman"/>
        </w:rPr>
        <w:t xml:space="preserve"> na:</w:t>
      </w:r>
    </w:p>
    <w:p w14:paraId="0BB8074C" w14:textId="77777777" w:rsidR="00F21C8E" w:rsidRPr="004151C7" w:rsidRDefault="00F21C8E" w:rsidP="00F21C8E">
      <w:pPr>
        <w:pStyle w:val="Tekstpodstawowy"/>
        <w:jc w:val="center"/>
        <w:rPr>
          <w:b/>
          <w:sz w:val="28"/>
          <w:szCs w:val="28"/>
          <w:highlight w:val="red"/>
        </w:rPr>
      </w:pPr>
    </w:p>
    <w:p w14:paraId="2DFCACC4" w14:textId="77777777" w:rsidR="00F21C8E" w:rsidRPr="001841FA" w:rsidRDefault="00F21C8E" w:rsidP="00F21C8E">
      <w:pPr>
        <w:jc w:val="center"/>
        <w:rPr>
          <w:rFonts w:ascii="Times New Roman" w:hAnsi="Times New Roman" w:cs="Times New Roman"/>
          <w:sz w:val="28"/>
          <w:szCs w:val="28"/>
        </w:rPr>
      </w:pPr>
      <w:bookmarkStart w:id="0" w:name="_Hlk525661419"/>
    </w:p>
    <w:p w14:paraId="517C953C" w14:textId="3EAD70AD" w:rsidR="000B2DDF" w:rsidRPr="000B2DDF" w:rsidRDefault="000B2DDF" w:rsidP="00F21C8E">
      <w:pPr>
        <w:jc w:val="center"/>
        <w:rPr>
          <w:rFonts w:ascii="Times New Roman" w:eastAsia="Calibri" w:hAnsi="Times New Roman" w:cs="Times New Roman"/>
          <w:b/>
          <w:sz w:val="28"/>
          <w:szCs w:val="28"/>
          <w:lang w:eastAsia="pl-PL"/>
        </w:rPr>
      </w:pPr>
      <w:bookmarkStart w:id="1" w:name="_Hlk525050343"/>
      <w:r w:rsidRPr="000B2DDF">
        <w:rPr>
          <w:rFonts w:ascii="Times New Roman" w:eastAsia="Calibri" w:hAnsi="Times New Roman" w:cs="Times New Roman"/>
          <w:b/>
          <w:sz w:val="28"/>
          <w:szCs w:val="28"/>
          <w:lang w:eastAsia="pl-PL"/>
        </w:rPr>
        <w:t xml:space="preserve"> </w:t>
      </w:r>
      <w:bookmarkStart w:id="2" w:name="_Hlk53498548"/>
      <w:r w:rsidRPr="00804B6A">
        <w:rPr>
          <w:rFonts w:ascii="Times New Roman" w:eastAsia="Calibri" w:hAnsi="Times New Roman" w:cs="Times New Roman"/>
          <w:b/>
          <w:sz w:val="28"/>
          <w:szCs w:val="28"/>
          <w:lang w:eastAsia="pl-PL"/>
        </w:rPr>
        <w:t>„</w:t>
      </w:r>
      <w:r w:rsidR="009146FA">
        <w:rPr>
          <w:rFonts w:ascii="Times New Roman" w:eastAsia="Calibri" w:hAnsi="Times New Roman" w:cs="Times New Roman"/>
          <w:b/>
          <w:sz w:val="28"/>
          <w:szCs w:val="28"/>
          <w:lang w:eastAsia="pl-PL"/>
        </w:rPr>
        <w:t xml:space="preserve">Wykonanie dwóch </w:t>
      </w:r>
      <w:proofErr w:type="spellStart"/>
      <w:r w:rsidR="009146FA">
        <w:rPr>
          <w:rFonts w:ascii="Times New Roman" w:eastAsia="Calibri" w:hAnsi="Times New Roman" w:cs="Times New Roman"/>
          <w:b/>
          <w:sz w:val="28"/>
          <w:szCs w:val="28"/>
          <w:lang w:eastAsia="pl-PL"/>
        </w:rPr>
        <w:t>mikroinstalacji</w:t>
      </w:r>
      <w:proofErr w:type="spellEnd"/>
      <w:r w:rsidR="009146FA">
        <w:rPr>
          <w:rFonts w:ascii="Times New Roman" w:eastAsia="Calibri" w:hAnsi="Times New Roman" w:cs="Times New Roman"/>
          <w:b/>
          <w:sz w:val="28"/>
          <w:szCs w:val="28"/>
          <w:lang w:eastAsia="pl-PL"/>
        </w:rPr>
        <w:t xml:space="preserve"> PV w budynku </w:t>
      </w:r>
      <w:r w:rsidR="00804B6A" w:rsidRPr="00804B6A">
        <w:rPr>
          <w:rFonts w:ascii="Times New Roman" w:eastAsia="Calibri" w:hAnsi="Times New Roman" w:cs="Times New Roman"/>
          <w:b/>
          <w:sz w:val="28"/>
          <w:szCs w:val="28"/>
          <w:lang w:eastAsia="pl-PL"/>
        </w:rPr>
        <w:t xml:space="preserve">Miejskiego Centrum Medycznego „Widzew” </w:t>
      </w:r>
      <w:r w:rsidR="006A6AAA">
        <w:rPr>
          <w:rFonts w:ascii="Times New Roman" w:eastAsia="Calibri" w:hAnsi="Times New Roman" w:cs="Times New Roman"/>
          <w:b/>
          <w:sz w:val="28"/>
          <w:szCs w:val="28"/>
          <w:lang w:eastAsia="pl-PL"/>
        </w:rPr>
        <w:t xml:space="preserve">w Łodzi </w:t>
      </w:r>
      <w:r w:rsidR="00804B6A" w:rsidRPr="00804B6A">
        <w:rPr>
          <w:rFonts w:ascii="Times New Roman" w:eastAsia="Calibri" w:hAnsi="Times New Roman" w:cs="Times New Roman"/>
          <w:b/>
          <w:sz w:val="28"/>
          <w:szCs w:val="28"/>
          <w:lang w:eastAsia="pl-PL"/>
        </w:rPr>
        <w:t>przy ul. Piłsudskiego 157.”</w:t>
      </w:r>
      <w:bookmarkEnd w:id="2"/>
    </w:p>
    <w:bookmarkEnd w:id="0"/>
    <w:bookmarkEnd w:id="1"/>
    <w:p w14:paraId="3375FF91" w14:textId="77777777" w:rsidR="000B2DDF" w:rsidRDefault="000B2DDF" w:rsidP="000B2DDF">
      <w:pPr>
        <w:rPr>
          <w:rFonts w:ascii="Times New Roman" w:eastAsia="Calibri" w:hAnsi="Times New Roman" w:cs="Times New Roman"/>
          <w:sz w:val="28"/>
          <w:szCs w:val="28"/>
          <w:lang w:eastAsia="pl-PL"/>
        </w:rPr>
      </w:pPr>
    </w:p>
    <w:p w14:paraId="50DA3AE3" w14:textId="77777777" w:rsidR="000B2DDF" w:rsidRPr="000B2DDF" w:rsidRDefault="000B2DDF" w:rsidP="000B2DDF">
      <w:pPr>
        <w:rPr>
          <w:rFonts w:ascii="Times New Roman" w:eastAsia="Calibri" w:hAnsi="Times New Roman" w:cs="Times New Roman"/>
          <w:sz w:val="28"/>
          <w:szCs w:val="28"/>
          <w:lang w:eastAsia="pl-PL"/>
        </w:rPr>
      </w:pPr>
    </w:p>
    <w:p w14:paraId="5F11EECE" w14:textId="61DD6817" w:rsidR="00016EF1" w:rsidRPr="004A27F8" w:rsidRDefault="000B2DDF" w:rsidP="000B2DDF">
      <w:pPr>
        <w:rPr>
          <w:rFonts w:ascii="Times New Roman" w:hAnsi="Times New Roman" w:cs="Times New Roman"/>
          <w:sz w:val="24"/>
          <w:szCs w:val="24"/>
        </w:rPr>
      </w:pPr>
      <w:r w:rsidRPr="004A27F8">
        <w:rPr>
          <w:rFonts w:ascii="Times New Roman" w:eastAsia="Calibri" w:hAnsi="Times New Roman" w:cs="Times New Roman"/>
          <w:sz w:val="24"/>
          <w:szCs w:val="24"/>
          <w:lang w:eastAsia="pl-PL"/>
        </w:rPr>
        <w:t xml:space="preserve">- </w:t>
      </w:r>
      <w:bookmarkStart w:id="3" w:name="_Hlk525662625"/>
      <w:r w:rsidRPr="004A27F8">
        <w:rPr>
          <w:rFonts w:ascii="Times New Roman" w:eastAsia="Calibri" w:hAnsi="Times New Roman" w:cs="Times New Roman"/>
          <w:sz w:val="24"/>
          <w:szCs w:val="24"/>
          <w:lang w:eastAsia="pl-PL"/>
        </w:rPr>
        <w:t xml:space="preserve">sprawa oznaczona nr MCM”W”/ ZP- </w:t>
      </w:r>
      <w:r w:rsidR="008B77F2">
        <w:rPr>
          <w:rFonts w:ascii="Times New Roman" w:eastAsia="Calibri" w:hAnsi="Times New Roman" w:cs="Times New Roman"/>
          <w:sz w:val="24"/>
          <w:szCs w:val="24"/>
          <w:lang w:eastAsia="pl-PL"/>
        </w:rPr>
        <w:t>1</w:t>
      </w:r>
      <w:r w:rsidRPr="004A27F8">
        <w:rPr>
          <w:rFonts w:ascii="Times New Roman" w:eastAsia="Calibri" w:hAnsi="Times New Roman" w:cs="Times New Roman"/>
          <w:sz w:val="24"/>
          <w:szCs w:val="24"/>
          <w:lang w:eastAsia="pl-PL"/>
        </w:rPr>
        <w:t>/ 20</w:t>
      </w:r>
      <w:r w:rsidR="008B77F2">
        <w:rPr>
          <w:rFonts w:ascii="Times New Roman" w:eastAsia="Calibri" w:hAnsi="Times New Roman" w:cs="Times New Roman"/>
          <w:sz w:val="24"/>
          <w:szCs w:val="24"/>
          <w:lang w:eastAsia="pl-PL"/>
        </w:rPr>
        <w:t>20</w:t>
      </w:r>
      <w:r w:rsidRPr="004A27F8">
        <w:rPr>
          <w:rFonts w:ascii="Times New Roman" w:eastAsia="Calibri" w:hAnsi="Times New Roman" w:cs="Times New Roman"/>
          <w:sz w:val="24"/>
          <w:szCs w:val="24"/>
          <w:lang w:eastAsia="pl-PL"/>
        </w:rPr>
        <w:t>.</w:t>
      </w:r>
      <w:bookmarkEnd w:id="3"/>
    </w:p>
    <w:p w14:paraId="4E033498" w14:textId="77777777" w:rsidR="00F21C8E" w:rsidRPr="001841FA" w:rsidRDefault="00F21C8E" w:rsidP="00F21C8E">
      <w:pPr>
        <w:jc w:val="center"/>
        <w:rPr>
          <w:rFonts w:ascii="Times New Roman" w:hAnsi="Times New Roman" w:cs="Times New Roman"/>
          <w:sz w:val="28"/>
          <w:szCs w:val="28"/>
        </w:rPr>
      </w:pPr>
    </w:p>
    <w:p w14:paraId="6C058A4D" w14:textId="77777777" w:rsidR="00A36CE4" w:rsidRPr="004151C7" w:rsidRDefault="00A36CE4" w:rsidP="00A36CE4">
      <w:pPr>
        <w:rPr>
          <w:rFonts w:ascii="Times New Roman" w:hAnsi="Times New Roman" w:cs="Times New Roman"/>
          <w:b/>
          <w:u w:val="single"/>
        </w:rPr>
      </w:pPr>
    </w:p>
    <w:p w14:paraId="2B979912" w14:textId="77777777" w:rsidR="00A36CE4" w:rsidRDefault="00A36CE4" w:rsidP="00A36CE4">
      <w:pPr>
        <w:rPr>
          <w:rFonts w:ascii="Times New Roman" w:hAnsi="Times New Roman" w:cs="Times New Roman"/>
          <w:b/>
          <w:u w:val="single"/>
        </w:rPr>
      </w:pPr>
    </w:p>
    <w:p w14:paraId="71D80CFF" w14:textId="77777777" w:rsidR="004151C7" w:rsidRPr="004151C7" w:rsidRDefault="004151C7" w:rsidP="00A36CE4">
      <w:pPr>
        <w:rPr>
          <w:rFonts w:ascii="Times New Roman" w:hAnsi="Times New Roman" w:cs="Times New Roman"/>
          <w:b/>
          <w:u w:val="single"/>
        </w:rPr>
      </w:pPr>
    </w:p>
    <w:p w14:paraId="08777B17" w14:textId="77777777" w:rsidR="00A36CE4" w:rsidRPr="004151C7" w:rsidRDefault="00A36CE4" w:rsidP="00A36CE4">
      <w:pPr>
        <w:rPr>
          <w:rFonts w:ascii="Times New Roman" w:hAnsi="Times New Roman" w:cs="Times New Roman"/>
          <w:b/>
          <w:u w:val="single"/>
        </w:rPr>
      </w:pPr>
    </w:p>
    <w:p w14:paraId="6AB9DCEC" w14:textId="77777777" w:rsidR="00A36CE4" w:rsidRPr="004151C7" w:rsidRDefault="00A36CE4" w:rsidP="00A36CE4">
      <w:pPr>
        <w:pStyle w:val="Tekstpodstawowy21"/>
        <w:spacing w:line="360" w:lineRule="auto"/>
        <w:jc w:val="right"/>
        <w:rPr>
          <w:rFonts w:ascii="Times New Roman" w:hAnsi="Times New Roman"/>
          <w:b/>
          <w:bCs/>
          <w:sz w:val="22"/>
        </w:rPr>
      </w:pPr>
      <w:r w:rsidRPr="004151C7">
        <w:rPr>
          <w:rFonts w:ascii="Times New Roman" w:hAnsi="Times New Roman"/>
          <w:b/>
        </w:rPr>
        <w:t xml:space="preserve">Specyfikację zatwierdził: </w:t>
      </w:r>
      <w:r w:rsidRPr="004151C7">
        <w:rPr>
          <w:rFonts w:ascii="Times New Roman" w:hAnsi="Times New Roman"/>
        </w:rPr>
        <w:t>.........................................................</w:t>
      </w:r>
    </w:p>
    <w:p w14:paraId="775D3315" w14:textId="77777777" w:rsidR="00A36CE4" w:rsidRPr="004151C7" w:rsidRDefault="00A36CE4" w:rsidP="00A36CE4">
      <w:pPr>
        <w:spacing w:after="120"/>
        <w:jc w:val="right"/>
        <w:rPr>
          <w:rFonts w:ascii="Times New Roman" w:hAnsi="Times New Roman" w:cs="Times New Roman"/>
          <w:b/>
          <w:bCs/>
        </w:rPr>
      </w:pPr>
      <w:r w:rsidRPr="004151C7">
        <w:rPr>
          <w:rFonts w:ascii="Times New Roman" w:hAnsi="Times New Roman" w:cs="Times New Roman"/>
          <w:b/>
          <w:bCs/>
        </w:rPr>
        <w:t xml:space="preserve">dr n. med. </w:t>
      </w:r>
      <w:r w:rsidR="00CE5648">
        <w:rPr>
          <w:rFonts w:ascii="Times New Roman" w:hAnsi="Times New Roman" w:cs="Times New Roman"/>
          <w:b/>
          <w:bCs/>
        </w:rPr>
        <w:t xml:space="preserve">Elżbieta </w:t>
      </w:r>
      <w:proofErr w:type="spellStart"/>
      <w:r w:rsidR="00CE5648">
        <w:rPr>
          <w:rFonts w:ascii="Times New Roman" w:hAnsi="Times New Roman" w:cs="Times New Roman"/>
          <w:b/>
          <w:bCs/>
        </w:rPr>
        <w:t>Junczyk</w:t>
      </w:r>
      <w:proofErr w:type="spellEnd"/>
    </w:p>
    <w:p w14:paraId="4D7D954E" w14:textId="77777777" w:rsidR="00A36CE4" w:rsidRPr="004151C7" w:rsidRDefault="00A36CE4" w:rsidP="00A36CE4">
      <w:pPr>
        <w:spacing w:after="120"/>
        <w:jc w:val="right"/>
        <w:rPr>
          <w:rFonts w:ascii="Times New Roman" w:hAnsi="Times New Roman" w:cs="Times New Roman"/>
        </w:rPr>
      </w:pPr>
      <w:r w:rsidRPr="004151C7">
        <w:rPr>
          <w:rFonts w:ascii="Times New Roman" w:hAnsi="Times New Roman" w:cs="Times New Roman"/>
          <w:b/>
          <w:bCs/>
        </w:rPr>
        <w:t xml:space="preserve">Dyrektor </w:t>
      </w:r>
      <w:r w:rsidR="00CE5648">
        <w:rPr>
          <w:rFonts w:ascii="Times New Roman" w:hAnsi="Times New Roman" w:cs="Times New Roman"/>
          <w:b/>
          <w:bCs/>
        </w:rPr>
        <w:t>MCM „Widzew”</w:t>
      </w:r>
      <w:r w:rsidRPr="004151C7">
        <w:rPr>
          <w:rFonts w:ascii="Times New Roman" w:hAnsi="Times New Roman" w:cs="Times New Roman"/>
          <w:b/>
          <w:bCs/>
        </w:rPr>
        <w:t xml:space="preserve">  w Łodzi</w:t>
      </w:r>
    </w:p>
    <w:p w14:paraId="65D5A1BB" w14:textId="77777777" w:rsidR="00A36CE4" w:rsidRPr="004151C7" w:rsidRDefault="00A36CE4" w:rsidP="00A36CE4">
      <w:pPr>
        <w:jc w:val="center"/>
        <w:rPr>
          <w:rFonts w:ascii="Times New Roman" w:hAnsi="Times New Roman" w:cs="Times New Roman"/>
        </w:rPr>
      </w:pPr>
    </w:p>
    <w:p w14:paraId="4FAA7F50" w14:textId="77777777" w:rsidR="00A36CE4" w:rsidRPr="004151C7" w:rsidRDefault="00A36CE4" w:rsidP="00A36CE4">
      <w:pPr>
        <w:jc w:val="center"/>
        <w:rPr>
          <w:rFonts w:ascii="Times New Roman" w:hAnsi="Times New Roman" w:cs="Times New Roman"/>
        </w:rPr>
      </w:pPr>
    </w:p>
    <w:p w14:paraId="5AE30DFB" w14:textId="6A8B9B52" w:rsidR="00405301" w:rsidRPr="004151C7" w:rsidRDefault="00A36CE4" w:rsidP="00A36CE4">
      <w:pPr>
        <w:jc w:val="center"/>
        <w:rPr>
          <w:rFonts w:ascii="Times New Roman" w:hAnsi="Times New Roman" w:cs="Times New Roman"/>
        </w:rPr>
      </w:pPr>
      <w:r w:rsidRPr="004151C7">
        <w:rPr>
          <w:rFonts w:ascii="Times New Roman" w:hAnsi="Times New Roman" w:cs="Times New Roman"/>
        </w:rPr>
        <w:t>Łódź, dnia</w:t>
      </w:r>
      <w:r w:rsidR="00883C02">
        <w:rPr>
          <w:rFonts w:ascii="Times New Roman" w:hAnsi="Times New Roman" w:cs="Times New Roman"/>
        </w:rPr>
        <w:t xml:space="preserve"> </w:t>
      </w:r>
      <w:r w:rsidR="008B77F2">
        <w:rPr>
          <w:rFonts w:ascii="Times New Roman" w:hAnsi="Times New Roman" w:cs="Times New Roman"/>
        </w:rPr>
        <w:t>12</w:t>
      </w:r>
      <w:r w:rsidRPr="004151C7">
        <w:rPr>
          <w:rFonts w:ascii="Times New Roman" w:hAnsi="Times New Roman" w:cs="Times New Roman"/>
        </w:rPr>
        <w:t>.</w:t>
      </w:r>
      <w:r w:rsidR="008B77F2">
        <w:rPr>
          <w:rFonts w:ascii="Times New Roman" w:hAnsi="Times New Roman" w:cs="Times New Roman"/>
        </w:rPr>
        <w:t>10</w:t>
      </w:r>
      <w:r w:rsidRPr="004151C7">
        <w:rPr>
          <w:rFonts w:ascii="Times New Roman" w:hAnsi="Times New Roman" w:cs="Times New Roman"/>
        </w:rPr>
        <w:t>.20</w:t>
      </w:r>
      <w:r w:rsidR="008B77F2">
        <w:rPr>
          <w:rFonts w:ascii="Times New Roman" w:hAnsi="Times New Roman" w:cs="Times New Roman"/>
        </w:rPr>
        <w:t>20</w:t>
      </w:r>
      <w:r w:rsidRPr="004151C7">
        <w:rPr>
          <w:rFonts w:ascii="Times New Roman" w:hAnsi="Times New Roman" w:cs="Times New Roman"/>
        </w:rPr>
        <w:t xml:space="preserve"> r.</w:t>
      </w:r>
    </w:p>
    <w:p w14:paraId="539C41EE" w14:textId="77777777" w:rsidR="00F21C8E" w:rsidRPr="004151C7" w:rsidRDefault="00F21C8E" w:rsidP="00F21C8E">
      <w:pPr>
        <w:jc w:val="center"/>
        <w:rPr>
          <w:rFonts w:ascii="Times New Roman" w:hAnsi="Times New Roman" w:cs="Times New Roman"/>
          <w:b/>
          <w:sz w:val="28"/>
          <w:szCs w:val="28"/>
        </w:rPr>
      </w:pPr>
      <w:r w:rsidRPr="004151C7">
        <w:rPr>
          <w:rFonts w:ascii="Times New Roman" w:hAnsi="Times New Roman" w:cs="Times New Roman"/>
          <w:b/>
          <w:sz w:val="28"/>
          <w:szCs w:val="28"/>
        </w:rPr>
        <w:lastRenderedPageBreak/>
        <w:t>S P E C Y F I K A C J A   I S T O T N YC H   W A R U N K Ó W</w:t>
      </w:r>
    </w:p>
    <w:p w14:paraId="2C9A28F2" w14:textId="77777777" w:rsidR="00F21C8E" w:rsidRPr="004151C7" w:rsidRDefault="00F21C8E" w:rsidP="00F21C8E">
      <w:pPr>
        <w:jc w:val="center"/>
        <w:rPr>
          <w:rFonts w:ascii="Times New Roman" w:hAnsi="Times New Roman" w:cs="Times New Roman"/>
          <w:b/>
          <w:sz w:val="28"/>
          <w:szCs w:val="28"/>
          <w:u w:val="single"/>
        </w:rPr>
      </w:pPr>
      <w:r w:rsidRPr="004151C7">
        <w:rPr>
          <w:rFonts w:ascii="Times New Roman" w:hAnsi="Times New Roman" w:cs="Times New Roman"/>
          <w:b/>
          <w:sz w:val="28"/>
          <w:szCs w:val="28"/>
        </w:rPr>
        <w:t>Z A M Ó W I E N I A</w:t>
      </w:r>
    </w:p>
    <w:p w14:paraId="31218B74" w14:textId="64969FAB" w:rsidR="00804B6A" w:rsidRPr="00804B6A" w:rsidRDefault="00CE5648" w:rsidP="00804B6A">
      <w:pPr>
        <w:pStyle w:val="Tekstpodstawowy"/>
        <w:rPr>
          <w:b/>
        </w:rPr>
      </w:pPr>
      <w:bookmarkStart w:id="4" w:name="_Hlk53498568"/>
      <w:r>
        <w:rPr>
          <w:b/>
        </w:rPr>
        <w:t xml:space="preserve">Dotyczy: </w:t>
      </w:r>
      <w:r w:rsidR="009146FA" w:rsidRPr="009146FA">
        <w:rPr>
          <w:b/>
        </w:rPr>
        <w:t xml:space="preserve">„Wykonanie dwóch </w:t>
      </w:r>
      <w:proofErr w:type="spellStart"/>
      <w:r w:rsidR="009146FA" w:rsidRPr="009146FA">
        <w:rPr>
          <w:b/>
        </w:rPr>
        <w:t>mikroinstalacji</w:t>
      </w:r>
      <w:proofErr w:type="spellEnd"/>
      <w:r w:rsidR="009146FA" w:rsidRPr="009146FA">
        <w:rPr>
          <w:b/>
        </w:rPr>
        <w:t xml:space="preserve"> PV w budynku Miejskiego Centrum </w:t>
      </w:r>
      <w:r w:rsidR="009146FA">
        <w:rPr>
          <w:b/>
        </w:rPr>
        <w:br/>
        <w:t xml:space="preserve">                  </w:t>
      </w:r>
      <w:r w:rsidR="009146FA" w:rsidRPr="009146FA">
        <w:rPr>
          <w:b/>
        </w:rPr>
        <w:t>Medycznego „Widzew” przy ul. Piłsudskiego 157.”</w:t>
      </w:r>
    </w:p>
    <w:bookmarkEnd w:id="4"/>
    <w:p w14:paraId="6EEFBC2D" w14:textId="77777777" w:rsidR="000B2DDF" w:rsidRPr="000B2DDF" w:rsidRDefault="000B2DDF" w:rsidP="000B2DDF">
      <w:pPr>
        <w:pStyle w:val="Tekstpodstawowy"/>
        <w:rPr>
          <w:b/>
        </w:rPr>
      </w:pPr>
    </w:p>
    <w:p w14:paraId="7E12FEC8" w14:textId="77777777" w:rsidR="00CE5648" w:rsidRPr="00CE5648" w:rsidRDefault="00CE5648" w:rsidP="00CE5648">
      <w:pPr>
        <w:pStyle w:val="Tekstpodstawowy"/>
        <w:rPr>
          <w:b/>
        </w:rPr>
      </w:pPr>
    </w:p>
    <w:p w14:paraId="39C54959" w14:textId="78EC8EC9" w:rsidR="00CE5648" w:rsidRPr="00CE5648" w:rsidRDefault="00CE5648" w:rsidP="00CE5648">
      <w:pPr>
        <w:rPr>
          <w:rFonts w:ascii="Times New Roman" w:eastAsia="Times New Roman" w:hAnsi="Times New Roman" w:cs="Times New Roman"/>
          <w:b/>
          <w:lang w:eastAsia="pl-PL"/>
        </w:rPr>
      </w:pPr>
      <w:bookmarkStart w:id="5" w:name="_Hlk53068264"/>
      <w:r w:rsidRPr="00CE5648">
        <w:rPr>
          <w:rFonts w:ascii="Times New Roman" w:eastAsia="Times New Roman" w:hAnsi="Times New Roman" w:cs="Times New Roman"/>
          <w:b/>
          <w:lang w:eastAsia="pl-PL"/>
        </w:rPr>
        <w:t xml:space="preserve">sprawa nr </w:t>
      </w:r>
      <w:r w:rsidR="00883C02">
        <w:rPr>
          <w:rFonts w:ascii="Times New Roman" w:eastAsia="Times New Roman" w:hAnsi="Times New Roman" w:cs="Times New Roman"/>
          <w:b/>
          <w:lang w:eastAsia="pl-PL"/>
        </w:rPr>
        <w:t xml:space="preserve">MCM"W"/ZP- </w:t>
      </w:r>
      <w:r w:rsidR="008B77F2">
        <w:rPr>
          <w:rFonts w:ascii="Times New Roman" w:eastAsia="Times New Roman" w:hAnsi="Times New Roman" w:cs="Times New Roman"/>
          <w:b/>
          <w:lang w:eastAsia="pl-PL"/>
        </w:rPr>
        <w:t>1</w:t>
      </w:r>
      <w:r w:rsidR="00883C02">
        <w:rPr>
          <w:rFonts w:ascii="Times New Roman" w:eastAsia="Times New Roman" w:hAnsi="Times New Roman" w:cs="Times New Roman"/>
          <w:b/>
          <w:lang w:eastAsia="pl-PL"/>
        </w:rPr>
        <w:t>/20</w:t>
      </w:r>
      <w:r w:rsidR="008B77F2">
        <w:rPr>
          <w:rFonts w:ascii="Times New Roman" w:eastAsia="Times New Roman" w:hAnsi="Times New Roman" w:cs="Times New Roman"/>
          <w:b/>
          <w:lang w:eastAsia="pl-PL"/>
        </w:rPr>
        <w:t>20</w:t>
      </w:r>
    </w:p>
    <w:bookmarkEnd w:id="5"/>
    <w:p w14:paraId="609BBD90" w14:textId="77777777" w:rsidR="00F21C8E" w:rsidRPr="004151C7" w:rsidRDefault="00F21C8E" w:rsidP="00CE5648">
      <w:pPr>
        <w:jc w:val="center"/>
        <w:rPr>
          <w:rFonts w:ascii="Times New Roman" w:hAnsi="Times New Roman" w:cs="Times New Roman"/>
          <w:b/>
          <w:sz w:val="32"/>
          <w:szCs w:val="32"/>
        </w:rPr>
      </w:pPr>
      <w:r w:rsidRPr="004151C7">
        <w:rPr>
          <w:rFonts w:ascii="Times New Roman" w:hAnsi="Times New Roman" w:cs="Times New Roman"/>
          <w:b/>
          <w:sz w:val="32"/>
          <w:szCs w:val="32"/>
        </w:rPr>
        <w:t>Spis treści</w:t>
      </w:r>
    </w:p>
    <w:p w14:paraId="51C41C2C" w14:textId="77777777" w:rsidR="00F21C8E" w:rsidRPr="004151C7" w:rsidRDefault="00F21C8E" w:rsidP="00405301">
      <w:pPr>
        <w:pStyle w:val="Nagwek9"/>
        <w:suppressAutoHyphens w:val="0"/>
        <w:rPr>
          <w:sz w:val="18"/>
          <w:szCs w:val="18"/>
          <w:lang w:eastAsia="pl-PL"/>
        </w:rPr>
      </w:pPr>
      <w:r w:rsidRPr="004151C7">
        <w:rPr>
          <w:sz w:val="18"/>
          <w:szCs w:val="18"/>
          <w:lang w:eastAsia="pl-PL"/>
        </w:rPr>
        <w:t>Część A – Wytyczne dla Wykonawców do sporządzenia oferty</w:t>
      </w:r>
    </w:p>
    <w:p w14:paraId="6B799C2C" w14:textId="77777777" w:rsidR="00EE24B0" w:rsidRPr="004151C7" w:rsidRDefault="00EE24B0" w:rsidP="005A5317">
      <w:pPr>
        <w:numPr>
          <w:ilvl w:val="0"/>
          <w:numId w:val="13"/>
        </w:numPr>
        <w:tabs>
          <w:tab w:val="left" w:pos="540"/>
        </w:tabs>
        <w:suppressAutoHyphens/>
        <w:spacing w:after="0" w:line="240" w:lineRule="auto"/>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Nazwa oraz adres zamawiającego</w:t>
      </w:r>
    </w:p>
    <w:p w14:paraId="33693C2C" w14:textId="77777777" w:rsidR="00EE24B0" w:rsidRPr="004151C7" w:rsidRDefault="00EE24B0" w:rsidP="005A5317">
      <w:pPr>
        <w:numPr>
          <w:ilvl w:val="0"/>
          <w:numId w:val="13"/>
        </w:numPr>
        <w:tabs>
          <w:tab w:val="left" w:pos="540"/>
        </w:tabs>
        <w:suppressAutoHyphens/>
        <w:spacing w:after="0" w:line="240" w:lineRule="auto"/>
        <w:rPr>
          <w:rFonts w:ascii="Times New Roman" w:eastAsia="Times New Roman" w:hAnsi="Times New Roman" w:cs="Times New Roman"/>
          <w:bCs/>
          <w:sz w:val="20"/>
          <w:szCs w:val="20"/>
          <w:lang w:eastAsia="ar-SA"/>
        </w:rPr>
      </w:pPr>
      <w:r w:rsidRPr="004151C7">
        <w:rPr>
          <w:rFonts w:ascii="Times New Roman" w:eastAsia="Times New Roman" w:hAnsi="Times New Roman" w:cs="Times New Roman"/>
          <w:sz w:val="20"/>
          <w:szCs w:val="20"/>
          <w:lang w:eastAsia="ar-SA"/>
        </w:rPr>
        <w:t>Tryb udzielenia zamówienia</w:t>
      </w:r>
    </w:p>
    <w:p w14:paraId="673624F2" w14:textId="77777777" w:rsidR="00EE24B0" w:rsidRPr="004151C7" w:rsidRDefault="00EE24B0" w:rsidP="005A5317">
      <w:pPr>
        <w:numPr>
          <w:ilvl w:val="0"/>
          <w:numId w:val="13"/>
        </w:numPr>
        <w:tabs>
          <w:tab w:val="left" w:pos="540"/>
        </w:tabs>
        <w:suppressAutoHyphens/>
        <w:spacing w:after="0" w:line="240" w:lineRule="auto"/>
        <w:rPr>
          <w:rFonts w:ascii="Times New Roman" w:eastAsia="Times New Roman" w:hAnsi="Times New Roman" w:cs="Times New Roman"/>
          <w:bCs/>
          <w:sz w:val="20"/>
          <w:szCs w:val="20"/>
          <w:lang w:eastAsia="ar-SA"/>
        </w:rPr>
      </w:pPr>
      <w:r w:rsidRPr="004151C7">
        <w:rPr>
          <w:rFonts w:ascii="Times New Roman" w:eastAsia="Times New Roman" w:hAnsi="Times New Roman" w:cs="Times New Roman"/>
          <w:bCs/>
          <w:sz w:val="20"/>
          <w:szCs w:val="20"/>
          <w:lang w:eastAsia="ar-SA"/>
        </w:rPr>
        <w:t>Opis przedmiotu zamówienia</w:t>
      </w:r>
    </w:p>
    <w:p w14:paraId="23344443" w14:textId="77777777" w:rsidR="00EE24B0" w:rsidRPr="004151C7" w:rsidRDefault="00EE24B0" w:rsidP="005A5317">
      <w:pPr>
        <w:numPr>
          <w:ilvl w:val="0"/>
          <w:numId w:val="13"/>
        </w:numPr>
        <w:tabs>
          <w:tab w:val="left" w:pos="540"/>
        </w:tabs>
        <w:suppressAutoHyphens/>
        <w:spacing w:after="0" w:line="240" w:lineRule="auto"/>
        <w:rPr>
          <w:rFonts w:ascii="Times New Roman" w:eastAsia="Times New Roman" w:hAnsi="Times New Roman" w:cs="Times New Roman"/>
          <w:bCs/>
          <w:sz w:val="20"/>
          <w:szCs w:val="20"/>
          <w:lang w:eastAsia="ar-SA"/>
        </w:rPr>
      </w:pPr>
      <w:r w:rsidRPr="004151C7">
        <w:rPr>
          <w:rFonts w:ascii="Times New Roman" w:eastAsia="Times New Roman" w:hAnsi="Times New Roman" w:cs="Times New Roman"/>
          <w:sz w:val="20"/>
          <w:szCs w:val="20"/>
          <w:lang w:eastAsia="ar-SA"/>
        </w:rPr>
        <w:t>Termin wykonania zamówienia</w:t>
      </w:r>
    </w:p>
    <w:p w14:paraId="272B8AD8" w14:textId="77777777" w:rsidR="00EE24B0" w:rsidRPr="004151C7" w:rsidRDefault="00EE24B0" w:rsidP="005A5317">
      <w:pPr>
        <w:numPr>
          <w:ilvl w:val="0"/>
          <w:numId w:val="13"/>
        </w:numPr>
        <w:tabs>
          <w:tab w:val="left" w:pos="540"/>
        </w:tabs>
        <w:suppressAutoHyphens/>
        <w:spacing w:after="0" w:line="240" w:lineRule="auto"/>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Opis warunków udziału w postępowaniu oraz opis sposobu dokonywania oceny spełniania tych warunków</w:t>
      </w:r>
    </w:p>
    <w:p w14:paraId="4C7A4567" w14:textId="77777777" w:rsidR="00EE24B0" w:rsidRPr="004151C7" w:rsidRDefault="00EE24B0" w:rsidP="005A5317">
      <w:pPr>
        <w:numPr>
          <w:ilvl w:val="0"/>
          <w:numId w:val="13"/>
        </w:numPr>
        <w:tabs>
          <w:tab w:val="left" w:pos="540"/>
        </w:tabs>
        <w:suppressAutoHyphens/>
        <w:spacing w:after="0" w:line="240" w:lineRule="auto"/>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Podstawy wykluczenia o których mowa w art. 24 ust. 5</w:t>
      </w:r>
    </w:p>
    <w:p w14:paraId="09C55E75" w14:textId="77777777" w:rsidR="00EE24B0" w:rsidRPr="004151C7" w:rsidRDefault="00EE24B0" w:rsidP="005A5317">
      <w:pPr>
        <w:numPr>
          <w:ilvl w:val="0"/>
          <w:numId w:val="13"/>
        </w:numPr>
        <w:suppressAutoHyphens/>
        <w:spacing w:after="0" w:line="240" w:lineRule="auto"/>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 xml:space="preserve">Wykaz oświadczeń i dokumentów, jakie ma dostarczyć wykonawca potwierdzających spełnianie warunków udziału w postępowaniu oraz brak podstaw wykluczenia </w:t>
      </w:r>
    </w:p>
    <w:p w14:paraId="73C56067" w14:textId="77777777" w:rsidR="00AB6D78" w:rsidRDefault="00EE24B0" w:rsidP="00EE24B0">
      <w:pPr>
        <w:suppressAutoHyphens/>
        <w:spacing w:after="0" w:line="240" w:lineRule="auto"/>
        <w:ind w:left="360"/>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 xml:space="preserve">VII. 1    Wymagane dokumenty i oświadczenia które należy złożyć wraz z ofertą </w:t>
      </w:r>
    </w:p>
    <w:p w14:paraId="76104E91" w14:textId="77777777" w:rsidR="00EE24B0" w:rsidRPr="004151C7" w:rsidRDefault="00EE24B0" w:rsidP="00EE24B0">
      <w:pPr>
        <w:suppressAutoHyphens/>
        <w:spacing w:after="0" w:line="240" w:lineRule="auto"/>
        <w:ind w:left="360"/>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 xml:space="preserve">VII. 2    Wymagane dokumenty i oświadczenia w zakresie potwierdzenia niepodlegania wykluczeniu na </w:t>
      </w:r>
      <w:r w:rsidR="00E82A19">
        <w:rPr>
          <w:rFonts w:ascii="Times New Roman" w:eastAsia="Times New Roman" w:hAnsi="Times New Roman" w:cs="Times New Roman"/>
          <w:sz w:val="20"/>
          <w:szCs w:val="20"/>
          <w:lang w:eastAsia="ar-SA"/>
        </w:rPr>
        <w:br/>
        <w:t xml:space="preserve">              </w:t>
      </w:r>
      <w:r w:rsidRPr="004151C7">
        <w:rPr>
          <w:rFonts w:ascii="Times New Roman" w:eastAsia="Times New Roman" w:hAnsi="Times New Roman" w:cs="Times New Roman"/>
          <w:sz w:val="20"/>
          <w:szCs w:val="20"/>
          <w:lang w:eastAsia="ar-SA"/>
        </w:rPr>
        <w:t>podstawie art. 24 ust. 1 pkt. 23 ustawy, Wykonawca składa</w:t>
      </w:r>
    </w:p>
    <w:p w14:paraId="6AA31A51" w14:textId="77777777" w:rsidR="00EE24B0" w:rsidRPr="004151C7" w:rsidRDefault="00EE24B0" w:rsidP="005A5317">
      <w:pPr>
        <w:numPr>
          <w:ilvl w:val="0"/>
          <w:numId w:val="13"/>
        </w:numPr>
        <w:suppressAutoHyphens/>
        <w:spacing w:after="0" w:line="240" w:lineRule="auto"/>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Informacje o sposobie porozumiewania się zamawiającego z wykonawcami oraz przekazywania oświadczeń lub  dokumentów, jeżeli zamawiający, w sytuacjach określonych w art. 10c-10e, przewiduje inny sposób porozumiewania się niż przy użyciu środka komunikacji elektronicznej, a także wskazanie osób uprawnionych do porozumiewania się z wykonawcami</w:t>
      </w:r>
    </w:p>
    <w:p w14:paraId="0E358931" w14:textId="77777777" w:rsidR="00EE24B0" w:rsidRPr="004151C7" w:rsidRDefault="00EE24B0" w:rsidP="005A5317">
      <w:pPr>
        <w:numPr>
          <w:ilvl w:val="0"/>
          <w:numId w:val="13"/>
        </w:numPr>
        <w:tabs>
          <w:tab w:val="left" w:pos="540"/>
        </w:tabs>
        <w:suppressAutoHyphens/>
        <w:spacing w:after="0" w:line="240" w:lineRule="auto"/>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Wymagania dotyczące wadium</w:t>
      </w:r>
    </w:p>
    <w:p w14:paraId="36DCE8A1" w14:textId="77777777" w:rsidR="00EE24B0" w:rsidRPr="004151C7" w:rsidRDefault="00EE24B0" w:rsidP="005A5317">
      <w:pPr>
        <w:numPr>
          <w:ilvl w:val="0"/>
          <w:numId w:val="13"/>
        </w:numPr>
        <w:tabs>
          <w:tab w:val="left" w:pos="540"/>
        </w:tabs>
        <w:suppressAutoHyphens/>
        <w:spacing w:after="0" w:line="240" w:lineRule="auto"/>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Termin związania ofertą</w:t>
      </w:r>
    </w:p>
    <w:p w14:paraId="53D53B6F" w14:textId="77777777" w:rsidR="00EE24B0" w:rsidRPr="004151C7" w:rsidRDefault="00EE24B0" w:rsidP="005A5317">
      <w:pPr>
        <w:numPr>
          <w:ilvl w:val="0"/>
          <w:numId w:val="13"/>
        </w:numPr>
        <w:tabs>
          <w:tab w:val="left" w:pos="540"/>
        </w:tabs>
        <w:suppressAutoHyphens/>
        <w:spacing w:after="0" w:line="240" w:lineRule="auto"/>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Opis sposobu przygotowania oferty</w:t>
      </w:r>
    </w:p>
    <w:p w14:paraId="3655EE16" w14:textId="77777777" w:rsidR="00EE24B0" w:rsidRPr="004151C7" w:rsidRDefault="00EE24B0" w:rsidP="005A5317">
      <w:pPr>
        <w:numPr>
          <w:ilvl w:val="0"/>
          <w:numId w:val="13"/>
        </w:numPr>
        <w:tabs>
          <w:tab w:val="left" w:pos="540"/>
        </w:tabs>
        <w:suppressAutoHyphens/>
        <w:spacing w:after="0" w:line="240" w:lineRule="auto"/>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Miejsce oraz termin składania i otwarcia ofert</w:t>
      </w:r>
    </w:p>
    <w:p w14:paraId="199B96E3" w14:textId="77777777" w:rsidR="00EE24B0" w:rsidRPr="004151C7" w:rsidRDefault="00EE24B0" w:rsidP="005A5317">
      <w:pPr>
        <w:numPr>
          <w:ilvl w:val="0"/>
          <w:numId w:val="13"/>
        </w:numPr>
        <w:tabs>
          <w:tab w:val="left" w:pos="540"/>
        </w:tabs>
        <w:suppressAutoHyphens/>
        <w:spacing w:after="0" w:line="240" w:lineRule="auto"/>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Opis sposobu obliczenia ceny</w:t>
      </w:r>
    </w:p>
    <w:p w14:paraId="00F85497" w14:textId="77777777" w:rsidR="00EE24B0" w:rsidRPr="004151C7" w:rsidRDefault="00EE24B0" w:rsidP="005A5317">
      <w:pPr>
        <w:numPr>
          <w:ilvl w:val="0"/>
          <w:numId w:val="13"/>
        </w:numPr>
        <w:tabs>
          <w:tab w:val="left" w:pos="540"/>
        </w:tabs>
        <w:suppressAutoHyphens/>
        <w:spacing w:after="0" w:line="240" w:lineRule="auto"/>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Opis kryteriów, którymi zamawiający będzie się kierował przy w</w:t>
      </w:r>
      <w:r w:rsidRPr="004151C7">
        <w:rPr>
          <w:rFonts w:ascii="Times New Roman" w:eastAsia="Times New Roman" w:hAnsi="Times New Roman" w:cs="Times New Roman"/>
          <w:bCs/>
          <w:sz w:val="20"/>
          <w:szCs w:val="20"/>
          <w:lang w:eastAsia="ar-SA"/>
        </w:rPr>
        <w:t>yborze oferty wraz z podaniem znaczenia tych kryteriów i sposobu oceny ofert</w:t>
      </w:r>
    </w:p>
    <w:p w14:paraId="51D1DB54" w14:textId="77777777" w:rsidR="00EE24B0" w:rsidRPr="004151C7" w:rsidRDefault="00EE24B0" w:rsidP="005A5317">
      <w:pPr>
        <w:numPr>
          <w:ilvl w:val="0"/>
          <w:numId w:val="13"/>
        </w:numPr>
        <w:tabs>
          <w:tab w:val="left" w:pos="540"/>
        </w:tabs>
        <w:suppressAutoHyphens/>
        <w:spacing w:after="0" w:line="240" w:lineRule="auto"/>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Informacje o formalnościach, jakie powinny zostać dopełnione w celu zawarcia umowy w sprawie zamówienia publicznego</w:t>
      </w:r>
    </w:p>
    <w:p w14:paraId="7AD80160" w14:textId="77777777" w:rsidR="00EE24B0" w:rsidRPr="004151C7" w:rsidRDefault="00EE24B0" w:rsidP="005A5317">
      <w:pPr>
        <w:numPr>
          <w:ilvl w:val="0"/>
          <w:numId w:val="13"/>
        </w:numPr>
        <w:tabs>
          <w:tab w:val="left" w:pos="540"/>
        </w:tabs>
        <w:suppressAutoHyphens/>
        <w:spacing w:after="0" w:line="240" w:lineRule="auto"/>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Wymagania dotyczące zabezpieczenia należytego wykonania umowy</w:t>
      </w:r>
    </w:p>
    <w:p w14:paraId="4BB9BFB4" w14:textId="77777777" w:rsidR="00EE24B0" w:rsidRPr="004151C7" w:rsidRDefault="00EE24B0" w:rsidP="005A5317">
      <w:pPr>
        <w:numPr>
          <w:ilvl w:val="0"/>
          <w:numId w:val="13"/>
        </w:numPr>
        <w:tabs>
          <w:tab w:val="left" w:pos="540"/>
        </w:tabs>
        <w:suppressAutoHyphens/>
        <w:spacing w:after="0" w:line="240" w:lineRule="auto"/>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2FFC31BC" w14:textId="77777777" w:rsidR="00EE24B0" w:rsidRPr="004151C7" w:rsidRDefault="00EE24B0" w:rsidP="005A5317">
      <w:pPr>
        <w:numPr>
          <w:ilvl w:val="0"/>
          <w:numId w:val="13"/>
        </w:numPr>
        <w:tabs>
          <w:tab w:val="left" w:pos="540"/>
        </w:tabs>
        <w:suppressAutoHyphens/>
        <w:spacing w:after="0" w:line="240" w:lineRule="auto"/>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Pouczenie o środkach ochrony prawnej przysługujących wykonawcy w toku postępowania o udzielenie zamówienia</w:t>
      </w:r>
    </w:p>
    <w:p w14:paraId="790CCEDD" w14:textId="77777777" w:rsidR="00EE24B0" w:rsidRPr="004151C7" w:rsidRDefault="00EE24B0" w:rsidP="005A5317">
      <w:pPr>
        <w:numPr>
          <w:ilvl w:val="0"/>
          <w:numId w:val="13"/>
        </w:numPr>
        <w:tabs>
          <w:tab w:val="left" w:pos="540"/>
        </w:tabs>
        <w:suppressAutoHyphens/>
        <w:spacing w:after="0" w:line="240" w:lineRule="auto"/>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 xml:space="preserve">Informacja o przewidywanych zamówieniach uzupełniających, o których mowa w art. 67 ust. 1 pkt. 7 lub art. 134 ust. 6 pkt. 3, jeżeli zmawiający przewiduje udzielenie takich zamówień.  </w:t>
      </w:r>
    </w:p>
    <w:p w14:paraId="7B68DEC1" w14:textId="77777777" w:rsidR="00EE24B0" w:rsidRPr="004151C7" w:rsidRDefault="00EE24B0" w:rsidP="005A5317">
      <w:pPr>
        <w:numPr>
          <w:ilvl w:val="0"/>
          <w:numId w:val="13"/>
        </w:numPr>
        <w:tabs>
          <w:tab w:val="left" w:pos="540"/>
        </w:tabs>
        <w:suppressAutoHyphens/>
        <w:spacing w:after="0" w:line="240" w:lineRule="auto"/>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Informacje dotyczące walut obcych</w:t>
      </w:r>
    </w:p>
    <w:p w14:paraId="013696AA" w14:textId="77777777" w:rsidR="00EE24B0" w:rsidRPr="004151C7" w:rsidRDefault="00EE24B0" w:rsidP="005A5317">
      <w:pPr>
        <w:numPr>
          <w:ilvl w:val="0"/>
          <w:numId w:val="13"/>
        </w:numPr>
        <w:suppressAutoHyphens/>
        <w:spacing w:after="0" w:line="240" w:lineRule="auto"/>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Adres poczty elektronicznej i strony internetowej zamawiającego.</w:t>
      </w:r>
    </w:p>
    <w:p w14:paraId="263EB7AC" w14:textId="77777777" w:rsidR="00EE24B0" w:rsidRPr="004151C7" w:rsidRDefault="00EE24B0" w:rsidP="005A5317">
      <w:pPr>
        <w:numPr>
          <w:ilvl w:val="0"/>
          <w:numId w:val="13"/>
        </w:numPr>
        <w:suppressAutoHyphens/>
        <w:spacing w:after="0" w:line="240" w:lineRule="auto"/>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Wymagania dotyczące umowy o podwykonawstwo.</w:t>
      </w:r>
    </w:p>
    <w:p w14:paraId="4F191900" w14:textId="77777777" w:rsidR="00EE24B0" w:rsidRPr="004151C7" w:rsidRDefault="00EE24B0" w:rsidP="005A5317">
      <w:pPr>
        <w:numPr>
          <w:ilvl w:val="0"/>
          <w:numId w:val="13"/>
        </w:numPr>
        <w:suppressAutoHyphens/>
        <w:spacing w:after="0" w:line="260" w:lineRule="atLeast"/>
        <w:jc w:val="both"/>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Informacje odnośnie trybu otwarcia ofert i zasad oceny</w:t>
      </w:r>
    </w:p>
    <w:p w14:paraId="10E10057" w14:textId="77777777" w:rsidR="00EE24B0" w:rsidRPr="004151C7" w:rsidRDefault="00EE24B0" w:rsidP="005A5317">
      <w:pPr>
        <w:pStyle w:val="Akapitzlist"/>
        <w:numPr>
          <w:ilvl w:val="0"/>
          <w:numId w:val="13"/>
        </w:numPr>
        <w:rPr>
          <w:lang w:eastAsia="ar-SA"/>
        </w:rPr>
      </w:pPr>
      <w:r w:rsidRPr="004151C7">
        <w:rPr>
          <w:lang w:eastAsia="ar-SA"/>
        </w:rPr>
        <w:t>Ustalenia końcowe</w:t>
      </w:r>
    </w:p>
    <w:p w14:paraId="22D6B19F" w14:textId="77777777" w:rsidR="00F21C8E" w:rsidRPr="004151C7" w:rsidRDefault="00F21C8E" w:rsidP="00405301">
      <w:pPr>
        <w:spacing w:after="0" w:line="240" w:lineRule="auto"/>
        <w:jc w:val="both"/>
        <w:rPr>
          <w:rFonts w:ascii="Times New Roman" w:hAnsi="Times New Roman" w:cs="Times New Roman"/>
          <w:b/>
          <w:sz w:val="18"/>
          <w:szCs w:val="18"/>
          <w:u w:val="single"/>
        </w:rPr>
      </w:pPr>
    </w:p>
    <w:p w14:paraId="2168D417" w14:textId="77777777" w:rsidR="00136B5B" w:rsidRPr="00F7014B" w:rsidRDefault="00136B5B" w:rsidP="00136B5B">
      <w:pPr>
        <w:suppressAutoHyphens/>
        <w:spacing w:after="0" w:line="240" w:lineRule="auto"/>
        <w:jc w:val="both"/>
        <w:rPr>
          <w:rFonts w:ascii="Times New Roman" w:eastAsia="Times New Roman" w:hAnsi="Times New Roman" w:cs="Times New Roman"/>
          <w:u w:val="single"/>
          <w:lang w:eastAsia="ar-SA"/>
        </w:rPr>
      </w:pPr>
      <w:r w:rsidRPr="00F7014B">
        <w:rPr>
          <w:rFonts w:ascii="Times New Roman" w:eastAsia="Times New Roman" w:hAnsi="Times New Roman" w:cs="Times New Roman"/>
          <w:u w:val="single"/>
          <w:lang w:eastAsia="ar-SA"/>
        </w:rPr>
        <w:t>SIWZ część A – Wytyczne dla Wy</w:t>
      </w:r>
      <w:r>
        <w:rPr>
          <w:rFonts w:ascii="Times New Roman" w:eastAsia="Times New Roman" w:hAnsi="Times New Roman" w:cs="Times New Roman"/>
          <w:u w:val="single"/>
          <w:lang w:eastAsia="ar-SA"/>
        </w:rPr>
        <w:t>konawców do sporządzenia oferty, wraz ze wzorem umowy.</w:t>
      </w:r>
    </w:p>
    <w:p w14:paraId="4D9D3A17" w14:textId="77777777" w:rsidR="00C877D5" w:rsidRPr="005A5CE5" w:rsidRDefault="00136B5B" w:rsidP="00C877D5">
      <w:pPr>
        <w:suppressAutoHyphens/>
        <w:spacing w:after="0" w:line="240" w:lineRule="auto"/>
        <w:jc w:val="both"/>
        <w:rPr>
          <w:rFonts w:ascii="Times New Roman" w:eastAsia="Times New Roman" w:hAnsi="Times New Roman" w:cs="Times New Roman"/>
          <w:u w:val="single"/>
          <w:lang w:eastAsia="ar-SA"/>
        </w:rPr>
      </w:pPr>
      <w:r>
        <w:rPr>
          <w:rFonts w:ascii="Times New Roman" w:eastAsia="Times New Roman" w:hAnsi="Times New Roman" w:cs="Times New Roman"/>
          <w:u w:val="single"/>
          <w:lang w:eastAsia="ar-SA"/>
        </w:rPr>
        <w:t>SIWZ część B</w:t>
      </w:r>
      <w:r w:rsidR="00C877D5" w:rsidRPr="005A5CE5">
        <w:rPr>
          <w:rFonts w:ascii="Times New Roman" w:eastAsia="Times New Roman" w:hAnsi="Times New Roman" w:cs="Times New Roman"/>
          <w:u w:val="single"/>
          <w:lang w:eastAsia="ar-SA"/>
        </w:rPr>
        <w:t xml:space="preserve"> – Załączniki nr 1-</w:t>
      </w:r>
      <w:r w:rsidR="005A5CE5" w:rsidRPr="005A5CE5">
        <w:rPr>
          <w:rFonts w:ascii="Times New Roman" w:eastAsia="Times New Roman" w:hAnsi="Times New Roman" w:cs="Times New Roman"/>
          <w:u w:val="single"/>
          <w:lang w:eastAsia="ar-SA"/>
        </w:rPr>
        <w:t>1</w:t>
      </w:r>
      <w:r w:rsidR="009A4B8B">
        <w:rPr>
          <w:rFonts w:ascii="Times New Roman" w:eastAsia="Times New Roman" w:hAnsi="Times New Roman" w:cs="Times New Roman"/>
          <w:u w:val="single"/>
          <w:lang w:eastAsia="ar-SA"/>
        </w:rPr>
        <w:t>7</w:t>
      </w:r>
      <w:r w:rsidR="00DC0B8C">
        <w:rPr>
          <w:rFonts w:ascii="Times New Roman" w:eastAsia="Times New Roman" w:hAnsi="Times New Roman" w:cs="Times New Roman"/>
          <w:u w:val="single"/>
          <w:lang w:eastAsia="ar-SA"/>
        </w:rPr>
        <w:t>.</w:t>
      </w:r>
    </w:p>
    <w:p w14:paraId="23CA65FD" w14:textId="77777777" w:rsidR="00AB6D78" w:rsidRDefault="00AB6D78" w:rsidP="00C877D5">
      <w:pPr>
        <w:suppressAutoHyphens/>
        <w:spacing w:after="0" w:line="240" w:lineRule="auto"/>
        <w:jc w:val="both"/>
        <w:rPr>
          <w:rFonts w:ascii="Times New Roman" w:eastAsia="Times New Roman" w:hAnsi="Times New Roman" w:cs="Times New Roman"/>
          <w:u w:val="single"/>
          <w:lang w:eastAsia="ar-SA"/>
        </w:rPr>
      </w:pPr>
    </w:p>
    <w:p w14:paraId="26B76863" w14:textId="77777777" w:rsidR="00AB6D78" w:rsidRDefault="00AB6D78" w:rsidP="00C877D5">
      <w:pPr>
        <w:suppressAutoHyphens/>
        <w:spacing w:after="0" w:line="240" w:lineRule="auto"/>
        <w:jc w:val="both"/>
        <w:rPr>
          <w:rFonts w:ascii="Times New Roman" w:eastAsia="Times New Roman" w:hAnsi="Times New Roman" w:cs="Times New Roman"/>
          <w:b/>
          <w:u w:val="single"/>
          <w:lang w:eastAsia="ar-SA"/>
        </w:rPr>
      </w:pPr>
    </w:p>
    <w:p w14:paraId="652C70C2" w14:textId="77777777" w:rsidR="005A5CE5" w:rsidRDefault="005A5CE5" w:rsidP="00C877D5">
      <w:pPr>
        <w:suppressAutoHyphens/>
        <w:spacing w:after="0" w:line="240" w:lineRule="auto"/>
        <w:jc w:val="both"/>
        <w:rPr>
          <w:rFonts w:ascii="Times New Roman" w:eastAsia="Times New Roman" w:hAnsi="Times New Roman" w:cs="Times New Roman"/>
          <w:b/>
          <w:u w:val="single"/>
          <w:lang w:eastAsia="ar-SA"/>
        </w:rPr>
      </w:pPr>
    </w:p>
    <w:p w14:paraId="74EEB7A9" w14:textId="77777777" w:rsidR="00804B6A" w:rsidRDefault="00804B6A" w:rsidP="00C877D5">
      <w:pPr>
        <w:suppressAutoHyphens/>
        <w:spacing w:after="0" w:line="240" w:lineRule="auto"/>
        <w:jc w:val="both"/>
        <w:rPr>
          <w:rFonts w:ascii="Times New Roman" w:eastAsia="Times New Roman" w:hAnsi="Times New Roman" w:cs="Times New Roman"/>
          <w:b/>
          <w:u w:val="single"/>
          <w:lang w:eastAsia="ar-SA"/>
        </w:rPr>
      </w:pPr>
    </w:p>
    <w:p w14:paraId="0508D1E6" w14:textId="77777777" w:rsidR="00F21C8E" w:rsidRPr="004151C7" w:rsidRDefault="00F21C8E" w:rsidP="00F21C8E">
      <w:pPr>
        <w:jc w:val="center"/>
        <w:rPr>
          <w:rFonts w:ascii="Times New Roman" w:hAnsi="Times New Roman" w:cs="Times New Roman"/>
          <w:b/>
          <w:sz w:val="28"/>
          <w:szCs w:val="28"/>
        </w:rPr>
      </w:pPr>
      <w:r w:rsidRPr="004151C7">
        <w:rPr>
          <w:rFonts w:ascii="Times New Roman" w:hAnsi="Times New Roman" w:cs="Times New Roman"/>
          <w:b/>
          <w:sz w:val="28"/>
          <w:szCs w:val="28"/>
        </w:rPr>
        <w:lastRenderedPageBreak/>
        <w:t>Część A – Wytyczne dla Wykonawców do sporządzenia oferty</w:t>
      </w:r>
    </w:p>
    <w:p w14:paraId="3E690FA4" w14:textId="77777777" w:rsidR="00F21C8E" w:rsidRPr="004151C7" w:rsidRDefault="00F21C8E" w:rsidP="006C7E92">
      <w:pPr>
        <w:pStyle w:val="Nagwek9"/>
        <w:suppressAutoHyphens w:val="0"/>
        <w:rPr>
          <w:lang w:eastAsia="pl-PL"/>
        </w:rPr>
      </w:pPr>
      <w:r w:rsidRPr="004151C7">
        <w:rPr>
          <w:lang w:eastAsia="pl-PL"/>
        </w:rPr>
        <w:t>I.  NAZWA ORAZ ADRES ZAMAWIAJĄCEGO</w:t>
      </w:r>
    </w:p>
    <w:p w14:paraId="5F89CB10" w14:textId="77777777" w:rsidR="00CE5648" w:rsidRPr="00CE5648" w:rsidRDefault="00CE5648" w:rsidP="00CE5648">
      <w:pPr>
        <w:suppressAutoHyphens/>
        <w:spacing w:after="0" w:line="240" w:lineRule="auto"/>
        <w:rPr>
          <w:rFonts w:ascii="Times New Roman" w:eastAsia="Times New Roman" w:hAnsi="Times New Roman" w:cs="Times New Roman"/>
          <w:b/>
          <w:sz w:val="24"/>
          <w:szCs w:val="24"/>
          <w:lang w:eastAsia="pl-PL"/>
        </w:rPr>
      </w:pPr>
      <w:r w:rsidRPr="00CE5648">
        <w:rPr>
          <w:rFonts w:ascii="Times New Roman" w:eastAsia="Times New Roman" w:hAnsi="Times New Roman" w:cs="Times New Roman"/>
          <w:sz w:val="24"/>
          <w:szCs w:val="24"/>
          <w:lang w:eastAsia="ar-SA"/>
        </w:rPr>
        <w:t xml:space="preserve">Zamawiający :   </w:t>
      </w:r>
      <w:r w:rsidRPr="00CE5648">
        <w:rPr>
          <w:rFonts w:ascii="Times New Roman" w:eastAsia="Times New Roman" w:hAnsi="Times New Roman" w:cs="Times New Roman"/>
          <w:b/>
          <w:bCs/>
          <w:sz w:val="24"/>
          <w:szCs w:val="24"/>
          <w:lang w:eastAsia="pl-PL"/>
        </w:rPr>
        <w:t>Miejskie Centrum Medyczne "Widzew" w Łodzi</w:t>
      </w:r>
      <w:r w:rsidRPr="00CE5648">
        <w:rPr>
          <w:rFonts w:ascii="Times New Roman" w:eastAsia="Times New Roman" w:hAnsi="Times New Roman" w:cs="Times New Roman"/>
          <w:b/>
          <w:sz w:val="24"/>
          <w:szCs w:val="24"/>
          <w:lang w:eastAsia="pl-PL"/>
        </w:rPr>
        <w:br/>
        <w:t>92-332 Łódź, Al. Marsz. J. Piłsudskiego 157</w:t>
      </w:r>
    </w:p>
    <w:p w14:paraId="443FFF67" w14:textId="77777777" w:rsidR="00CE5648" w:rsidRPr="00CE5648" w:rsidRDefault="009146FA" w:rsidP="00CE5648">
      <w:pPr>
        <w:suppressAutoHyphens/>
        <w:spacing w:after="0" w:line="240" w:lineRule="auto"/>
        <w:rPr>
          <w:rFonts w:ascii="Times New Roman" w:eastAsia="Times New Roman" w:hAnsi="Times New Roman" w:cs="Times New Roman"/>
          <w:b/>
          <w:sz w:val="24"/>
          <w:szCs w:val="24"/>
          <w:lang w:val="de-DE" w:eastAsia="pl-PL"/>
        </w:rPr>
      </w:pPr>
      <w:hyperlink r:id="rId10" w:history="1">
        <w:r w:rsidR="00CE5648" w:rsidRPr="00CE5648">
          <w:rPr>
            <w:rFonts w:ascii="Times New Roman" w:eastAsia="Times New Roman" w:hAnsi="Times New Roman" w:cs="Times New Roman"/>
            <w:b/>
            <w:sz w:val="24"/>
            <w:szCs w:val="24"/>
            <w:u w:val="single"/>
            <w:lang w:val="de-DE" w:eastAsia="pl-PL"/>
          </w:rPr>
          <w:t>www.mcmwidzew.pl</w:t>
        </w:r>
      </w:hyperlink>
      <w:r w:rsidR="00CE5648" w:rsidRPr="00CE5648">
        <w:rPr>
          <w:rFonts w:ascii="Times New Roman" w:eastAsia="Times New Roman" w:hAnsi="Times New Roman" w:cs="Times New Roman"/>
          <w:b/>
          <w:sz w:val="24"/>
          <w:szCs w:val="24"/>
          <w:lang w:val="de-DE" w:eastAsia="pl-PL"/>
        </w:rPr>
        <w:t xml:space="preserve">, </w:t>
      </w:r>
      <w:proofErr w:type="spellStart"/>
      <w:r w:rsidR="00CE5648" w:rsidRPr="00CE5648">
        <w:rPr>
          <w:rFonts w:ascii="Times New Roman" w:eastAsia="Times New Roman" w:hAnsi="Times New Roman" w:cs="Times New Roman"/>
          <w:b/>
          <w:sz w:val="24"/>
          <w:szCs w:val="24"/>
          <w:lang w:val="de-DE" w:eastAsia="pl-PL"/>
        </w:rPr>
        <w:t>e-mail</w:t>
      </w:r>
      <w:proofErr w:type="spellEnd"/>
      <w:r w:rsidR="00CE5648" w:rsidRPr="00CE5648">
        <w:rPr>
          <w:rFonts w:ascii="Times New Roman" w:eastAsia="Times New Roman" w:hAnsi="Times New Roman" w:cs="Times New Roman"/>
          <w:b/>
          <w:sz w:val="24"/>
          <w:szCs w:val="24"/>
          <w:lang w:val="de-DE" w:eastAsia="pl-PL"/>
        </w:rPr>
        <w:t xml:space="preserve"> </w:t>
      </w:r>
      <w:hyperlink r:id="rId11" w:history="1">
        <w:r w:rsidR="00CE5648" w:rsidRPr="00CE5648">
          <w:rPr>
            <w:rFonts w:ascii="Times New Roman" w:eastAsia="Times New Roman" w:hAnsi="Times New Roman" w:cs="Times New Roman"/>
            <w:b/>
            <w:sz w:val="24"/>
            <w:szCs w:val="24"/>
            <w:u w:val="single"/>
            <w:lang w:val="de-DE" w:eastAsia="pl-PL"/>
          </w:rPr>
          <w:t>sekretariat@mcmwidzew.pl</w:t>
        </w:r>
      </w:hyperlink>
    </w:p>
    <w:p w14:paraId="6635DD0B" w14:textId="77777777" w:rsidR="00CE5648" w:rsidRPr="00202748" w:rsidRDefault="00CE5648" w:rsidP="00CE5648">
      <w:pPr>
        <w:suppressAutoHyphens/>
        <w:spacing w:after="0" w:line="240" w:lineRule="auto"/>
        <w:rPr>
          <w:rFonts w:ascii="Times New Roman" w:eastAsia="Times New Roman" w:hAnsi="Times New Roman" w:cs="Times New Roman"/>
          <w:sz w:val="24"/>
          <w:szCs w:val="24"/>
          <w:lang w:eastAsia="pl-PL"/>
        </w:rPr>
      </w:pPr>
      <w:r w:rsidRPr="00202748">
        <w:rPr>
          <w:rFonts w:ascii="Times New Roman" w:eastAsia="Times New Roman" w:hAnsi="Times New Roman" w:cs="Times New Roman"/>
          <w:sz w:val="24"/>
          <w:szCs w:val="24"/>
          <w:lang w:eastAsia="pl-PL"/>
        </w:rPr>
        <w:t>tel./fax. (042) 674 86 36</w:t>
      </w:r>
    </w:p>
    <w:p w14:paraId="3B6DEBE7" w14:textId="77777777" w:rsidR="00F21C8E" w:rsidRPr="004151C7" w:rsidRDefault="00F21C8E" w:rsidP="006C7E92">
      <w:pPr>
        <w:pStyle w:val="Tabelapozycja"/>
        <w:rPr>
          <w:rFonts w:ascii="Times New Roman" w:eastAsia="Times New Roman" w:hAnsi="Times New Roman"/>
          <w:szCs w:val="24"/>
          <w:lang w:val="de-DE"/>
        </w:rPr>
      </w:pPr>
    </w:p>
    <w:p w14:paraId="02FFCEE5" w14:textId="77777777" w:rsidR="00F21C8E" w:rsidRPr="004151C7" w:rsidRDefault="00F21C8E" w:rsidP="006C7E92">
      <w:pPr>
        <w:pStyle w:val="Nagwek9"/>
        <w:suppressAutoHyphens w:val="0"/>
        <w:rPr>
          <w:lang w:eastAsia="pl-PL"/>
        </w:rPr>
      </w:pPr>
      <w:r w:rsidRPr="004151C7">
        <w:rPr>
          <w:lang w:eastAsia="pl-PL"/>
        </w:rPr>
        <w:t>II.  TRYB UDZIELENIA ZAMÓWIENIA</w:t>
      </w:r>
    </w:p>
    <w:p w14:paraId="2AB0CFBB" w14:textId="3D610B6D" w:rsidR="00EE24B0" w:rsidRPr="00CE5648" w:rsidRDefault="00EE24B0" w:rsidP="00EE24B0">
      <w:pPr>
        <w:suppressAutoHyphens/>
        <w:spacing w:after="0" w:line="240" w:lineRule="auto"/>
        <w:jc w:val="both"/>
        <w:rPr>
          <w:rFonts w:ascii="Times New Roman" w:eastAsia="Times New Roman" w:hAnsi="Times New Roman" w:cs="Times New Roman"/>
          <w:sz w:val="24"/>
          <w:szCs w:val="24"/>
          <w:lang w:eastAsia="ar-SA"/>
        </w:rPr>
      </w:pPr>
      <w:r w:rsidRPr="005F1938">
        <w:rPr>
          <w:rFonts w:ascii="Times New Roman" w:eastAsia="Times New Roman" w:hAnsi="Times New Roman" w:cs="Times New Roman"/>
          <w:sz w:val="24"/>
          <w:szCs w:val="24"/>
          <w:lang w:eastAsia="ar-SA"/>
        </w:rPr>
        <w:t xml:space="preserve">Dotyczy postępowania o </w:t>
      </w:r>
      <w:r w:rsidRPr="00202748">
        <w:rPr>
          <w:rFonts w:ascii="Times New Roman" w:eastAsia="Times New Roman" w:hAnsi="Times New Roman" w:cs="Times New Roman"/>
          <w:sz w:val="24"/>
          <w:szCs w:val="24"/>
          <w:lang w:eastAsia="ar-SA"/>
        </w:rPr>
        <w:t xml:space="preserve">wartości poniżej </w:t>
      </w:r>
      <w:r w:rsidR="00EA0266" w:rsidRPr="00202748">
        <w:rPr>
          <w:rFonts w:ascii="Times New Roman" w:eastAsia="Times New Roman" w:hAnsi="Times New Roman" w:cs="Times New Roman"/>
          <w:sz w:val="24"/>
          <w:szCs w:val="24"/>
          <w:lang w:eastAsia="ar-SA"/>
        </w:rPr>
        <w:t>2</w:t>
      </w:r>
      <w:r w:rsidR="00EF0E15">
        <w:rPr>
          <w:rFonts w:ascii="Times New Roman" w:eastAsia="Times New Roman" w:hAnsi="Times New Roman" w:cs="Times New Roman"/>
          <w:sz w:val="24"/>
          <w:szCs w:val="24"/>
          <w:lang w:eastAsia="ar-SA"/>
        </w:rPr>
        <w:t>14</w:t>
      </w:r>
      <w:r w:rsidRPr="00202748">
        <w:rPr>
          <w:rFonts w:ascii="Times New Roman" w:eastAsia="Times New Roman" w:hAnsi="Times New Roman" w:cs="Times New Roman"/>
          <w:sz w:val="24"/>
          <w:szCs w:val="24"/>
          <w:lang w:eastAsia="ar-SA"/>
        </w:rPr>
        <w:t xml:space="preserve"> 000 euro.</w:t>
      </w:r>
    </w:p>
    <w:p w14:paraId="5C1DF6AD" w14:textId="4F69766E" w:rsidR="00CE5648" w:rsidRPr="00CE5648" w:rsidRDefault="00CE5648" w:rsidP="00CE5648">
      <w:pPr>
        <w:keepNext/>
        <w:spacing w:before="60" w:after="60"/>
        <w:jc w:val="both"/>
        <w:rPr>
          <w:rFonts w:ascii="Times New Roman" w:hAnsi="Times New Roman" w:cs="Times New Roman"/>
          <w:bCs/>
          <w:sz w:val="24"/>
          <w:szCs w:val="24"/>
        </w:rPr>
      </w:pPr>
      <w:r w:rsidRPr="00CE5648">
        <w:rPr>
          <w:rFonts w:ascii="Times New Roman" w:hAnsi="Times New Roman" w:cs="Times New Roman"/>
          <w:bCs/>
          <w:sz w:val="24"/>
          <w:szCs w:val="24"/>
        </w:rPr>
        <w:t>1.</w:t>
      </w:r>
      <w:r w:rsidR="00EE24B0" w:rsidRPr="00CE5648">
        <w:rPr>
          <w:rFonts w:ascii="Times New Roman" w:hAnsi="Times New Roman" w:cs="Times New Roman"/>
          <w:bCs/>
          <w:sz w:val="24"/>
          <w:szCs w:val="24"/>
        </w:rPr>
        <w:t xml:space="preserve">Działając w oparciu o </w:t>
      </w:r>
      <w:r w:rsidR="00EE24B0" w:rsidRPr="00CE5648">
        <w:rPr>
          <w:rFonts w:ascii="Times New Roman" w:hAnsi="Times New Roman" w:cs="Times New Roman"/>
          <w:bCs/>
          <w:spacing w:val="20"/>
          <w:sz w:val="24"/>
          <w:szCs w:val="24"/>
        </w:rPr>
        <w:t xml:space="preserve">ustawę </w:t>
      </w:r>
      <w:r w:rsidR="00EE24B0" w:rsidRPr="00CE5648">
        <w:rPr>
          <w:rFonts w:ascii="Times New Roman" w:hAnsi="Times New Roman" w:cs="Times New Roman"/>
          <w:bCs/>
          <w:sz w:val="24"/>
          <w:szCs w:val="24"/>
        </w:rPr>
        <w:t xml:space="preserve">z dnia 29.01.2004 r. </w:t>
      </w:r>
      <w:r w:rsidR="00EE24B0" w:rsidRPr="00CE5648">
        <w:rPr>
          <w:rFonts w:ascii="Times New Roman" w:hAnsi="Times New Roman" w:cs="Times New Roman"/>
          <w:bCs/>
          <w:spacing w:val="20"/>
          <w:sz w:val="24"/>
          <w:szCs w:val="24"/>
        </w:rPr>
        <w:t>Prawo zamówień publicznych</w:t>
      </w:r>
      <w:r w:rsidR="00EE24B0" w:rsidRPr="00CE5648">
        <w:rPr>
          <w:rFonts w:ascii="Times New Roman" w:hAnsi="Times New Roman" w:cs="Times New Roman"/>
          <w:bCs/>
          <w:sz w:val="24"/>
          <w:szCs w:val="24"/>
        </w:rPr>
        <w:t xml:space="preserve"> </w:t>
      </w:r>
      <w:r w:rsidR="00EF0E15">
        <w:rPr>
          <w:rFonts w:ascii="Times New Roman" w:hAnsi="Times New Roman" w:cs="Times New Roman"/>
          <w:bCs/>
          <w:sz w:val="24"/>
          <w:szCs w:val="24"/>
        </w:rPr>
        <w:br/>
      </w:r>
      <w:bookmarkStart w:id="6" w:name="_Hlk53068528"/>
      <w:r w:rsidR="009C06DD" w:rsidRPr="009C06DD">
        <w:rPr>
          <w:rFonts w:ascii="Times New Roman" w:hAnsi="Times New Roman" w:cs="Times New Roman"/>
          <w:bCs/>
          <w:iCs/>
          <w:sz w:val="24"/>
          <w:szCs w:val="24"/>
        </w:rPr>
        <w:t>(</w:t>
      </w:r>
      <w:r w:rsidR="009C06DD" w:rsidRPr="009C06DD">
        <w:rPr>
          <w:rFonts w:ascii="Times New Roman" w:hAnsi="Times New Roman" w:cs="Times New Roman"/>
          <w:bCs/>
          <w:sz w:val="24"/>
          <w:szCs w:val="24"/>
        </w:rPr>
        <w:t xml:space="preserve">Dz. U. z </w:t>
      </w:r>
      <w:bookmarkStart w:id="7" w:name="_Hlk503455303"/>
      <w:r w:rsidR="009C06DD" w:rsidRPr="009C06DD">
        <w:rPr>
          <w:rFonts w:ascii="Times New Roman" w:hAnsi="Times New Roman" w:cs="Times New Roman"/>
          <w:bCs/>
          <w:sz w:val="24"/>
          <w:szCs w:val="24"/>
        </w:rPr>
        <w:t>201</w:t>
      </w:r>
      <w:r w:rsidR="00EF0E15">
        <w:rPr>
          <w:rFonts w:ascii="Times New Roman" w:hAnsi="Times New Roman" w:cs="Times New Roman"/>
          <w:bCs/>
          <w:sz w:val="24"/>
          <w:szCs w:val="24"/>
        </w:rPr>
        <w:t>9</w:t>
      </w:r>
      <w:r w:rsidR="009C06DD" w:rsidRPr="009C06DD">
        <w:rPr>
          <w:rFonts w:ascii="Times New Roman" w:hAnsi="Times New Roman" w:cs="Times New Roman"/>
          <w:bCs/>
          <w:sz w:val="24"/>
          <w:szCs w:val="24"/>
        </w:rPr>
        <w:t xml:space="preserve"> r. poz. 1</w:t>
      </w:r>
      <w:r w:rsidR="00EF0E15">
        <w:rPr>
          <w:rFonts w:ascii="Times New Roman" w:hAnsi="Times New Roman" w:cs="Times New Roman"/>
          <w:bCs/>
          <w:sz w:val="24"/>
          <w:szCs w:val="24"/>
        </w:rPr>
        <w:t>843</w:t>
      </w:r>
      <w:r w:rsidR="009C06DD" w:rsidRPr="009C06DD">
        <w:rPr>
          <w:rFonts w:ascii="Times New Roman" w:hAnsi="Times New Roman" w:cs="Times New Roman"/>
          <w:bCs/>
          <w:sz w:val="24"/>
          <w:szCs w:val="24"/>
        </w:rPr>
        <w:t xml:space="preserve"> z </w:t>
      </w:r>
      <w:proofErr w:type="spellStart"/>
      <w:r w:rsidR="009C06DD" w:rsidRPr="009C06DD">
        <w:rPr>
          <w:rFonts w:ascii="Times New Roman" w:hAnsi="Times New Roman" w:cs="Times New Roman"/>
          <w:bCs/>
          <w:sz w:val="24"/>
          <w:szCs w:val="24"/>
        </w:rPr>
        <w:t>późn</w:t>
      </w:r>
      <w:proofErr w:type="spellEnd"/>
      <w:r w:rsidR="009C06DD" w:rsidRPr="009C06DD">
        <w:rPr>
          <w:rFonts w:ascii="Times New Roman" w:hAnsi="Times New Roman" w:cs="Times New Roman"/>
          <w:bCs/>
          <w:sz w:val="24"/>
          <w:szCs w:val="24"/>
        </w:rPr>
        <w:t>. zm.</w:t>
      </w:r>
      <w:r w:rsidR="00EE24B0" w:rsidRPr="00CE5648">
        <w:rPr>
          <w:rFonts w:ascii="Times New Roman" w:hAnsi="Times New Roman" w:cs="Times New Roman"/>
          <w:bCs/>
          <w:sz w:val="24"/>
          <w:szCs w:val="24"/>
        </w:rPr>
        <w:t xml:space="preserve">), </w:t>
      </w:r>
      <w:bookmarkEnd w:id="6"/>
      <w:bookmarkEnd w:id="7"/>
      <w:r w:rsidR="00EE24B0" w:rsidRPr="00CE5648">
        <w:rPr>
          <w:rFonts w:ascii="Times New Roman" w:hAnsi="Times New Roman" w:cs="Times New Roman"/>
          <w:bCs/>
          <w:sz w:val="24"/>
          <w:szCs w:val="24"/>
        </w:rPr>
        <w:t xml:space="preserve">zwanej dalej ustawą </w:t>
      </w:r>
      <w:proofErr w:type="spellStart"/>
      <w:r w:rsidR="00EE24B0" w:rsidRPr="00CE5648">
        <w:rPr>
          <w:rFonts w:ascii="Times New Roman" w:hAnsi="Times New Roman" w:cs="Times New Roman"/>
          <w:bCs/>
          <w:sz w:val="24"/>
          <w:szCs w:val="24"/>
        </w:rPr>
        <w:t>Pzp</w:t>
      </w:r>
      <w:proofErr w:type="spellEnd"/>
      <w:r w:rsidR="00EE24B0" w:rsidRPr="00CE5648">
        <w:rPr>
          <w:rFonts w:ascii="Times New Roman" w:hAnsi="Times New Roman" w:cs="Times New Roman"/>
          <w:bCs/>
          <w:sz w:val="24"/>
          <w:szCs w:val="24"/>
        </w:rPr>
        <w:t>, Zamawiają</w:t>
      </w:r>
      <w:r w:rsidR="004151C7" w:rsidRPr="00CE5648">
        <w:rPr>
          <w:rFonts w:ascii="Times New Roman" w:hAnsi="Times New Roman" w:cs="Times New Roman"/>
          <w:bCs/>
          <w:sz w:val="24"/>
          <w:szCs w:val="24"/>
        </w:rPr>
        <w:t xml:space="preserve">cy zaprasza do wzięcia udziału </w:t>
      </w:r>
      <w:r w:rsidR="00EE24B0" w:rsidRPr="00CE5648">
        <w:rPr>
          <w:rFonts w:ascii="Times New Roman" w:hAnsi="Times New Roman" w:cs="Times New Roman"/>
          <w:bCs/>
          <w:sz w:val="24"/>
          <w:szCs w:val="24"/>
        </w:rPr>
        <w:t xml:space="preserve">w postępowaniu o udzielenie zamówienia publicznego dotyczącego dostawy </w:t>
      </w:r>
      <w:r w:rsidR="00693F87">
        <w:rPr>
          <w:rFonts w:ascii="Times New Roman" w:hAnsi="Times New Roman" w:cs="Times New Roman"/>
          <w:bCs/>
          <w:sz w:val="24"/>
          <w:szCs w:val="24"/>
        </w:rPr>
        <w:t xml:space="preserve">i montażu urządzeń fotowoltaicznych </w:t>
      </w:r>
      <w:r w:rsidR="00EE24B0" w:rsidRPr="00CE5648">
        <w:rPr>
          <w:rFonts w:ascii="Times New Roman" w:hAnsi="Times New Roman" w:cs="Times New Roman"/>
          <w:bCs/>
          <w:sz w:val="24"/>
          <w:szCs w:val="24"/>
        </w:rPr>
        <w:t xml:space="preserve">wraz z </w:t>
      </w:r>
      <w:r w:rsidR="00693F87">
        <w:rPr>
          <w:rFonts w:ascii="Times New Roman" w:hAnsi="Times New Roman" w:cs="Times New Roman"/>
          <w:bCs/>
          <w:sz w:val="24"/>
          <w:szCs w:val="24"/>
        </w:rPr>
        <w:t xml:space="preserve">pracami towarzyszącymi dla </w:t>
      </w:r>
      <w:r w:rsidRPr="00CE5648">
        <w:rPr>
          <w:rFonts w:ascii="Times New Roman" w:hAnsi="Times New Roman" w:cs="Times New Roman"/>
          <w:bCs/>
          <w:sz w:val="24"/>
          <w:szCs w:val="24"/>
        </w:rPr>
        <w:t>Miejskiego Centrum Medyczne "Widzew" w Łodzi 92-332 Łódź, Al. Marsz. J. Piłsudskiego 157</w:t>
      </w:r>
    </w:p>
    <w:p w14:paraId="048D2F1B" w14:textId="6E37C192" w:rsidR="00EE24B0" w:rsidRPr="004151C7" w:rsidRDefault="00B5739C" w:rsidP="00EE24B0">
      <w:pPr>
        <w:keepNext/>
        <w:spacing w:before="60" w:after="6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2</w:t>
      </w:r>
      <w:r w:rsidR="00EE24B0" w:rsidRPr="004151C7">
        <w:rPr>
          <w:rFonts w:ascii="Times New Roman" w:eastAsia="Times New Roman" w:hAnsi="Times New Roman" w:cs="Times New Roman"/>
          <w:bCs/>
          <w:sz w:val="24"/>
          <w:szCs w:val="24"/>
          <w:lang w:eastAsia="pl-PL"/>
        </w:rPr>
        <w:t>. Tryb zamówienia: Działając w oparciu o ustawę z dnia 29.01.2004</w:t>
      </w:r>
      <w:r w:rsidR="004151C7">
        <w:rPr>
          <w:rFonts w:ascii="Times New Roman" w:eastAsia="Times New Roman" w:hAnsi="Times New Roman" w:cs="Times New Roman"/>
          <w:bCs/>
          <w:sz w:val="24"/>
          <w:szCs w:val="24"/>
          <w:lang w:eastAsia="pl-PL"/>
        </w:rPr>
        <w:t xml:space="preserve"> r. Prawo zamówień publicznych </w:t>
      </w:r>
      <w:r w:rsidR="00EF0E15" w:rsidRPr="00EF0E15">
        <w:rPr>
          <w:rFonts w:ascii="Times New Roman" w:eastAsia="Times New Roman" w:hAnsi="Times New Roman" w:cs="Times New Roman"/>
          <w:bCs/>
          <w:iCs/>
          <w:sz w:val="24"/>
          <w:szCs w:val="24"/>
          <w:lang w:eastAsia="ar-SA"/>
        </w:rPr>
        <w:t>(</w:t>
      </w:r>
      <w:r w:rsidR="00EF0E15" w:rsidRPr="00EF0E15">
        <w:rPr>
          <w:rFonts w:ascii="Times New Roman" w:eastAsia="Times New Roman" w:hAnsi="Times New Roman" w:cs="Times New Roman"/>
          <w:bCs/>
          <w:sz w:val="24"/>
          <w:szCs w:val="24"/>
          <w:lang w:eastAsia="ar-SA"/>
        </w:rPr>
        <w:t xml:space="preserve">Dz. U. z 2019 r. poz. 1843 z </w:t>
      </w:r>
      <w:proofErr w:type="spellStart"/>
      <w:r w:rsidR="00EF0E15" w:rsidRPr="00EF0E15">
        <w:rPr>
          <w:rFonts w:ascii="Times New Roman" w:eastAsia="Times New Roman" w:hAnsi="Times New Roman" w:cs="Times New Roman"/>
          <w:bCs/>
          <w:sz w:val="24"/>
          <w:szCs w:val="24"/>
          <w:lang w:eastAsia="ar-SA"/>
        </w:rPr>
        <w:t>późn</w:t>
      </w:r>
      <w:proofErr w:type="spellEnd"/>
      <w:r w:rsidR="00EF0E15" w:rsidRPr="00EF0E15">
        <w:rPr>
          <w:rFonts w:ascii="Times New Roman" w:eastAsia="Times New Roman" w:hAnsi="Times New Roman" w:cs="Times New Roman"/>
          <w:bCs/>
          <w:sz w:val="24"/>
          <w:szCs w:val="24"/>
          <w:lang w:eastAsia="ar-SA"/>
        </w:rPr>
        <w:t xml:space="preserve">. zm.), </w:t>
      </w:r>
      <w:r w:rsidR="00EE24B0" w:rsidRPr="004151C7">
        <w:rPr>
          <w:rFonts w:ascii="Times New Roman" w:eastAsia="Times New Roman" w:hAnsi="Times New Roman" w:cs="Times New Roman"/>
          <w:bCs/>
          <w:sz w:val="24"/>
          <w:szCs w:val="24"/>
          <w:lang w:eastAsia="pl-PL"/>
        </w:rPr>
        <w:t xml:space="preserve">zwanej dalej ustawą </w:t>
      </w:r>
      <w:proofErr w:type="spellStart"/>
      <w:r w:rsidR="00EE24B0" w:rsidRPr="004151C7">
        <w:rPr>
          <w:rFonts w:ascii="Times New Roman" w:eastAsia="Times New Roman" w:hAnsi="Times New Roman" w:cs="Times New Roman"/>
          <w:bCs/>
          <w:sz w:val="24"/>
          <w:szCs w:val="24"/>
          <w:lang w:eastAsia="pl-PL"/>
        </w:rPr>
        <w:t>Pzp</w:t>
      </w:r>
      <w:proofErr w:type="spellEnd"/>
      <w:r w:rsidR="00EE24B0" w:rsidRPr="004151C7">
        <w:rPr>
          <w:rFonts w:ascii="Times New Roman" w:eastAsia="Times New Roman" w:hAnsi="Times New Roman" w:cs="Times New Roman"/>
          <w:bCs/>
          <w:sz w:val="24"/>
          <w:szCs w:val="24"/>
          <w:lang w:eastAsia="pl-PL"/>
        </w:rPr>
        <w:t>,  Postępowanie prowadzone jest w trybie przetargu nieograniczonego zgodnie z art. 39 w/w Ustawy.</w:t>
      </w:r>
    </w:p>
    <w:p w14:paraId="3754D3A2" w14:textId="77777777" w:rsidR="00F21C8E" w:rsidRDefault="00F21C8E" w:rsidP="006C7E92">
      <w:pPr>
        <w:pStyle w:val="tyt"/>
        <w:spacing w:before="0" w:after="0"/>
        <w:jc w:val="left"/>
        <w:rPr>
          <w:b w:val="0"/>
          <w:sz w:val="22"/>
          <w:szCs w:val="24"/>
        </w:rPr>
      </w:pPr>
    </w:p>
    <w:p w14:paraId="4C47C9DD" w14:textId="77777777" w:rsidR="00B5739C" w:rsidRPr="00B5739C" w:rsidRDefault="00B5739C" w:rsidP="00B5739C">
      <w:pPr>
        <w:suppressAutoHyphens/>
        <w:spacing w:after="150" w:line="36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3.</w:t>
      </w:r>
      <w:r w:rsidRPr="00B5739C">
        <w:rPr>
          <w:rFonts w:ascii="Times New Roman" w:eastAsia="Times New Roman" w:hAnsi="Times New Roman" w:cs="Times New Roman"/>
          <w:b/>
          <w:sz w:val="24"/>
          <w:szCs w:val="24"/>
          <w:lang w:eastAsia="pl-PL"/>
        </w:rPr>
        <w:t xml:space="preserve">Obowiązek informacyjny wynikający z art. 13 RODO w przypadku zbierania danych osobowych </w:t>
      </w:r>
      <w:r w:rsidRPr="00B5739C">
        <w:rPr>
          <w:rFonts w:ascii="Times New Roman" w:eastAsia="Times New Roman" w:hAnsi="Times New Roman" w:cs="Times New Roman"/>
          <w:b/>
          <w:sz w:val="24"/>
          <w:szCs w:val="24"/>
          <w:u w:val="single"/>
          <w:lang w:eastAsia="pl-PL"/>
        </w:rPr>
        <w:t>bezpośrednio</w:t>
      </w:r>
      <w:r w:rsidRPr="00B5739C">
        <w:rPr>
          <w:rFonts w:ascii="Times New Roman" w:eastAsia="Times New Roman" w:hAnsi="Times New Roman" w:cs="Times New Roman"/>
          <w:b/>
          <w:sz w:val="24"/>
          <w:szCs w:val="24"/>
          <w:lang w:eastAsia="pl-PL"/>
        </w:rPr>
        <w:t xml:space="preserve"> od osoby fizycznej, której dane dotyczą, w celu związanym z postępowaniem o udzielenie zamówienia publicznego. </w:t>
      </w:r>
    </w:p>
    <w:p w14:paraId="7917FF38" w14:textId="77777777" w:rsidR="00B5739C" w:rsidRPr="00B5739C" w:rsidRDefault="00B5739C" w:rsidP="00B5739C">
      <w:pPr>
        <w:spacing w:after="0" w:line="240" w:lineRule="auto"/>
        <w:ind w:firstLine="425"/>
        <w:jc w:val="both"/>
        <w:rPr>
          <w:rFonts w:ascii="Times New Roman" w:eastAsia="Times New Roman" w:hAnsi="Times New Roman" w:cs="Times New Roman"/>
          <w:b/>
          <w:bCs/>
          <w:lang w:eastAsia="pl-PL"/>
        </w:rPr>
      </w:pPr>
      <w:r w:rsidRPr="00B5739C">
        <w:rPr>
          <w:rFonts w:ascii="Times New Roman" w:eastAsia="Times New Roman" w:hAnsi="Times New Roman" w:cs="Times New Roman"/>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Pr="00B5739C">
        <w:rPr>
          <w:rFonts w:ascii="Times New Roman" w:eastAsia="Times New Roman" w:hAnsi="Times New Roman" w:cs="Times New Roman"/>
          <w:b/>
          <w:bCs/>
          <w:lang w:eastAsia="pl-PL"/>
        </w:rPr>
        <w:t xml:space="preserve">Zamawiający informuje, że w przypadku zbierania danych osobowych bezpośrednio od osoby fizycznej, której dane dotyczą, w celu związanym z postępowaniem o udzielenie zamówienia publicznego: </w:t>
      </w:r>
    </w:p>
    <w:p w14:paraId="28A702AD" w14:textId="77777777" w:rsidR="00B5739C" w:rsidRPr="00B5739C" w:rsidRDefault="00B5739C" w:rsidP="005A5317">
      <w:pPr>
        <w:numPr>
          <w:ilvl w:val="0"/>
          <w:numId w:val="22"/>
        </w:numPr>
        <w:suppressAutoHyphens/>
        <w:spacing w:after="60" w:line="240" w:lineRule="auto"/>
        <w:contextualSpacing/>
        <w:jc w:val="both"/>
        <w:rPr>
          <w:rFonts w:ascii="Times New Roman" w:eastAsia="Times New Roman" w:hAnsi="Times New Roman" w:cs="Times New Roman"/>
          <w:lang w:eastAsia="pl-PL"/>
        </w:rPr>
      </w:pPr>
      <w:r w:rsidRPr="00B5739C">
        <w:rPr>
          <w:rFonts w:ascii="Times New Roman" w:eastAsia="Times New Roman" w:hAnsi="Times New Roman" w:cs="Times New Roman"/>
          <w:lang w:eastAsia="pl-PL"/>
        </w:rPr>
        <w:t>Administratorem Pani/Pana danych osobowych jest Zamawiający wymieniony w Części I SIWZ.</w:t>
      </w:r>
    </w:p>
    <w:p w14:paraId="2A1E8017" w14:textId="77777777" w:rsidR="009A4B8B" w:rsidRPr="009A4B8B" w:rsidRDefault="00B5739C" w:rsidP="005A5317">
      <w:pPr>
        <w:numPr>
          <w:ilvl w:val="0"/>
          <w:numId w:val="22"/>
        </w:numPr>
        <w:suppressAutoHyphens/>
        <w:spacing w:after="60" w:line="240" w:lineRule="auto"/>
        <w:contextualSpacing/>
        <w:jc w:val="both"/>
        <w:rPr>
          <w:rFonts w:ascii="Times New Roman" w:eastAsia="Times New Roman" w:hAnsi="Times New Roman" w:cs="Times New Roman"/>
          <w:b/>
          <w:lang w:eastAsia="pl-PL"/>
        </w:rPr>
      </w:pPr>
      <w:r w:rsidRPr="00B5739C">
        <w:rPr>
          <w:rFonts w:ascii="Times New Roman" w:eastAsia="Times New Roman" w:hAnsi="Times New Roman" w:cs="Times New Roman"/>
          <w:lang w:eastAsia="pl-PL"/>
        </w:rPr>
        <w:t xml:space="preserve">Administrator wyznaczył Inspektora Ochrony Danych Osobowych- </w:t>
      </w:r>
      <w:r w:rsidR="009A4B8B" w:rsidRPr="009A4B8B">
        <w:rPr>
          <w:rFonts w:ascii="Times New Roman" w:eastAsia="Times New Roman" w:hAnsi="Times New Roman" w:cs="Times New Roman"/>
          <w:lang w:eastAsia="pl-PL"/>
        </w:rPr>
        <w:t xml:space="preserve">Jacek Pluta. </w:t>
      </w:r>
      <w:r w:rsidRPr="00B5739C">
        <w:rPr>
          <w:rFonts w:ascii="Times New Roman" w:eastAsia="Times New Roman" w:hAnsi="Times New Roman" w:cs="Times New Roman"/>
          <w:lang w:eastAsia="pl-PL"/>
        </w:rPr>
        <w:t xml:space="preserve">Dane kontaktowe </w:t>
      </w:r>
      <w:bookmarkStart w:id="8" w:name="_Hlk516155154"/>
      <w:r w:rsidR="009A4B8B" w:rsidRPr="009A4B8B">
        <w:rPr>
          <w:rFonts w:ascii="Times New Roman" w:eastAsia="Times New Roman" w:hAnsi="Times New Roman" w:cs="Times New Roman"/>
          <w:b/>
          <w:bCs/>
          <w:lang w:eastAsia="pl-PL"/>
        </w:rPr>
        <w:t>Miejskie Centrum Medyczne "Widzew" w Łodzi</w:t>
      </w:r>
      <w:r w:rsidR="009A4B8B" w:rsidRPr="009A4B8B">
        <w:rPr>
          <w:rFonts w:ascii="Times New Roman" w:eastAsia="Times New Roman" w:hAnsi="Times New Roman" w:cs="Times New Roman"/>
          <w:b/>
          <w:lang w:eastAsia="pl-PL"/>
        </w:rPr>
        <w:br/>
        <w:t xml:space="preserve">92-332 Łódź, Al. Marsz. J. Piłsudskiego 157 </w:t>
      </w:r>
      <w:bookmarkEnd w:id="8"/>
      <w:r w:rsidR="009A4B8B" w:rsidRPr="009A4B8B">
        <w:rPr>
          <w:rFonts w:ascii="Times New Roman" w:eastAsia="Times New Roman" w:hAnsi="Times New Roman" w:cs="Times New Roman"/>
          <w:b/>
          <w:lang w:eastAsia="pl-PL"/>
        </w:rPr>
        <w:t>tel.</w:t>
      </w:r>
      <w:r w:rsidR="00202748">
        <w:rPr>
          <w:rFonts w:ascii="Times New Roman" w:eastAsia="Times New Roman" w:hAnsi="Times New Roman" w:cs="Times New Roman"/>
          <w:b/>
          <w:lang w:eastAsia="pl-PL"/>
        </w:rPr>
        <w:t xml:space="preserve"> 510 160 500, </w:t>
      </w:r>
      <w:hyperlink r:id="rId12" w:history="1">
        <w:r w:rsidR="00202748" w:rsidRPr="0095596B">
          <w:rPr>
            <w:rStyle w:val="Hipercze"/>
            <w:rFonts w:ascii="Times New Roman" w:eastAsia="Times New Roman" w:hAnsi="Times New Roman" w:cs="Times New Roman"/>
            <w:b/>
            <w:lang w:eastAsia="pl-PL"/>
          </w:rPr>
          <w:t>iodo@mcmwidzew.pl</w:t>
        </w:r>
      </w:hyperlink>
      <w:r w:rsidR="00202748">
        <w:rPr>
          <w:rFonts w:ascii="Times New Roman" w:eastAsia="Times New Roman" w:hAnsi="Times New Roman" w:cs="Times New Roman"/>
          <w:b/>
          <w:lang w:eastAsia="pl-PL"/>
        </w:rPr>
        <w:t xml:space="preserve"> </w:t>
      </w:r>
      <w:r w:rsidR="00202748" w:rsidRPr="009A4B8B">
        <w:rPr>
          <w:rFonts w:ascii="Times New Roman" w:eastAsia="Times New Roman" w:hAnsi="Times New Roman" w:cs="Times New Roman"/>
          <w:b/>
          <w:lang w:eastAsia="pl-PL"/>
        </w:rPr>
        <w:t xml:space="preserve"> </w:t>
      </w:r>
    </w:p>
    <w:p w14:paraId="6F24B2A4" w14:textId="0E9002BD" w:rsidR="00B5739C" w:rsidRPr="009146FA" w:rsidRDefault="00B5739C" w:rsidP="009146FA">
      <w:pPr>
        <w:numPr>
          <w:ilvl w:val="0"/>
          <w:numId w:val="22"/>
        </w:numPr>
        <w:suppressAutoHyphens/>
        <w:spacing w:after="60" w:line="240" w:lineRule="auto"/>
        <w:contextualSpacing/>
        <w:jc w:val="both"/>
        <w:rPr>
          <w:rFonts w:ascii="Times New Roman" w:eastAsia="Times New Roman" w:hAnsi="Times New Roman" w:cs="Times New Roman"/>
          <w:b/>
          <w:bCs/>
          <w:lang w:eastAsia="pl-PL"/>
        </w:rPr>
      </w:pPr>
      <w:r w:rsidRPr="009146FA">
        <w:rPr>
          <w:rFonts w:ascii="Times New Roman" w:eastAsia="Times New Roman" w:hAnsi="Times New Roman" w:cs="Times New Roman"/>
          <w:lang w:eastAsia="pl-PL"/>
        </w:rPr>
        <w:t xml:space="preserve">Administrator przetwarza Pani/Pana dane osobowe w celu związanym z postępowaniem o udzielenie zamówienia publicznego prowadzonego w trybie przetargu nieograniczonego pod </w:t>
      </w:r>
      <w:proofErr w:type="spellStart"/>
      <w:r w:rsidRPr="009146FA">
        <w:rPr>
          <w:rFonts w:ascii="Times New Roman" w:eastAsia="Times New Roman" w:hAnsi="Times New Roman" w:cs="Times New Roman"/>
          <w:lang w:eastAsia="pl-PL"/>
        </w:rPr>
        <w:t>nazwą:</w:t>
      </w:r>
      <w:r w:rsidR="009146FA" w:rsidRPr="009146FA">
        <w:rPr>
          <w:rFonts w:ascii="Times New Roman" w:eastAsia="Times New Roman" w:hAnsi="Times New Roman" w:cs="Times New Roman"/>
          <w:b/>
          <w:bCs/>
          <w:lang w:eastAsia="pl-PL"/>
        </w:rPr>
        <w:t>Wykonanie</w:t>
      </w:r>
      <w:proofErr w:type="spellEnd"/>
      <w:r w:rsidR="009146FA" w:rsidRPr="009146FA">
        <w:rPr>
          <w:rFonts w:ascii="Times New Roman" w:eastAsia="Times New Roman" w:hAnsi="Times New Roman" w:cs="Times New Roman"/>
          <w:b/>
          <w:bCs/>
          <w:lang w:eastAsia="pl-PL"/>
        </w:rPr>
        <w:t xml:space="preserve"> dwóch </w:t>
      </w:r>
      <w:proofErr w:type="spellStart"/>
      <w:r w:rsidR="009146FA" w:rsidRPr="009146FA">
        <w:rPr>
          <w:rFonts w:ascii="Times New Roman" w:eastAsia="Times New Roman" w:hAnsi="Times New Roman" w:cs="Times New Roman"/>
          <w:b/>
          <w:bCs/>
          <w:lang w:eastAsia="pl-PL"/>
        </w:rPr>
        <w:t>mikroinstalacji</w:t>
      </w:r>
      <w:proofErr w:type="spellEnd"/>
      <w:r w:rsidR="009146FA" w:rsidRPr="009146FA">
        <w:rPr>
          <w:rFonts w:ascii="Times New Roman" w:eastAsia="Times New Roman" w:hAnsi="Times New Roman" w:cs="Times New Roman"/>
          <w:b/>
          <w:bCs/>
          <w:lang w:eastAsia="pl-PL"/>
        </w:rPr>
        <w:t xml:space="preserve"> PV w budynku Miejskiego Centrum Medycznego „Widzew” przy ul. Piłsudskiego 157.”</w:t>
      </w:r>
      <w:r w:rsidR="007F7F03" w:rsidRPr="009146FA">
        <w:rPr>
          <w:rFonts w:ascii="Times New Roman" w:eastAsia="Times New Roman" w:hAnsi="Times New Roman" w:cs="Times New Roman"/>
          <w:b/>
          <w:bCs/>
          <w:lang w:eastAsia="pl-PL"/>
        </w:rPr>
        <w:t xml:space="preserve">- </w:t>
      </w:r>
      <w:r w:rsidR="009A4B8B" w:rsidRPr="009146FA">
        <w:rPr>
          <w:rFonts w:ascii="Times New Roman" w:eastAsia="Calibri" w:hAnsi="Times New Roman" w:cs="Times New Roman"/>
          <w:sz w:val="24"/>
          <w:szCs w:val="24"/>
          <w:lang w:eastAsia="pl-PL"/>
        </w:rPr>
        <w:t xml:space="preserve">sprawa oznaczona nr MCM”W”/ </w:t>
      </w:r>
      <w:r w:rsidR="00804B6A" w:rsidRPr="009146FA">
        <w:rPr>
          <w:rFonts w:ascii="Times New Roman" w:eastAsia="Calibri" w:hAnsi="Times New Roman" w:cs="Times New Roman"/>
          <w:sz w:val="24"/>
          <w:szCs w:val="24"/>
          <w:lang w:eastAsia="pl-PL"/>
        </w:rPr>
        <w:br/>
      </w:r>
      <w:r w:rsidR="009A4B8B" w:rsidRPr="009146FA">
        <w:rPr>
          <w:rFonts w:ascii="Times New Roman" w:eastAsia="Calibri" w:hAnsi="Times New Roman" w:cs="Times New Roman"/>
          <w:sz w:val="24"/>
          <w:szCs w:val="24"/>
          <w:lang w:eastAsia="pl-PL"/>
        </w:rPr>
        <w:t xml:space="preserve">ZP- </w:t>
      </w:r>
      <w:r w:rsidR="007F7F03" w:rsidRPr="009146FA">
        <w:rPr>
          <w:rFonts w:ascii="Times New Roman" w:eastAsia="Calibri" w:hAnsi="Times New Roman" w:cs="Times New Roman"/>
          <w:sz w:val="24"/>
          <w:szCs w:val="24"/>
          <w:lang w:eastAsia="pl-PL"/>
        </w:rPr>
        <w:t>1</w:t>
      </w:r>
      <w:r w:rsidR="009A4B8B" w:rsidRPr="009146FA">
        <w:rPr>
          <w:rFonts w:ascii="Times New Roman" w:eastAsia="Calibri" w:hAnsi="Times New Roman" w:cs="Times New Roman"/>
          <w:sz w:val="24"/>
          <w:szCs w:val="24"/>
          <w:lang w:eastAsia="pl-PL"/>
        </w:rPr>
        <w:t>/ 20</w:t>
      </w:r>
      <w:r w:rsidR="007F7F03" w:rsidRPr="009146FA">
        <w:rPr>
          <w:rFonts w:ascii="Times New Roman" w:eastAsia="Calibri" w:hAnsi="Times New Roman" w:cs="Times New Roman"/>
          <w:sz w:val="24"/>
          <w:szCs w:val="24"/>
          <w:lang w:eastAsia="pl-PL"/>
        </w:rPr>
        <w:t>20</w:t>
      </w:r>
      <w:r w:rsidR="009A4B8B" w:rsidRPr="009146FA">
        <w:rPr>
          <w:rFonts w:ascii="Times New Roman" w:eastAsia="Calibri" w:hAnsi="Times New Roman" w:cs="Times New Roman"/>
          <w:sz w:val="24"/>
          <w:szCs w:val="24"/>
          <w:lang w:eastAsia="pl-PL"/>
        </w:rPr>
        <w:t>.</w:t>
      </w:r>
    </w:p>
    <w:p w14:paraId="6DE637EF" w14:textId="77777777" w:rsidR="00B5739C" w:rsidRPr="00B5739C" w:rsidRDefault="00B5739C" w:rsidP="005A5317">
      <w:pPr>
        <w:numPr>
          <w:ilvl w:val="0"/>
          <w:numId w:val="22"/>
        </w:numPr>
        <w:suppressAutoHyphens/>
        <w:spacing w:after="60" w:line="240" w:lineRule="auto"/>
        <w:contextualSpacing/>
        <w:jc w:val="both"/>
        <w:rPr>
          <w:rFonts w:ascii="Times New Roman" w:eastAsia="Times New Roman" w:hAnsi="Times New Roman" w:cs="Times New Roman"/>
          <w:lang w:eastAsia="pl-PL"/>
        </w:rPr>
      </w:pPr>
      <w:r w:rsidRPr="00B5739C">
        <w:rPr>
          <w:rFonts w:ascii="Times New Roman" w:eastAsia="Times New Roman" w:hAnsi="Times New Roman" w:cs="Times New Roman"/>
          <w:lang w:eastAsia="pl-PL"/>
        </w:rPr>
        <w:t>Przetwarzane dane osobowe są udostępniane podmiotom uprawnionym, którym udostępniona zostanie  dokumentacja postępowania w oparciu o art. 8 oraz art. 96 ust. 3 ustawy z dnia 29 stycznia 2004 r. – Prawo zamówień publicznych (Dz. U. z 2017 r. poz. 1579 i 2018), dalej „Ustawą” oraz podmiotom uprawnionym na podstawie zawartych przez Administratora umów powierzenia danych osobowych.</w:t>
      </w:r>
    </w:p>
    <w:p w14:paraId="33FCBD7E" w14:textId="77777777" w:rsidR="00B5739C" w:rsidRPr="00B5739C" w:rsidRDefault="00B5739C" w:rsidP="005A5317">
      <w:pPr>
        <w:numPr>
          <w:ilvl w:val="0"/>
          <w:numId w:val="22"/>
        </w:numPr>
        <w:suppressAutoHyphens/>
        <w:spacing w:after="60" w:line="240" w:lineRule="auto"/>
        <w:contextualSpacing/>
        <w:jc w:val="both"/>
        <w:rPr>
          <w:rFonts w:ascii="Times New Roman" w:eastAsia="Times New Roman" w:hAnsi="Times New Roman" w:cs="Times New Roman"/>
          <w:lang w:eastAsia="pl-PL"/>
        </w:rPr>
      </w:pPr>
      <w:r w:rsidRPr="00B5739C">
        <w:rPr>
          <w:rFonts w:ascii="Times New Roman" w:eastAsia="Times New Roman" w:hAnsi="Times New Roman" w:cs="Times New Roman"/>
          <w:lang w:eastAsia="pl-PL"/>
        </w:rPr>
        <w:t>Dane osobowe Administrator przechowuje, przez okres zgodny z obowiązującymi przepisami lub w oparciu o uzasadniony interes prawny Administratora danych osobowych w związku z prowadzoną działalnością.</w:t>
      </w:r>
    </w:p>
    <w:p w14:paraId="01FE5362" w14:textId="77777777" w:rsidR="00B5739C" w:rsidRPr="00B5739C" w:rsidRDefault="00B5739C" w:rsidP="005A5317">
      <w:pPr>
        <w:numPr>
          <w:ilvl w:val="0"/>
          <w:numId w:val="22"/>
        </w:numPr>
        <w:suppressAutoHyphens/>
        <w:spacing w:after="60" w:line="240" w:lineRule="auto"/>
        <w:contextualSpacing/>
        <w:jc w:val="both"/>
        <w:rPr>
          <w:rFonts w:ascii="Times New Roman" w:eastAsia="Times New Roman" w:hAnsi="Times New Roman" w:cs="Times New Roman"/>
          <w:lang w:eastAsia="pl-PL"/>
        </w:rPr>
      </w:pPr>
      <w:r w:rsidRPr="00B5739C">
        <w:rPr>
          <w:rFonts w:ascii="Times New Roman" w:eastAsia="Times New Roman" w:hAnsi="Times New Roman" w:cs="Times New Roman"/>
          <w:lang w:eastAsia="pl-PL"/>
        </w:rPr>
        <w:t xml:space="preserve">Podania przez Panią/Pana danych osobowych jest wymogiem ustawowym określonym w przepisach ustawy </w:t>
      </w:r>
      <w:proofErr w:type="spellStart"/>
      <w:r w:rsidRPr="00B5739C">
        <w:rPr>
          <w:rFonts w:ascii="Times New Roman" w:eastAsia="Times New Roman" w:hAnsi="Times New Roman" w:cs="Times New Roman"/>
          <w:lang w:eastAsia="pl-PL"/>
        </w:rPr>
        <w:t>Pzp</w:t>
      </w:r>
      <w:proofErr w:type="spellEnd"/>
      <w:r w:rsidRPr="00B5739C">
        <w:rPr>
          <w:rFonts w:ascii="Times New Roman" w:eastAsia="Times New Roman" w:hAnsi="Times New Roman" w:cs="Times New Roman"/>
          <w:lang w:eastAsia="pl-PL"/>
        </w:rPr>
        <w:t xml:space="preserve">, związanym z udziałem w postępowaniu o udzielenie zamówienia publicznego. Konsekwencje niepodania określonych danych wynikają z ustawy </w:t>
      </w:r>
      <w:proofErr w:type="spellStart"/>
      <w:r w:rsidRPr="00B5739C">
        <w:rPr>
          <w:rFonts w:ascii="Times New Roman" w:eastAsia="Times New Roman" w:hAnsi="Times New Roman" w:cs="Times New Roman"/>
          <w:lang w:eastAsia="pl-PL"/>
        </w:rPr>
        <w:t>Pzp</w:t>
      </w:r>
      <w:proofErr w:type="spellEnd"/>
      <w:r w:rsidRPr="00B5739C">
        <w:rPr>
          <w:rFonts w:ascii="Times New Roman" w:eastAsia="Times New Roman" w:hAnsi="Times New Roman" w:cs="Times New Roman"/>
          <w:lang w:eastAsia="pl-PL"/>
        </w:rPr>
        <w:t xml:space="preserve">. </w:t>
      </w:r>
    </w:p>
    <w:p w14:paraId="14D18A74" w14:textId="77777777" w:rsidR="00B5739C" w:rsidRPr="00B5739C" w:rsidRDefault="00B5739C" w:rsidP="005A5317">
      <w:pPr>
        <w:numPr>
          <w:ilvl w:val="0"/>
          <w:numId w:val="22"/>
        </w:numPr>
        <w:suppressAutoHyphens/>
        <w:spacing w:after="60" w:line="240" w:lineRule="auto"/>
        <w:contextualSpacing/>
        <w:jc w:val="both"/>
        <w:rPr>
          <w:rFonts w:ascii="Times New Roman" w:eastAsia="Times New Roman" w:hAnsi="Times New Roman" w:cs="Times New Roman"/>
          <w:lang w:eastAsia="pl-PL"/>
        </w:rPr>
      </w:pPr>
      <w:r w:rsidRPr="00B5739C">
        <w:rPr>
          <w:rFonts w:ascii="Times New Roman" w:eastAsia="Times New Roman" w:hAnsi="Times New Roman" w:cs="Times New Roman"/>
          <w:lang w:eastAsia="pl-PL"/>
        </w:rPr>
        <w:lastRenderedPageBreak/>
        <w:t>Ma Pani/Pan prawo do żądania od Administratora:</w:t>
      </w:r>
    </w:p>
    <w:p w14:paraId="45B9524B" w14:textId="77777777" w:rsidR="00B5739C" w:rsidRPr="00B5739C" w:rsidRDefault="00B5739C" w:rsidP="005A5317">
      <w:pPr>
        <w:numPr>
          <w:ilvl w:val="1"/>
          <w:numId w:val="23"/>
        </w:numPr>
        <w:suppressAutoHyphens/>
        <w:spacing w:after="0" w:line="240" w:lineRule="auto"/>
        <w:ind w:left="1066" w:hanging="357"/>
        <w:contextualSpacing/>
        <w:jc w:val="both"/>
        <w:rPr>
          <w:rFonts w:ascii="Times New Roman" w:eastAsia="Times New Roman" w:hAnsi="Times New Roman" w:cs="Times New Roman"/>
          <w:lang w:eastAsia="pl-PL"/>
        </w:rPr>
      </w:pPr>
      <w:r w:rsidRPr="00B5739C">
        <w:rPr>
          <w:rFonts w:ascii="Times New Roman" w:eastAsia="Times New Roman" w:hAnsi="Times New Roman" w:cs="Times New Roman"/>
          <w:lang w:eastAsia="pl-PL"/>
        </w:rPr>
        <w:t>dostępu do danych osobowych, które  Pani/Pana dotyczą;</w:t>
      </w:r>
    </w:p>
    <w:p w14:paraId="7196E308" w14:textId="77777777" w:rsidR="00B5739C" w:rsidRPr="00B5739C" w:rsidRDefault="00B5739C" w:rsidP="005A5317">
      <w:pPr>
        <w:numPr>
          <w:ilvl w:val="1"/>
          <w:numId w:val="23"/>
        </w:numPr>
        <w:suppressAutoHyphens/>
        <w:spacing w:after="0" w:line="240" w:lineRule="auto"/>
        <w:ind w:left="1066" w:hanging="357"/>
        <w:contextualSpacing/>
        <w:jc w:val="both"/>
        <w:rPr>
          <w:rFonts w:ascii="Times New Roman" w:eastAsia="Times New Roman" w:hAnsi="Times New Roman" w:cs="Times New Roman"/>
          <w:lang w:eastAsia="pl-PL"/>
        </w:rPr>
      </w:pPr>
      <w:r w:rsidRPr="00B5739C">
        <w:rPr>
          <w:rFonts w:ascii="Times New Roman" w:eastAsia="Times New Roman" w:hAnsi="Times New Roman" w:cs="Times New Roman"/>
          <w:lang w:eastAsia="pl-PL"/>
        </w:rPr>
        <w:t>sprostowania danych osobowych, które Pani/Pana danych osobowych*;</w:t>
      </w:r>
    </w:p>
    <w:p w14:paraId="4490974D" w14:textId="77777777" w:rsidR="00B5739C" w:rsidRPr="00B5739C" w:rsidRDefault="00B5739C" w:rsidP="005A5317">
      <w:pPr>
        <w:numPr>
          <w:ilvl w:val="1"/>
          <w:numId w:val="23"/>
        </w:numPr>
        <w:suppressAutoHyphens/>
        <w:spacing w:after="0" w:line="240" w:lineRule="auto"/>
        <w:ind w:left="1066" w:hanging="357"/>
        <w:contextualSpacing/>
        <w:jc w:val="both"/>
        <w:rPr>
          <w:rFonts w:ascii="Times New Roman" w:eastAsia="Times New Roman" w:hAnsi="Times New Roman" w:cs="Times New Roman"/>
          <w:lang w:eastAsia="pl-PL"/>
        </w:rPr>
      </w:pPr>
      <w:r w:rsidRPr="00B5739C">
        <w:rPr>
          <w:rFonts w:ascii="Times New Roman" w:eastAsia="Times New Roman" w:hAnsi="Times New Roman" w:cs="Times New Roman"/>
          <w:lang w:eastAsia="pl-PL"/>
        </w:rPr>
        <w:t xml:space="preserve">ograniczenia przetwarzania danych osobowych, które Pani/Pana dotyczą z zastrzeżeniem przypadków, o których mowa w art. 18 ust. 2 RODO **;  </w:t>
      </w:r>
    </w:p>
    <w:p w14:paraId="7A09464D" w14:textId="77777777" w:rsidR="00B5739C" w:rsidRPr="00B5739C" w:rsidRDefault="00B5739C" w:rsidP="005A5317">
      <w:pPr>
        <w:numPr>
          <w:ilvl w:val="1"/>
          <w:numId w:val="23"/>
        </w:numPr>
        <w:suppressAutoHyphens/>
        <w:spacing w:after="0" w:line="240" w:lineRule="auto"/>
        <w:ind w:left="1066" w:hanging="357"/>
        <w:contextualSpacing/>
        <w:jc w:val="both"/>
        <w:rPr>
          <w:rFonts w:ascii="Times New Roman" w:eastAsia="Times New Roman" w:hAnsi="Times New Roman" w:cs="Times New Roman"/>
          <w:lang w:eastAsia="pl-PL"/>
        </w:rPr>
      </w:pPr>
      <w:r w:rsidRPr="00B5739C">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50DAF64D" w14:textId="77777777" w:rsidR="00B5739C" w:rsidRPr="00B5739C" w:rsidRDefault="00B5739C" w:rsidP="005A5317">
      <w:pPr>
        <w:numPr>
          <w:ilvl w:val="0"/>
          <w:numId w:val="22"/>
        </w:numPr>
        <w:suppressAutoHyphens/>
        <w:spacing w:after="60" w:line="240" w:lineRule="auto"/>
        <w:contextualSpacing/>
        <w:jc w:val="both"/>
        <w:rPr>
          <w:rFonts w:ascii="Times New Roman" w:eastAsia="Times New Roman" w:hAnsi="Times New Roman" w:cs="Times New Roman"/>
          <w:lang w:eastAsia="pl-PL"/>
        </w:rPr>
      </w:pPr>
      <w:r w:rsidRPr="00B5739C">
        <w:rPr>
          <w:rFonts w:ascii="Times New Roman" w:eastAsia="Times New Roman" w:hAnsi="Times New Roman" w:cs="Times New Roman"/>
          <w:lang w:eastAsia="pl-PL"/>
        </w:rPr>
        <w:t>Nie przysługuje Pani/Panu prawo do:</w:t>
      </w:r>
    </w:p>
    <w:p w14:paraId="7B27CB66" w14:textId="77777777" w:rsidR="00B5739C" w:rsidRPr="00B5739C" w:rsidRDefault="00B5739C" w:rsidP="005A5317">
      <w:pPr>
        <w:numPr>
          <w:ilvl w:val="1"/>
          <w:numId w:val="22"/>
        </w:numPr>
        <w:suppressAutoHyphens/>
        <w:spacing w:after="0" w:line="240" w:lineRule="auto"/>
        <w:ind w:left="1202" w:hanging="493"/>
        <w:contextualSpacing/>
        <w:jc w:val="both"/>
        <w:rPr>
          <w:rFonts w:ascii="Times New Roman" w:eastAsia="Times New Roman" w:hAnsi="Times New Roman" w:cs="Times New Roman"/>
          <w:lang w:eastAsia="pl-PL"/>
        </w:rPr>
      </w:pPr>
      <w:r w:rsidRPr="00B5739C">
        <w:rPr>
          <w:rFonts w:ascii="Times New Roman" w:eastAsia="Times New Roman" w:hAnsi="Times New Roman" w:cs="Times New Roman"/>
          <w:lang w:eastAsia="pl-PL"/>
        </w:rPr>
        <w:t>usunięcia danych osobowych (w związku z art. 17 ust. 3 lit. b, d lub e RODO)</w:t>
      </w:r>
    </w:p>
    <w:p w14:paraId="40B309AE" w14:textId="77777777" w:rsidR="00B5739C" w:rsidRPr="00B5739C" w:rsidRDefault="00B5739C" w:rsidP="005A5317">
      <w:pPr>
        <w:numPr>
          <w:ilvl w:val="1"/>
          <w:numId w:val="22"/>
        </w:numPr>
        <w:suppressAutoHyphens/>
        <w:spacing w:after="0" w:line="240" w:lineRule="auto"/>
        <w:ind w:left="1202" w:hanging="493"/>
        <w:contextualSpacing/>
        <w:jc w:val="both"/>
        <w:rPr>
          <w:rFonts w:ascii="Times New Roman" w:eastAsia="Times New Roman" w:hAnsi="Times New Roman" w:cs="Times New Roman"/>
          <w:lang w:eastAsia="pl-PL"/>
        </w:rPr>
      </w:pPr>
      <w:r w:rsidRPr="00B5739C">
        <w:rPr>
          <w:rFonts w:ascii="Times New Roman" w:eastAsia="Times New Roman" w:hAnsi="Times New Roman" w:cs="Times New Roman"/>
          <w:lang w:eastAsia="pl-PL"/>
        </w:rPr>
        <w:t>przenoszenia danych osobowych, o którym mowa w art. 20 RODO;</w:t>
      </w:r>
    </w:p>
    <w:p w14:paraId="2F873B58" w14:textId="77777777" w:rsidR="00B5739C" w:rsidRPr="00B5739C" w:rsidRDefault="00B5739C" w:rsidP="005A5317">
      <w:pPr>
        <w:numPr>
          <w:ilvl w:val="1"/>
          <w:numId w:val="22"/>
        </w:numPr>
        <w:suppressAutoHyphens/>
        <w:spacing w:after="60" w:line="240" w:lineRule="auto"/>
        <w:ind w:left="1202" w:hanging="493"/>
        <w:contextualSpacing/>
        <w:jc w:val="both"/>
        <w:rPr>
          <w:rFonts w:ascii="Times New Roman" w:eastAsia="Times New Roman" w:hAnsi="Times New Roman" w:cs="Times New Roman"/>
          <w:lang w:eastAsia="pl-PL"/>
        </w:rPr>
      </w:pPr>
      <w:r w:rsidRPr="00B5739C">
        <w:rPr>
          <w:rFonts w:ascii="Times New Roman" w:eastAsia="Times New Roman" w:hAnsi="Times New Roman" w:cs="Times New Roman"/>
          <w:lang w:eastAsia="pl-PL"/>
        </w:rPr>
        <w:t xml:space="preserve">sprzeciwu, wobec przetwarzania danych osobowych (podstawą prawną przetwarzania Pani/Pana danych osobowych jest art. 6 ust. 1 lit. c RODO). </w:t>
      </w:r>
    </w:p>
    <w:p w14:paraId="71FC5E5B" w14:textId="77777777" w:rsidR="00B5739C" w:rsidRPr="00B5739C" w:rsidRDefault="00B5739C" w:rsidP="005A5317">
      <w:pPr>
        <w:numPr>
          <w:ilvl w:val="0"/>
          <w:numId w:val="22"/>
        </w:numPr>
        <w:suppressAutoHyphens/>
        <w:spacing w:after="60" w:line="240" w:lineRule="auto"/>
        <w:contextualSpacing/>
        <w:jc w:val="both"/>
        <w:rPr>
          <w:rFonts w:ascii="Times New Roman" w:eastAsia="Times New Roman" w:hAnsi="Times New Roman" w:cs="Times New Roman"/>
          <w:lang w:eastAsia="pl-PL"/>
        </w:rPr>
      </w:pPr>
      <w:r w:rsidRPr="00B5739C">
        <w:rPr>
          <w:rFonts w:ascii="Times New Roman" w:eastAsia="Times New Roman" w:hAnsi="Times New Roman" w:cs="Times New Roman"/>
          <w:lang w:eastAsia="pl-PL"/>
        </w:rPr>
        <w:t xml:space="preserve">Podanie przez Panią/Pana danych osobowych jest wymogiem ustawowym określonym w przepisach ustawy </w:t>
      </w:r>
      <w:proofErr w:type="spellStart"/>
      <w:r w:rsidRPr="00B5739C">
        <w:rPr>
          <w:rFonts w:ascii="Times New Roman" w:eastAsia="Times New Roman" w:hAnsi="Times New Roman" w:cs="Times New Roman"/>
          <w:lang w:eastAsia="pl-PL"/>
        </w:rPr>
        <w:t>Pzp</w:t>
      </w:r>
      <w:proofErr w:type="spellEnd"/>
      <w:r w:rsidRPr="00B5739C">
        <w:rPr>
          <w:rFonts w:ascii="Times New Roman" w:eastAsia="Times New Roman" w:hAnsi="Times New Roman" w:cs="Times New Roman"/>
          <w:lang w:eastAsia="pl-PL"/>
        </w:rPr>
        <w:t xml:space="preserve">, związanym z udziałem w postępowaniu o udzielenie zamówienia publicznego. Konsekwencje niepodania określonych danych osobowych wynikają z ustawy </w:t>
      </w:r>
      <w:proofErr w:type="spellStart"/>
      <w:r w:rsidRPr="00B5739C">
        <w:rPr>
          <w:rFonts w:ascii="Times New Roman" w:eastAsia="Times New Roman" w:hAnsi="Times New Roman" w:cs="Times New Roman"/>
          <w:lang w:eastAsia="pl-PL"/>
        </w:rPr>
        <w:t>Pzp</w:t>
      </w:r>
      <w:proofErr w:type="spellEnd"/>
      <w:r w:rsidRPr="00B5739C">
        <w:rPr>
          <w:rFonts w:ascii="Times New Roman" w:eastAsia="Times New Roman" w:hAnsi="Times New Roman" w:cs="Times New Roman"/>
          <w:lang w:eastAsia="pl-PL"/>
        </w:rPr>
        <w:t>.</w:t>
      </w:r>
    </w:p>
    <w:p w14:paraId="79BCBC85" w14:textId="77777777" w:rsidR="00B5739C" w:rsidRPr="00B5739C" w:rsidRDefault="00B5739C" w:rsidP="005A5317">
      <w:pPr>
        <w:numPr>
          <w:ilvl w:val="0"/>
          <w:numId w:val="22"/>
        </w:numPr>
        <w:suppressAutoHyphens/>
        <w:spacing w:after="60" w:line="240" w:lineRule="auto"/>
        <w:contextualSpacing/>
        <w:jc w:val="both"/>
        <w:rPr>
          <w:rFonts w:ascii="Times New Roman" w:eastAsia="Times New Roman" w:hAnsi="Times New Roman" w:cs="Times New Roman"/>
          <w:lang w:eastAsia="pl-PL"/>
        </w:rPr>
      </w:pPr>
      <w:r w:rsidRPr="00B5739C">
        <w:rPr>
          <w:rFonts w:ascii="Times New Roman" w:eastAsia="Times New Roman" w:hAnsi="Times New Roman" w:cs="Times New Roman"/>
          <w:lang w:eastAsia="pl-PL"/>
        </w:rPr>
        <w:t>W trakcie przetwarzania Pani /Pana danych osobowych nie dochodzi do zautomatyzowanego podejmowania decyzji ani profilowania.</w:t>
      </w:r>
    </w:p>
    <w:p w14:paraId="58993712" w14:textId="77777777" w:rsidR="00B5739C" w:rsidRPr="00B5739C" w:rsidRDefault="00B5739C" w:rsidP="00B5739C">
      <w:pPr>
        <w:spacing w:after="60" w:line="240" w:lineRule="auto"/>
        <w:ind w:left="720"/>
        <w:jc w:val="both"/>
        <w:rPr>
          <w:rFonts w:ascii="Times New Roman" w:eastAsia="Times New Roman" w:hAnsi="Times New Roman" w:cs="Times New Roman"/>
          <w:b/>
          <w:bCs/>
          <w:u w:val="single"/>
          <w:lang w:eastAsia="pl-PL"/>
        </w:rPr>
      </w:pPr>
      <w:r w:rsidRPr="00B5739C">
        <w:rPr>
          <w:rFonts w:ascii="Times New Roman" w:eastAsia="Times New Roman" w:hAnsi="Times New Roman" w:cs="Times New Roman"/>
          <w:b/>
          <w:bCs/>
          <w:u w:val="single"/>
          <w:lang w:eastAsia="pl-PL"/>
        </w:rPr>
        <w:t>Wymóg złożenia oświadczenia:</w:t>
      </w:r>
    </w:p>
    <w:p w14:paraId="08E29804" w14:textId="77777777" w:rsidR="00B5739C" w:rsidRPr="00B5739C" w:rsidRDefault="00B5739C" w:rsidP="005A5317">
      <w:pPr>
        <w:numPr>
          <w:ilvl w:val="0"/>
          <w:numId w:val="22"/>
        </w:numPr>
        <w:suppressAutoHyphens/>
        <w:spacing w:after="60" w:line="240" w:lineRule="auto"/>
        <w:jc w:val="both"/>
        <w:rPr>
          <w:rFonts w:ascii="Times New Roman" w:eastAsia="Times New Roman" w:hAnsi="Times New Roman" w:cs="Times New Roman"/>
          <w:lang w:eastAsia="pl-PL"/>
        </w:rPr>
      </w:pPr>
      <w:r w:rsidRPr="00B5739C">
        <w:rPr>
          <w:rFonts w:ascii="Times New Roman" w:eastAsia="Times New Roman" w:hAnsi="Times New Roman" w:cs="Times New Roman"/>
          <w:lang w:eastAsia="pl-PL"/>
        </w:rPr>
        <w:t>Wykonawca ubiegając się o udzielenie zamówienia publicznego jest zobowiązany do wypełnienia wszystkich obowiązków formalno-prawnych związanych z udziałem w postępowaniu.</w:t>
      </w:r>
    </w:p>
    <w:p w14:paraId="77EE8932" w14:textId="77777777" w:rsidR="00B5739C" w:rsidRPr="00B5739C" w:rsidRDefault="00B5739C" w:rsidP="005A5317">
      <w:pPr>
        <w:numPr>
          <w:ilvl w:val="0"/>
          <w:numId w:val="22"/>
        </w:numPr>
        <w:suppressAutoHyphens/>
        <w:spacing w:after="60" w:line="240" w:lineRule="auto"/>
        <w:jc w:val="both"/>
        <w:rPr>
          <w:rFonts w:ascii="Times New Roman" w:eastAsia="Times New Roman" w:hAnsi="Times New Roman" w:cs="Times New Roman"/>
          <w:lang w:eastAsia="pl-PL"/>
        </w:rPr>
      </w:pPr>
      <w:r w:rsidRPr="00B5739C">
        <w:rPr>
          <w:rFonts w:ascii="Times New Roman" w:eastAsia="Times New Roman" w:hAnsi="Times New Roman" w:cs="Times New Roman"/>
          <w:lang w:eastAsia="pl-PL"/>
        </w:rP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14:paraId="151248C4" w14:textId="77777777" w:rsidR="00B5739C" w:rsidRPr="00B5739C" w:rsidRDefault="00B5739C" w:rsidP="005A5317">
      <w:pPr>
        <w:numPr>
          <w:ilvl w:val="0"/>
          <w:numId w:val="22"/>
        </w:numPr>
        <w:suppressAutoHyphens/>
        <w:spacing w:after="0" w:line="240" w:lineRule="auto"/>
        <w:jc w:val="both"/>
        <w:rPr>
          <w:rFonts w:ascii="Times New Roman" w:eastAsia="Times New Roman" w:hAnsi="Times New Roman" w:cs="Times New Roman"/>
          <w:lang w:eastAsia="pl-PL"/>
        </w:rPr>
      </w:pPr>
      <w:r w:rsidRPr="00B5739C">
        <w:rPr>
          <w:rFonts w:ascii="Times New Roman" w:eastAsia="Times New Roman" w:hAnsi="Times New Roman" w:cs="Times New Roman"/>
          <w:lang w:eastAsia="pl-PL"/>
        </w:rPr>
        <w:t>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w:t>
      </w:r>
    </w:p>
    <w:p w14:paraId="797E3595" w14:textId="77777777" w:rsidR="00B5739C" w:rsidRPr="00B5739C" w:rsidRDefault="00B5739C" w:rsidP="005A5317">
      <w:pPr>
        <w:numPr>
          <w:ilvl w:val="0"/>
          <w:numId w:val="22"/>
        </w:numPr>
        <w:suppressAutoHyphens/>
        <w:spacing w:after="0" w:line="240" w:lineRule="auto"/>
        <w:jc w:val="both"/>
        <w:rPr>
          <w:rFonts w:ascii="Times New Roman" w:eastAsia="Times New Roman" w:hAnsi="Times New Roman" w:cs="Times New Roman"/>
          <w:lang w:eastAsia="pl-PL"/>
        </w:rPr>
      </w:pPr>
      <w:r w:rsidRPr="00B5739C">
        <w:rPr>
          <w:rFonts w:ascii="Times New Roman" w:eastAsia="Times New Roman" w:hAnsi="Times New Roman" w:cs="Times New Roman"/>
          <w:lang w:eastAsia="pl-PL"/>
        </w:rPr>
        <w:t xml:space="preserve">W celu zapewnienia, że Wykonawca wypełnił ww. obowiązki informacyjne oraz ochrony prawnie uzasadnionych interesów osoby trzeciej, której dane zostały przekazane w związku z udziałem Wykonawcy w postępowaniu, wymaga się od  Wykonawcy złożenia w postępowaniu o udzielenie zamówienia publicznego oświadczenia </w:t>
      </w:r>
      <w:r w:rsidRPr="00B5739C">
        <w:rPr>
          <w:rFonts w:ascii="Times New Roman" w:eastAsia="Times New Roman" w:hAnsi="Times New Roman" w:cs="Times New Roman"/>
          <w:b/>
          <w:bCs/>
          <w:lang w:eastAsia="pl-PL"/>
        </w:rPr>
        <w:t>(Załącznik nr 7 do SIWZ)</w:t>
      </w:r>
      <w:r w:rsidRPr="00B5739C">
        <w:rPr>
          <w:rFonts w:ascii="Times New Roman" w:eastAsia="Times New Roman" w:hAnsi="Times New Roman" w:cs="Times New Roman"/>
          <w:lang w:eastAsia="pl-PL"/>
        </w:rPr>
        <w:t xml:space="preserve"> o wypełnieniu przez niego obowiązków informacyjnych przewidzianych w art. 13 lub art. 14 RODO.</w:t>
      </w:r>
    </w:p>
    <w:p w14:paraId="79DA7FAC" w14:textId="77777777" w:rsidR="00B5739C" w:rsidRPr="00B5739C" w:rsidRDefault="00B5739C" w:rsidP="005A5317">
      <w:pPr>
        <w:numPr>
          <w:ilvl w:val="0"/>
          <w:numId w:val="22"/>
        </w:numPr>
        <w:suppressAutoHyphens/>
        <w:spacing w:after="0" w:line="240" w:lineRule="auto"/>
        <w:jc w:val="both"/>
        <w:rPr>
          <w:rFonts w:ascii="Times New Roman" w:eastAsia="Times New Roman" w:hAnsi="Times New Roman" w:cs="Times New Roman"/>
          <w:lang w:eastAsia="pl-PL"/>
        </w:rPr>
      </w:pPr>
      <w:r w:rsidRPr="00B5739C">
        <w:rPr>
          <w:rFonts w:ascii="Times New Roman" w:eastAsia="Times New Roman" w:hAnsi="Times New Roman" w:cs="Times New Roman"/>
          <w:lang w:eastAsia="pl-PL"/>
        </w:rPr>
        <w:t>____________________</w:t>
      </w:r>
    </w:p>
    <w:p w14:paraId="4E60F513" w14:textId="77777777" w:rsidR="00B5739C" w:rsidRPr="00B5739C" w:rsidRDefault="00B5739C" w:rsidP="00B5739C">
      <w:pPr>
        <w:spacing w:after="0" w:line="240" w:lineRule="auto"/>
        <w:ind w:left="720"/>
        <w:jc w:val="both"/>
        <w:rPr>
          <w:rFonts w:ascii="Times New Roman" w:eastAsia="Times New Roman" w:hAnsi="Times New Roman" w:cs="Times New Roman"/>
          <w:i/>
          <w:iCs/>
          <w:lang w:eastAsia="pl-PL"/>
        </w:rPr>
      </w:pPr>
      <w:r w:rsidRPr="00B5739C">
        <w:rPr>
          <w:rFonts w:ascii="Times New Roman" w:eastAsia="Times New Roman" w:hAnsi="Times New Roman" w:cs="Times New Roman"/>
          <w:b/>
          <w:bCs/>
          <w:i/>
          <w:iCs/>
          <w:lang w:eastAsia="pl-PL"/>
        </w:rPr>
        <w:t>* Wyjaśnienie</w:t>
      </w:r>
      <w:r w:rsidRPr="00B5739C">
        <w:rPr>
          <w:rFonts w:ascii="Times New Roman" w:eastAsia="Times New Roman" w:hAnsi="Times New Roman" w:cs="Times New Roman"/>
          <w:i/>
          <w:iCs/>
          <w:lang w:eastAsia="pl-PL"/>
        </w:rPr>
        <w:t>: skorzystanie z prawa do sprostowania nie może skutkować zmianą wyniku postępowania</w:t>
      </w:r>
      <w:r w:rsidRPr="00B5739C">
        <w:rPr>
          <w:rFonts w:ascii="Times New Roman" w:eastAsia="Times New Roman" w:hAnsi="Times New Roman" w:cs="Times New Roman"/>
          <w:i/>
          <w:iCs/>
          <w:lang w:eastAsia="pl-PL"/>
        </w:rPr>
        <w:br/>
        <w:t xml:space="preserve">o udzielenie zamówienia publicznego ani zmianą postanowień umowy w zakresie niezgodnym z ustawą </w:t>
      </w:r>
      <w:proofErr w:type="spellStart"/>
      <w:r w:rsidRPr="00B5739C">
        <w:rPr>
          <w:rFonts w:ascii="Times New Roman" w:eastAsia="Times New Roman" w:hAnsi="Times New Roman" w:cs="Times New Roman"/>
          <w:i/>
          <w:iCs/>
          <w:lang w:eastAsia="pl-PL"/>
        </w:rPr>
        <w:t>Pzp</w:t>
      </w:r>
      <w:proofErr w:type="spellEnd"/>
      <w:r w:rsidRPr="00B5739C">
        <w:rPr>
          <w:rFonts w:ascii="Times New Roman" w:eastAsia="Times New Roman" w:hAnsi="Times New Roman" w:cs="Times New Roman"/>
          <w:i/>
          <w:iCs/>
          <w:lang w:eastAsia="pl-PL"/>
        </w:rPr>
        <w:t xml:space="preserve"> oraz nie może naruszać integralności protokołu oraz jego załączników.</w:t>
      </w:r>
    </w:p>
    <w:p w14:paraId="78A6C306" w14:textId="77777777" w:rsidR="00B5739C" w:rsidRPr="00B5739C" w:rsidRDefault="00B5739C" w:rsidP="00B5739C">
      <w:pPr>
        <w:spacing w:after="0" w:line="240" w:lineRule="auto"/>
        <w:ind w:left="720"/>
        <w:jc w:val="both"/>
        <w:rPr>
          <w:rFonts w:ascii="Times New Roman" w:eastAsia="Times New Roman" w:hAnsi="Times New Roman" w:cs="Times New Roman"/>
          <w:i/>
          <w:iCs/>
          <w:lang w:eastAsia="pl-PL"/>
        </w:rPr>
      </w:pPr>
      <w:r w:rsidRPr="00B5739C">
        <w:rPr>
          <w:rFonts w:ascii="Times New Roman" w:eastAsia="Times New Roman" w:hAnsi="Times New Roman" w:cs="Times New Roman"/>
          <w:b/>
          <w:bCs/>
          <w:i/>
          <w:iCs/>
          <w:lang w:eastAsia="pl-PL"/>
        </w:rPr>
        <w:t>** Wyjaśnienie</w:t>
      </w:r>
      <w:r w:rsidRPr="00B5739C">
        <w:rPr>
          <w:rFonts w:ascii="Times New Roman" w:eastAsia="Times New Roman" w:hAnsi="Times New Roman" w:cs="Times New Roman"/>
          <w:i/>
          <w:iCs/>
          <w:lang w:eastAsia="pl-PL"/>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094B750" w14:textId="77777777" w:rsidR="00804B6A" w:rsidRDefault="00804B6A" w:rsidP="006C7E92">
      <w:pPr>
        <w:pStyle w:val="tyt"/>
        <w:spacing w:before="0" w:after="0"/>
        <w:jc w:val="left"/>
        <w:rPr>
          <w:b w:val="0"/>
          <w:sz w:val="22"/>
          <w:szCs w:val="24"/>
        </w:rPr>
      </w:pPr>
    </w:p>
    <w:p w14:paraId="544954E6" w14:textId="77777777" w:rsidR="00804B6A" w:rsidRDefault="00804B6A" w:rsidP="006C7E92">
      <w:pPr>
        <w:pStyle w:val="tyt"/>
        <w:spacing w:before="0" w:after="0"/>
        <w:jc w:val="left"/>
        <w:rPr>
          <w:b w:val="0"/>
          <w:sz w:val="22"/>
          <w:szCs w:val="24"/>
        </w:rPr>
      </w:pPr>
    </w:p>
    <w:p w14:paraId="1C4AD76B" w14:textId="77777777" w:rsidR="009A4B8B" w:rsidRDefault="009A4B8B" w:rsidP="006C7E92">
      <w:pPr>
        <w:pStyle w:val="Nagwek9"/>
      </w:pPr>
    </w:p>
    <w:p w14:paraId="7E36F1DE" w14:textId="77777777" w:rsidR="00202748" w:rsidRPr="00202748" w:rsidRDefault="00202748" w:rsidP="00202748">
      <w:pPr>
        <w:rPr>
          <w:lang w:eastAsia="ar-SA"/>
        </w:rPr>
      </w:pPr>
    </w:p>
    <w:p w14:paraId="7E32F086" w14:textId="77777777" w:rsidR="00990FDC" w:rsidRPr="004335B9" w:rsidRDefault="00990FDC" w:rsidP="004151C7">
      <w:pPr>
        <w:suppressAutoHyphens/>
        <w:spacing w:after="0" w:line="240" w:lineRule="auto"/>
        <w:jc w:val="both"/>
        <w:rPr>
          <w:rFonts w:ascii="Times New Roman" w:eastAsia="Times New Roman" w:hAnsi="Times New Roman" w:cs="Times New Roman"/>
          <w:sz w:val="24"/>
          <w:szCs w:val="24"/>
          <w:lang w:eastAsia="ar-SA"/>
        </w:rPr>
      </w:pPr>
    </w:p>
    <w:p w14:paraId="03424124" w14:textId="77777777" w:rsidR="00C47F51" w:rsidRPr="004335B9" w:rsidRDefault="00C47F51" w:rsidP="00C47F51">
      <w:pPr>
        <w:pStyle w:val="Nagwek9"/>
        <w:numPr>
          <w:ilvl w:val="8"/>
          <w:numId w:val="0"/>
        </w:numPr>
        <w:tabs>
          <w:tab w:val="num" w:pos="0"/>
        </w:tabs>
        <w:ind w:left="1584" w:hanging="1584"/>
      </w:pPr>
      <w:r w:rsidRPr="004335B9">
        <w:lastRenderedPageBreak/>
        <w:t>III.  OPIS PRZEDMIOTU ZAMÓWIENIA</w:t>
      </w:r>
    </w:p>
    <w:p w14:paraId="464E1268" w14:textId="5EAD587F" w:rsidR="007F7F03" w:rsidRDefault="00804B6A" w:rsidP="009146FA">
      <w:pPr>
        <w:jc w:val="both"/>
        <w:rPr>
          <w:rFonts w:ascii="Times New Roman" w:hAnsi="Times New Roman" w:cs="Times New Roman"/>
          <w:b/>
          <w:bCs/>
          <w:sz w:val="24"/>
          <w:szCs w:val="24"/>
        </w:rPr>
      </w:pPr>
      <w:r w:rsidRPr="009146FA">
        <w:rPr>
          <w:rFonts w:ascii="Times New Roman" w:hAnsi="Times New Roman" w:cs="Times New Roman"/>
          <w:bCs/>
          <w:sz w:val="24"/>
          <w:szCs w:val="24"/>
        </w:rPr>
        <w:t>1.</w:t>
      </w:r>
      <w:r w:rsidR="00C47F51" w:rsidRPr="009146FA">
        <w:rPr>
          <w:rFonts w:ascii="Times New Roman" w:hAnsi="Times New Roman" w:cs="Times New Roman"/>
          <w:bCs/>
          <w:sz w:val="24"/>
          <w:szCs w:val="24"/>
        </w:rPr>
        <w:t xml:space="preserve">Przedmiotem zamówienia niniejszego postępowania przetargowego jest </w:t>
      </w:r>
      <w:r w:rsidR="009146FA" w:rsidRPr="009146FA">
        <w:rPr>
          <w:rFonts w:ascii="Times New Roman" w:hAnsi="Times New Roman" w:cs="Times New Roman"/>
          <w:b/>
          <w:bCs/>
          <w:sz w:val="24"/>
          <w:szCs w:val="24"/>
        </w:rPr>
        <w:t xml:space="preserve">Wykonanie dwóch </w:t>
      </w:r>
      <w:proofErr w:type="spellStart"/>
      <w:r w:rsidR="009146FA" w:rsidRPr="009146FA">
        <w:rPr>
          <w:rFonts w:ascii="Times New Roman" w:hAnsi="Times New Roman" w:cs="Times New Roman"/>
          <w:b/>
          <w:bCs/>
          <w:sz w:val="24"/>
          <w:szCs w:val="24"/>
        </w:rPr>
        <w:t>mikroinstalacji</w:t>
      </w:r>
      <w:proofErr w:type="spellEnd"/>
      <w:r w:rsidR="009146FA" w:rsidRPr="009146FA">
        <w:rPr>
          <w:rFonts w:ascii="Times New Roman" w:hAnsi="Times New Roman" w:cs="Times New Roman"/>
          <w:b/>
          <w:bCs/>
          <w:sz w:val="24"/>
          <w:szCs w:val="24"/>
        </w:rPr>
        <w:t xml:space="preserve"> PV w budynku Miejskiego Centrum Medycznego „Widzew” przy </w:t>
      </w:r>
      <w:r w:rsidR="009146FA" w:rsidRPr="009146FA">
        <w:rPr>
          <w:rFonts w:ascii="Times New Roman" w:hAnsi="Times New Roman" w:cs="Times New Roman"/>
          <w:b/>
          <w:bCs/>
          <w:sz w:val="24"/>
          <w:szCs w:val="24"/>
        </w:rPr>
        <w:br/>
        <w:t>ul. Piłsudskiego 157.</w:t>
      </w:r>
    </w:p>
    <w:p w14:paraId="28D7A226" w14:textId="77777777" w:rsidR="00992C90" w:rsidRPr="009146FA" w:rsidRDefault="00992C90" w:rsidP="00992C90">
      <w:pPr>
        <w:pStyle w:val="Tekstpodstawowy"/>
      </w:pPr>
      <w:bookmarkStart w:id="9" w:name="_Hlk53507221"/>
      <w:r>
        <w:t xml:space="preserve">Przedmiot zamówienia realizowany na podstawie uchwały nr 8779/2020 Zarządu </w:t>
      </w:r>
      <w:proofErr w:type="spellStart"/>
      <w:r>
        <w:t>WFOŚiGW</w:t>
      </w:r>
      <w:proofErr w:type="spellEnd"/>
      <w:r>
        <w:t xml:space="preserve"> w Łodzi.  </w:t>
      </w:r>
    </w:p>
    <w:bookmarkEnd w:id="9"/>
    <w:p w14:paraId="39731A27" w14:textId="77777777" w:rsidR="007F7F03" w:rsidRPr="007F7F03" w:rsidRDefault="007F7F03" w:rsidP="007F7F03">
      <w:pPr>
        <w:pStyle w:val="Tekstpodstawowy"/>
        <w:rPr>
          <w:iCs/>
        </w:rPr>
      </w:pPr>
      <w:r w:rsidRPr="007F7F03">
        <w:rPr>
          <w:iCs/>
        </w:rPr>
        <w:t>Kody dotyczące przedmiotu zamówienia określony we Wspólnym Słowniku Zamówień CPV:</w:t>
      </w:r>
    </w:p>
    <w:p w14:paraId="340E6736" w14:textId="27FDE299" w:rsidR="007F7F03" w:rsidRPr="009146FA" w:rsidRDefault="009146FA" w:rsidP="007F7F03">
      <w:pPr>
        <w:pStyle w:val="Tekstpodstawowy"/>
      </w:pPr>
      <w:hyperlink r:id="rId13" w:history="1">
        <w:r w:rsidR="005273A7" w:rsidRPr="009146FA">
          <w:rPr>
            <w:rStyle w:val="Hipercze"/>
            <w:color w:val="auto"/>
            <w:u w:val="none"/>
          </w:rPr>
          <w:t>09331200-0</w:t>
        </w:r>
      </w:hyperlink>
      <w:r w:rsidR="007F7F03" w:rsidRPr="009146FA">
        <w:t xml:space="preserve"> -  </w:t>
      </w:r>
      <w:r w:rsidR="005273A7" w:rsidRPr="009146FA">
        <w:t>Moduły fotowoltaiczne.</w:t>
      </w:r>
    </w:p>
    <w:p w14:paraId="359B3A2C" w14:textId="47F0FE35" w:rsidR="005273A7" w:rsidRDefault="005273A7" w:rsidP="005273A7">
      <w:pPr>
        <w:pStyle w:val="Tekstpodstawowy"/>
      </w:pPr>
      <w:r w:rsidRPr="009146FA">
        <w:t xml:space="preserve">45311200-2 – Instalacje elektryczne; </w:t>
      </w:r>
    </w:p>
    <w:p w14:paraId="03550E4A" w14:textId="7111CC33" w:rsidR="00992C90" w:rsidRDefault="00992C90" w:rsidP="005273A7">
      <w:pPr>
        <w:pStyle w:val="Tekstpodstawowy"/>
      </w:pPr>
    </w:p>
    <w:p w14:paraId="2A410A70" w14:textId="6D99C73D" w:rsidR="007F7F03" w:rsidRPr="009146FA" w:rsidRDefault="007F7F03" w:rsidP="005A5317">
      <w:pPr>
        <w:widowControl w:val="0"/>
        <w:numPr>
          <w:ilvl w:val="0"/>
          <w:numId w:val="26"/>
        </w:numPr>
        <w:autoSpaceDE w:val="0"/>
        <w:autoSpaceDN w:val="0"/>
        <w:adjustRightInd w:val="0"/>
        <w:spacing w:after="0" w:line="240" w:lineRule="auto"/>
        <w:jc w:val="both"/>
        <w:rPr>
          <w:rFonts w:ascii="Times New Roman" w:eastAsia="SimSun" w:hAnsi="Times New Roman" w:cs="Times New Roman"/>
          <w:iCs/>
          <w:sz w:val="24"/>
          <w:szCs w:val="24"/>
        </w:rPr>
      </w:pPr>
      <w:r w:rsidRPr="007F7F03">
        <w:rPr>
          <w:rFonts w:ascii="Times New Roman" w:eastAsia="SimSun" w:hAnsi="Times New Roman" w:cs="Times New Roman"/>
          <w:iCs/>
          <w:sz w:val="24"/>
          <w:szCs w:val="24"/>
        </w:rPr>
        <w:t xml:space="preserve">Przedmiotem zamówienia jest wykonanie dostawy i montażu instalacji </w:t>
      </w:r>
      <w:r w:rsidR="000C20BD">
        <w:rPr>
          <w:rFonts w:ascii="Times New Roman" w:eastAsia="SimSun" w:hAnsi="Times New Roman" w:cs="Times New Roman"/>
          <w:iCs/>
          <w:sz w:val="24"/>
          <w:szCs w:val="24"/>
        </w:rPr>
        <w:t>fotowoltaicznej</w:t>
      </w:r>
      <w:r w:rsidRPr="007F7F03">
        <w:rPr>
          <w:rFonts w:ascii="Times New Roman" w:eastAsia="SimSun" w:hAnsi="Times New Roman" w:cs="Times New Roman"/>
          <w:iCs/>
          <w:sz w:val="24"/>
          <w:szCs w:val="24"/>
        </w:rPr>
        <w:t xml:space="preserve"> wraz </w:t>
      </w:r>
      <w:r w:rsidRPr="009146FA">
        <w:rPr>
          <w:rFonts w:ascii="Times New Roman" w:eastAsia="SimSun" w:hAnsi="Times New Roman" w:cs="Times New Roman"/>
          <w:iCs/>
          <w:sz w:val="24"/>
          <w:szCs w:val="24"/>
        </w:rPr>
        <w:t xml:space="preserve">z niezbędnymi towarzyszącymi pracami budowlanymi. </w:t>
      </w:r>
    </w:p>
    <w:p w14:paraId="1C3A388A" w14:textId="31319B64" w:rsidR="007F7F03" w:rsidRPr="009146FA" w:rsidRDefault="007F7F03" w:rsidP="005A5317">
      <w:pPr>
        <w:widowControl w:val="0"/>
        <w:numPr>
          <w:ilvl w:val="0"/>
          <w:numId w:val="26"/>
        </w:numPr>
        <w:autoSpaceDE w:val="0"/>
        <w:autoSpaceDN w:val="0"/>
        <w:adjustRightInd w:val="0"/>
        <w:spacing w:after="0" w:line="240" w:lineRule="auto"/>
        <w:jc w:val="both"/>
        <w:rPr>
          <w:rFonts w:ascii="Times New Roman" w:eastAsia="SimSun" w:hAnsi="Times New Roman" w:cs="Times New Roman"/>
          <w:iCs/>
          <w:sz w:val="24"/>
          <w:szCs w:val="24"/>
        </w:rPr>
      </w:pPr>
      <w:r w:rsidRPr="009146FA">
        <w:rPr>
          <w:rFonts w:ascii="Times New Roman" w:eastAsia="SimSun" w:hAnsi="Times New Roman" w:cs="Times New Roman"/>
          <w:iCs/>
          <w:sz w:val="24"/>
          <w:szCs w:val="24"/>
        </w:rPr>
        <w:t xml:space="preserve">Parametry, wymagania techniczne oraz szczegółowe warunki wykonania zadania określa „Specyfikacja techniczna wykonania i odbioru prac instalacyjnych i towarzyszących prac” </w:t>
      </w:r>
      <w:r w:rsidR="000C20BD">
        <w:rPr>
          <w:rFonts w:ascii="Times New Roman" w:eastAsia="SimSun" w:hAnsi="Times New Roman" w:cs="Times New Roman"/>
          <w:iCs/>
          <w:sz w:val="24"/>
          <w:szCs w:val="24"/>
        </w:rPr>
        <w:t xml:space="preserve">oraz „Projekt budowlany” </w:t>
      </w:r>
      <w:r w:rsidRPr="009146FA">
        <w:rPr>
          <w:rFonts w:ascii="Times New Roman" w:eastAsia="SimSun" w:hAnsi="Times New Roman" w:cs="Times New Roman"/>
          <w:iCs/>
          <w:sz w:val="24"/>
          <w:szCs w:val="24"/>
        </w:rPr>
        <w:t>stanowiące załącznik w cz. B do niniejszej SIWZ.</w:t>
      </w:r>
    </w:p>
    <w:p w14:paraId="0097D569" w14:textId="20D5948A" w:rsidR="007F7F03" w:rsidRPr="007F7F03" w:rsidRDefault="007F7F03" w:rsidP="005A5317">
      <w:pPr>
        <w:widowControl w:val="0"/>
        <w:numPr>
          <w:ilvl w:val="0"/>
          <w:numId w:val="26"/>
        </w:numPr>
        <w:autoSpaceDE w:val="0"/>
        <w:autoSpaceDN w:val="0"/>
        <w:adjustRightInd w:val="0"/>
        <w:spacing w:after="0" w:line="240" w:lineRule="auto"/>
        <w:jc w:val="both"/>
        <w:rPr>
          <w:rFonts w:ascii="Times New Roman" w:eastAsia="SimSun" w:hAnsi="Times New Roman" w:cs="Times New Roman"/>
          <w:iCs/>
          <w:sz w:val="24"/>
          <w:szCs w:val="24"/>
        </w:rPr>
      </w:pPr>
      <w:r w:rsidRPr="009146FA">
        <w:rPr>
          <w:rFonts w:ascii="Times New Roman" w:eastAsia="SimSun" w:hAnsi="Times New Roman" w:cs="Times New Roman"/>
          <w:iCs/>
          <w:sz w:val="24"/>
          <w:szCs w:val="24"/>
        </w:rPr>
        <w:t>Przedmiotem niniejszego postępowania przetargowego jest wykonanie dostawy i montaż</w:t>
      </w:r>
      <w:r w:rsidRPr="007F7F03">
        <w:rPr>
          <w:rFonts w:ascii="Times New Roman" w:eastAsia="SimSun" w:hAnsi="Times New Roman" w:cs="Times New Roman"/>
          <w:iCs/>
          <w:sz w:val="24"/>
          <w:szCs w:val="24"/>
        </w:rPr>
        <w:t xml:space="preserve"> </w:t>
      </w:r>
      <w:r w:rsidR="002E6574">
        <w:rPr>
          <w:rFonts w:ascii="Times New Roman" w:eastAsia="SimSun" w:hAnsi="Times New Roman" w:cs="Times New Roman"/>
          <w:iCs/>
          <w:sz w:val="24"/>
          <w:szCs w:val="24"/>
        </w:rPr>
        <w:t>urządzeń fotowoltaicznych na dachu</w:t>
      </w:r>
      <w:r w:rsidRPr="007F7F03">
        <w:rPr>
          <w:rFonts w:ascii="Times New Roman" w:eastAsia="SimSun" w:hAnsi="Times New Roman" w:cs="Times New Roman"/>
          <w:iCs/>
          <w:sz w:val="24"/>
          <w:szCs w:val="24"/>
        </w:rPr>
        <w:t xml:space="preserve"> budynku przy </w:t>
      </w:r>
      <w:r w:rsidR="002E6574">
        <w:rPr>
          <w:rFonts w:ascii="Times New Roman" w:eastAsia="SimSun" w:hAnsi="Times New Roman" w:cs="Times New Roman"/>
          <w:iCs/>
          <w:sz w:val="24"/>
          <w:szCs w:val="24"/>
        </w:rPr>
        <w:t>al. Piłsudskiego 157</w:t>
      </w:r>
      <w:r w:rsidRPr="007F7F03">
        <w:rPr>
          <w:rFonts w:ascii="Times New Roman" w:eastAsia="SimSun" w:hAnsi="Times New Roman" w:cs="Times New Roman"/>
          <w:iCs/>
          <w:sz w:val="24"/>
          <w:szCs w:val="24"/>
        </w:rPr>
        <w:t xml:space="preserve"> w Łodzi.  </w:t>
      </w:r>
    </w:p>
    <w:p w14:paraId="5BE2D75D" w14:textId="77777777" w:rsidR="007F7F03" w:rsidRPr="007F7F03" w:rsidRDefault="007F7F03" w:rsidP="007F7F03">
      <w:pPr>
        <w:widowControl w:val="0"/>
        <w:autoSpaceDE w:val="0"/>
        <w:autoSpaceDN w:val="0"/>
        <w:adjustRightInd w:val="0"/>
        <w:spacing w:after="0" w:line="240" w:lineRule="auto"/>
        <w:jc w:val="both"/>
        <w:rPr>
          <w:rFonts w:ascii="Times New Roman" w:eastAsia="SimSun" w:hAnsi="Times New Roman" w:cs="Times New Roman"/>
          <w:sz w:val="24"/>
          <w:szCs w:val="24"/>
        </w:rPr>
      </w:pPr>
      <w:r w:rsidRPr="007F7F03">
        <w:rPr>
          <w:rFonts w:ascii="Times New Roman" w:eastAsia="SimSun" w:hAnsi="Times New Roman" w:cs="Times New Roman"/>
          <w:sz w:val="24"/>
          <w:szCs w:val="24"/>
        </w:rPr>
        <w:t>Wykonawca zobowiązuje się do dostarczenia Zamawiającemu fabrycznie nowych, nieużywanych urządzeń; rok produkcji nie starszy niż 2020 i gwarantuje, że przedmiot umowy jest wolny od wad fizycznych i prawnych.</w:t>
      </w:r>
    </w:p>
    <w:p w14:paraId="286CE9CC" w14:textId="77777777" w:rsidR="007F7F03" w:rsidRPr="007F7F03" w:rsidRDefault="007F7F03" w:rsidP="007F7F03">
      <w:pPr>
        <w:widowControl w:val="0"/>
        <w:autoSpaceDE w:val="0"/>
        <w:autoSpaceDN w:val="0"/>
        <w:adjustRightInd w:val="0"/>
        <w:spacing w:after="0" w:line="240" w:lineRule="auto"/>
        <w:jc w:val="both"/>
        <w:rPr>
          <w:rFonts w:ascii="Times New Roman" w:eastAsia="SimSun" w:hAnsi="Times New Roman" w:cs="Times New Roman"/>
          <w:sz w:val="24"/>
          <w:szCs w:val="24"/>
        </w:rPr>
      </w:pPr>
      <w:r w:rsidRPr="007F7F03">
        <w:rPr>
          <w:rFonts w:ascii="Times New Roman" w:eastAsia="SimSun" w:hAnsi="Times New Roman" w:cs="Times New Roman"/>
          <w:sz w:val="24"/>
          <w:szCs w:val="24"/>
        </w:rPr>
        <w:t>Urządzenia muszą posiadać niezbędne okablowanie i inne elementy instalacyjne.</w:t>
      </w:r>
    </w:p>
    <w:p w14:paraId="75520256" w14:textId="77777777" w:rsidR="007F7F03" w:rsidRPr="007F7F03" w:rsidRDefault="007F7F03" w:rsidP="007F7F03">
      <w:pPr>
        <w:widowControl w:val="0"/>
        <w:autoSpaceDE w:val="0"/>
        <w:autoSpaceDN w:val="0"/>
        <w:adjustRightInd w:val="0"/>
        <w:spacing w:after="0" w:line="240" w:lineRule="auto"/>
        <w:jc w:val="both"/>
        <w:rPr>
          <w:rFonts w:ascii="Times New Roman" w:eastAsia="SimSun" w:hAnsi="Times New Roman" w:cs="Times New Roman"/>
          <w:b/>
          <w:sz w:val="24"/>
          <w:szCs w:val="24"/>
          <w:u w:val="single"/>
        </w:rPr>
      </w:pPr>
      <w:r w:rsidRPr="007F7F03">
        <w:rPr>
          <w:rFonts w:ascii="Times New Roman" w:eastAsia="SimSun" w:hAnsi="Times New Roman" w:cs="Times New Roman"/>
          <w:sz w:val="24"/>
          <w:szCs w:val="24"/>
        </w:rPr>
        <w:t>Zamawiający dopuszcza serwis i wykonywanie usług instalacyjnych oraz szkoleniowych bezpośrednio przez producenta lub jego autoryzowane służby. Za ich działania lub zaniechania w całości odpowiada Wykonawca będący stroną w umowie.</w:t>
      </w:r>
    </w:p>
    <w:p w14:paraId="6630852A" w14:textId="77777777" w:rsidR="007F7F03" w:rsidRPr="007F7F03" w:rsidRDefault="007F7F03" w:rsidP="007F7F03">
      <w:pPr>
        <w:widowControl w:val="0"/>
        <w:autoSpaceDE w:val="0"/>
        <w:autoSpaceDN w:val="0"/>
        <w:adjustRightInd w:val="0"/>
        <w:spacing w:after="0" w:line="240" w:lineRule="auto"/>
        <w:jc w:val="both"/>
        <w:rPr>
          <w:rFonts w:ascii="Times New Roman" w:eastAsia="SimSun" w:hAnsi="Times New Roman" w:cs="Times New Roman"/>
          <w:sz w:val="24"/>
          <w:szCs w:val="24"/>
        </w:rPr>
      </w:pPr>
    </w:p>
    <w:p w14:paraId="6E719A0F" w14:textId="77777777" w:rsidR="007F7F03" w:rsidRPr="007F7F03" w:rsidRDefault="007F7F03" w:rsidP="007F7F03">
      <w:pPr>
        <w:widowControl w:val="0"/>
        <w:autoSpaceDE w:val="0"/>
        <w:autoSpaceDN w:val="0"/>
        <w:adjustRightInd w:val="0"/>
        <w:spacing w:after="0" w:line="240" w:lineRule="auto"/>
        <w:jc w:val="both"/>
        <w:rPr>
          <w:rFonts w:ascii="Times New Roman" w:eastAsia="SimSun" w:hAnsi="Times New Roman" w:cs="Times New Roman"/>
          <w:sz w:val="24"/>
          <w:szCs w:val="24"/>
        </w:rPr>
      </w:pPr>
      <w:r w:rsidRPr="007F7F03">
        <w:rPr>
          <w:rFonts w:ascii="Times New Roman" w:eastAsia="SimSun" w:hAnsi="Times New Roman" w:cs="Times New Roman"/>
          <w:b/>
          <w:sz w:val="24"/>
          <w:szCs w:val="24"/>
        </w:rPr>
        <w:t xml:space="preserve">Prace instalacyjne prowadzone będą w funkcjonującym obiekcie ochrony zdrowia </w:t>
      </w:r>
      <w:r w:rsidRPr="007F7F03">
        <w:rPr>
          <w:rFonts w:ascii="Times New Roman" w:eastAsia="SimSun" w:hAnsi="Times New Roman" w:cs="Times New Roman"/>
          <w:b/>
          <w:sz w:val="24"/>
          <w:szCs w:val="24"/>
        </w:rPr>
        <w:br/>
        <w:t>w którym odbywa się ruch pacjentów.</w:t>
      </w:r>
      <w:r w:rsidRPr="007F7F03">
        <w:rPr>
          <w:rFonts w:ascii="Times New Roman" w:eastAsia="SimSun" w:hAnsi="Times New Roman" w:cs="Times New Roman"/>
          <w:sz w:val="24"/>
          <w:szCs w:val="24"/>
        </w:rPr>
        <w:t xml:space="preserve"> </w:t>
      </w:r>
    </w:p>
    <w:p w14:paraId="173030AE" w14:textId="77777777" w:rsidR="007F7F03" w:rsidRPr="007F7F03" w:rsidRDefault="007F7F03" w:rsidP="007F7F03">
      <w:pPr>
        <w:widowControl w:val="0"/>
        <w:autoSpaceDE w:val="0"/>
        <w:autoSpaceDN w:val="0"/>
        <w:adjustRightInd w:val="0"/>
        <w:spacing w:after="0" w:line="240" w:lineRule="auto"/>
        <w:jc w:val="both"/>
        <w:rPr>
          <w:rFonts w:ascii="Times New Roman" w:eastAsia="SimSun" w:hAnsi="Times New Roman" w:cs="Times New Roman"/>
          <w:sz w:val="24"/>
          <w:szCs w:val="24"/>
        </w:rPr>
      </w:pPr>
    </w:p>
    <w:p w14:paraId="2EC8472C" w14:textId="5F74C159" w:rsidR="007F7F03" w:rsidRPr="007F7F03" w:rsidRDefault="007F7F03" w:rsidP="007F7F03">
      <w:pPr>
        <w:widowControl w:val="0"/>
        <w:autoSpaceDE w:val="0"/>
        <w:autoSpaceDN w:val="0"/>
        <w:adjustRightInd w:val="0"/>
        <w:spacing w:after="0" w:line="240" w:lineRule="auto"/>
        <w:jc w:val="both"/>
        <w:rPr>
          <w:rFonts w:ascii="Times New Roman" w:eastAsia="SimSun" w:hAnsi="Times New Roman" w:cs="Times New Roman"/>
          <w:i/>
          <w:iCs/>
          <w:sz w:val="24"/>
          <w:szCs w:val="24"/>
          <w:u w:val="single"/>
        </w:rPr>
      </w:pPr>
      <w:r w:rsidRPr="007F7F03">
        <w:rPr>
          <w:rFonts w:ascii="Times New Roman" w:eastAsia="SimSun" w:hAnsi="Times New Roman" w:cs="Times New Roman"/>
          <w:iCs/>
          <w:sz w:val="24"/>
          <w:szCs w:val="24"/>
        </w:rPr>
        <w:t>4.</w:t>
      </w:r>
      <w:r w:rsidRPr="007F7F03">
        <w:rPr>
          <w:rFonts w:ascii="Times New Roman" w:eastAsia="SimSun" w:hAnsi="Times New Roman" w:cs="Times New Roman"/>
          <w:iCs/>
          <w:sz w:val="24"/>
          <w:szCs w:val="24"/>
        </w:rPr>
        <w:tab/>
        <w:t>Zakres prac obejmuje: Specyfikacja techniczna wykonania i odbioru prac instalacyjnych i towarzyszących prac budowlanych</w:t>
      </w:r>
      <w:r w:rsidR="000C20BD">
        <w:rPr>
          <w:rFonts w:ascii="Times New Roman" w:eastAsia="SimSun" w:hAnsi="Times New Roman" w:cs="Times New Roman"/>
          <w:iCs/>
          <w:sz w:val="24"/>
          <w:szCs w:val="24"/>
        </w:rPr>
        <w:t>.</w:t>
      </w:r>
    </w:p>
    <w:p w14:paraId="545F3328" w14:textId="77777777" w:rsidR="007F7F03" w:rsidRPr="007F7F03" w:rsidRDefault="007F7F03" w:rsidP="007F7F03">
      <w:pPr>
        <w:widowControl w:val="0"/>
        <w:autoSpaceDE w:val="0"/>
        <w:autoSpaceDN w:val="0"/>
        <w:adjustRightInd w:val="0"/>
        <w:spacing w:after="0" w:line="240" w:lineRule="auto"/>
        <w:jc w:val="both"/>
        <w:rPr>
          <w:rFonts w:ascii="Times New Roman" w:eastAsia="SimSun" w:hAnsi="Times New Roman" w:cs="Times New Roman"/>
          <w:iCs/>
          <w:sz w:val="24"/>
          <w:szCs w:val="24"/>
        </w:rPr>
      </w:pPr>
      <w:r w:rsidRPr="007F7F03">
        <w:rPr>
          <w:rFonts w:ascii="Times New Roman" w:eastAsia="SimSun" w:hAnsi="Times New Roman" w:cs="Times New Roman"/>
          <w:iCs/>
          <w:sz w:val="24"/>
          <w:szCs w:val="24"/>
        </w:rPr>
        <w:t>6.</w:t>
      </w:r>
      <w:r w:rsidRPr="007F7F03">
        <w:rPr>
          <w:rFonts w:ascii="Times New Roman" w:eastAsia="SimSun" w:hAnsi="Times New Roman" w:cs="Times New Roman"/>
          <w:iCs/>
          <w:sz w:val="24"/>
          <w:szCs w:val="24"/>
        </w:rPr>
        <w:tab/>
        <w:t>Wszystkie materiały, wyroby i urządzenia dostarcza Wykonawca.</w:t>
      </w:r>
    </w:p>
    <w:p w14:paraId="633A6D01" w14:textId="77777777" w:rsidR="007F7F03" w:rsidRPr="007F7F03" w:rsidRDefault="007F7F03" w:rsidP="007F7F03">
      <w:pPr>
        <w:widowControl w:val="0"/>
        <w:autoSpaceDE w:val="0"/>
        <w:autoSpaceDN w:val="0"/>
        <w:adjustRightInd w:val="0"/>
        <w:spacing w:after="0" w:line="240" w:lineRule="auto"/>
        <w:jc w:val="both"/>
        <w:rPr>
          <w:rFonts w:ascii="Times New Roman" w:eastAsia="SimSun" w:hAnsi="Times New Roman" w:cs="Times New Roman"/>
          <w:iCs/>
          <w:sz w:val="24"/>
          <w:szCs w:val="24"/>
        </w:rPr>
      </w:pPr>
      <w:r w:rsidRPr="007F7F03">
        <w:rPr>
          <w:rFonts w:ascii="Times New Roman" w:eastAsia="SimSun" w:hAnsi="Times New Roman" w:cs="Times New Roman"/>
          <w:iCs/>
          <w:sz w:val="24"/>
          <w:szCs w:val="24"/>
        </w:rPr>
        <w:t>7.</w:t>
      </w:r>
      <w:r w:rsidRPr="007F7F03">
        <w:rPr>
          <w:rFonts w:ascii="Times New Roman" w:eastAsia="SimSun" w:hAnsi="Times New Roman" w:cs="Times New Roman"/>
          <w:iCs/>
          <w:sz w:val="24"/>
          <w:szCs w:val="24"/>
        </w:rPr>
        <w:tab/>
        <w:t>Zastosowane do wbudowania materiały, dostarczone wyroby i urządzenia winny posiadać wszelkie wymagane prawem dopuszczenia do obrotu i stosowania w budownictwie: atesty, certyfikaty, aprobaty techniczne, świadectwa badań i kontroli jakości.</w:t>
      </w:r>
    </w:p>
    <w:p w14:paraId="5374B9A5" w14:textId="77777777" w:rsidR="007F7F03" w:rsidRPr="007F7F03" w:rsidRDefault="007F7F03" w:rsidP="007F7F03">
      <w:pPr>
        <w:widowControl w:val="0"/>
        <w:autoSpaceDE w:val="0"/>
        <w:autoSpaceDN w:val="0"/>
        <w:adjustRightInd w:val="0"/>
        <w:spacing w:after="0" w:line="240" w:lineRule="auto"/>
        <w:jc w:val="both"/>
        <w:rPr>
          <w:rFonts w:ascii="Times New Roman" w:eastAsia="SimSun" w:hAnsi="Times New Roman" w:cs="Times New Roman"/>
          <w:sz w:val="24"/>
          <w:szCs w:val="24"/>
        </w:rPr>
      </w:pPr>
      <w:r w:rsidRPr="007F7F03">
        <w:rPr>
          <w:rFonts w:ascii="Times New Roman" w:eastAsia="SimSun" w:hAnsi="Times New Roman" w:cs="Times New Roman"/>
          <w:sz w:val="24"/>
          <w:szCs w:val="24"/>
        </w:rPr>
        <w:t>8.Zamawiający wymaga, aby jakość urządzeń klimatyzacyjnych odpowiadała najwyższym aktualnym standardom technicznym.</w:t>
      </w:r>
    </w:p>
    <w:p w14:paraId="4002D991" w14:textId="77777777" w:rsidR="007F7F03" w:rsidRPr="007F7F03" w:rsidRDefault="007F7F03" w:rsidP="007F7F03">
      <w:pPr>
        <w:widowControl w:val="0"/>
        <w:autoSpaceDE w:val="0"/>
        <w:autoSpaceDN w:val="0"/>
        <w:adjustRightInd w:val="0"/>
        <w:spacing w:after="0" w:line="240" w:lineRule="auto"/>
        <w:jc w:val="both"/>
        <w:rPr>
          <w:rFonts w:ascii="Times New Roman" w:eastAsia="SimSun" w:hAnsi="Times New Roman" w:cs="Times New Roman"/>
          <w:iCs/>
          <w:sz w:val="24"/>
          <w:szCs w:val="24"/>
        </w:rPr>
      </w:pPr>
      <w:r w:rsidRPr="007F7F03">
        <w:rPr>
          <w:rFonts w:ascii="Times New Roman" w:eastAsia="SimSun" w:hAnsi="Times New Roman" w:cs="Times New Roman"/>
          <w:iCs/>
          <w:sz w:val="24"/>
          <w:szCs w:val="24"/>
        </w:rPr>
        <w:t>9.</w:t>
      </w:r>
      <w:r w:rsidRPr="007F7F03">
        <w:rPr>
          <w:rFonts w:ascii="Times New Roman" w:eastAsia="SimSun" w:hAnsi="Times New Roman" w:cs="Times New Roman"/>
          <w:iCs/>
          <w:sz w:val="24"/>
          <w:szCs w:val="24"/>
        </w:rPr>
        <w:tab/>
        <w:t xml:space="preserve">Zamawiający nie dysponuje pomieszczeniami magazynowymi oraz socjalnymi dla pracowników wykonawcy - w takim przypadku, w razie konieczności Wykonawca organizuje odpowiednie zaplecze budowy na swój koszt. </w:t>
      </w:r>
    </w:p>
    <w:p w14:paraId="4861555C" w14:textId="77777777" w:rsidR="007F7F03" w:rsidRPr="007F7F03" w:rsidRDefault="007F7F03" w:rsidP="007F7F03">
      <w:pPr>
        <w:widowControl w:val="0"/>
        <w:autoSpaceDE w:val="0"/>
        <w:autoSpaceDN w:val="0"/>
        <w:adjustRightInd w:val="0"/>
        <w:spacing w:after="0" w:line="240" w:lineRule="auto"/>
        <w:jc w:val="both"/>
        <w:rPr>
          <w:rFonts w:ascii="Times New Roman" w:eastAsia="SimSun" w:hAnsi="Times New Roman" w:cs="Times New Roman"/>
          <w:sz w:val="24"/>
          <w:szCs w:val="24"/>
        </w:rPr>
      </w:pPr>
      <w:r w:rsidRPr="007F7F03">
        <w:rPr>
          <w:rFonts w:ascii="Times New Roman" w:eastAsia="SimSun" w:hAnsi="Times New Roman" w:cs="Times New Roman"/>
          <w:sz w:val="24"/>
          <w:szCs w:val="24"/>
        </w:rPr>
        <w:t xml:space="preserve">10. Zamawiający nie ponosi odpowiedzialności za składowane przez Wykonawcę urządzenia </w:t>
      </w:r>
      <w:r w:rsidRPr="007F7F03">
        <w:rPr>
          <w:rFonts w:ascii="Times New Roman" w:eastAsia="SimSun" w:hAnsi="Times New Roman" w:cs="Times New Roman"/>
          <w:sz w:val="24"/>
          <w:szCs w:val="24"/>
        </w:rPr>
        <w:br/>
        <w:t xml:space="preserve">i inne wyposażenie należące do Wykonawcy.  </w:t>
      </w:r>
    </w:p>
    <w:p w14:paraId="5914816A" w14:textId="77777777" w:rsidR="007F7F03" w:rsidRPr="007F7F03" w:rsidRDefault="007F7F03" w:rsidP="007F7F03">
      <w:pPr>
        <w:widowControl w:val="0"/>
        <w:autoSpaceDE w:val="0"/>
        <w:autoSpaceDN w:val="0"/>
        <w:adjustRightInd w:val="0"/>
        <w:spacing w:after="0" w:line="240" w:lineRule="auto"/>
        <w:jc w:val="both"/>
        <w:rPr>
          <w:rFonts w:ascii="Times New Roman" w:eastAsia="SimSun" w:hAnsi="Times New Roman" w:cs="Times New Roman"/>
          <w:iCs/>
          <w:sz w:val="24"/>
          <w:szCs w:val="24"/>
        </w:rPr>
      </w:pPr>
      <w:r w:rsidRPr="007F7F03">
        <w:rPr>
          <w:rFonts w:ascii="Times New Roman" w:eastAsia="SimSun" w:hAnsi="Times New Roman" w:cs="Times New Roman"/>
          <w:iCs/>
          <w:sz w:val="24"/>
          <w:szCs w:val="24"/>
        </w:rPr>
        <w:t>11.</w:t>
      </w:r>
      <w:r w:rsidRPr="007F7F03">
        <w:rPr>
          <w:rFonts w:ascii="Times New Roman" w:eastAsia="SimSun" w:hAnsi="Times New Roman" w:cs="Times New Roman"/>
          <w:iCs/>
          <w:sz w:val="24"/>
          <w:szCs w:val="24"/>
        </w:rPr>
        <w:tab/>
        <w:t>Wszystkie prace będą wykonywane na terenie czynnego obiektu ochrony zdrowia</w:t>
      </w:r>
      <w:r w:rsidRPr="007F7F03">
        <w:rPr>
          <w:rFonts w:ascii="Times New Roman" w:eastAsia="SimSun" w:hAnsi="Times New Roman" w:cs="Times New Roman"/>
          <w:iCs/>
          <w:sz w:val="24"/>
          <w:szCs w:val="24"/>
        </w:rPr>
        <w:br/>
        <w:t xml:space="preserve">- wykonawca będzie zobowiązany do: </w:t>
      </w:r>
    </w:p>
    <w:p w14:paraId="02B594EE" w14:textId="77777777" w:rsidR="007F7F03" w:rsidRPr="007F7F03" w:rsidRDefault="007F7F03" w:rsidP="007F7F03">
      <w:pPr>
        <w:widowControl w:val="0"/>
        <w:autoSpaceDE w:val="0"/>
        <w:autoSpaceDN w:val="0"/>
        <w:adjustRightInd w:val="0"/>
        <w:spacing w:after="0" w:line="240" w:lineRule="auto"/>
        <w:jc w:val="both"/>
        <w:rPr>
          <w:rFonts w:ascii="Times New Roman" w:eastAsia="SimSun" w:hAnsi="Times New Roman" w:cs="Times New Roman"/>
          <w:iCs/>
          <w:sz w:val="24"/>
          <w:szCs w:val="24"/>
        </w:rPr>
      </w:pPr>
      <w:r w:rsidRPr="007F7F03">
        <w:rPr>
          <w:rFonts w:ascii="Times New Roman" w:eastAsia="SimSun" w:hAnsi="Times New Roman" w:cs="Times New Roman"/>
          <w:iCs/>
          <w:sz w:val="24"/>
          <w:szCs w:val="24"/>
        </w:rPr>
        <w:t>a.</w:t>
      </w:r>
      <w:r w:rsidRPr="007F7F03">
        <w:rPr>
          <w:rFonts w:ascii="Times New Roman" w:eastAsia="SimSun" w:hAnsi="Times New Roman" w:cs="Times New Roman"/>
          <w:iCs/>
          <w:sz w:val="24"/>
          <w:szCs w:val="24"/>
        </w:rPr>
        <w:tab/>
        <w:t>etapowania wykonania robót budowlanych, tak aby umożliwić normalne funkcjonowanie budynku.,</w:t>
      </w:r>
    </w:p>
    <w:p w14:paraId="0B1F24A3" w14:textId="57C8D555" w:rsidR="007F7F03" w:rsidRDefault="007F7F03" w:rsidP="007F7F03">
      <w:pPr>
        <w:widowControl w:val="0"/>
        <w:autoSpaceDE w:val="0"/>
        <w:autoSpaceDN w:val="0"/>
        <w:adjustRightInd w:val="0"/>
        <w:spacing w:after="0" w:line="240" w:lineRule="auto"/>
        <w:jc w:val="both"/>
        <w:rPr>
          <w:rFonts w:ascii="Times New Roman" w:eastAsia="SimSun" w:hAnsi="Times New Roman" w:cs="Times New Roman"/>
          <w:iCs/>
          <w:sz w:val="24"/>
          <w:szCs w:val="24"/>
        </w:rPr>
      </w:pPr>
      <w:r w:rsidRPr="007F7F03">
        <w:rPr>
          <w:rFonts w:ascii="Times New Roman" w:eastAsia="SimSun" w:hAnsi="Times New Roman" w:cs="Times New Roman"/>
          <w:iCs/>
          <w:sz w:val="24"/>
          <w:szCs w:val="24"/>
        </w:rPr>
        <w:t>b.</w:t>
      </w:r>
      <w:r w:rsidRPr="007F7F03">
        <w:rPr>
          <w:rFonts w:ascii="Times New Roman" w:eastAsia="SimSun" w:hAnsi="Times New Roman" w:cs="Times New Roman"/>
          <w:iCs/>
          <w:sz w:val="24"/>
          <w:szCs w:val="24"/>
        </w:rPr>
        <w:tab/>
        <w:t xml:space="preserve">zabezpieczenia rejonu wykonywanych prac oraz do prowadzenia robót w sposób </w:t>
      </w:r>
      <w:r w:rsidRPr="007F7F03">
        <w:rPr>
          <w:rFonts w:ascii="Times New Roman" w:eastAsia="SimSun" w:hAnsi="Times New Roman" w:cs="Times New Roman"/>
          <w:iCs/>
          <w:sz w:val="24"/>
          <w:szCs w:val="24"/>
        </w:rPr>
        <w:br/>
        <w:t>nie zagrażający bezpieczeństwu zatrudnionych pracowników i użytkowników placówki, zgodnie z obowiązującymi przepisami bhp i ppoż.</w:t>
      </w:r>
    </w:p>
    <w:p w14:paraId="4EACF698" w14:textId="5C7D0174" w:rsidR="00943527" w:rsidRDefault="00943527" w:rsidP="007F7F03">
      <w:pPr>
        <w:widowControl w:val="0"/>
        <w:autoSpaceDE w:val="0"/>
        <w:autoSpaceDN w:val="0"/>
        <w:adjustRightInd w:val="0"/>
        <w:spacing w:after="0" w:line="240" w:lineRule="auto"/>
        <w:jc w:val="both"/>
        <w:rPr>
          <w:rFonts w:ascii="Times New Roman" w:eastAsia="SimSun" w:hAnsi="Times New Roman" w:cs="Times New Roman"/>
          <w:iCs/>
          <w:sz w:val="24"/>
          <w:szCs w:val="24"/>
        </w:rPr>
      </w:pPr>
    </w:p>
    <w:p w14:paraId="42ADAFFC" w14:textId="77777777" w:rsidR="00943527" w:rsidRPr="007F7F03" w:rsidRDefault="00943527" w:rsidP="007F7F03">
      <w:pPr>
        <w:widowControl w:val="0"/>
        <w:autoSpaceDE w:val="0"/>
        <w:autoSpaceDN w:val="0"/>
        <w:adjustRightInd w:val="0"/>
        <w:spacing w:after="0" w:line="240" w:lineRule="auto"/>
        <w:jc w:val="both"/>
        <w:rPr>
          <w:rFonts w:ascii="Times New Roman" w:eastAsia="SimSun" w:hAnsi="Times New Roman" w:cs="Times New Roman"/>
          <w:iCs/>
          <w:sz w:val="24"/>
          <w:szCs w:val="24"/>
        </w:rPr>
      </w:pPr>
    </w:p>
    <w:p w14:paraId="44CD4135" w14:textId="0D78D777" w:rsidR="007F7F03" w:rsidRPr="007F7F03" w:rsidRDefault="007F7F03" w:rsidP="007F7F03">
      <w:pPr>
        <w:widowControl w:val="0"/>
        <w:autoSpaceDE w:val="0"/>
        <w:autoSpaceDN w:val="0"/>
        <w:adjustRightInd w:val="0"/>
        <w:spacing w:after="0" w:line="240" w:lineRule="auto"/>
        <w:jc w:val="both"/>
        <w:rPr>
          <w:rFonts w:ascii="Times New Roman" w:eastAsia="SimSun" w:hAnsi="Times New Roman" w:cs="Times New Roman"/>
          <w:iCs/>
          <w:sz w:val="24"/>
          <w:szCs w:val="24"/>
        </w:rPr>
      </w:pPr>
      <w:r w:rsidRPr="007F7F03">
        <w:rPr>
          <w:rFonts w:ascii="Times New Roman" w:eastAsia="SimSun" w:hAnsi="Times New Roman" w:cs="Times New Roman"/>
          <w:iCs/>
          <w:sz w:val="24"/>
          <w:szCs w:val="24"/>
        </w:rPr>
        <w:lastRenderedPageBreak/>
        <w:t>c.</w:t>
      </w:r>
      <w:r w:rsidRPr="007F7F03">
        <w:rPr>
          <w:rFonts w:ascii="Times New Roman" w:eastAsia="SimSun" w:hAnsi="Times New Roman" w:cs="Times New Roman"/>
          <w:iCs/>
          <w:sz w:val="24"/>
          <w:szCs w:val="24"/>
        </w:rPr>
        <w:tab/>
        <w:t xml:space="preserve">realizowania robót w sposób jak najmniej uciążliwy dla placówki, utrzymania należytego porządku w miejscu pracy i otoczeniu - utrzymania go w stanie wolnym od przeszkód komunikacyjnych oraz usuwania i składowania zbędnych materiałów, odpadów i śmieci a także niepotrzebnych urządzeń prowizorycznych, (wszelkie tymczasowe utrudnienia </w:t>
      </w:r>
      <w:r w:rsidRPr="009146FA">
        <w:rPr>
          <w:rFonts w:ascii="Times New Roman" w:eastAsia="SimSun" w:hAnsi="Times New Roman" w:cs="Times New Roman"/>
          <w:iCs/>
          <w:sz w:val="24"/>
          <w:szCs w:val="24"/>
        </w:rPr>
        <w:t xml:space="preserve">i/lub blokowanie traktów komunikacyjnych wymaga każdorazowo wcześniejszych uzgodnień z Dyrekcją placówki, </w:t>
      </w:r>
      <w:r w:rsidR="009146FA" w:rsidRPr="009146FA">
        <w:rPr>
          <w:rFonts w:ascii="Times New Roman" w:eastAsia="SimSun" w:hAnsi="Times New Roman" w:cs="Times New Roman"/>
          <w:iCs/>
          <w:sz w:val="24"/>
          <w:szCs w:val="24"/>
        </w:rPr>
        <w:t xml:space="preserve">Inspektorem. </w:t>
      </w:r>
      <w:r w:rsidRPr="009146FA">
        <w:rPr>
          <w:rFonts w:ascii="Times New Roman" w:eastAsia="SimSun" w:hAnsi="Times New Roman" w:cs="Times New Roman"/>
          <w:iCs/>
          <w:sz w:val="24"/>
          <w:szCs w:val="24"/>
        </w:rPr>
        <w:t xml:space="preserve"> </w:t>
      </w:r>
    </w:p>
    <w:p w14:paraId="114B5D5F" w14:textId="77777777" w:rsidR="007F7F03" w:rsidRPr="007F7F03" w:rsidRDefault="007F7F03" w:rsidP="005A5317">
      <w:pPr>
        <w:widowControl w:val="0"/>
        <w:numPr>
          <w:ilvl w:val="0"/>
          <w:numId w:val="25"/>
        </w:numPr>
        <w:autoSpaceDE w:val="0"/>
        <w:autoSpaceDN w:val="0"/>
        <w:adjustRightInd w:val="0"/>
        <w:spacing w:after="0" w:line="240" w:lineRule="auto"/>
        <w:jc w:val="both"/>
        <w:rPr>
          <w:rFonts w:ascii="Times New Roman" w:eastAsia="SimSun" w:hAnsi="Times New Roman" w:cs="Times New Roman"/>
          <w:iCs/>
          <w:sz w:val="24"/>
          <w:szCs w:val="24"/>
        </w:rPr>
      </w:pPr>
      <w:r w:rsidRPr="007F7F03">
        <w:rPr>
          <w:rFonts w:ascii="Times New Roman" w:eastAsia="SimSun" w:hAnsi="Times New Roman" w:cs="Times New Roman"/>
          <w:iCs/>
          <w:sz w:val="24"/>
          <w:szCs w:val="24"/>
        </w:rPr>
        <w:t>opracowania i bieżącego aktualizowania z inspektorami nadzoru Zamawiającego, harmonogramu realizacji prac.</w:t>
      </w:r>
    </w:p>
    <w:p w14:paraId="1349C8E0" w14:textId="77777777" w:rsidR="007F7F03" w:rsidRPr="007F7F03" w:rsidRDefault="007F7F03" w:rsidP="007F7F03">
      <w:pPr>
        <w:widowControl w:val="0"/>
        <w:autoSpaceDE w:val="0"/>
        <w:autoSpaceDN w:val="0"/>
        <w:adjustRightInd w:val="0"/>
        <w:spacing w:after="0" w:line="240" w:lineRule="auto"/>
        <w:jc w:val="both"/>
        <w:rPr>
          <w:rFonts w:ascii="Times New Roman" w:eastAsia="SimSun" w:hAnsi="Times New Roman" w:cs="Times New Roman"/>
          <w:iCs/>
          <w:sz w:val="24"/>
          <w:szCs w:val="24"/>
        </w:rPr>
      </w:pPr>
      <w:r w:rsidRPr="007F7F03">
        <w:rPr>
          <w:rFonts w:ascii="Times New Roman" w:eastAsia="SimSun" w:hAnsi="Times New Roman" w:cs="Times New Roman"/>
          <w:iCs/>
          <w:sz w:val="24"/>
          <w:szCs w:val="24"/>
        </w:rPr>
        <w:t>12.</w:t>
      </w:r>
      <w:r w:rsidRPr="007F7F03">
        <w:rPr>
          <w:rFonts w:ascii="Times New Roman" w:eastAsia="SimSun" w:hAnsi="Times New Roman" w:cs="Times New Roman"/>
          <w:iCs/>
          <w:sz w:val="24"/>
          <w:szCs w:val="24"/>
        </w:rPr>
        <w:tab/>
        <w:t xml:space="preserve">Wykonawca zobowiązany jest sporządzić ogólny harmonogram rzeczowy wykonania przedmiotu zamówienia z podziałem na prace, które będą podlegać odbiorowi częściowemu (np. dostawy, montaże, prace remontowe, regulacje i odbiory, szkolenia). </w:t>
      </w:r>
    </w:p>
    <w:p w14:paraId="10ABF82B" w14:textId="77777777" w:rsidR="007F7F03" w:rsidRPr="007F7F03" w:rsidRDefault="007F7F03" w:rsidP="007F7F03">
      <w:pPr>
        <w:widowControl w:val="0"/>
        <w:autoSpaceDE w:val="0"/>
        <w:autoSpaceDN w:val="0"/>
        <w:adjustRightInd w:val="0"/>
        <w:spacing w:after="0" w:line="240" w:lineRule="auto"/>
        <w:jc w:val="both"/>
        <w:rPr>
          <w:rFonts w:ascii="Times New Roman" w:eastAsia="SimSun" w:hAnsi="Times New Roman" w:cs="Times New Roman"/>
          <w:b/>
          <w:sz w:val="24"/>
          <w:szCs w:val="24"/>
        </w:rPr>
      </w:pPr>
      <w:r w:rsidRPr="007F7F03">
        <w:rPr>
          <w:rFonts w:ascii="Times New Roman" w:eastAsia="SimSun" w:hAnsi="Times New Roman" w:cs="Times New Roman"/>
          <w:b/>
          <w:sz w:val="24"/>
          <w:szCs w:val="24"/>
        </w:rPr>
        <w:t>Wykonawca przygotuje w terminie 7 dni od daty podpisania umowy i przekaże Zamawiającemu propozycję Harmonogramu rzeczowego realizacji inwestycji.</w:t>
      </w:r>
    </w:p>
    <w:p w14:paraId="305C4557" w14:textId="77777777" w:rsidR="007F7F03" w:rsidRPr="007F7F03" w:rsidRDefault="007F7F03" w:rsidP="007F7F03">
      <w:pPr>
        <w:widowControl w:val="0"/>
        <w:autoSpaceDE w:val="0"/>
        <w:autoSpaceDN w:val="0"/>
        <w:adjustRightInd w:val="0"/>
        <w:spacing w:after="0" w:line="240" w:lineRule="auto"/>
        <w:jc w:val="both"/>
        <w:rPr>
          <w:rFonts w:ascii="Times New Roman" w:eastAsia="SimSun" w:hAnsi="Times New Roman" w:cs="Times New Roman"/>
          <w:sz w:val="24"/>
          <w:szCs w:val="24"/>
          <w:u w:val="single"/>
        </w:rPr>
      </w:pPr>
      <w:r w:rsidRPr="007F7F03">
        <w:rPr>
          <w:rFonts w:ascii="Times New Roman" w:eastAsia="SimSun" w:hAnsi="Times New Roman" w:cs="Times New Roman"/>
          <w:sz w:val="24"/>
          <w:szCs w:val="24"/>
        </w:rPr>
        <w:br/>
      </w:r>
      <w:r w:rsidRPr="007F7F03">
        <w:rPr>
          <w:rFonts w:ascii="Times New Roman" w:eastAsia="SimSun" w:hAnsi="Times New Roman" w:cs="Times New Roman"/>
          <w:b/>
          <w:sz w:val="24"/>
          <w:szCs w:val="24"/>
          <w:u w:val="single"/>
        </w:rPr>
        <w:t>uwaga:</w:t>
      </w:r>
      <w:r w:rsidRPr="007F7F03">
        <w:rPr>
          <w:rFonts w:ascii="Times New Roman" w:eastAsia="SimSun" w:hAnsi="Times New Roman" w:cs="Times New Roman"/>
          <w:sz w:val="24"/>
          <w:szCs w:val="24"/>
          <w:u w:val="single"/>
        </w:rPr>
        <w:t xml:space="preserve"> Wykonawca określając termin wykonania zamówienia, jak również przygotowując harmonogram winien wziąć pod uwagę złożoność i czasochłonność wykonywania i akceptacji poszczególnych etapów prac.   </w:t>
      </w:r>
    </w:p>
    <w:p w14:paraId="5EDCEB87" w14:textId="77777777" w:rsidR="007F7F03" w:rsidRPr="007F7F03" w:rsidRDefault="007F7F03" w:rsidP="007F7F03">
      <w:pPr>
        <w:widowControl w:val="0"/>
        <w:autoSpaceDE w:val="0"/>
        <w:autoSpaceDN w:val="0"/>
        <w:adjustRightInd w:val="0"/>
        <w:spacing w:after="0" w:line="240" w:lineRule="auto"/>
        <w:jc w:val="both"/>
        <w:rPr>
          <w:rFonts w:ascii="Times New Roman" w:eastAsia="SimSun" w:hAnsi="Times New Roman" w:cs="Times New Roman"/>
          <w:sz w:val="24"/>
          <w:szCs w:val="24"/>
        </w:rPr>
      </w:pPr>
      <w:r w:rsidRPr="007F7F03">
        <w:rPr>
          <w:rFonts w:ascii="Times New Roman" w:eastAsia="SimSun" w:hAnsi="Times New Roman" w:cs="Times New Roman"/>
          <w:sz w:val="24"/>
          <w:szCs w:val="24"/>
        </w:rPr>
        <w:t>Na wszelkie pisemne zapytania, wnioski, inne zgłoszenia Wykonawcy w trakcje realizacji przedmiotu umowy, Zamawiający przekaże pisemną odpowiedź w terminie 5 dni roboczych. Każdorazowo zgoda taka musi mieć formę pisemną pod rygorem nieważności.</w:t>
      </w:r>
    </w:p>
    <w:p w14:paraId="5C447A79" w14:textId="77777777" w:rsidR="007F7F03" w:rsidRPr="007F7F03" w:rsidRDefault="007F7F03" w:rsidP="007F7F03">
      <w:pPr>
        <w:widowControl w:val="0"/>
        <w:autoSpaceDE w:val="0"/>
        <w:autoSpaceDN w:val="0"/>
        <w:adjustRightInd w:val="0"/>
        <w:spacing w:after="0" w:line="240" w:lineRule="auto"/>
        <w:jc w:val="both"/>
        <w:rPr>
          <w:rFonts w:ascii="Times New Roman" w:eastAsia="SimSun" w:hAnsi="Times New Roman" w:cs="Times New Roman"/>
          <w:sz w:val="24"/>
          <w:szCs w:val="24"/>
        </w:rPr>
      </w:pPr>
    </w:p>
    <w:p w14:paraId="4A1B6B64" w14:textId="40A6C5A2" w:rsidR="007F7F03" w:rsidRPr="007F7F03" w:rsidRDefault="007F7F03" w:rsidP="007F7F03">
      <w:pPr>
        <w:widowControl w:val="0"/>
        <w:autoSpaceDE w:val="0"/>
        <w:autoSpaceDN w:val="0"/>
        <w:adjustRightInd w:val="0"/>
        <w:spacing w:after="0" w:line="240" w:lineRule="auto"/>
        <w:jc w:val="both"/>
        <w:rPr>
          <w:rFonts w:ascii="Times New Roman" w:eastAsia="SimSun" w:hAnsi="Times New Roman" w:cs="Times New Roman"/>
          <w:iCs/>
          <w:sz w:val="24"/>
          <w:szCs w:val="24"/>
        </w:rPr>
      </w:pPr>
      <w:r w:rsidRPr="000C20BD">
        <w:rPr>
          <w:rFonts w:ascii="Times New Roman" w:eastAsia="SimSun" w:hAnsi="Times New Roman" w:cs="Times New Roman"/>
          <w:iCs/>
          <w:sz w:val="24"/>
          <w:szCs w:val="24"/>
        </w:rPr>
        <w:t>13.</w:t>
      </w:r>
      <w:r w:rsidRPr="000C20BD">
        <w:rPr>
          <w:rFonts w:ascii="Times New Roman" w:eastAsia="SimSun" w:hAnsi="Times New Roman" w:cs="Times New Roman"/>
          <w:iCs/>
          <w:sz w:val="24"/>
          <w:szCs w:val="24"/>
        </w:rPr>
        <w:tab/>
        <w:t>Szczegółowy harmonogram rzeczow</w:t>
      </w:r>
      <w:r w:rsidR="00DC4D9A">
        <w:rPr>
          <w:rFonts w:ascii="Times New Roman" w:eastAsia="SimSun" w:hAnsi="Times New Roman" w:cs="Times New Roman"/>
          <w:iCs/>
          <w:sz w:val="24"/>
          <w:szCs w:val="24"/>
        </w:rPr>
        <w:t>o-finansowy</w:t>
      </w:r>
      <w:r w:rsidRPr="000C20BD">
        <w:rPr>
          <w:rFonts w:ascii="Times New Roman" w:eastAsia="SimSun" w:hAnsi="Times New Roman" w:cs="Times New Roman"/>
          <w:iCs/>
          <w:sz w:val="24"/>
          <w:szCs w:val="24"/>
        </w:rPr>
        <w:t xml:space="preserve"> realizacji prac sporządzi Wykonawca i uzyska akceptację  Zamawiającego w terminie </w:t>
      </w:r>
      <w:r w:rsidRPr="000C20BD">
        <w:rPr>
          <w:rFonts w:ascii="Times New Roman" w:eastAsia="SimSun" w:hAnsi="Times New Roman" w:cs="Times New Roman"/>
          <w:iCs/>
          <w:sz w:val="24"/>
          <w:szCs w:val="24"/>
          <w:u w:val="single"/>
        </w:rPr>
        <w:t>do jednego tygodnia</w:t>
      </w:r>
      <w:r w:rsidRPr="000C20BD">
        <w:rPr>
          <w:rFonts w:ascii="Times New Roman" w:eastAsia="SimSun" w:hAnsi="Times New Roman" w:cs="Times New Roman"/>
          <w:iCs/>
          <w:sz w:val="24"/>
          <w:szCs w:val="24"/>
        </w:rPr>
        <w:t xml:space="preserve"> od podpisania umowy. Jeżeli w trakcie realizacji wystąpi potrzeba jego korekty (z różnych nieprzewidzianych  powodów), to Wykonawca opracuje kolejne wersje przy współudziale Zamawiającego wyłącznie w formie pisemnej.</w:t>
      </w:r>
    </w:p>
    <w:p w14:paraId="18F3C9B3" w14:textId="77777777" w:rsidR="007F7F03" w:rsidRPr="000C20BD" w:rsidRDefault="007F7F03" w:rsidP="007F7F03">
      <w:pPr>
        <w:widowControl w:val="0"/>
        <w:autoSpaceDE w:val="0"/>
        <w:autoSpaceDN w:val="0"/>
        <w:adjustRightInd w:val="0"/>
        <w:spacing w:after="0" w:line="240" w:lineRule="auto"/>
        <w:jc w:val="both"/>
        <w:rPr>
          <w:rFonts w:ascii="Times New Roman" w:eastAsia="SimSun" w:hAnsi="Times New Roman" w:cs="Times New Roman"/>
          <w:iCs/>
          <w:sz w:val="24"/>
          <w:szCs w:val="24"/>
        </w:rPr>
      </w:pPr>
      <w:r w:rsidRPr="007F7F03">
        <w:rPr>
          <w:rFonts w:ascii="Times New Roman" w:eastAsia="SimSun" w:hAnsi="Times New Roman" w:cs="Times New Roman"/>
          <w:iCs/>
          <w:sz w:val="24"/>
          <w:szCs w:val="24"/>
        </w:rPr>
        <w:t>14</w:t>
      </w:r>
      <w:r w:rsidRPr="000C20BD">
        <w:rPr>
          <w:rFonts w:ascii="Times New Roman" w:eastAsia="SimSun" w:hAnsi="Times New Roman" w:cs="Times New Roman"/>
          <w:iCs/>
          <w:sz w:val="24"/>
          <w:szCs w:val="24"/>
        </w:rPr>
        <w:t>. Rozliczenie finansowe przeprowadzone zostanie po całkowitym końcowym dopuszczeniu urządzeń do eksploatacji.</w:t>
      </w:r>
    </w:p>
    <w:p w14:paraId="5B8DA0DB" w14:textId="4FF1FFF1" w:rsidR="007F7F03" w:rsidRPr="007F7F03" w:rsidRDefault="007F7F03" w:rsidP="007F7F03">
      <w:pPr>
        <w:widowControl w:val="0"/>
        <w:autoSpaceDE w:val="0"/>
        <w:autoSpaceDN w:val="0"/>
        <w:adjustRightInd w:val="0"/>
        <w:spacing w:after="0" w:line="240" w:lineRule="auto"/>
        <w:jc w:val="both"/>
        <w:rPr>
          <w:rFonts w:ascii="Times New Roman" w:eastAsia="SimSun" w:hAnsi="Times New Roman" w:cs="Times New Roman"/>
          <w:iCs/>
          <w:sz w:val="24"/>
          <w:szCs w:val="24"/>
        </w:rPr>
      </w:pPr>
      <w:r w:rsidRPr="000C20BD">
        <w:rPr>
          <w:rFonts w:ascii="Times New Roman" w:eastAsia="SimSun" w:hAnsi="Times New Roman" w:cs="Times New Roman"/>
          <w:iCs/>
          <w:sz w:val="24"/>
          <w:szCs w:val="24"/>
        </w:rPr>
        <w:t xml:space="preserve">15. Wykonawca winien udzielić </w:t>
      </w:r>
      <w:r w:rsidRPr="000C20BD">
        <w:rPr>
          <w:rFonts w:ascii="Times New Roman" w:eastAsia="SimSun" w:hAnsi="Times New Roman" w:cs="Times New Roman"/>
          <w:b/>
          <w:iCs/>
          <w:sz w:val="24"/>
          <w:szCs w:val="24"/>
        </w:rPr>
        <w:t>gwarancji bez ograniczeń jej zakresu na wszelkie prace instalacyjne tj. na całość wykonywanych prac montażowych na min. 36 m-</w:t>
      </w:r>
      <w:proofErr w:type="spellStart"/>
      <w:r w:rsidRPr="000C20BD">
        <w:rPr>
          <w:rFonts w:ascii="Times New Roman" w:eastAsia="SimSun" w:hAnsi="Times New Roman" w:cs="Times New Roman"/>
          <w:b/>
          <w:iCs/>
          <w:sz w:val="24"/>
          <w:szCs w:val="24"/>
        </w:rPr>
        <w:t>cy</w:t>
      </w:r>
      <w:proofErr w:type="spellEnd"/>
      <w:r w:rsidRPr="000C20BD">
        <w:rPr>
          <w:rFonts w:ascii="Times New Roman" w:eastAsia="SimSun" w:hAnsi="Times New Roman" w:cs="Times New Roman"/>
          <w:b/>
          <w:iCs/>
          <w:sz w:val="24"/>
          <w:szCs w:val="24"/>
        </w:rPr>
        <w:t xml:space="preserve"> oraz na dostarczone urządzenia  </w:t>
      </w:r>
      <w:r w:rsidR="009146FA" w:rsidRPr="000C20BD">
        <w:rPr>
          <w:rFonts w:ascii="Times New Roman" w:eastAsia="SimSun" w:hAnsi="Times New Roman" w:cs="Times New Roman"/>
          <w:b/>
          <w:iCs/>
          <w:sz w:val="24"/>
          <w:szCs w:val="24"/>
        </w:rPr>
        <w:t>fotowoltaicznych</w:t>
      </w:r>
      <w:r w:rsidRPr="000C20BD">
        <w:rPr>
          <w:rFonts w:ascii="Times New Roman" w:eastAsia="SimSun" w:hAnsi="Times New Roman" w:cs="Times New Roman"/>
          <w:b/>
          <w:iCs/>
          <w:sz w:val="24"/>
          <w:szCs w:val="24"/>
        </w:rPr>
        <w:t xml:space="preserve"> na okres min. </w:t>
      </w:r>
      <w:r w:rsidR="000C20BD" w:rsidRPr="000C20BD">
        <w:rPr>
          <w:rFonts w:ascii="Times New Roman" w:eastAsia="SimSun" w:hAnsi="Times New Roman" w:cs="Times New Roman"/>
          <w:b/>
          <w:iCs/>
          <w:sz w:val="24"/>
          <w:szCs w:val="24"/>
        </w:rPr>
        <w:t>10 lat</w:t>
      </w:r>
      <w:r w:rsidRPr="000C20BD">
        <w:rPr>
          <w:rFonts w:ascii="Times New Roman" w:eastAsia="SimSun" w:hAnsi="Times New Roman" w:cs="Times New Roman"/>
          <w:iCs/>
          <w:sz w:val="24"/>
          <w:szCs w:val="24"/>
        </w:rPr>
        <w:t xml:space="preserve"> licząc od dnia podpisania przez strony protokołu odbioru końcowego. Po okresie gwarancji wszelka nie przekazana wcześniej dokumentacja</w:t>
      </w:r>
      <w:r w:rsidRPr="007F7F03">
        <w:rPr>
          <w:rFonts w:ascii="Times New Roman" w:eastAsia="SimSun" w:hAnsi="Times New Roman" w:cs="Times New Roman"/>
          <w:iCs/>
          <w:sz w:val="24"/>
          <w:szCs w:val="24"/>
        </w:rPr>
        <w:t xml:space="preserve">, programy sterujące, bazy danych dotyczące </w:t>
      </w:r>
      <w:proofErr w:type="spellStart"/>
      <w:r w:rsidRPr="007F7F03">
        <w:rPr>
          <w:rFonts w:ascii="Times New Roman" w:eastAsia="SimSun" w:hAnsi="Times New Roman" w:cs="Times New Roman"/>
          <w:iCs/>
          <w:sz w:val="24"/>
          <w:szCs w:val="24"/>
        </w:rPr>
        <w:t>ww</w:t>
      </w:r>
      <w:proofErr w:type="spellEnd"/>
      <w:r w:rsidRPr="007F7F03">
        <w:rPr>
          <w:rFonts w:ascii="Times New Roman" w:eastAsia="SimSun" w:hAnsi="Times New Roman" w:cs="Times New Roman"/>
          <w:iCs/>
          <w:sz w:val="24"/>
          <w:szCs w:val="24"/>
        </w:rPr>
        <w:t xml:space="preserve"> urządzeń zostaną przekazane za pokwitowaniem i staną się wyłączną własnością inwestora.</w:t>
      </w:r>
    </w:p>
    <w:p w14:paraId="6360E0AD" w14:textId="1F8C95E5" w:rsidR="007F7F03" w:rsidRPr="007F7F03" w:rsidRDefault="007F7F03" w:rsidP="007F7F03">
      <w:pPr>
        <w:widowControl w:val="0"/>
        <w:autoSpaceDE w:val="0"/>
        <w:autoSpaceDN w:val="0"/>
        <w:adjustRightInd w:val="0"/>
        <w:spacing w:after="0" w:line="240" w:lineRule="auto"/>
        <w:jc w:val="both"/>
        <w:rPr>
          <w:rFonts w:ascii="Times New Roman" w:eastAsia="SimSun" w:hAnsi="Times New Roman" w:cs="Times New Roman"/>
          <w:sz w:val="24"/>
          <w:szCs w:val="24"/>
        </w:rPr>
      </w:pPr>
      <w:r w:rsidRPr="007F7F03">
        <w:rPr>
          <w:rFonts w:ascii="Times New Roman" w:eastAsia="SimSun" w:hAnsi="Times New Roman" w:cs="Times New Roman"/>
          <w:sz w:val="24"/>
          <w:szCs w:val="24"/>
        </w:rPr>
        <w:t xml:space="preserve">Serwis pogwarancyjny nie jest zastrzeżony tylko dla autoryzowanego serwisu i może być prowadzony przez dowolny punkt serwisowy. Wykonawca udostępnia wszelkie ew. kody /klucze serwisowe po okresie gwarancji, celem umożliwienia Zamawiającemu pełnej dostępności do napraw serwisowych.   </w:t>
      </w:r>
    </w:p>
    <w:p w14:paraId="16983500" w14:textId="77777777" w:rsidR="007F7F03" w:rsidRPr="007F7F03" w:rsidRDefault="007F7F03" w:rsidP="007F7F03">
      <w:pPr>
        <w:widowControl w:val="0"/>
        <w:autoSpaceDE w:val="0"/>
        <w:autoSpaceDN w:val="0"/>
        <w:adjustRightInd w:val="0"/>
        <w:spacing w:after="0" w:line="240" w:lineRule="auto"/>
        <w:jc w:val="both"/>
        <w:rPr>
          <w:rFonts w:ascii="Times New Roman" w:eastAsia="SimSun" w:hAnsi="Times New Roman" w:cs="Times New Roman"/>
          <w:sz w:val="24"/>
          <w:szCs w:val="24"/>
        </w:rPr>
      </w:pPr>
    </w:p>
    <w:p w14:paraId="683606E8" w14:textId="77777777" w:rsidR="007F7F03" w:rsidRPr="000C20BD" w:rsidRDefault="007F7F03" w:rsidP="007F7F03">
      <w:pPr>
        <w:widowControl w:val="0"/>
        <w:autoSpaceDE w:val="0"/>
        <w:autoSpaceDN w:val="0"/>
        <w:adjustRightInd w:val="0"/>
        <w:spacing w:after="0" w:line="240" w:lineRule="auto"/>
        <w:jc w:val="both"/>
        <w:rPr>
          <w:rFonts w:ascii="Times New Roman" w:eastAsia="SimSun" w:hAnsi="Times New Roman" w:cs="Times New Roman"/>
          <w:iCs/>
          <w:sz w:val="24"/>
          <w:szCs w:val="24"/>
        </w:rPr>
      </w:pPr>
      <w:r w:rsidRPr="007F7F03">
        <w:rPr>
          <w:rFonts w:ascii="Times New Roman" w:eastAsia="SimSun" w:hAnsi="Times New Roman" w:cs="Times New Roman"/>
          <w:iCs/>
          <w:sz w:val="24"/>
          <w:szCs w:val="24"/>
        </w:rPr>
        <w:t>16.</w:t>
      </w:r>
      <w:r w:rsidRPr="007F7F03">
        <w:rPr>
          <w:rFonts w:ascii="Times New Roman" w:eastAsia="SimSun" w:hAnsi="Times New Roman" w:cs="Times New Roman"/>
          <w:iCs/>
          <w:sz w:val="24"/>
          <w:szCs w:val="24"/>
        </w:rPr>
        <w:tab/>
        <w:t xml:space="preserve">W ramach gwarancji Wykonawca zobowiązany będzie do utrzymania dostarczonych wyrobów i urządzeń w pełnej sprawności technicznej - bezpłatnego świadczenia usług serwisowych obejmujących usuwanie usterek i wszelkich nieprawidłowości w ich działaniu oraz (bezpłatnego w okresie gwarancji) przeprowadzania konserwacji i przeglądów </w:t>
      </w:r>
      <w:r w:rsidRPr="000C20BD">
        <w:rPr>
          <w:rFonts w:ascii="Times New Roman" w:eastAsia="SimSun" w:hAnsi="Times New Roman" w:cs="Times New Roman"/>
          <w:iCs/>
          <w:sz w:val="24"/>
          <w:szCs w:val="24"/>
        </w:rPr>
        <w:t xml:space="preserve">technicznych zgodnie z wymogami ich producentów. Podjęcie działań przez Wykonawcę zmierzających do usunięcia wad i usterek nastąpi w czasie do 24 godzin od ich zgłoszenia przez Zamawiającego. Natomiast ostateczne usunięcie wad i usterek nastąpi w </w:t>
      </w:r>
      <w:r w:rsidRPr="000C20BD">
        <w:rPr>
          <w:rFonts w:ascii="Times New Roman" w:eastAsia="SimSun" w:hAnsi="Times New Roman" w:cs="Times New Roman"/>
          <w:b/>
          <w:iCs/>
          <w:sz w:val="24"/>
          <w:szCs w:val="24"/>
        </w:rPr>
        <w:t>czasie do 96 godzin</w:t>
      </w:r>
      <w:r w:rsidRPr="000C20BD">
        <w:rPr>
          <w:rFonts w:ascii="Times New Roman" w:eastAsia="SimSun" w:hAnsi="Times New Roman" w:cs="Times New Roman"/>
          <w:iCs/>
          <w:sz w:val="24"/>
          <w:szCs w:val="24"/>
        </w:rPr>
        <w:t xml:space="preserve"> od momentu zgłoszenia. </w:t>
      </w:r>
    </w:p>
    <w:p w14:paraId="7BB3DE2D" w14:textId="77777777" w:rsidR="007F7F03" w:rsidRPr="007F7F03" w:rsidRDefault="007F7F03" w:rsidP="007F7F03">
      <w:pPr>
        <w:widowControl w:val="0"/>
        <w:autoSpaceDE w:val="0"/>
        <w:autoSpaceDN w:val="0"/>
        <w:adjustRightInd w:val="0"/>
        <w:spacing w:after="0" w:line="240" w:lineRule="auto"/>
        <w:jc w:val="both"/>
        <w:rPr>
          <w:rFonts w:ascii="Times New Roman" w:eastAsia="SimSun" w:hAnsi="Times New Roman" w:cs="Times New Roman"/>
          <w:iCs/>
          <w:sz w:val="24"/>
          <w:szCs w:val="24"/>
        </w:rPr>
      </w:pPr>
      <w:r w:rsidRPr="000C20BD">
        <w:rPr>
          <w:rFonts w:ascii="Times New Roman" w:eastAsia="SimSun" w:hAnsi="Times New Roman" w:cs="Times New Roman"/>
          <w:iCs/>
          <w:sz w:val="24"/>
          <w:szCs w:val="24"/>
        </w:rPr>
        <w:t>17.</w:t>
      </w:r>
      <w:r w:rsidRPr="000C20BD">
        <w:rPr>
          <w:rFonts w:ascii="Times New Roman" w:eastAsia="SimSun" w:hAnsi="Times New Roman" w:cs="Times New Roman"/>
          <w:iCs/>
          <w:sz w:val="24"/>
          <w:szCs w:val="24"/>
        </w:rPr>
        <w:tab/>
        <w:t>W uzasadnionych</w:t>
      </w:r>
      <w:r w:rsidRPr="007F7F03">
        <w:rPr>
          <w:rFonts w:ascii="Times New Roman" w:eastAsia="SimSun" w:hAnsi="Times New Roman" w:cs="Times New Roman"/>
          <w:iCs/>
          <w:sz w:val="24"/>
          <w:szCs w:val="24"/>
        </w:rPr>
        <w:t xml:space="preserve"> przypadkach podyktowanych względami eksploatacyjnymi, technologicznymi i technicznymi Zamawiający może w/w termin przedłużyć (o którym mowa w pkt.16) po wcześniejszym uzgodnieniu z inwestorem.</w:t>
      </w:r>
    </w:p>
    <w:p w14:paraId="3E5F53C4" w14:textId="77777777" w:rsidR="007F7F03" w:rsidRPr="007F7F03" w:rsidRDefault="007F7F03" w:rsidP="007F7F03">
      <w:pPr>
        <w:widowControl w:val="0"/>
        <w:autoSpaceDE w:val="0"/>
        <w:autoSpaceDN w:val="0"/>
        <w:adjustRightInd w:val="0"/>
        <w:spacing w:after="0" w:line="240" w:lineRule="auto"/>
        <w:jc w:val="both"/>
        <w:rPr>
          <w:rFonts w:ascii="Times New Roman" w:eastAsia="SimSun" w:hAnsi="Times New Roman" w:cs="Times New Roman"/>
          <w:sz w:val="24"/>
          <w:szCs w:val="24"/>
        </w:rPr>
      </w:pPr>
      <w:r w:rsidRPr="007F7F03">
        <w:rPr>
          <w:rFonts w:ascii="Times New Roman" w:eastAsia="SimSun" w:hAnsi="Times New Roman" w:cs="Times New Roman"/>
          <w:sz w:val="24"/>
          <w:szCs w:val="24"/>
        </w:rPr>
        <w:t>18.Szczegółowy opis przedmiotu zamówienia znajduje się w części B SIWZ.</w:t>
      </w:r>
    </w:p>
    <w:p w14:paraId="048FD0F2" w14:textId="77777777" w:rsidR="007F7F03" w:rsidRPr="007F7F03" w:rsidRDefault="007F7F03" w:rsidP="007F7F03">
      <w:pPr>
        <w:widowControl w:val="0"/>
        <w:autoSpaceDE w:val="0"/>
        <w:autoSpaceDN w:val="0"/>
        <w:adjustRightInd w:val="0"/>
        <w:spacing w:after="0" w:line="240" w:lineRule="auto"/>
        <w:jc w:val="both"/>
        <w:rPr>
          <w:rFonts w:ascii="Times New Roman" w:eastAsia="SimSun" w:hAnsi="Times New Roman" w:cs="Times New Roman"/>
          <w:sz w:val="24"/>
          <w:szCs w:val="24"/>
        </w:rPr>
      </w:pPr>
      <w:r w:rsidRPr="007F7F03">
        <w:rPr>
          <w:rFonts w:ascii="Times New Roman" w:eastAsia="SimSun" w:hAnsi="Times New Roman" w:cs="Times New Roman"/>
          <w:sz w:val="24"/>
          <w:szCs w:val="24"/>
        </w:rPr>
        <w:lastRenderedPageBreak/>
        <w:t xml:space="preserve">19. Prace nie będą podzielone na etapy. Wykonawca będzie musiał dostosować prace do potrzeb Zamawiającego. </w:t>
      </w:r>
    </w:p>
    <w:p w14:paraId="1C4F96D4" w14:textId="77777777" w:rsidR="007F7F03" w:rsidRPr="007F7F03" w:rsidRDefault="007F7F03" w:rsidP="007F7F03">
      <w:pPr>
        <w:widowControl w:val="0"/>
        <w:autoSpaceDE w:val="0"/>
        <w:autoSpaceDN w:val="0"/>
        <w:adjustRightInd w:val="0"/>
        <w:spacing w:after="0" w:line="240" w:lineRule="auto"/>
        <w:jc w:val="both"/>
        <w:rPr>
          <w:rFonts w:ascii="Times New Roman" w:eastAsia="SimSun" w:hAnsi="Times New Roman" w:cs="Times New Roman"/>
          <w:sz w:val="24"/>
          <w:szCs w:val="24"/>
        </w:rPr>
      </w:pPr>
      <w:r w:rsidRPr="007F7F03">
        <w:rPr>
          <w:rFonts w:ascii="Times New Roman" w:eastAsia="SimSun" w:hAnsi="Times New Roman" w:cs="Times New Roman"/>
          <w:sz w:val="24"/>
          <w:szCs w:val="24"/>
        </w:rPr>
        <w:t xml:space="preserve">20. Wykonawca winien zapoznać się z terenem planowanej inwestycji, wnieść </w:t>
      </w:r>
      <w:r w:rsidRPr="007F7F03">
        <w:rPr>
          <w:rFonts w:ascii="Times New Roman" w:eastAsia="SimSun" w:hAnsi="Times New Roman" w:cs="Times New Roman"/>
          <w:sz w:val="24"/>
          <w:szCs w:val="24"/>
        </w:rPr>
        <w:br/>
        <w:t>ewentualne uwagi na etapie i w terminie ogłoszonego przetargu.</w:t>
      </w:r>
    </w:p>
    <w:p w14:paraId="7B7FE3DD" w14:textId="77777777" w:rsidR="007F7F03" w:rsidRPr="007F7F03" w:rsidRDefault="007F7F03" w:rsidP="007F7F03">
      <w:pPr>
        <w:widowControl w:val="0"/>
        <w:autoSpaceDE w:val="0"/>
        <w:autoSpaceDN w:val="0"/>
        <w:adjustRightInd w:val="0"/>
        <w:spacing w:after="0" w:line="240" w:lineRule="auto"/>
        <w:jc w:val="both"/>
        <w:rPr>
          <w:rFonts w:ascii="Times New Roman" w:eastAsia="SimSun" w:hAnsi="Times New Roman" w:cs="Times New Roman"/>
          <w:sz w:val="24"/>
          <w:szCs w:val="24"/>
        </w:rPr>
      </w:pPr>
      <w:r w:rsidRPr="007F7F03">
        <w:rPr>
          <w:rFonts w:ascii="Times New Roman" w:eastAsia="SimSun" w:hAnsi="Times New Roman" w:cs="Times New Roman"/>
          <w:b/>
          <w:bCs/>
          <w:sz w:val="24"/>
          <w:szCs w:val="24"/>
        </w:rPr>
        <w:t xml:space="preserve">Zgodnie z art. 9a ust. 2 </w:t>
      </w:r>
      <w:proofErr w:type="spellStart"/>
      <w:r w:rsidRPr="007F7F03">
        <w:rPr>
          <w:rFonts w:ascii="Times New Roman" w:eastAsia="SimSun" w:hAnsi="Times New Roman" w:cs="Times New Roman"/>
          <w:b/>
          <w:bCs/>
          <w:sz w:val="24"/>
          <w:szCs w:val="24"/>
        </w:rPr>
        <w:t>Pzp</w:t>
      </w:r>
      <w:proofErr w:type="spellEnd"/>
      <w:r w:rsidRPr="007F7F03">
        <w:rPr>
          <w:rFonts w:ascii="Times New Roman" w:eastAsia="SimSun" w:hAnsi="Times New Roman" w:cs="Times New Roman"/>
          <w:b/>
          <w:bCs/>
          <w:sz w:val="24"/>
          <w:szCs w:val="24"/>
        </w:rPr>
        <w:t xml:space="preserve"> zamawiający nakłada na wykonawców obowiązek odbycia przez wykonawcę wizji lokalnej </w:t>
      </w:r>
      <w:r w:rsidRPr="007F7F03">
        <w:rPr>
          <w:rFonts w:ascii="Times New Roman" w:eastAsia="SimSun" w:hAnsi="Times New Roman" w:cs="Times New Roman"/>
          <w:sz w:val="24"/>
          <w:szCs w:val="24"/>
        </w:rPr>
        <w:t xml:space="preserve">w siedzibie Zamawiającego, w celu dokonania niezbędnych </w:t>
      </w:r>
    </w:p>
    <w:p w14:paraId="74558A52" w14:textId="77777777" w:rsidR="007F7F03" w:rsidRPr="007F7F03" w:rsidRDefault="007F7F03" w:rsidP="007F7F03">
      <w:pPr>
        <w:widowControl w:val="0"/>
        <w:autoSpaceDE w:val="0"/>
        <w:autoSpaceDN w:val="0"/>
        <w:adjustRightInd w:val="0"/>
        <w:spacing w:after="0" w:line="240" w:lineRule="auto"/>
        <w:jc w:val="both"/>
        <w:rPr>
          <w:rFonts w:ascii="Times New Roman" w:eastAsia="SimSun" w:hAnsi="Times New Roman" w:cs="Times New Roman"/>
          <w:sz w:val="24"/>
          <w:szCs w:val="24"/>
        </w:rPr>
      </w:pPr>
      <w:r w:rsidRPr="007F7F03">
        <w:rPr>
          <w:rFonts w:ascii="Times New Roman" w:eastAsia="SimSun" w:hAnsi="Times New Roman" w:cs="Times New Roman"/>
          <w:sz w:val="24"/>
          <w:szCs w:val="24"/>
        </w:rPr>
        <w:t xml:space="preserve">sprawdzeń, własnych obliczeń, ekspertyz, uzgodnień aby rozstrzygnąć ewentualne wątpliwości i zapewnić jednoznaczność składanej oferty, zarówno w zakresie </w:t>
      </w:r>
      <w:proofErr w:type="spellStart"/>
      <w:r w:rsidRPr="007F7F03">
        <w:rPr>
          <w:rFonts w:ascii="Times New Roman" w:eastAsia="SimSun" w:hAnsi="Times New Roman" w:cs="Times New Roman"/>
          <w:sz w:val="24"/>
          <w:szCs w:val="24"/>
        </w:rPr>
        <w:t>cenowo-przedmiotowym</w:t>
      </w:r>
      <w:proofErr w:type="spellEnd"/>
      <w:r w:rsidRPr="007F7F03">
        <w:rPr>
          <w:rFonts w:ascii="Times New Roman" w:eastAsia="SimSun" w:hAnsi="Times New Roman" w:cs="Times New Roman"/>
          <w:sz w:val="24"/>
          <w:szCs w:val="24"/>
        </w:rPr>
        <w:t xml:space="preserve"> jak również odnośnie do terminu wykonania robót. Całkowite koszty związane z dokonaniem wizji lokalnej ponosi Wykonawca. </w:t>
      </w:r>
    </w:p>
    <w:p w14:paraId="10A86181" w14:textId="77777777" w:rsidR="007F7F03" w:rsidRPr="007F7F03" w:rsidRDefault="007F7F03" w:rsidP="007F7F03">
      <w:pPr>
        <w:widowControl w:val="0"/>
        <w:autoSpaceDE w:val="0"/>
        <w:autoSpaceDN w:val="0"/>
        <w:adjustRightInd w:val="0"/>
        <w:spacing w:after="0" w:line="240" w:lineRule="auto"/>
        <w:jc w:val="both"/>
        <w:rPr>
          <w:rFonts w:ascii="Times New Roman" w:eastAsia="SimSun" w:hAnsi="Times New Roman" w:cs="Times New Roman"/>
          <w:b/>
          <w:sz w:val="24"/>
          <w:szCs w:val="24"/>
          <w:u w:val="single"/>
        </w:rPr>
      </w:pPr>
    </w:p>
    <w:p w14:paraId="26B15321" w14:textId="77777777" w:rsidR="007F7F03" w:rsidRPr="007F7F03" w:rsidRDefault="007F7F03" w:rsidP="007F7F03">
      <w:pPr>
        <w:widowControl w:val="0"/>
        <w:autoSpaceDE w:val="0"/>
        <w:autoSpaceDN w:val="0"/>
        <w:adjustRightInd w:val="0"/>
        <w:spacing w:after="0" w:line="240" w:lineRule="auto"/>
        <w:jc w:val="both"/>
        <w:rPr>
          <w:rFonts w:ascii="Times New Roman" w:eastAsia="SimSun" w:hAnsi="Times New Roman" w:cs="Times New Roman"/>
          <w:sz w:val="24"/>
          <w:szCs w:val="24"/>
        </w:rPr>
      </w:pPr>
      <w:r w:rsidRPr="007F7F03">
        <w:rPr>
          <w:rFonts w:ascii="Times New Roman" w:eastAsia="SimSun" w:hAnsi="Times New Roman" w:cs="Times New Roman"/>
          <w:sz w:val="24"/>
          <w:szCs w:val="24"/>
          <w:u w:val="single"/>
        </w:rPr>
        <w:t>Termin przeprowadzenia wizji lokalnej</w:t>
      </w:r>
      <w:r w:rsidRPr="007F7F03">
        <w:rPr>
          <w:rFonts w:ascii="Times New Roman" w:eastAsia="SimSun" w:hAnsi="Times New Roman" w:cs="Times New Roman"/>
          <w:sz w:val="24"/>
          <w:szCs w:val="24"/>
        </w:rPr>
        <w:t xml:space="preserve"> należy ustalić z Zamawiającym:</w:t>
      </w:r>
    </w:p>
    <w:p w14:paraId="7BCED47A" w14:textId="47F2B5AB" w:rsidR="007F7F03" w:rsidRPr="007D10C1" w:rsidRDefault="007F7F03" w:rsidP="007F7F03">
      <w:pPr>
        <w:widowControl w:val="0"/>
        <w:autoSpaceDE w:val="0"/>
        <w:autoSpaceDN w:val="0"/>
        <w:adjustRightInd w:val="0"/>
        <w:spacing w:after="0" w:line="240" w:lineRule="auto"/>
        <w:jc w:val="both"/>
        <w:rPr>
          <w:rFonts w:ascii="Times New Roman" w:eastAsia="SimSun" w:hAnsi="Times New Roman" w:cs="Times New Roman"/>
          <w:sz w:val="24"/>
          <w:szCs w:val="24"/>
        </w:rPr>
      </w:pPr>
      <w:r w:rsidRPr="007D10C1">
        <w:rPr>
          <w:rFonts w:ascii="Times New Roman" w:eastAsia="SimSun" w:hAnsi="Times New Roman" w:cs="Times New Roman"/>
          <w:sz w:val="24"/>
          <w:szCs w:val="24"/>
        </w:rPr>
        <w:t xml:space="preserve">p. </w:t>
      </w:r>
      <w:r w:rsidR="009146FA" w:rsidRPr="007D10C1">
        <w:rPr>
          <w:rFonts w:ascii="Times New Roman" w:eastAsia="SimSun" w:hAnsi="Times New Roman" w:cs="Times New Roman"/>
          <w:sz w:val="24"/>
          <w:szCs w:val="24"/>
        </w:rPr>
        <w:t xml:space="preserve">Piotr Szewczyk </w:t>
      </w:r>
      <w:r w:rsidRPr="007D10C1">
        <w:rPr>
          <w:rFonts w:ascii="Times New Roman" w:eastAsia="SimSun" w:hAnsi="Times New Roman" w:cs="Times New Roman"/>
          <w:sz w:val="24"/>
          <w:szCs w:val="24"/>
        </w:rPr>
        <w:t xml:space="preserve">- tel. </w:t>
      </w:r>
      <w:r w:rsidR="007D10C1" w:rsidRPr="007D10C1">
        <w:rPr>
          <w:rFonts w:ascii="Times New Roman" w:eastAsia="SimSun" w:hAnsi="Times New Roman" w:cs="Times New Roman"/>
          <w:sz w:val="24"/>
          <w:szCs w:val="24"/>
        </w:rPr>
        <w:t>604-154-040</w:t>
      </w:r>
      <w:r w:rsidRPr="007D10C1">
        <w:rPr>
          <w:rFonts w:ascii="Times New Roman" w:eastAsia="SimSun" w:hAnsi="Times New Roman" w:cs="Times New Roman"/>
          <w:sz w:val="24"/>
          <w:szCs w:val="24"/>
        </w:rPr>
        <w:t xml:space="preserve"> - pn.–pt. 9.00-14.00</w:t>
      </w:r>
    </w:p>
    <w:p w14:paraId="2F5E33AF" w14:textId="77777777" w:rsidR="007F7F03" w:rsidRPr="007F7F03" w:rsidRDefault="007F7F03" w:rsidP="007F7F03">
      <w:pPr>
        <w:widowControl w:val="0"/>
        <w:autoSpaceDE w:val="0"/>
        <w:autoSpaceDN w:val="0"/>
        <w:adjustRightInd w:val="0"/>
        <w:spacing w:after="0" w:line="240" w:lineRule="auto"/>
        <w:jc w:val="both"/>
        <w:rPr>
          <w:rFonts w:ascii="Times New Roman" w:eastAsia="SimSun" w:hAnsi="Times New Roman" w:cs="Times New Roman"/>
          <w:i/>
          <w:sz w:val="24"/>
          <w:szCs w:val="24"/>
          <w:u w:val="single"/>
        </w:rPr>
      </w:pPr>
      <w:r w:rsidRPr="007F7F03">
        <w:rPr>
          <w:rFonts w:ascii="Times New Roman" w:eastAsia="SimSun" w:hAnsi="Times New Roman" w:cs="Times New Roman"/>
          <w:i/>
          <w:sz w:val="24"/>
          <w:szCs w:val="24"/>
          <w:u w:val="single"/>
        </w:rPr>
        <w:t xml:space="preserve">- prosimy o wcześniejszy kontakt telefoniczny. </w:t>
      </w:r>
    </w:p>
    <w:p w14:paraId="4BF1977E" w14:textId="77777777" w:rsidR="007F7F03" w:rsidRPr="007F7F03" w:rsidRDefault="007F7F03" w:rsidP="007F7F03">
      <w:pPr>
        <w:widowControl w:val="0"/>
        <w:autoSpaceDE w:val="0"/>
        <w:autoSpaceDN w:val="0"/>
        <w:adjustRightInd w:val="0"/>
        <w:spacing w:after="0" w:line="240" w:lineRule="auto"/>
        <w:jc w:val="both"/>
        <w:rPr>
          <w:rFonts w:ascii="Times New Roman" w:eastAsia="SimSun" w:hAnsi="Times New Roman" w:cs="Times New Roman"/>
          <w:sz w:val="24"/>
          <w:szCs w:val="24"/>
        </w:rPr>
      </w:pPr>
    </w:p>
    <w:p w14:paraId="0E4D8B3A" w14:textId="77777777" w:rsidR="007F7F03" w:rsidRPr="007F7F03" w:rsidRDefault="007F7F03" w:rsidP="007F7F03">
      <w:pPr>
        <w:widowControl w:val="0"/>
        <w:autoSpaceDE w:val="0"/>
        <w:autoSpaceDN w:val="0"/>
        <w:adjustRightInd w:val="0"/>
        <w:spacing w:after="0" w:line="240" w:lineRule="auto"/>
        <w:jc w:val="both"/>
        <w:rPr>
          <w:rFonts w:ascii="Times New Roman" w:eastAsia="SimSun" w:hAnsi="Times New Roman" w:cs="Times New Roman"/>
          <w:sz w:val="24"/>
          <w:szCs w:val="24"/>
        </w:rPr>
      </w:pPr>
      <w:r w:rsidRPr="007F7F03">
        <w:rPr>
          <w:rFonts w:ascii="Times New Roman" w:eastAsia="SimSun" w:hAnsi="Times New Roman" w:cs="Times New Roman"/>
          <w:sz w:val="24"/>
          <w:szCs w:val="24"/>
        </w:rPr>
        <w:t>21. Wszystkie materiały, wyroby i urządzenia dostarcza Wykonawca.</w:t>
      </w:r>
    </w:p>
    <w:p w14:paraId="4FE2EA5D" w14:textId="77777777" w:rsidR="007F7F03" w:rsidRPr="007F7F03" w:rsidRDefault="007F7F03" w:rsidP="007F7F03">
      <w:pPr>
        <w:widowControl w:val="0"/>
        <w:autoSpaceDE w:val="0"/>
        <w:autoSpaceDN w:val="0"/>
        <w:adjustRightInd w:val="0"/>
        <w:spacing w:after="0" w:line="240" w:lineRule="auto"/>
        <w:jc w:val="both"/>
        <w:rPr>
          <w:rFonts w:ascii="Times New Roman" w:eastAsia="SimSun" w:hAnsi="Times New Roman" w:cs="Times New Roman"/>
          <w:sz w:val="24"/>
          <w:szCs w:val="24"/>
        </w:rPr>
      </w:pPr>
      <w:r w:rsidRPr="007F7F03">
        <w:rPr>
          <w:rFonts w:ascii="Times New Roman" w:eastAsia="SimSun" w:hAnsi="Times New Roman" w:cs="Times New Roman"/>
          <w:sz w:val="24"/>
          <w:szCs w:val="24"/>
        </w:rPr>
        <w:t>22..</w:t>
      </w:r>
      <w:r w:rsidRPr="007F7F03">
        <w:rPr>
          <w:rFonts w:ascii="Times New Roman" w:eastAsia="SimSun" w:hAnsi="Times New Roman" w:cs="Times New Roman"/>
          <w:sz w:val="24"/>
          <w:szCs w:val="24"/>
        </w:rPr>
        <w:tab/>
        <w:t>Zastosowane materiały, dostarczone wyroby winny posiadać wszelkie wymagane prawem dopuszczenia do obrotu i stosowania w budownictwie: atesty, certyfikaty, aprobaty techniczne, świadectwa badań i kontroli jakości.</w:t>
      </w:r>
    </w:p>
    <w:p w14:paraId="4F45D7C3" w14:textId="77777777" w:rsidR="007F7F03" w:rsidRPr="007F7F03" w:rsidRDefault="007F7F03" w:rsidP="007F7F03">
      <w:pPr>
        <w:widowControl w:val="0"/>
        <w:autoSpaceDE w:val="0"/>
        <w:autoSpaceDN w:val="0"/>
        <w:adjustRightInd w:val="0"/>
        <w:spacing w:after="0" w:line="240" w:lineRule="auto"/>
        <w:jc w:val="both"/>
        <w:rPr>
          <w:rFonts w:ascii="Times New Roman" w:eastAsia="SimSun" w:hAnsi="Times New Roman" w:cs="Times New Roman"/>
          <w:sz w:val="24"/>
          <w:szCs w:val="24"/>
        </w:rPr>
      </w:pPr>
      <w:r w:rsidRPr="007F7F03">
        <w:rPr>
          <w:rFonts w:ascii="Times New Roman" w:eastAsia="SimSun" w:hAnsi="Times New Roman" w:cs="Times New Roman"/>
          <w:sz w:val="24"/>
          <w:szCs w:val="24"/>
        </w:rPr>
        <w:t>23. Materiały muszą być dostarczane w opakowaniach oryginalnych, na których  muszą znajdować się informacje o terminie przydatności do stosowania , nazwie producenta  oraz  muszą  być sygnatury Aprobat Technicznych  Instytutu Techniki Budowlanej oraz  Państwowego Zakładu Higieny.</w:t>
      </w:r>
    </w:p>
    <w:p w14:paraId="457335D9" w14:textId="77777777" w:rsidR="007F7F03" w:rsidRPr="007F7F03" w:rsidRDefault="007F7F03" w:rsidP="007F7F03">
      <w:pPr>
        <w:widowControl w:val="0"/>
        <w:autoSpaceDE w:val="0"/>
        <w:autoSpaceDN w:val="0"/>
        <w:adjustRightInd w:val="0"/>
        <w:spacing w:after="0" w:line="240" w:lineRule="auto"/>
        <w:jc w:val="both"/>
        <w:rPr>
          <w:rFonts w:ascii="Times New Roman" w:eastAsia="SimSun" w:hAnsi="Times New Roman" w:cs="Times New Roman"/>
          <w:sz w:val="24"/>
          <w:szCs w:val="24"/>
        </w:rPr>
      </w:pPr>
      <w:r w:rsidRPr="007F7F03">
        <w:rPr>
          <w:rFonts w:ascii="Times New Roman" w:eastAsia="SimSun" w:hAnsi="Times New Roman" w:cs="Times New Roman"/>
          <w:sz w:val="24"/>
          <w:szCs w:val="24"/>
        </w:rPr>
        <w:t xml:space="preserve">24. Materiały muszą być przechowywane w warunkach ustalonych przez producenta. </w:t>
      </w:r>
      <w:r w:rsidRPr="007F7F03">
        <w:rPr>
          <w:rFonts w:ascii="Times New Roman" w:eastAsia="SimSun" w:hAnsi="Times New Roman" w:cs="Times New Roman"/>
          <w:sz w:val="24"/>
          <w:szCs w:val="24"/>
        </w:rPr>
        <w:br/>
        <w:t>W przypadku dostarczania materiałów luzem Wykonawca musi posiadać powyższe atesty dla każdego z zastosowanych materiałów.</w:t>
      </w:r>
    </w:p>
    <w:p w14:paraId="6FE58FC9" w14:textId="77777777" w:rsidR="007F7F03" w:rsidRPr="007F7F03" w:rsidRDefault="007F7F03" w:rsidP="007F7F03">
      <w:pPr>
        <w:widowControl w:val="0"/>
        <w:autoSpaceDE w:val="0"/>
        <w:autoSpaceDN w:val="0"/>
        <w:adjustRightInd w:val="0"/>
        <w:spacing w:after="0" w:line="240" w:lineRule="auto"/>
        <w:jc w:val="both"/>
        <w:rPr>
          <w:rFonts w:ascii="Times New Roman" w:eastAsia="SimSun" w:hAnsi="Times New Roman" w:cs="Times New Roman"/>
          <w:sz w:val="24"/>
          <w:szCs w:val="24"/>
        </w:rPr>
      </w:pPr>
      <w:r w:rsidRPr="007F7F03">
        <w:rPr>
          <w:rFonts w:ascii="Times New Roman" w:eastAsia="SimSun" w:hAnsi="Times New Roman" w:cs="Times New Roman"/>
          <w:sz w:val="24"/>
          <w:szCs w:val="24"/>
        </w:rPr>
        <w:t>25. Atesty muszą znajdować się w dyspozycji kierownika i na każde żądanie    inspektora nadzoru lub przedstawiciela inwestora muszą być udostępniane do wglądu, przed podpisaniem protokołu odbioru robót.</w:t>
      </w:r>
    </w:p>
    <w:p w14:paraId="54C9F693" w14:textId="77777777" w:rsidR="007F7F03" w:rsidRPr="007F7F03" w:rsidRDefault="007F7F03" w:rsidP="007F7F03">
      <w:pPr>
        <w:widowControl w:val="0"/>
        <w:autoSpaceDE w:val="0"/>
        <w:autoSpaceDN w:val="0"/>
        <w:adjustRightInd w:val="0"/>
        <w:spacing w:after="0" w:line="240" w:lineRule="auto"/>
        <w:jc w:val="both"/>
        <w:rPr>
          <w:rFonts w:ascii="Times New Roman" w:eastAsia="SimSun" w:hAnsi="Times New Roman" w:cs="Times New Roman"/>
          <w:sz w:val="24"/>
          <w:szCs w:val="24"/>
        </w:rPr>
      </w:pPr>
      <w:r w:rsidRPr="007F7F03">
        <w:rPr>
          <w:rFonts w:ascii="Times New Roman" w:eastAsia="SimSun" w:hAnsi="Times New Roman" w:cs="Times New Roman"/>
          <w:sz w:val="24"/>
          <w:szCs w:val="24"/>
        </w:rPr>
        <w:t>26. Prace będą mogły odbywać się w godz. 6-21 we wszystkie dni tygodnia. Prace w dni wolne od pracy po uprzednim uzgodnieniu ze służbami szpitala.</w:t>
      </w:r>
    </w:p>
    <w:p w14:paraId="63053640" w14:textId="77777777" w:rsidR="007F7F03" w:rsidRPr="007F7F03" w:rsidRDefault="007F7F03" w:rsidP="007F7F03">
      <w:pPr>
        <w:widowControl w:val="0"/>
        <w:autoSpaceDE w:val="0"/>
        <w:autoSpaceDN w:val="0"/>
        <w:adjustRightInd w:val="0"/>
        <w:spacing w:after="0" w:line="240" w:lineRule="auto"/>
        <w:jc w:val="both"/>
        <w:rPr>
          <w:rFonts w:ascii="Times New Roman" w:eastAsia="SimSun" w:hAnsi="Times New Roman" w:cs="Times New Roman"/>
          <w:sz w:val="24"/>
          <w:szCs w:val="24"/>
        </w:rPr>
      </w:pPr>
      <w:r w:rsidRPr="007F7F03">
        <w:rPr>
          <w:rFonts w:ascii="Times New Roman" w:eastAsia="SimSun" w:hAnsi="Times New Roman" w:cs="Times New Roman"/>
          <w:sz w:val="24"/>
          <w:szCs w:val="24"/>
        </w:rPr>
        <w:t>27. Terminy wykonywania prac wyjątkowo uciążliwych należy uzgadniać ze służbami szpitala.</w:t>
      </w:r>
    </w:p>
    <w:p w14:paraId="59FF0EB7" w14:textId="77777777" w:rsidR="007F7F03" w:rsidRPr="007F7F03" w:rsidRDefault="007F7F03" w:rsidP="007F7F03">
      <w:pPr>
        <w:widowControl w:val="0"/>
        <w:autoSpaceDE w:val="0"/>
        <w:autoSpaceDN w:val="0"/>
        <w:adjustRightInd w:val="0"/>
        <w:spacing w:after="0" w:line="240" w:lineRule="auto"/>
        <w:jc w:val="both"/>
        <w:rPr>
          <w:rFonts w:ascii="Times New Roman" w:eastAsia="SimSun" w:hAnsi="Times New Roman" w:cs="Times New Roman"/>
          <w:bCs/>
          <w:sz w:val="24"/>
          <w:szCs w:val="24"/>
        </w:rPr>
      </w:pPr>
      <w:r w:rsidRPr="007F7F03">
        <w:rPr>
          <w:rFonts w:ascii="Times New Roman" w:eastAsia="SimSun" w:hAnsi="Times New Roman" w:cs="Times New Roman"/>
          <w:sz w:val="24"/>
          <w:szCs w:val="24"/>
        </w:rPr>
        <w:t xml:space="preserve">28. </w:t>
      </w:r>
      <w:r w:rsidRPr="007F7F03">
        <w:rPr>
          <w:rFonts w:ascii="Times New Roman" w:eastAsia="SimSun" w:hAnsi="Times New Roman" w:cs="Times New Roman"/>
          <w:bCs/>
          <w:sz w:val="24"/>
          <w:szCs w:val="24"/>
        </w:rPr>
        <w:t xml:space="preserve">Wykonawca winien jest dokonać niezbędnych zabezpieczeń wokół miejsca w którym odbywają się prace. Wykonywanie będzie odbywać się sukcesywnie - zgodnie z harmonogramem prac ustalonym z inwestorem.  </w:t>
      </w:r>
    </w:p>
    <w:p w14:paraId="28E457AD" w14:textId="77777777" w:rsidR="007F7F03" w:rsidRPr="007F7F03" w:rsidRDefault="007F7F03" w:rsidP="007F7F03">
      <w:pPr>
        <w:widowControl w:val="0"/>
        <w:autoSpaceDE w:val="0"/>
        <w:autoSpaceDN w:val="0"/>
        <w:adjustRightInd w:val="0"/>
        <w:spacing w:after="0" w:line="240" w:lineRule="auto"/>
        <w:jc w:val="both"/>
        <w:rPr>
          <w:rFonts w:ascii="Times New Roman" w:eastAsia="SimSun" w:hAnsi="Times New Roman" w:cs="Times New Roman"/>
          <w:sz w:val="24"/>
          <w:szCs w:val="24"/>
        </w:rPr>
      </w:pPr>
      <w:r w:rsidRPr="007F7F03">
        <w:rPr>
          <w:rFonts w:ascii="Times New Roman" w:eastAsia="SimSun" w:hAnsi="Times New Roman" w:cs="Times New Roman"/>
          <w:sz w:val="24"/>
          <w:szCs w:val="24"/>
        </w:rPr>
        <w:t xml:space="preserve">29. Zamawiający nie dysponuje pomieszczeniem magazynowym do składowania materiałów budowlanych Wykonawcy. W razie konieczności Wykonawca organizuje odpowiednie zaplecze budowy na swój koszt. </w:t>
      </w:r>
    </w:p>
    <w:p w14:paraId="5B044F7A" w14:textId="77777777" w:rsidR="007F7F03" w:rsidRPr="007F7F03" w:rsidRDefault="007F7F03" w:rsidP="007F7F03">
      <w:pPr>
        <w:widowControl w:val="0"/>
        <w:autoSpaceDE w:val="0"/>
        <w:autoSpaceDN w:val="0"/>
        <w:adjustRightInd w:val="0"/>
        <w:spacing w:after="0" w:line="240" w:lineRule="auto"/>
        <w:jc w:val="both"/>
        <w:rPr>
          <w:rFonts w:ascii="Times New Roman" w:eastAsia="SimSun" w:hAnsi="Times New Roman" w:cs="Times New Roman"/>
          <w:sz w:val="24"/>
          <w:szCs w:val="24"/>
        </w:rPr>
      </w:pPr>
      <w:r w:rsidRPr="007F7F03">
        <w:rPr>
          <w:rFonts w:ascii="Times New Roman" w:eastAsia="SimSun" w:hAnsi="Times New Roman" w:cs="Times New Roman"/>
          <w:sz w:val="24"/>
          <w:szCs w:val="24"/>
        </w:rPr>
        <w:t xml:space="preserve">30. Zamawiający nie ponosi odpowiedzialności za składowane przez Wykonawcę urządzenia </w:t>
      </w:r>
      <w:r w:rsidRPr="007F7F03">
        <w:rPr>
          <w:rFonts w:ascii="Times New Roman" w:eastAsia="SimSun" w:hAnsi="Times New Roman" w:cs="Times New Roman"/>
          <w:sz w:val="24"/>
          <w:szCs w:val="24"/>
        </w:rPr>
        <w:br/>
        <w:t xml:space="preserve">i inne wyposażenie należące do Wykonawcy.  </w:t>
      </w:r>
    </w:p>
    <w:p w14:paraId="4F69EE09" w14:textId="77777777" w:rsidR="007F7F03" w:rsidRPr="007F7F03" w:rsidRDefault="007F7F03" w:rsidP="007F7F03">
      <w:pPr>
        <w:widowControl w:val="0"/>
        <w:autoSpaceDE w:val="0"/>
        <w:autoSpaceDN w:val="0"/>
        <w:adjustRightInd w:val="0"/>
        <w:spacing w:after="0" w:line="240" w:lineRule="auto"/>
        <w:jc w:val="both"/>
        <w:rPr>
          <w:rFonts w:ascii="Times New Roman" w:eastAsia="SimSun" w:hAnsi="Times New Roman" w:cs="Times New Roman"/>
          <w:iCs/>
          <w:sz w:val="24"/>
          <w:szCs w:val="24"/>
        </w:rPr>
      </w:pPr>
      <w:r w:rsidRPr="007F7F03">
        <w:rPr>
          <w:rFonts w:ascii="Times New Roman" w:eastAsia="SimSun" w:hAnsi="Times New Roman" w:cs="Times New Roman"/>
          <w:iCs/>
          <w:sz w:val="24"/>
          <w:szCs w:val="24"/>
        </w:rPr>
        <w:t xml:space="preserve">31.  Zamawiający wyznaczy miejsce na wstawienie kontenerów, tj. wskaże tzw. zaplecza </w:t>
      </w:r>
      <w:r w:rsidRPr="007F7F03">
        <w:rPr>
          <w:rFonts w:ascii="Times New Roman" w:eastAsia="SimSun" w:hAnsi="Times New Roman" w:cs="Times New Roman"/>
          <w:sz w:val="24"/>
          <w:szCs w:val="24"/>
        </w:rPr>
        <w:t>prac.</w:t>
      </w:r>
    </w:p>
    <w:p w14:paraId="2DDDACA2" w14:textId="77777777" w:rsidR="007F7F03" w:rsidRPr="007F7F03" w:rsidRDefault="007F7F03" w:rsidP="007F7F03">
      <w:pPr>
        <w:widowControl w:val="0"/>
        <w:autoSpaceDE w:val="0"/>
        <w:autoSpaceDN w:val="0"/>
        <w:adjustRightInd w:val="0"/>
        <w:spacing w:after="0" w:line="240" w:lineRule="auto"/>
        <w:jc w:val="both"/>
        <w:rPr>
          <w:rFonts w:ascii="Times New Roman" w:eastAsia="SimSun" w:hAnsi="Times New Roman" w:cs="Times New Roman"/>
          <w:sz w:val="24"/>
          <w:szCs w:val="24"/>
        </w:rPr>
      </w:pPr>
      <w:r w:rsidRPr="007F7F03">
        <w:rPr>
          <w:rFonts w:ascii="Times New Roman" w:eastAsia="SimSun" w:hAnsi="Times New Roman" w:cs="Times New Roman"/>
          <w:sz w:val="24"/>
          <w:szCs w:val="24"/>
        </w:rPr>
        <w:t xml:space="preserve">32. Zamawiający ustanowił Nadzór Inwestorski, który winien być informowany </w:t>
      </w:r>
      <w:r w:rsidRPr="007F7F03">
        <w:rPr>
          <w:rFonts w:ascii="Times New Roman" w:eastAsia="SimSun" w:hAnsi="Times New Roman" w:cs="Times New Roman"/>
          <w:sz w:val="24"/>
          <w:szCs w:val="24"/>
        </w:rPr>
        <w:br/>
        <w:t>na bieżąco o czynnościach Wykonawcy zgodnie z szczegółowymi specyfikacjami technicznymi wykonania i odbioru prac.</w:t>
      </w:r>
    </w:p>
    <w:p w14:paraId="2C3482C4" w14:textId="77777777" w:rsidR="007F7F03" w:rsidRPr="007F7F03" w:rsidRDefault="007F7F03" w:rsidP="007F7F03">
      <w:pPr>
        <w:widowControl w:val="0"/>
        <w:autoSpaceDE w:val="0"/>
        <w:autoSpaceDN w:val="0"/>
        <w:adjustRightInd w:val="0"/>
        <w:spacing w:after="0" w:line="240" w:lineRule="auto"/>
        <w:jc w:val="both"/>
        <w:rPr>
          <w:rFonts w:ascii="Times New Roman" w:eastAsia="SimSun" w:hAnsi="Times New Roman" w:cs="Times New Roman"/>
          <w:sz w:val="24"/>
          <w:szCs w:val="24"/>
        </w:rPr>
      </w:pPr>
      <w:r w:rsidRPr="007F7F03">
        <w:rPr>
          <w:rFonts w:ascii="Times New Roman" w:eastAsia="SimSun" w:hAnsi="Times New Roman" w:cs="Times New Roman"/>
          <w:sz w:val="24"/>
          <w:szCs w:val="24"/>
        </w:rPr>
        <w:t>33. Wykonawca jest zobowiązany do przedkładania Zamawiającemu do akceptacji:</w:t>
      </w:r>
    </w:p>
    <w:p w14:paraId="758970B7" w14:textId="77777777" w:rsidR="007F7F03" w:rsidRPr="007F7F03" w:rsidRDefault="007F7F03" w:rsidP="007F7F03">
      <w:pPr>
        <w:widowControl w:val="0"/>
        <w:autoSpaceDE w:val="0"/>
        <w:autoSpaceDN w:val="0"/>
        <w:adjustRightInd w:val="0"/>
        <w:spacing w:after="0" w:line="240" w:lineRule="auto"/>
        <w:jc w:val="both"/>
        <w:rPr>
          <w:rFonts w:ascii="Times New Roman" w:eastAsia="SimSun" w:hAnsi="Times New Roman" w:cs="Times New Roman"/>
          <w:i/>
          <w:sz w:val="24"/>
          <w:szCs w:val="24"/>
        </w:rPr>
      </w:pPr>
      <w:r w:rsidRPr="007F7F03">
        <w:rPr>
          <w:rFonts w:ascii="Times New Roman" w:eastAsia="SimSun" w:hAnsi="Times New Roman" w:cs="Times New Roman"/>
          <w:sz w:val="24"/>
          <w:szCs w:val="24"/>
        </w:rPr>
        <w:t xml:space="preserve">a)dokumentów pozwalających na ocenę prawidłowego wykonania prac oraz stanowiących przedmiot odbioru, zaświadczenia właściwych jednostek i organów, protokoły techniczne odbiorów, niezbędne świadectwa kontroli jakości oraz dokumentację powykonawczą ze wszystkimi zmianami dokonanymi w toku realizacji zamówienia </w:t>
      </w:r>
      <w:r w:rsidRPr="007F7F03">
        <w:rPr>
          <w:rFonts w:ascii="Times New Roman" w:eastAsia="SimSun" w:hAnsi="Times New Roman" w:cs="Times New Roman"/>
          <w:i/>
          <w:sz w:val="24"/>
          <w:szCs w:val="24"/>
        </w:rPr>
        <w:t>- jeśli dotyczy,</w:t>
      </w:r>
    </w:p>
    <w:p w14:paraId="34B622AE" w14:textId="77777777" w:rsidR="007F7F03" w:rsidRPr="007F7F03" w:rsidRDefault="007F7F03" w:rsidP="007F7F03">
      <w:pPr>
        <w:widowControl w:val="0"/>
        <w:autoSpaceDE w:val="0"/>
        <w:autoSpaceDN w:val="0"/>
        <w:adjustRightInd w:val="0"/>
        <w:spacing w:after="0" w:line="240" w:lineRule="auto"/>
        <w:jc w:val="both"/>
        <w:rPr>
          <w:rFonts w:ascii="Times New Roman" w:eastAsia="SimSun" w:hAnsi="Times New Roman" w:cs="Times New Roman"/>
          <w:sz w:val="24"/>
          <w:szCs w:val="24"/>
        </w:rPr>
      </w:pPr>
      <w:r w:rsidRPr="007F7F03">
        <w:rPr>
          <w:rFonts w:ascii="Times New Roman" w:eastAsia="SimSun" w:hAnsi="Times New Roman" w:cs="Times New Roman"/>
          <w:sz w:val="24"/>
          <w:szCs w:val="24"/>
        </w:rPr>
        <w:t>b)zmian „Harmonogramu rzeczowego”,</w:t>
      </w:r>
    </w:p>
    <w:p w14:paraId="4A5D2CFA" w14:textId="77777777" w:rsidR="007F7F03" w:rsidRPr="007F7F03" w:rsidRDefault="007F7F03" w:rsidP="007F7F03">
      <w:pPr>
        <w:widowControl w:val="0"/>
        <w:autoSpaceDE w:val="0"/>
        <w:autoSpaceDN w:val="0"/>
        <w:adjustRightInd w:val="0"/>
        <w:spacing w:after="0" w:line="240" w:lineRule="auto"/>
        <w:jc w:val="both"/>
        <w:rPr>
          <w:rFonts w:ascii="Times New Roman" w:eastAsia="SimSun" w:hAnsi="Times New Roman" w:cs="Times New Roman"/>
          <w:sz w:val="24"/>
          <w:szCs w:val="24"/>
        </w:rPr>
      </w:pPr>
      <w:r w:rsidRPr="007F7F03">
        <w:rPr>
          <w:rFonts w:ascii="Times New Roman" w:eastAsia="SimSun" w:hAnsi="Times New Roman" w:cs="Times New Roman"/>
          <w:sz w:val="24"/>
          <w:szCs w:val="24"/>
        </w:rPr>
        <w:t xml:space="preserve">c)wszelkich zmian, ewentualnych odstępstw od dokumentacji. Zamawiający dopuszcza </w:t>
      </w:r>
      <w:r w:rsidRPr="007F7F03">
        <w:rPr>
          <w:rFonts w:ascii="Times New Roman" w:eastAsia="SimSun" w:hAnsi="Times New Roman" w:cs="Times New Roman"/>
          <w:sz w:val="24"/>
          <w:szCs w:val="24"/>
        </w:rPr>
        <w:lastRenderedPageBreak/>
        <w:t xml:space="preserve">dokonywanie zmian na etapie dostawy i montażu instalacji, po uprzednim zgłoszeniu przez Wykonawcę potrzeby dokonania zmian wraz z uzasadnieniem. </w:t>
      </w:r>
    </w:p>
    <w:p w14:paraId="73933C66" w14:textId="77777777" w:rsidR="007F7F03" w:rsidRPr="007F7F03" w:rsidRDefault="007F7F03" w:rsidP="007F7F03">
      <w:pPr>
        <w:widowControl w:val="0"/>
        <w:autoSpaceDE w:val="0"/>
        <w:autoSpaceDN w:val="0"/>
        <w:adjustRightInd w:val="0"/>
        <w:spacing w:after="0" w:line="240" w:lineRule="auto"/>
        <w:jc w:val="both"/>
        <w:rPr>
          <w:rFonts w:ascii="Times New Roman" w:eastAsia="SimSun" w:hAnsi="Times New Roman" w:cs="Times New Roman"/>
          <w:sz w:val="24"/>
          <w:szCs w:val="24"/>
        </w:rPr>
      </w:pPr>
      <w:r w:rsidRPr="007F7F03">
        <w:rPr>
          <w:rFonts w:ascii="Times New Roman" w:eastAsia="SimSun" w:hAnsi="Times New Roman" w:cs="Times New Roman"/>
          <w:sz w:val="24"/>
          <w:szCs w:val="24"/>
        </w:rPr>
        <w:t>Zgłoszenia potrzeby zmian w dokumentacji może dokonać również Zamawiający, zwracając się na piśmie do Wykonawcy, podając uzasadnienie proponowanej zmiany. Zmiana w dokumentacji zgłoszona przez Zamawiającego musi mieć formę pisemną pod rygorem nieważności,</w:t>
      </w:r>
    </w:p>
    <w:p w14:paraId="7280FD21" w14:textId="77777777" w:rsidR="007F7F03" w:rsidRPr="007F7F03" w:rsidRDefault="007F7F03" w:rsidP="007F7F03">
      <w:pPr>
        <w:widowControl w:val="0"/>
        <w:autoSpaceDE w:val="0"/>
        <w:autoSpaceDN w:val="0"/>
        <w:adjustRightInd w:val="0"/>
        <w:spacing w:after="0" w:line="240" w:lineRule="auto"/>
        <w:jc w:val="both"/>
        <w:rPr>
          <w:rFonts w:ascii="Times New Roman" w:eastAsia="SimSun" w:hAnsi="Times New Roman" w:cs="Times New Roman"/>
          <w:sz w:val="24"/>
          <w:szCs w:val="24"/>
        </w:rPr>
      </w:pPr>
    </w:p>
    <w:p w14:paraId="597BC05D" w14:textId="77777777" w:rsidR="007F7F03" w:rsidRPr="007F7F03" w:rsidRDefault="007F7F03" w:rsidP="007F7F03">
      <w:pPr>
        <w:widowControl w:val="0"/>
        <w:autoSpaceDE w:val="0"/>
        <w:autoSpaceDN w:val="0"/>
        <w:adjustRightInd w:val="0"/>
        <w:spacing w:after="0" w:line="240" w:lineRule="auto"/>
        <w:jc w:val="both"/>
        <w:rPr>
          <w:rFonts w:ascii="Times New Roman" w:eastAsia="SimSun" w:hAnsi="Times New Roman" w:cs="Times New Roman"/>
          <w:sz w:val="24"/>
          <w:szCs w:val="24"/>
        </w:rPr>
      </w:pPr>
      <w:r w:rsidRPr="007F7F03">
        <w:rPr>
          <w:rFonts w:ascii="Times New Roman" w:eastAsia="SimSun" w:hAnsi="Times New Roman" w:cs="Times New Roman"/>
          <w:b/>
          <w:sz w:val="24"/>
          <w:szCs w:val="24"/>
          <w:u w:val="single"/>
        </w:rPr>
        <w:t>Uwaga:</w:t>
      </w:r>
      <w:r w:rsidRPr="007F7F03">
        <w:rPr>
          <w:rFonts w:ascii="Times New Roman" w:eastAsia="SimSun" w:hAnsi="Times New Roman" w:cs="Times New Roman"/>
          <w:sz w:val="24"/>
          <w:szCs w:val="24"/>
        </w:rPr>
        <w:t xml:space="preserve"> W przypadku stwierdzenia konieczności dokonania </w:t>
      </w:r>
      <w:r w:rsidRPr="007F7F03">
        <w:rPr>
          <w:rFonts w:ascii="Times New Roman" w:eastAsia="SimSun" w:hAnsi="Times New Roman" w:cs="Times New Roman"/>
          <w:b/>
          <w:sz w:val="24"/>
          <w:szCs w:val="24"/>
        </w:rPr>
        <w:t>zmian w zakresie prac</w:t>
      </w:r>
      <w:r w:rsidRPr="007F7F03">
        <w:rPr>
          <w:rFonts w:ascii="Times New Roman" w:eastAsia="SimSun" w:hAnsi="Times New Roman" w:cs="Times New Roman"/>
          <w:sz w:val="24"/>
          <w:szCs w:val="24"/>
        </w:rPr>
        <w:t xml:space="preserve"> Wykonawca jest obowiązany do poinformowania o tym fakcie Inspektora Nadzoru Zamawiającego w formie pisemnej, przed dokonaniem jakichkolwiek czynności w tym zakresie. </w:t>
      </w:r>
    </w:p>
    <w:p w14:paraId="7B8FA6D8" w14:textId="77777777" w:rsidR="007F7F03" w:rsidRPr="007F7F03" w:rsidRDefault="007F7F03" w:rsidP="007F7F03">
      <w:pPr>
        <w:widowControl w:val="0"/>
        <w:autoSpaceDE w:val="0"/>
        <w:autoSpaceDN w:val="0"/>
        <w:adjustRightInd w:val="0"/>
        <w:spacing w:after="0" w:line="240" w:lineRule="auto"/>
        <w:jc w:val="both"/>
        <w:rPr>
          <w:rFonts w:ascii="Times New Roman" w:eastAsia="SimSun" w:hAnsi="Times New Roman" w:cs="Times New Roman"/>
          <w:sz w:val="24"/>
          <w:szCs w:val="24"/>
        </w:rPr>
      </w:pPr>
      <w:r w:rsidRPr="007F7F03">
        <w:rPr>
          <w:rFonts w:ascii="Times New Roman" w:eastAsia="SimSun" w:hAnsi="Times New Roman" w:cs="Times New Roman"/>
          <w:sz w:val="24"/>
          <w:szCs w:val="24"/>
        </w:rPr>
        <w:t xml:space="preserve">Zamawiający zastrzega sobie wyłączne prawo do wydawania zgody na te zmiany. </w:t>
      </w:r>
    </w:p>
    <w:p w14:paraId="51009E5C" w14:textId="77777777" w:rsidR="007F7F03" w:rsidRPr="007F7F03" w:rsidRDefault="007F7F03" w:rsidP="007F7F03">
      <w:pPr>
        <w:widowControl w:val="0"/>
        <w:autoSpaceDE w:val="0"/>
        <w:autoSpaceDN w:val="0"/>
        <w:adjustRightInd w:val="0"/>
        <w:spacing w:after="0" w:line="240" w:lineRule="auto"/>
        <w:jc w:val="both"/>
        <w:rPr>
          <w:rFonts w:ascii="Times New Roman" w:eastAsia="SimSun" w:hAnsi="Times New Roman" w:cs="Times New Roman"/>
          <w:sz w:val="24"/>
          <w:szCs w:val="24"/>
        </w:rPr>
      </w:pPr>
      <w:r w:rsidRPr="007F7F03">
        <w:rPr>
          <w:rFonts w:ascii="Times New Roman" w:eastAsia="SimSun" w:hAnsi="Times New Roman" w:cs="Times New Roman"/>
          <w:sz w:val="24"/>
          <w:szCs w:val="24"/>
        </w:rPr>
        <w:t>Przekazanie pisemnej odpowiedzi w terminie max. 5 dni roboczych od poinformowania przez Wykonawcę o konieczności dokonania zmian w zakresie prac. Każdorazowo zgoda taka musi mieć formę pisemną pod rygorem nieważności.</w:t>
      </w:r>
    </w:p>
    <w:p w14:paraId="1FC80CDC" w14:textId="77777777" w:rsidR="007F7F03" w:rsidRPr="007F7F03" w:rsidRDefault="007F7F03" w:rsidP="007F7F03">
      <w:pPr>
        <w:widowControl w:val="0"/>
        <w:autoSpaceDE w:val="0"/>
        <w:autoSpaceDN w:val="0"/>
        <w:adjustRightInd w:val="0"/>
        <w:spacing w:after="0" w:line="240" w:lineRule="auto"/>
        <w:jc w:val="both"/>
        <w:rPr>
          <w:rFonts w:ascii="Times New Roman" w:eastAsia="SimSun" w:hAnsi="Times New Roman" w:cs="Times New Roman"/>
          <w:sz w:val="24"/>
          <w:szCs w:val="24"/>
        </w:rPr>
      </w:pPr>
    </w:p>
    <w:p w14:paraId="58A21ACE" w14:textId="77777777" w:rsidR="007F7F03" w:rsidRPr="007F7F03" w:rsidRDefault="007F7F03" w:rsidP="007F7F03">
      <w:pPr>
        <w:widowControl w:val="0"/>
        <w:autoSpaceDE w:val="0"/>
        <w:autoSpaceDN w:val="0"/>
        <w:adjustRightInd w:val="0"/>
        <w:spacing w:after="0" w:line="240" w:lineRule="auto"/>
        <w:jc w:val="both"/>
        <w:rPr>
          <w:rFonts w:ascii="Times New Roman" w:eastAsia="SimSun" w:hAnsi="Times New Roman" w:cs="Times New Roman"/>
          <w:b/>
          <w:sz w:val="24"/>
          <w:szCs w:val="24"/>
          <w:u w:val="single"/>
        </w:rPr>
      </w:pPr>
      <w:r w:rsidRPr="007F7F03">
        <w:rPr>
          <w:rFonts w:ascii="Times New Roman" w:eastAsia="SimSun" w:hAnsi="Times New Roman" w:cs="Times New Roman"/>
          <w:sz w:val="24"/>
          <w:szCs w:val="24"/>
        </w:rPr>
        <w:t xml:space="preserve">34.Zaoferowana w Formularzu ofertowym cena jest </w:t>
      </w:r>
      <w:r w:rsidRPr="007F7F03">
        <w:rPr>
          <w:rFonts w:ascii="Times New Roman" w:eastAsia="SimSun" w:hAnsi="Times New Roman" w:cs="Times New Roman"/>
          <w:b/>
          <w:sz w:val="24"/>
          <w:szCs w:val="24"/>
        </w:rPr>
        <w:t>wynagrodzeniem ryczałtowym</w:t>
      </w:r>
      <w:r w:rsidRPr="007F7F03">
        <w:rPr>
          <w:rFonts w:ascii="Times New Roman" w:eastAsia="SimSun" w:hAnsi="Times New Roman" w:cs="Times New Roman"/>
          <w:sz w:val="24"/>
          <w:szCs w:val="24"/>
        </w:rPr>
        <w:t xml:space="preserve">. </w:t>
      </w:r>
      <w:r w:rsidRPr="007F7F03">
        <w:rPr>
          <w:rFonts w:ascii="Times New Roman" w:eastAsia="SimSun" w:hAnsi="Times New Roman" w:cs="Times New Roman"/>
          <w:b/>
          <w:sz w:val="24"/>
          <w:szCs w:val="24"/>
        </w:rPr>
        <w:t>Opis sposobu obliczenia ceny podano w pkt. XII. SIWZ.</w:t>
      </w:r>
      <w:r w:rsidRPr="007F7F03">
        <w:rPr>
          <w:rFonts w:ascii="Times New Roman" w:eastAsia="SimSun" w:hAnsi="Times New Roman" w:cs="Times New Roman"/>
          <w:b/>
          <w:sz w:val="24"/>
          <w:szCs w:val="24"/>
          <w:u w:val="single"/>
        </w:rPr>
        <w:t xml:space="preserve"> </w:t>
      </w:r>
    </w:p>
    <w:p w14:paraId="5DEB243B" w14:textId="77777777" w:rsidR="007F7F03" w:rsidRPr="007F7F03" w:rsidRDefault="007F7F03" w:rsidP="007F7F03">
      <w:pPr>
        <w:widowControl w:val="0"/>
        <w:autoSpaceDE w:val="0"/>
        <w:autoSpaceDN w:val="0"/>
        <w:adjustRightInd w:val="0"/>
        <w:spacing w:after="0" w:line="240" w:lineRule="auto"/>
        <w:jc w:val="both"/>
        <w:rPr>
          <w:rFonts w:ascii="Times New Roman" w:eastAsia="SimSun" w:hAnsi="Times New Roman" w:cs="Times New Roman"/>
          <w:b/>
          <w:sz w:val="24"/>
          <w:szCs w:val="24"/>
          <w:u w:val="single"/>
        </w:rPr>
      </w:pPr>
      <w:r w:rsidRPr="007F7F03">
        <w:rPr>
          <w:rFonts w:ascii="Times New Roman" w:eastAsia="SimSun" w:hAnsi="Times New Roman" w:cs="Times New Roman"/>
          <w:b/>
          <w:sz w:val="24"/>
          <w:szCs w:val="24"/>
          <w:u w:val="single"/>
        </w:rPr>
        <w:t>Wykonawca bierze odpowiedzialność za prawidłowe oszacowanie ceny ryczałtowej.</w:t>
      </w:r>
    </w:p>
    <w:p w14:paraId="216E4BBA" w14:textId="77777777" w:rsidR="00CD3C46" w:rsidRPr="00CD3C46" w:rsidRDefault="00CD3C46" w:rsidP="00CD3C46">
      <w:pPr>
        <w:autoSpaceDE w:val="0"/>
        <w:autoSpaceDN w:val="0"/>
        <w:adjustRightInd w:val="0"/>
        <w:spacing w:after="0" w:line="240" w:lineRule="auto"/>
        <w:jc w:val="both"/>
        <w:rPr>
          <w:rFonts w:ascii="Times New Roman" w:eastAsia="Calibri" w:hAnsi="Times New Roman" w:cs="Times New Roman"/>
          <w:b/>
          <w:sz w:val="24"/>
          <w:szCs w:val="24"/>
        </w:rPr>
      </w:pPr>
      <w:r w:rsidRPr="00CD3C46">
        <w:rPr>
          <w:rFonts w:ascii="Times New Roman" w:eastAsia="Calibri" w:hAnsi="Times New Roman" w:cs="Times New Roman"/>
          <w:b/>
          <w:sz w:val="24"/>
          <w:szCs w:val="24"/>
        </w:rPr>
        <w:t xml:space="preserve">Przedmiar robót jest materiałem pomocniczym dla wykonawcy, </w:t>
      </w:r>
      <w:r w:rsidRPr="00CD3C46">
        <w:rPr>
          <w:rFonts w:ascii="Times New Roman" w:eastAsia="Calibri" w:hAnsi="Times New Roman" w:cs="Times New Roman"/>
          <w:sz w:val="24"/>
          <w:szCs w:val="24"/>
        </w:rPr>
        <w:t>nawet, jeżeli</w:t>
      </w:r>
      <w:r w:rsidRPr="00CD3C46">
        <w:rPr>
          <w:rFonts w:ascii="Times New Roman" w:eastAsia="Calibri" w:hAnsi="Times New Roman" w:cs="Times New Roman"/>
          <w:b/>
          <w:sz w:val="24"/>
          <w:szCs w:val="24"/>
        </w:rPr>
        <w:t xml:space="preserve"> </w:t>
      </w:r>
      <w:r w:rsidRPr="00CD3C46">
        <w:rPr>
          <w:rFonts w:ascii="Times New Roman" w:eastAsia="Calibri" w:hAnsi="Times New Roman" w:cs="Times New Roman"/>
          <w:b/>
          <w:sz w:val="24"/>
          <w:szCs w:val="24"/>
        </w:rPr>
        <w:br/>
      </w:r>
      <w:r w:rsidRPr="00CD3C46">
        <w:rPr>
          <w:rFonts w:ascii="Times New Roman" w:eastAsia="Calibri" w:hAnsi="Times New Roman" w:cs="Times New Roman"/>
          <w:sz w:val="24"/>
          <w:szCs w:val="24"/>
        </w:rPr>
        <w:t xml:space="preserve">w przedmiarze tego nie podano, należy przyjmować, że roboty ujęte w danej pozycji muszą być wykonane według dokumentacji projektowej i opisie technicznym. W przypadku, gdy jakieś prace nie zostały ujęte w przedmiarach, a są niezbędne do wykonania zamówienia, </w:t>
      </w:r>
      <w:r w:rsidRPr="00CD3C46">
        <w:rPr>
          <w:rFonts w:ascii="Times New Roman" w:eastAsia="Calibri" w:hAnsi="Times New Roman" w:cs="Times New Roman"/>
          <w:b/>
          <w:sz w:val="24"/>
          <w:szCs w:val="24"/>
        </w:rPr>
        <w:t>Wykonawca winien je wycenić i uwzględnić w cenie ofertowej.</w:t>
      </w:r>
    </w:p>
    <w:p w14:paraId="23A6A4BA" w14:textId="77777777" w:rsidR="00CD3C46" w:rsidRPr="00CD3C46" w:rsidRDefault="00CD3C46" w:rsidP="00CD3C46">
      <w:pPr>
        <w:suppressAutoHyphens/>
        <w:spacing w:after="0" w:line="240" w:lineRule="auto"/>
        <w:jc w:val="both"/>
        <w:rPr>
          <w:rFonts w:ascii="Times New Roman" w:eastAsia="Times New Roman" w:hAnsi="Times New Roman" w:cs="Times New Roman"/>
          <w:b/>
          <w:sz w:val="24"/>
          <w:szCs w:val="24"/>
          <w:lang w:eastAsia="ar-SA"/>
        </w:rPr>
      </w:pPr>
      <w:r w:rsidRPr="00CD3C46">
        <w:rPr>
          <w:rFonts w:ascii="Times New Roman" w:eastAsia="Times New Roman" w:hAnsi="Times New Roman" w:cs="Times New Roman"/>
          <w:b/>
          <w:sz w:val="24"/>
          <w:szCs w:val="24"/>
          <w:lang w:eastAsia="ar-SA"/>
        </w:rPr>
        <w:t>Wykonawca przygotuje w terminie 7 dni od daty podpisania umowy i przekaże Zamawiającemu propozycję Harmonogramu rzeczowo-finansowego.</w:t>
      </w:r>
    </w:p>
    <w:p w14:paraId="4B0A4072" w14:textId="77777777" w:rsidR="00CD3C46" w:rsidRPr="00CD3C46" w:rsidRDefault="00CD3C46" w:rsidP="00CD3C46">
      <w:pPr>
        <w:suppressAutoHyphens/>
        <w:spacing w:after="0" w:line="240" w:lineRule="auto"/>
        <w:jc w:val="both"/>
        <w:rPr>
          <w:rFonts w:ascii="Times New Roman" w:eastAsia="Times New Roman" w:hAnsi="Times New Roman" w:cs="Times New Roman"/>
          <w:sz w:val="24"/>
          <w:szCs w:val="24"/>
          <w:lang w:eastAsia="ar-SA"/>
        </w:rPr>
      </w:pPr>
      <w:r w:rsidRPr="00CD3C46">
        <w:rPr>
          <w:rFonts w:ascii="Times New Roman" w:eastAsia="Times New Roman" w:hAnsi="Times New Roman" w:cs="Times New Roman"/>
          <w:sz w:val="24"/>
          <w:szCs w:val="24"/>
          <w:lang w:eastAsia="ar-SA"/>
        </w:rPr>
        <w:t xml:space="preserve">Wycena robót winna być oparta o składniki kosztorysowe, </w:t>
      </w:r>
      <w:proofErr w:type="spellStart"/>
      <w:r w:rsidRPr="00CD3C46">
        <w:rPr>
          <w:rFonts w:ascii="Times New Roman" w:eastAsia="Times New Roman" w:hAnsi="Times New Roman" w:cs="Times New Roman"/>
          <w:sz w:val="24"/>
          <w:szCs w:val="24"/>
          <w:lang w:eastAsia="ar-SA"/>
        </w:rPr>
        <w:t>tj</w:t>
      </w:r>
      <w:proofErr w:type="spellEnd"/>
      <w:r w:rsidRPr="00CD3C46">
        <w:rPr>
          <w:rFonts w:ascii="Times New Roman" w:eastAsia="Times New Roman" w:hAnsi="Times New Roman" w:cs="Times New Roman"/>
          <w:sz w:val="24"/>
          <w:szCs w:val="24"/>
          <w:lang w:eastAsia="ar-SA"/>
        </w:rPr>
        <w:t xml:space="preserve">: </w:t>
      </w:r>
    </w:p>
    <w:p w14:paraId="63573D30" w14:textId="77777777" w:rsidR="00CD3C46" w:rsidRPr="00CD3C46" w:rsidRDefault="00CD3C46" w:rsidP="00CD3C46">
      <w:pPr>
        <w:suppressAutoHyphens/>
        <w:spacing w:after="0" w:line="240" w:lineRule="auto"/>
        <w:jc w:val="both"/>
        <w:rPr>
          <w:rFonts w:ascii="Times New Roman" w:eastAsia="Times New Roman" w:hAnsi="Times New Roman" w:cs="Times New Roman"/>
          <w:sz w:val="24"/>
          <w:szCs w:val="24"/>
          <w:lang w:eastAsia="ar-SA"/>
        </w:rPr>
      </w:pPr>
      <w:r w:rsidRPr="00CD3C46">
        <w:rPr>
          <w:rFonts w:ascii="Times New Roman" w:eastAsia="Times New Roman" w:hAnsi="Times New Roman" w:cs="Times New Roman"/>
          <w:sz w:val="24"/>
          <w:szCs w:val="24"/>
          <w:lang w:eastAsia="ar-SA"/>
        </w:rPr>
        <w:t xml:space="preserve">Stawka r-g = …………. zł; </w:t>
      </w:r>
      <w:proofErr w:type="spellStart"/>
      <w:r w:rsidRPr="00CD3C46">
        <w:rPr>
          <w:rFonts w:ascii="Times New Roman" w:eastAsia="Times New Roman" w:hAnsi="Times New Roman" w:cs="Times New Roman"/>
          <w:sz w:val="24"/>
          <w:szCs w:val="24"/>
          <w:lang w:eastAsia="ar-SA"/>
        </w:rPr>
        <w:t>Koszta</w:t>
      </w:r>
      <w:proofErr w:type="spellEnd"/>
      <w:r w:rsidRPr="00CD3C46">
        <w:rPr>
          <w:rFonts w:ascii="Times New Roman" w:eastAsia="Times New Roman" w:hAnsi="Times New Roman" w:cs="Times New Roman"/>
          <w:sz w:val="24"/>
          <w:szCs w:val="24"/>
          <w:lang w:eastAsia="ar-SA"/>
        </w:rPr>
        <w:t xml:space="preserve"> pośrednie [</w:t>
      </w:r>
      <w:proofErr w:type="spellStart"/>
      <w:r w:rsidRPr="00CD3C46">
        <w:rPr>
          <w:rFonts w:ascii="Times New Roman" w:eastAsia="Times New Roman" w:hAnsi="Times New Roman" w:cs="Times New Roman"/>
          <w:sz w:val="24"/>
          <w:szCs w:val="24"/>
          <w:lang w:eastAsia="ar-SA"/>
        </w:rPr>
        <w:t>Kp</w:t>
      </w:r>
      <w:proofErr w:type="spellEnd"/>
      <w:r w:rsidRPr="00CD3C46">
        <w:rPr>
          <w:rFonts w:ascii="Times New Roman" w:eastAsia="Times New Roman" w:hAnsi="Times New Roman" w:cs="Times New Roman"/>
          <w:sz w:val="24"/>
          <w:szCs w:val="24"/>
          <w:lang w:eastAsia="ar-SA"/>
        </w:rPr>
        <w:t xml:space="preserve">] od R i S = …...%; Zysk [Z] od R,S i </w:t>
      </w:r>
      <w:proofErr w:type="spellStart"/>
      <w:r w:rsidRPr="00CD3C46">
        <w:rPr>
          <w:rFonts w:ascii="Times New Roman" w:eastAsia="Times New Roman" w:hAnsi="Times New Roman" w:cs="Times New Roman"/>
          <w:sz w:val="24"/>
          <w:szCs w:val="24"/>
          <w:lang w:eastAsia="ar-SA"/>
        </w:rPr>
        <w:t>Kp</w:t>
      </w:r>
      <w:proofErr w:type="spellEnd"/>
      <w:r w:rsidRPr="00CD3C46">
        <w:rPr>
          <w:rFonts w:ascii="Times New Roman" w:eastAsia="Times New Roman" w:hAnsi="Times New Roman" w:cs="Times New Roman"/>
          <w:sz w:val="24"/>
          <w:szCs w:val="24"/>
          <w:lang w:eastAsia="ar-SA"/>
        </w:rPr>
        <w:t xml:space="preserve"> = …...%; </w:t>
      </w:r>
      <w:proofErr w:type="spellStart"/>
      <w:r w:rsidRPr="00CD3C46">
        <w:rPr>
          <w:rFonts w:ascii="Times New Roman" w:eastAsia="Times New Roman" w:hAnsi="Times New Roman" w:cs="Times New Roman"/>
          <w:sz w:val="24"/>
          <w:szCs w:val="24"/>
          <w:lang w:eastAsia="ar-SA"/>
        </w:rPr>
        <w:t>Koszta</w:t>
      </w:r>
      <w:proofErr w:type="spellEnd"/>
      <w:r w:rsidRPr="00CD3C46">
        <w:rPr>
          <w:rFonts w:ascii="Times New Roman" w:eastAsia="Times New Roman" w:hAnsi="Times New Roman" w:cs="Times New Roman"/>
          <w:sz w:val="24"/>
          <w:szCs w:val="24"/>
          <w:lang w:eastAsia="ar-SA"/>
        </w:rPr>
        <w:t xml:space="preserve"> zakupów [</w:t>
      </w:r>
      <w:proofErr w:type="spellStart"/>
      <w:r w:rsidRPr="00CD3C46">
        <w:rPr>
          <w:rFonts w:ascii="Times New Roman" w:eastAsia="Times New Roman" w:hAnsi="Times New Roman" w:cs="Times New Roman"/>
          <w:sz w:val="24"/>
          <w:szCs w:val="24"/>
          <w:lang w:eastAsia="ar-SA"/>
        </w:rPr>
        <w:t>Kz</w:t>
      </w:r>
      <w:proofErr w:type="spellEnd"/>
      <w:r w:rsidRPr="00CD3C46">
        <w:rPr>
          <w:rFonts w:ascii="Times New Roman" w:eastAsia="Times New Roman" w:hAnsi="Times New Roman" w:cs="Times New Roman"/>
          <w:sz w:val="24"/>
          <w:szCs w:val="24"/>
          <w:lang w:eastAsia="ar-SA"/>
        </w:rPr>
        <w:t>] od M= ……..%</w:t>
      </w:r>
    </w:p>
    <w:p w14:paraId="24D34A3C" w14:textId="77777777" w:rsidR="00CD3C46" w:rsidRPr="00CD3C46" w:rsidRDefault="00CD3C46" w:rsidP="00CD3C46">
      <w:pPr>
        <w:autoSpaceDE w:val="0"/>
        <w:autoSpaceDN w:val="0"/>
        <w:adjustRightInd w:val="0"/>
        <w:spacing w:after="0" w:line="240" w:lineRule="auto"/>
        <w:jc w:val="both"/>
        <w:rPr>
          <w:rFonts w:ascii="Times-Bold" w:eastAsia="Times New Roman" w:hAnsi="Times-Bold" w:cs="Times-Bold"/>
          <w:bCs/>
          <w:lang w:eastAsia="pl-PL"/>
        </w:rPr>
      </w:pPr>
      <w:bookmarkStart w:id="10" w:name="_Hlk53503711"/>
      <w:r w:rsidRPr="00CD3C46">
        <w:rPr>
          <w:rFonts w:ascii="Times-Bold" w:eastAsia="Times New Roman" w:hAnsi="Times-Bold" w:cs="Times-Bold"/>
          <w:bCs/>
          <w:lang w:eastAsia="pl-PL"/>
        </w:rPr>
        <w:t xml:space="preserve">Zamawiający nie </w:t>
      </w:r>
      <w:r w:rsidRPr="00CD3C46">
        <w:rPr>
          <w:rFonts w:ascii="TimesNewRoman,Bold" w:eastAsia="TimesNewRoman,Bold" w:hAnsi="Times-Bold" w:cs="TimesNewRoman,Bold" w:hint="eastAsia"/>
          <w:bCs/>
          <w:lang w:eastAsia="pl-PL"/>
        </w:rPr>
        <w:t>żą</w:t>
      </w:r>
      <w:r w:rsidRPr="00CD3C46">
        <w:rPr>
          <w:rFonts w:ascii="Times-Bold" w:eastAsia="Times New Roman" w:hAnsi="Times-Bold" w:cs="Times-Bold"/>
          <w:bCs/>
          <w:lang w:eastAsia="pl-PL"/>
        </w:rPr>
        <w:t>da kosztorysu ofertowego na etapie procedury udzielania zamówienia.</w:t>
      </w:r>
    </w:p>
    <w:bookmarkEnd w:id="10"/>
    <w:p w14:paraId="58D39392" w14:textId="77777777" w:rsidR="00CD3C46" w:rsidRPr="00CD3C46" w:rsidRDefault="00CD3C46" w:rsidP="00CD3C46">
      <w:pPr>
        <w:autoSpaceDE w:val="0"/>
        <w:autoSpaceDN w:val="0"/>
        <w:adjustRightInd w:val="0"/>
        <w:spacing w:after="0" w:line="240" w:lineRule="auto"/>
        <w:jc w:val="both"/>
        <w:rPr>
          <w:rFonts w:ascii="Times New Roman" w:eastAsia="Times New Roman" w:hAnsi="Times New Roman" w:cs="Times New Roman"/>
          <w:lang w:eastAsia="pl-PL"/>
        </w:rPr>
      </w:pPr>
      <w:r w:rsidRPr="00CD3C46">
        <w:rPr>
          <w:rFonts w:ascii="Times-Bold" w:eastAsia="Times New Roman" w:hAnsi="Times-Bold" w:cs="Times-Bold"/>
          <w:b/>
          <w:bCs/>
          <w:lang w:eastAsia="pl-PL"/>
        </w:rPr>
        <w:t>Kosztorys ten</w:t>
      </w:r>
      <w:r w:rsidRPr="00CD3C46">
        <w:rPr>
          <w:rFonts w:ascii="Times-Roman" w:eastAsia="Times New Roman" w:hAnsi="Times-Roman" w:cs="Times-Roman"/>
          <w:lang w:eastAsia="pl-PL"/>
        </w:rPr>
        <w:t xml:space="preserve"> opracowany metod</w:t>
      </w:r>
      <w:r w:rsidRPr="00CD3C46">
        <w:rPr>
          <w:rFonts w:ascii="TimesNewRoman" w:eastAsia="TimesNewRoman" w:hAnsi="Times-Bold" w:cs="TimesNewRoman" w:hint="eastAsia"/>
          <w:lang w:eastAsia="pl-PL"/>
        </w:rPr>
        <w:t>ą</w:t>
      </w:r>
      <w:r w:rsidRPr="00CD3C46">
        <w:rPr>
          <w:rFonts w:ascii="TimesNewRoman" w:eastAsia="TimesNewRoman" w:hAnsi="Times-Bold" w:cs="TimesNewRoman"/>
          <w:lang w:eastAsia="pl-PL"/>
        </w:rPr>
        <w:t xml:space="preserve"> </w:t>
      </w:r>
      <w:r w:rsidRPr="00CD3C46">
        <w:rPr>
          <w:rFonts w:ascii="Times-Roman" w:eastAsia="Times New Roman" w:hAnsi="Times-Roman" w:cs="Times-Roman"/>
          <w:lang w:eastAsia="pl-PL"/>
        </w:rPr>
        <w:t>szczegółow</w:t>
      </w:r>
      <w:r w:rsidRPr="00CD3C46">
        <w:rPr>
          <w:rFonts w:ascii="TimesNewRoman" w:eastAsia="TimesNewRoman" w:hAnsi="Times-Bold" w:cs="TimesNewRoman" w:hint="eastAsia"/>
          <w:lang w:eastAsia="pl-PL"/>
        </w:rPr>
        <w:t>ą</w:t>
      </w:r>
      <w:r w:rsidRPr="00CD3C46">
        <w:rPr>
          <w:rFonts w:ascii="TimesNewRoman" w:eastAsia="TimesNewRoman" w:hAnsi="Times-Bold" w:cs="TimesNewRoman"/>
          <w:lang w:eastAsia="pl-PL"/>
        </w:rPr>
        <w:t xml:space="preserve"> </w:t>
      </w:r>
      <w:r w:rsidRPr="00CD3C46">
        <w:rPr>
          <w:rFonts w:ascii="Times-Roman" w:eastAsia="Times New Roman" w:hAnsi="Times-Roman" w:cs="Times-Roman"/>
          <w:lang w:eastAsia="pl-PL"/>
        </w:rPr>
        <w:t>(oprócz cen jednostkowych kosztorys zawiera ceny czynników produkcji, tj. wysoko</w:t>
      </w:r>
      <w:r w:rsidRPr="00CD3C46">
        <w:rPr>
          <w:rFonts w:ascii="TimesNewRoman" w:eastAsia="TimesNewRoman" w:hAnsi="Times-Bold" w:cs="TimesNewRoman" w:hint="eastAsia"/>
          <w:lang w:eastAsia="pl-PL"/>
        </w:rPr>
        <w:t>ść</w:t>
      </w:r>
      <w:r w:rsidRPr="00CD3C46">
        <w:rPr>
          <w:rFonts w:ascii="TimesNewRoman" w:eastAsia="TimesNewRoman" w:hAnsi="Times-Bold" w:cs="TimesNewRoman"/>
          <w:lang w:eastAsia="pl-PL"/>
        </w:rPr>
        <w:t xml:space="preserve"> </w:t>
      </w:r>
      <w:r w:rsidRPr="00CD3C46">
        <w:rPr>
          <w:rFonts w:ascii="Times-Roman" w:eastAsia="Times New Roman" w:hAnsi="Times-Roman" w:cs="Times-Roman"/>
          <w:lang w:eastAsia="pl-PL"/>
        </w:rPr>
        <w:t>stawki roboczogodziny, ceny materiałów i sprz</w:t>
      </w:r>
      <w:r w:rsidRPr="00CD3C46">
        <w:rPr>
          <w:rFonts w:ascii="TimesNewRoman" w:eastAsia="TimesNewRoman" w:hAnsi="Times-Bold" w:cs="TimesNewRoman" w:hint="eastAsia"/>
          <w:lang w:eastAsia="pl-PL"/>
        </w:rPr>
        <w:t>ę</w:t>
      </w:r>
      <w:r w:rsidRPr="00CD3C46">
        <w:rPr>
          <w:rFonts w:ascii="Times-Roman" w:eastAsia="Times New Roman" w:hAnsi="Times-Roman" w:cs="Times-Roman"/>
          <w:lang w:eastAsia="pl-PL"/>
        </w:rPr>
        <w:t>tu, które b</w:t>
      </w:r>
      <w:r w:rsidRPr="00CD3C46">
        <w:rPr>
          <w:rFonts w:ascii="TimesNewRoman" w:eastAsia="TimesNewRoman" w:hAnsi="Times-Bold" w:cs="TimesNewRoman" w:hint="eastAsia"/>
          <w:lang w:eastAsia="pl-PL"/>
        </w:rPr>
        <w:t>ę</w:t>
      </w:r>
      <w:r w:rsidRPr="00CD3C46">
        <w:rPr>
          <w:rFonts w:ascii="Times-Roman" w:eastAsia="Times New Roman" w:hAnsi="Times-Roman" w:cs="Times-Roman"/>
          <w:lang w:eastAsia="pl-PL"/>
        </w:rPr>
        <w:t>d</w:t>
      </w:r>
      <w:r w:rsidRPr="00CD3C46">
        <w:rPr>
          <w:rFonts w:ascii="TimesNewRoman" w:eastAsia="TimesNewRoman" w:hAnsi="Times-Bold" w:cs="TimesNewRoman" w:hint="eastAsia"/>
          <w:lang w:eastAsia="pl-PL"/>
        </w:rPr>
        <w:t>ą</w:t>
      </w:r>
      <w:r w:rsidRPr="00CD3C46">
        <w:rPr>
          <w:rFonts w:ascii="TimesNewRoman" w:eastAsia="TimesNewRoman" w:hAnsi="Times-Bold" w:cs="TimesNewRoman"/>
          <w:lang w:eastAsia="pl-PL"/>
        </w:rPr>
        <w:t xml:space="preserve"> </w:t>
      </w:r>
      <w:r w:rsidRPr="00CD3C46">
        <w:rPr>
          <w:rFonts w:ascii="Times New Roman" w:eastAsia="Times New Roman" w:hAnsi="Times New Roman" w:cs="Times New Roman"/>
          <w:lang w:eastAsia="pl-PL"/>
        </w:rPr>
        <w:t>wykorzystywane do obliczania cen jednostkowych robót nie wyst</w:t>
      </w:r>
      <w:r w:rsidRPr="00CD3C46">
        <w:rPr>
          <w:rFonts w:ascii="Times New Roman" w:eastAsia="TimesNewRoman" w:hAnsi="Times New Roman" w:cs="Times New Roman"/>
          <w:lang w:eastAsia="pl-PL"/>
        </w:rPr>
        <w:t>ę</w:t>
      </w:r>
      <w:r w:rsidRPr="00CD3C46">
        <w:rPr>
          <w:rFonts w:ascii="Times New Roman" w:eastAsia="Times New Roman" w:hAnsi="Times New Roman" w:cs="Times New Roman"/>
          <w:lang w:eastAsia="pl-PL"/>
        </w:rPr>
        <w:t>puj</w:t>
      </w:r>
      <w:r w:rsidRPr="00CD3C46">
        <w:rPr>
          <w:rFonts w:ascii="Times New Roman" w:eastAsia="TimesNewRoman" w:hAnsi="Times New Roman" w:cs="Times New Roman"/>
          <w:lang w:eastAsia="pl-PL"/>
        </w:rPr>
        <w:t>ą</w:t>
      </w:r>
      <w:r w:rsidRPr="00CD3C46">
        <w:rPr>
          <w:rFonts w:ascii="Times New Roman" w:eastAsia="Times New Roman" w:hAnsi="Times New Roman" w:cs="Times New Roman"/>
          <w:lang w:eastAsia="pl-PL"/>
        </w:rPr>
        <w:t>cych w kosztorysie, a niezb</w:t>
      </w:r>
      <w:r w:rsidRPr="00CD3C46">
        <w:rPr>
          <w:rFonts w:ascii="Times New Roman" w:eastAsia="TimesNewRoman" w:hAnsi="Times New Roman" w:cs="Times New Roman"/>
          <w:lang w:eastAsia="pl-PL"/>
        </w:rPr>
        <w:t>ę</w:t>
      </w:r>
      <w:r w:rsidRPr="00CD3C46">
        <w:rPr>
          <w:rFonts w:ascii="Times New Roman" w:eastAsia="Times New Roman" w:hAnsi="Times New Roman" w:cs="Times New Roman"/>
          <w:lang w:eastAsia="pl-PL"/>
        </w:rPr>
        <w:t>dnych do wykonania przedmiotu umowy) zostanie</w:t>
      </w:r>
      <w:r w:rsidRPr="00CD3C46">
        <w:rPr>
          <w:rFonts w:ascii="Times New Roman" w:eastAsia="TimesNewRoman,Bold" w:hAnsi="Times New Roman" w:cs="Times New Roman"/>
          <w:bCs/>
          <w:lang w:eastAsia="pl-PL"/>
        </w:rPr>
        <w:t xml:space="preserve"> </w:t>
      </w:r>
      <w:r w:rsidRPr="00CD3C46">
        <w:rPr>
          <w:rFonts w:ascii="Times New Roman" w:eastAsia="Times New Roman" w:hAnsi="Times New Roman" w:cs="Times New Roman"/>
          <w:bCs/>
          <w:lang w:eastAsia="pl-PL"/>
        </w:rPr>
        <w:t>zło</w:t>
      </w:r>
      <w:r w:rsidRPr="00CD3C46">
        <w:rPr>
          <w:rFonts w:ascii="Times New Roman" w:eastAsia="TimesNewRoman,Bold" w:hAnsi="Times New Roman" w:cs="Times New Roman"/>
          <w:bCs/>
          <w:lang w:eastAsia="pl-PL"/>
        </w:rPr>
        <w:t>ż</w:t>
      </w:r>
      <w:r w:rsidRPr="00CD3C46">
        <w:rPr>
          <w:rFonts w:ascii="Times New Roman" w:eastAsia="Times New Roman" w:hAnsi="Times New Roman" w:cs="Times New Roman"/>
          <w:bCs/>
          <w:lang w:eastAsia="pl-PL"/>
        </w:rPr>
        <w:t>ony zamawiaj</w:t>
      </w:r>
      <w:r w:rsidRPr="00CD3C46">
        <w:rPr>
          <w:rFonts w:ascii="Times New Roman" w:eastAsia="TimesNewRoman,Bold" w:hAnsi="Times New Roman" w:cs="Times New Roman"/>
          <w:bCs/>
          <w:lang w:eastAsia="pl-PL"/>
        </w:rPr>
        <w:t>ą</w:t>
      </w:r>
      <w:r w:rsidRPr="00CD3C46">
        <w:rPr>
          <w:rFonts w:ascii="Times New Roman" w:eastAsia="Times New Roman" w:hAnsi="Times New Roman" w:cs="Times New Roman"/>
          <w:bCs/>
          <w:lang w:eastAsia="pl-PL"/>
        </w:rPr>
        <w:t>cemu po podpisaniu umowy, czyli wykona</w:t>
      </w:r>
      <w:r w:rsidRPr="00CD3C46">
        <w:rPr>
          <w:rFonts w:ascii="Times New Roman" w:eastAsia="TimesNewRoman,Bold" w:hAnsi="Times New Roman" w:cs="Times New Roman"/>
          <w:bCs/>
          <w:lang w:eastAsia="pl-PL"/>
        </w:rPr>
        <w:t xml:space="preserve"> go </w:t>
      </w:r>
      <w:r w:rsidRPr="00CD3C46">
        <w:rPr>
          <w:rFonts w:ascii="Times New Roman" w:eastAsia="Times New Roman" w:hAnsi="Times New Roman" w:cs="Times New Roman"/>
          <w:bCs/>
          <w:lang w:eastAsia="pl-PL"/>
        </w:rPr>
        <w:t>tylko ten wykonawca, z którym zostanie podpisana umowa</w:t>
      </w:r>
      <w:r w:rsidRPr="00CD3C46">
        <w:rPr>
          <w:rFonts w:ascii="Times New Roman" w:eastAsia="Times New Roman" w:hAnsi="Times New Roman" w:cs="Times New Roman"/>
          <w:lang w:eastAsia="pl-PL"/>
        </w:rPr>
        <w:t>.</w:t>
      </w:r>
    </w:p>
    <w:p w14:paraId="47D13596" w14:textId="1764BD2F" w:rsidR="00CD3C46" w:rsidRPr="00CD3C46" w:rsidRDefault="00CD3C46" w:rsidP="00CD3C46">
      <w:pPr>
        <w:keepNext/>
        <w:widowControl w:val="0"/>
        <w:numPr>
          <w:ilvl w:val="0"/>
          <w:numId w:val="1"/>
        </w:numPr>
        <w:tabs>
          <w:tab w:val="clear" w:pos="0"/>
          <w:tab w:val="left" w:pos="360"/>
        </w:tabs>
        <w:suppressAutoHyphens/>
        <w:spacing w:after="120" w:line="240" w:lineRule="auto"/>
        <w:ind w:left="27"/>
        <w:jc w:val="both"/>
        <w:outlineLvl w:val="2"/>
        <w:rPr>
          <w:rFonts w:ascii="Times New Roman" w:eastAsia="Times New Roman" w:hAnsi="Times New Roman" w:cs="Times New Roman"/>
          <w:b/>
          <w:sz w:val="24"/>
          <w:szCs w:val="24"/>
          <w:lang w:eastAsia="ar-SA"/>
        </w:rPr>
      </w:pPr>
      <w:r w:rsidRPr="00CD3C46">
        <w:rPr>
          <w:rFonts w:ascii="Times New Roman" w:eastAsia="Times New Roman" w:hAnsi="Times New Roman" w:cs="Times New Roman"/>
          <w:sz w:val="24"/>
          <w:szCs w:val="24"/>
          <w:lang w:eastAsia="ar-SA"/>
        </w:rPr>
        <w:t xml:space="preserve">Parametry, wymagania techniczne oraz szczegółowe warunki wykonania zadania określa Dokumentacja projektowa stanowiąca załącznik w cz. B do niniejszej SIWZ, która zawiera </w:t>
      </w:r>
      <w:r w:rsidRPr="00CD3C46">
        <w:rPr>
          <w:rFonts w:ascii="Times New Roman" w:eastAsia="Times New Roman" w:hAnsi="Times New Roman" w:cs="Times New Roman"/>
          <w:b/>
          <w:sz w:val="24"/>
          <w:szCs w:val="24"/>
          <w:lang w:eastAsia="ar-SA"/>
        </w:rPr>
        <w:t>następującą dokumentację:</w:t>
      </w:r>
    </w:p>
    <w:p w14:paraId="40018466" w14:textId="77777777" w:rsidR="00CD3C46" w:rsidRPr="00CD3C46" w:rsidRDefault="00CD3C46" w:rsidP="00CD3C46">
      <w:pPr>
        <w:keepNext/>
        <w:widowControl w:val="0"/>
        <w:tabs>
          <w:tab w:val="left" w:pos="1134"/>
        </w:tabs>
        <w:suppressAutoHyphens/>
        <w:spacing w:after="120" w:line="240" w:lineRule="auto"/>
        <w:jc w:val="both"/>
        <w:outlineLvl w:val="2"/>
        <w:rPr>
          <w:rFonts w:ascii="Times New Roman" w:eastAsia="Times New Roman" w:hAnsi="Times New Roman" w:cs="Times New Roman"/>
          <w:b/>
          <w:sz w:val="24"/>
          <w:szCs w:val="24"/>
          <w:lang w:eastAsia="ar-SA"/>
        </w:rPr>
      </w:pPr>
      <w:bookmarkStart w:id="11" w:name="_Hlk193060"/>
      <w:r w:rsidRPr="00CD3C46">
        <w:rPr>
          <w:rFonts w:ascii="Times New Roman" w:eastAsia="Times New Roman" w:hAnsi="Times New Roman" w:cs="Times New Roman"/>
          <w:b/>
          <w:sz w:val="24"/>
          <w:szCs w:val="24"/>
          <w:lang w:eastAsia="ar-SA"/>
        </w:rPr>
        <w:t>PROJEKT BUDOWLANY - OPIS TECHNICZNY – 1 plik</w:t>
      </w:r>
    </w:p>
    <w:p w14:paraId="7B941252" w14:textId="77777777" w:rsidR="00CD3C46" w:rsidRPr="00CD3C46" w:rsidRDefault="00CD3C46" w:rsidP="00CD3C46">
      <w:pPr>
        <w:keepNext/>
        <w:widowControl w:val="0"/>
        <w:tabs>
          <w:tab w:val="left" w:pos="1134"/>
        </w:tabs>
        <w:suppressAutoHyphens/>
        <w:spacing w:after="120" w:line="240" w:lineRule="auto"/>
        <w:jc w:val="both"/>
        <w:outlineLvl w:val="2"/>
        <w:rPr>
          <w:rFonts w:ascii="Times New Roman" w:eastAsia="Times New Roman" w:hAnsi="Times New Roman" w:cs="Times New Roman"/>
          <w:b/>
          <w:sz w:val="24"/>
          <w:szCs w:val="24"/>
          <w:lang w:eastAsia="ar-SA"/>
        </w:rPr>
      </w:pPr>
      <w:r w:rsidRPr="00CD3C46">
        <w:rPr>
          <w:rFonts w:ascii="Times New Roman" w:eastAsia="Times New Roman" w:hAnsi="Times New Roman" w:cs="Times New Roman"/>
          <w:b/>
          <w:sz w:val="24"/>
          <w:szCs w:val="24"/>
          <w:lang w:eastAsia="ar-SA"/>
        </w:rPr>
        <w:t>SZCZEGÓŁOWA SPECYFIKACJA TECHNICZNA WYKONANIA I ODBIORU ROBÓT BUDOWLANYCH  – 1 plik</w:t>
      </w:r>
    </w:p>
    <w:p w14:paraId="7A8FC06F" w14:textId="77777777" w:rsidR="00CD3C46" w:rsidRPr="00CD3C46" w:rsidRDefault="00CD3C46" w:rsidP="00CD3C46">
      <w:pPr>
        <w:keepNext/>
        <w:widowControl w:val="0"/>
        <w:tabs>
          <w:tab w:val="left" w:pos="1134"/>
        </w:tabs>
        <w:suppressAutoHyphens/>
        <w:spacing w:after="120" w:line="240" w:lineRule="auto"/>
        <w:jc w:val="both"/>
        <w:outlineLvl w:val="2"/>
        <w:rPr>
          <w:rFonts w:ascii="Times New Roman" w:eastAsia="Times New Roman" w:hAnsi="Times New Roman" w:cs="Times New Roman"/>
          <w:b/>
          <w:sz w:val="24"/>
          <w:szCs w:val="24"/>
          <w:lang w:eastAsia="ar-SA"/>
        </w:rPr>
      </w:pPr>
      <w:r w:rsidRPr="00CD3C46">
        <w:rPr>
          <w:rFonts w:ascii="Times New Roman" w:eastAsia="Times New Roman" w:hAnsi="Times New Roman" w:cs="Times New Roman"/>
          <w:b/>
          <w:sz w:val="24"/>
          <w:szCs w:val="24"/>
          <w:lang w:eastAsia="ar-SA"/>
        </w:rPr>
        <w:t>KSIĄŻKA PRZEDMIARÓW – 1 plik</w:t>
      </w:r>
    </w:p>
    <w:bookmarkEnd w:id="11"/>
    <w:p w14:paraId="5E66351B" w14:textId="77777777" w:rsidR="007F7F03" w:rsidRPr="007F7F03" w:rsidRDefault="007F7F03" w:rsidP="007F7F03">
      <w:pPr>
        <w:widowControl w:val="0"/>
        <w:autoSpaceDE w:val="0"/>
        <w:autoSpaceDN w:val="0"/>
        <w:adjustRightInd w:val="0"/>
        <w:spacing w:after="0" w:line="240" w:lineRule="auto"/>
        <w:jc w:val="both"/>
        <w:rPr>
          <w:rFonts w:ascii="Times New Roman" w:eastAsia="SimSun" w:hAnsi="Times New Roman" w:cs="Times New Roman"/>
          <w:sz w:val="24"/>
          <w:szCs w:val="24"/>
        </w:rPr>
      </w:pPr>
      <w:r w:rsidRPr="007F7F03">
        <w:rPr>
          <w:rFonts w:ascii="Times New Roman" w:eastAsia="SimSun" w:hAnsi="Times New Roman" w:cs="Times New Roman"/>
          <w:sz w:val="24"/>
          <w:szCs w:val="24"/>
        </w:rPr>
        <w:t>35. Wykonawca przedmiotu zamówienia zobowiązany jest do umożliwienia w każdym czasie przeprowadzenia kontroli miejsca realizacji prac oraz zastosowanych materiałów,</w:t>
      </w:r>
    </w:p>
    <w:p w14:paraId="1210478B" w14:textId="77777777" w:rsidR="007F7F03" w:rsidRPr="007F7F03" w:rsidRDefault="007F7F03" w:rsidP="007F7F03">
      <w:pPr>
        <w:widowControl w:val="0"/>
        <w:autoSpaceDE w:val="0"/>
        <w:autoSpaceDN w:val="0"/>
        <w:adjustRightInd w:val="0"/>
        <w:spacing w:after="0" w:line="240" w:lineRule="auto"/>
        <w:jc w:val="both"/>
        <w:rPr>
          <w:rFonts w:ascii="Times New Roman" w:eastAsia="SimSun" w:hAnsi="Times New Roman" w:cs="Times New Roman"/>
          <w:sz w:val="24"/>
          <w:szCs w:val="24"/>
        </w:rPr>
      </w:pPr>
      <w:r w:rsidRPr="007F7F03">
        <w:rPr>
          <w:rFonts w:ascii="Times New Roman" w:eastAsia="SimSun" w:hAnsi="Times New Roman" w:cs="Times New Roman"/>
          <w:sz w:val="24"/>
          <w:szCs w:val="24"/>
        </w:rPr>
        <w:t>36. Zamawiający wraz z Wykonawcą dokonają protokolarnego odbioru wykonanych prac zgodnie z harmonogramem rzeczowym, przy udziale Inspektora nadzoru inwestorskiego,</w:t>
      </w:r>
    </w:p>
    <w:p w14:paraId="15956735" w14:textId="1C451F28" w:rsidR="007F7F03" w:rsidRDefault="007F7F03" w:rsidP="007F7F03">
      <w:pPr>
        <w:widowControl w:val="0"/>
        <w:autoSpaceDE w:val="0"/>
        <w:autoSpaceDN w:val="0"/>
        <w:adjustRightInd w:val="0"/>
        <w:spacing w:after="0" w:line="240" w:lineRule="auto"/>
        <w:jc w:val="both"/>
        <w:rPr>
          <w:rFonts w:ascii="Times New Roman" w:eastAsia="SimSun" w:hAnsi="Times New Roman" w:cs="Times New Roman"/>
          <w:sz w:val="24"/>
          <w:szCs w:val="24"/>
        </w:rPr>
      </w:pPr>
      <w:r w:rsidRPr="007F7F03">
        <w:rPr>
          <w:rFonts w:ascii="Times New Roman" w:eastAsia="SimSun" w:hAnsi="Times New Roman" w:cs="Times New Roman"/>
          <w:bCs/>
          <w:sz w:val="24"/>
          <w:szCs w:val="24"/>
        </w:rPr>
        <w:t>37.Wykonawca jest zobowiązany posiadać na dzień technicznego odbioru końcowego wymaganą i niezbędną dokumentację powykonawczą (certyfikaty, atesty, karty techniczne, autoryzacje) która winna zawierać dane techniczne (wielkości) oraz</w:t>
      </w:r>
      <w:r w:rsidRPr="007F7F03">
        <w:rPr>
          <w:rFonts w:ascii="Times New Roman" w:eastAsia="SimSun" w:hAnsi="Times New Roman" w:cs="Times New Roman"/>
          <w:sz w:val="24"/>
          <w:szCs w:val="24"/>
        </w:rPr>
        <w:t xml:space="preserve"> protokoły powykonawcze.</w:t>
      </w:r>
    </w:p>
    <w:p w14:paraId="22C8F562" w14:textId="77777777" w:rsidR="00943527" w:rsidRPr="007F7F03" w:rsidRDefault="00943527" w:rsidP="007F7F03">
      <w:pPr>
        <w:widowControl w:val="0"/>
        <w:autoSpaceDE w:val="0"/>
        <w:autoSpaceDN w:val="0"/>
        <w:adjustRightInd w:val="0"/>
        <w:spacing w:after="0" w:line="240" w:lineRule="auto"/>
        <w:jc w:val="both"/>
        <w:rPr>
          <w:rFonts w:ascii="Times New Roman" w:eastAsia="SimSun" w:hAnsi="Times New Roman" w:cs="Times New Roman"/>
          <w:sz w:val="24"/>
          <w:szCs w:val="24"/>
        </w:rPr>
      </w:pPr>
    </w:p>
    <w:p w14:paraId="1FA50937" w14:textId="77777777" w:rsidR="007F7F03" w:rsidRPr="007F7F03" w:rsidRDefault="007F7F03" w:rsidP="007F7F03">
      <w:pPr>
        <w:widowControl w:val="0"/>
        <w:autoSpaceDE w:val="0"/>
        <w:autoSpaceDN w:val="0"/>
        <w:adjustRightInd w:val="0"/>
        <w:spacing w:after="0" w:line="240" w:lineRule="auto"/>
        <w:jc w:val="both"/>
        <w:rPr>
          <w:rFonts w:ascii="Times New Roman" w:eastAsia="SimSun" w:hAnsi="Times New Roman" w:cs="Times New Roman"/>
          <w:sz w:val="24"/>
          <w:szCs w:val="24"/>
        </w:rPr>
      </w:pPr>
      <w:r w:rsidRPr="007F7F03">
        <w:rPr>
          <w:rFonts w:ascii="Times New Roman" w:eastAsia="SimSun" w:hAnsi="Times New Roman" w:cs="Times New Roman"/>
          <w:sz w:val="24"/>
          <w:szCs w:val="24"/>
        </w:rPr>
        <w:lastRenderedPageBreak/>
        <w:t>38.Wykonawca dostarczy wszelkie niezbędne i wymagane przepisami dokumenty dotyczące materiałów użytych w trakcie realizacji inwestycji.</w:t>
      </w:r>
    </w:p>
    <w:p w14:paraId="195F35DC" w14:textId="77777777" w:rsidR="007F7F03" w:rsidRPr="007F7F03" w:rsidRDefault="007F7F03" w:rsidP="007F7F03">
      <w:pPr>
        <w:widowControl w:val="0"/>
        <w:autoSpaceDE w:val="0"/>
        <w:autoSpaceDN w:val="0"/>
        <w:adjustRightInd w:val="0"/>
        <w:spacing w:after="0" w:line="240" w:lineRule="auto"/>
        <w:jc w:val="both"/>
        <w:rPr>
          <w:rFonts w:ascii="Times New Roman" w:eastAsia="SimSun" w:hAnsi="Times New Roman" w:cs="Times New Roman"/>
          <w:sz w:val="24"/>
          <w:szCs w:val="24"/>
        </w:rPr>
      </w:pPr>
      <w:r w:rsidRPr="007F7F03">
        <w:rPr>
          <w:rFonts w:ascii="Times New Roman" w:eastAsia="SimSun" w:hAnsi="Times New Roman" w:cs="Times New Roman"/>
          <w:sz w:val="24"/>
          <w:szCs w:val="24"/>
        </w:rPr>
        <w:t xml:space="preserve">39.Zamawiający dopuszcza użycie innych równoważnych materiałów, technologii </w:t>
      </w:r>
      <w:r w:rsidRPr="007F7F03">
        <w:rPr>
          <w:rFonts w:ascii="Times New Roman" w:eastAsia="SimSun" w:hAnsi="Times New Roman" w:cs="Times New Roman"/>
          <w:sz w:val="24"/>
          <w:szCs w:val="24"/>
        </w:rPr>
        <w:br/>
        <w:t>i urządzeń niż wskazane w dokumentacji (jeżeli ich opisanie w dokumentacji nastąpiło poprzez wskazanie znaków towarowych, patentów lub pochodzenia należy traktować je jako przykładowe, odpowiadające typowi) lecz muszą one spełniać wszystkie normy oraz być o parametrach nie gorszych od wskazanych w dokumentacji projektowej, za zgodą projektanta i  pod warunkiem złożenia stosownych dokumentów, uwiarygodniających te materiały i urządzenia w celu aprobaty Zamawiającego. Wykonawca jest zobowiązany przedłożyć inspektorowi nadzoru odpowiednie atesty, certyfikaty, gwarancje, aprobaty techniczne dotyczące zastosowanych materiałów i urządzeń, przed ich zastosowaniem.</w:t>
      </w:r>
    </w:p>
    <w:p w14:paraId="74A1F935" w14:textId="77777777" w:rsidR="007F7F03" w:rsidRPr="007F7F03" w:rsidRDefault="007F7F03" w:rsidP="007F7F03">
      <w:pPr>
        <w:widowControl w:val="0"/>
        <w:autoSpaceDE w:val="0"/>
        <w:autoSpaceDN w:val="0"/>
        <w:adjustRightInd w:val="0"/>
        <w:spacing w:after="0" w:line="240" w:lineRule="auto"/>
        <w:jc w:val="both"/>
        <w:rPr>
          <w:rFonts w:ascii="Times New Roman" w:eastAsia="SimSun" w:hAnsi="Times New Roman" w:cs="Times New Roman"/>
          <w:sz w:val="24"/>
          <w:szCs w:val="24"/>
        </w:rPr>
      </w:pPr>
    </w:p>
    <w:p w14:paraId="04E2609E" w14:textId="77777777" w:rsidR="007F7F03" w:rsidRPr="007F7F03" w:rsidRDefault="007F7F03" w:rsidP="007F7F03">
      <w:pPr>
        <w:widowControl w:val="0"/>
        <w:autoSpaceDE w:val="0"/>
        <w:autoSpaceDN w:val="0"/>
        <w:adjustRightInd w:val="0"/>
        <w:spacing w:after="0" w:line="240" w:lineRule="auto"/>
        <w:jc w:val="both"/>
        <w:rPr>
          <w:rFonts w:ascii="Times New Roman" w:eastAsia="SimSun" w:hAnsi="Times New Roman" w:cs="Times New Roman"/>
          <w:sz w:val="24"/>
          <w:szCs w:val="24"/>
        </w:rPr>
      </w:pPr>
      <w:r w:rsidRPr="007F7F03">
        <w:rPr>
          <w:rFonts w:ascii="Times New Roman" w:eastAsia="SimSun" w:hAnsi="Times New Roman" w:cs="Times New Roman"/>
          <w:sz w:val="24"/>
          <w:szCs w:val="24"/>
        </w:rPr>
        <w:t xml:space="preserve">Oferowane prace muszą spełnić określone w SIWZ wymogi.  W SIWZ przedstawiono minimalne warunki dotyczące zastosowanych materiałów i technologii. Przedstawione w Dokumentacji nazwy własne są podane jedynie przykładowo, mając na celu określić minimalne akceptowalne cechy / parametry poszczególnych produktów.   </w:t>
      </w:r>
    </w:p>
    <w:p w14:paraId="7BA13256" w14:textId="77777777" w:rsidR="007F7F03" w:rsidRPr="007F7F03" w:rsidRDefault="007F7F03" w:rsidP="007F7F03">
      <w:pPr>
        <w:widowControl w:val="0"/>
        <w:autoSpaceDE w:val="0"/>
        <w:autoSpaceDN w:val="0"/>
        <w:adjustRightInd w:val="0"/>
        <w:spacing w:after="0" w:line="240" w:lineRule="auto"/>
        <w:jc w:val="both"/>
        <w:rPr>
          <w:rFonts w:ascii="Times New Roman" w:eastAsia="SimSun" w:hAnsi="Times New Roman" w:cs="Times New Roman"/>
          <w:sz w:val="24"/>
          <w:szCs w:val="24"/>
        </w:rPr>
      </w:pPr>
      <w:r w:rsidRPr="007F7F03">
        <w:rPr>
          <w:rFonts w:ascii="Times New Roman" w:eastAsia="SimSun" w:hAnsi="Times New Roman" w:cs="Times New Roman"/>
          <w:sz w:val="24"/>
          <w:szCs w:val="24"/>
        </w:rPr>
        <w:t xml:space="preserve">Warunki zaoferowane mogą być korzystniejsze nie mogą być gorsze niż przedstawiono.  </w:t>
      </w:r>
    </w:p>
    <w:p w14:paraId="7214FC22" w14:textId="77777777" w:rsidR="007F7F03" w:rsidRPr="007F7F03" w:rsidRDefault="007F7F03" w:rsidP="007F7F03">
      <w:pPr>
        <w:widowControl w:val="0"/>
        <w:autoSpaceDE w:val="0"/>
        <w:autoSpaceDN w:val="0"/>
        <w:adjustRightInd w:val="0"/>
        <w:spacing w:after="0" w:line="240" w:lineRule="auto"/>
        <w:jc w:val="both"/>
        <w:rPr>
          <w:rFonts w:ascii="Times New Roman" w:eastAsia="SimSun" w:hAnsi="Times New Roman" w:cs="Times New Roman"/>
          <w:sz w:val="24"/>
          <w:szCs w:val="24"/>
        </w:rPr>
      </w:pPr>
      <w:r w:rsidRPr="007F7F03">
        <w:rPr>
          <w:rFonts w:ascii="Times New Roman" w:eastAsia="SimSun" w:hAnsi="Times New Roman" w:cs="Times New Roman"/>
          <w:sz w:val="24"/>
          <w:szCs w:val="24"/>
        </w:rPr>
        <w:t xml:space="preserve">W związku z powyższym Zamawiający dopuszcza zaoferowanie w/w produktów </w:t>
      </w:r>
      <w:r w:rsidRPr="007F7F03">
        <w:rPr>
          <w:rFonts w:ascii="Times New Roman" w:eastAsia="SimSun" w:hAnsi="Times New Roman" w:cs="Times New Roman"/>
          <w:sz w:val="24"/>
          <w:szCs w:val="24"/>
        </w:rPr>
        <w:br/>
        <w:t xml:space="preserve">lub równoważnych. </w:t>
      </w:r>
    </w:p>
    <w:p w14:paraId="2A199DF6" w14:textId="77777777" w:rsidR="007F7F03" w:rsidRPr="007F7F03" w:rsidRDefault="007F7F03" w:rsidP="007F7F03">
      <w:pPr>
        <w:widowControl w:val="0"/>
        <w:autoSpaceDE w:val="0"/>
        <w:autoSpaceDN w:val="0"/>
        <w:adjustRightInd w:val="0"/>
        <w:spacing w:after="0" w:line="240" w:lineRule="auto"/>
        <w:jc w:val="both"/>
        <w:rPr>
          <w:rFonts w:ascii="Times New Roman" w:eastAsia="SimSun" w:hAnsi="Times New Roman" w:cs="Times New Roman"/>
          <w:sz w:val="24"/>
          <w:szCs w:val="24"/>
        </w:rPr>
      </w:pPr>
      <w:r w:rsidRPr="007F7F03">
        <w:rPr>
          <w:rFonts w:ascii="Times New Roman" w:eastAsia="SimSun" w:hAnsi="Times New Roman" w:cs="Times New Roman"/>
          <w:sz w:val="24"/>
          <w:szCs w:val="24"/>
        </w:rPr>
        <w:t>Wykonawca, który powołuje się na rozwiązania zamienne/równoważne opisywanym przez zamawiającego, będzie zobowiązany wykazać, że oferowane przez niego roboty budowlane spełniają wymagania określone przez zamawiającego.</w:t>
      </w:r>
    </w:p>
    <w:p w14:paraId="33CDB8B7" w14:textId="77777777" w:rsidR="007F7F03" w:rsidRPr="007F7F03" w:rsidRDefault="007F7F03" w:rsidP="007F7F03">
      <w:pPr>
        <w:widowControl w:val="0"/>
        <w:autoSpaceDE w:val="0"/>
        <w:autoSpaceDN w:val="0"/>
        <w:adjustRightInd w:val="0"/>
        <w:spacing w:after="0" w:line="240" w:lineRule="auto"/>
        <w:jc w:val="both"/>
        <w:rPr>
          <w:rFonts w:ascii="Times New Roman" w:eastAsia="SimSun" w:hAnsi="Times New Roman" w:cs="Times New Roman"/>
          <w:sz w:val="24"/>
          <w:szCs w:val="24"/>
        </w:rPr>
      </w:pPr>
      <w:r w:rsidRPr="007F7F03">
        <w:rPr>
          <w:rFonts w:ascii="Times New Roman" w:eastAsia="SimSun" w:hAnsi="Times New Roman" w:cs="Times New Roman"/>
          <w:sz w:val="24"/>
          <w:szCs w:val="24"/>
        </w:rPr>
        <w:t>Jeżeli proponowane przez wykonawcę rozwiązania równoważne/zamienne będą dotyczyły gabarytów, formy, wykonawca będzie również zobowiązany do ich zaopiniowania przez PWKZ. Posiadanie pozytywnej opinii PWKZ będzie warunkiem uznania zaproponowanych przez Wykonawcę rozwiązań za równoważne.</w:t>
      </w:r>
    </w:p>
    <w:p w14:paraId="76340FDB" w14:textId="7692075B" w:rsidR="007F7F03" w:rsidRDefault="007F7F03" w:rsidP="007F7F03">
      <w:pPr>
        <w:widowControl w:val="0"/>
        <w:autoSpaceDE w:val="0"/>
        <w:autoSpaceDN w:val="0"/>
        <w:adjustRightInd w:val="0"/>
        <w:spacing w:after="0" w:line="240" w:lineRule="auto"/>
        <w:jc w:val="both"/>
        <w:rPr>
          <w:rFonts w:ascii="Times New Roman" w:eastAsia="SimSun" w:hAnsi="Times New Roman" w:cs="Times New Roman"/>
          <w:sz w:val="24"/>
          <w:szCs w:val="24"/>
        </w:rPr>
      </w:pPr>
    </w:p>
    <w:p w14:paraId="46513A6C" w14:textId="77777777" w:rsidR="007F7F03" w:rsidRPr="007F7F03" w:rsidRDefault="007F7F03" w:rsidP="007F7F03">
      <w:pPr>
        <w:widowControl w:val="0"/>
        <w:autoSpaceDE w:val="0"/>
        <w:autoSpaceDN w:val="0"/>
        <w:adjustRightInd w:val="0"/>
        <w:spacing w:after="0" w:line="240" w:lineRule="auto"/>
        <w:jc w:val="both"/>
        <w:rPr>
          <w:rFonts w:ascii="Times New Roman" w:eastAsia="SimSun" w:hAnsi="Times New Roman" w:cs="Times New Roman"/>
          <w:sz w:val="24"/>
          <w:szCs w:val="24"/>
        </w:rPr>
      </w:pPr>
      <w:r w:rsidRPr="007F7F03">
        <w:rPr>
          <w:rFonts w:ascii="Times New Roman" w:eastAsia="SimSun" w:hAnsi="Times New Roman" w:cs="Times New Roman"/>
          <w:sz w:val="24"/>
          <w:szCs w:val="24"/>
        </w:rPr>
        <w:t xml:space="preserve">Wszelkie nazwy własne użyte w opisach przedmiotu zamówienia, określają wymagany standard, jakości towarów i usług. Dopuszcza się możliwość przedstawienia w ofercie rozwiązań równoważnych o walorach nie gorszych niż opisane w SIWZ. Za równoważne uznaje się rozwiązania, jak również elementy, materiały, urządzenia o właściwościach funkcjonalnych i jakościowych takich samych lub zbliżonych do tych, które zostały określone w opisie przedmiotu zamówienia,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 Istotne dla Zamawiającego cechy i parametry, to takie, które pozwolą zachować wszystkim projektowanym: </w:t>
      </w:r>
    </w:p>
    <w:p w14:paraId="353B106F" w14:textId="77777777" w:rsidR="007F7F03" w:rsidRPr="007F7F03" w:rsidRDefault="007F7F03" w:rsidP="007F7F03">
      <w:pPr>
        <w:widowControl w:val="0"/>
        <w:autoSpaceDE w:val="0"/>
        <w:autoSpaceDN w:val="0"/>
        <w:adjustRightInd w:val="0"/>
        <w:spacing w:after="0" w:line="240" w:lineRule="auto"/>
        <w:jc w:val="both"/>
        <w:rPr>
          <w:rFonts w:ascii="Times New Roman" w:eastAsia="SimSun" w:hAnsi="Times New Roman" w:cs="Times New Roman"/>
          <w:sz w:val="24"/>
          <w:szCs w:val="24"/>
        </w:rPr>
      </w:pPr>
      <w:r w:rsidRPr="007F7F03">
        <w:rPr>
          <w:rFonts w:ascii="Times New Roman" w:eastAsia="SimSun" w:hAnsi="Times New Roman" w:cs="Times New Roman"/>
          <w:sz w:val="24"/>
          <w:szCs w:val="24"/>
        </w:rPr>
        <w:t>-instalacjom, urządzeniom, wyrobom: parametry i cechy pozwalające przede wszystkim na prawidłową współpracę z innymi instalacjami i/lub urządzeniami i/lub wyrobami w sposób założony przez projektanta oraz pozwalające przy tym uzyskać parametry nie gorsze od założonych w opisie przedmiotu zamówienia,-elementom konstrukcyjnym i konstrukcjom: wszystkie parametry nie gorsze, niż zakładane.</w:t>
      </w:r>
    </w:p>
    <w:p w14:paraId="35F24BF0" w14:textId="77777777" w:rsidR="007F7F03" w:rsidRPr="007F7F03" w:rsidRDefault="007F7F03" w:rsidP="007F7F03">
      <w:pPr>
        <w:widowControl w:val="0"/>
        <w:autoSpaceDE w:val="0"/>
        <w:autoSpaceDN w:val="0"/>
        <w:adjustRightInd w:val="0"/>
        <w:spacing w:after="0" w:line="240" w:lineRule="auto"/>
        <w:jc w:val="both"/>
        <w:rPr>
          <w:rFonts w:ascii="Times New Roman" w:eastAsia="SimSun" w:hAnsi="Times New Roman" w:cs="Times New Roman"/>
          <w:sz w:val="24"/>
          <w:szCs w:val="24"/>
        </w:rPr>
      </w:pPr>
      <w:r w:rsidRPr="007F7F03">
        <w:rPr>
          <w:rFonts w:ascii="Times New Roman" w:eastAsia="SimSun" w:hAnsi="Times New Roman" w:cs="Times New Roman"/>
          <w:sz w:val="24"/>
          <w:szCs w:val="24"/>
        </w:rPr>
        <w:t xml:space="preserve">Zgodnie z wyrokiem Krajowej Izby Odwoławczej </w:t>
      </w:r>
      <w:proofErr w:type="spellStart"/>
      <w:r w:rsidRPr="007F7F03">
        <w:rPr>
          <w:rFonts w:ascii="Times New Roman" w:eastAsia="SimSun" w:hAnsi="Times New Roman" w:cs="Times New Roman"/>
          <w:sz w:val="24"/>
          <w:szCs w:val="24"/>
        </w:rPr>
        <w:t>syg</w:t>
      </w:r>
      <w:proofErr w:type="spellEnd"/>
      <w:r w:rsidRPr="007F7F03">
        <w:rPr>
          <w:rFonts w:ascii="Times New Roman" w:eastAsia="SimSun" w:hAnsi="Times New Roman" w:cs="Times New Roman"/>
          <w:sz w:val="24"/>
          <w:szCs w:val="24"/>
        </w:rPr>
        <w:t xml:space="preserve">. Akt. KIO/UZP 1400/08 „Uznaje się, że oferta równoważna to taka, która przedstawia przedmiot zamówienia o właściwościach funkcjonalnych i jakościowych takich samych lub zbliżonych do tych, które zostały zakreślone w SIWZ,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 </w:t>
      </w:r>
    </w:p>
    <w:p w14:paraId="2B581952" w14:textId="77777777" w:rsidR="007F7F03" w:rsidRPr="007F7F03" w:rsidRDefault="007F7F03" w:rsidP="007F7F03">
      <w:pPr>
        <w:widowControl w:val="0"/>
        <w:autoSpaceDE w:val="0"/>
        <w:autoSpaceDN w:val="0"/>
        <w:adjustRightInd w:val="0"/>
        <w:spacing w:after="0" w:line="240" w:lineRule="auto"/>
        <w:jc w:val="both"/>
        <w:rPr>
          <w:rFonts w:ascii="Times New Roman" w:eastAsia="SimSun" w:hAnsi="Times New Roman" w:cs="Times New Roman"/>
          <w:sz w:val="24"/>
          <w:szCs w:val="24"/>
        </w:rPr>
      </w:pPr>
    </w:p>
    <w:p w14:paraId="6DD01E2D" w14:textId="77777777" w:rsidR="007F7F03" w:rsidRPr="007F7F03" w:rsidRDefault="007F7F03" w:rsidP="007F7F03">
      <w:pPr>
        <w:widowControl w:val="0"/>
        <w:autoSpaceDE w:val="0"/>
        <w:autoSpaceDN w:val="0"/>
        <w:adjustRightInd w:val="0"/>
        <w:spacing w:after="0" w:line="240" w:lineRule="auto"/>
        <w:jc w:val="both"/>
        <w:rPr>
          <w:rFonts w:ascii="Times New Roman" w:eastAsia="SimSun" w:hAnsi="Times New Roman" w:cs="Times New Roman"/>
          <w:sz w:val="24"/>
          <w:szCs w:val="24"/>
        </w:rPr>
      </w:pPr>
      <w:r w:rsidRPr="007F7F03">
        <w:rPr>
          <w:rFonts w:ascii="Times New Roman" w:eastAsia="SimSun" w:hAnsi="Times New Roman" w:cs="Times New Roman"/>
          <w:sz w:val="24"/>
          <w:szCs w:val="24"/>
        </w:rPr>
        <w:lastRenderedPageBreak/>
        <w:t xml:space="preserve">Zamawiający opisał przedmiot zamówienia zgodnie z art 30 ust. 4 ustawy </w:t>
      </w:r>
      <w:proofErr w:type="spellStart"/>
      <w:r w:rsidRPr="007F7F03">
        <w:rPr>
          <w:rFonts w:ascii="Times New Roman" w:eastAsia="SimSun" w:hAnsi="Times New Roman" w:cs="Times New Roman"/>
          <w:sz w:val="24"/>
          <w:szCs w:val="24"/>
        </w:rPr>
        <w:t>Pzp</w:t>
      </w:r>
      <w:proofErr w:type="spellEnd"/>
      <w:r w:rsidRPr="007F7F03">
        <w:rPr>
          <w:rFonts w:ascii="Times New Roman" w:eastAsia="SimSun" w:hAnsi="Times New Roman" w:cs="Times New Roman"/>
          <w:sz w:val="24"/>
          <w:szCs w:val="24"/>
        </w:rPr>
        <w:t>.</w:t>
      </w:r>
    </w:p>
    <w:p w14:paraId="642297CF" w14:textId="77777777" w:rsidR="007F7F03" w:rsidRPr="007F7F03" w:rsidRDefault="007F7F03" w:rsidP="007F7F03">
      <w:pPr>
        <w:widowControl w:val="0"/>
        <w:autoSpaceDE w:val="0"/>
        <w:autoSpaceDN w:val="0"/>
        <w:adjustRightInd w:val="0"/>
        <w:spacing w:after="0" w:line="240" w:lineRule="auto"/>
        <w:jc w:val="both"/>
        <w:rPr>
          <w:rFonts w:ascii="Times New Roman" w:eastAsia="SimSun" w:hAnsi="Times New Roman" w:cs="Times New Roman"/>
          <w:iCs/>
          <w:sz w:val="24"/>
          <w:szCs w:val="24"/>
        </w:rPr>
      </w:pPr>
      <w:r w:rsidRPr="007F7F03">
        <w:rPr>
          <w:rFonts w:ascii="Times New Roman" w:eastAsia="SimSun" w:hAnsi="Times New Roman" w:cs="Times New Roman"/>
          <w:iCs/>
          <w:sz w:val="24"/>
          <w:szCs w:val="24"/>
        </w:rPr>
        <w:t xml:space="preserve">Opisując przedmiot zamówienia przez </w:t>
      </w:r>
      <w:bookmarkStart w:id="12" w:name="_Hlk192073"/>
      <w:r w:rsidRPr="007F7F03">
        <w:rPr>
          <w:rFonts w:ascii="Times New Roman" w:eastAsia="SimSun" w:hAnsi="Times New Roman" w:cs="Times New Roman"/>
          <w:iCs/>
          <w:sz w:val="24"/>
          <w:szCs w:val="24"/>
        </w:rPr>
        <w:t xml:space="preserve">odniesienie do norm, europejskich ocen technicznych, aprobat, specyfikacji technicznych i systemów referencji technicznych, o których mowa </w:t>
      </w:r>
      <w:r w:rsidRPr="007F7F03">
        <w:rPr>
          <w:rFonts w:ascii="Times New Roman" w:eastAsia="SimSun" w:hAnsi="Times New Roman" w:cs="Times New Roman"/>
          <w:iCs/>
          <w:sz w:val="24"/>
          <w:szCs w:val="24"/>
        </w:rPr>
        <w:br/>
        <w:t xml:space="preserve">w ust.1 pkt2 i ust.3, </w:t>
      </w:r>
      <w:bookmarkEnd w:id="12"/>
      <w:r w:rsidRPr="007F7F03">
        <w:rPr>
          <w:rFonts w:ascii="Times New Roman" w:eastAsia="SimSun" w:hAnsi="Times New Roman" w:cs="Times New Roman"/>
          <w:iCs/>
          <w:sz w:val="24"/>
          <w:szCs w:val="24"/>
        </w:rPr>
        <w:t xml:space="preserve">zamawiający wskazuje, że </w:t>
      </w:r>
      <w:r w:rsidRPr="007F7F03">
        <w:rPr>
          <w:rFonts w:ascii="Times New Roman" w:eastAsia="SimSun" w:hAnsi="Times New Roman" w:cs="Times New Roman"/>
          <w:b/>
          <w:iCs/>
          <w:sz w:val="24"/>
          <w:szCs w:val="24"/>
        </w:rPr>
        <w:t>dopuszcza rozwiązania równoważne opisywanym</w:t>
      </w:r>
      <w:r w:rsidRPr="007F7F03">
        <w:rPr>
          <w:rFonts w:ascii="Times New Roman" w:eastAsia="SimSun" w:hAnsi="Times New Roman" w:cs="Times New Roman"/>
          <w:iCs/>
          <w:sz w:val="24"/>
          <w:szCs w:val="24"/>
        </w:rPr>
        <w:t xml:space="preserve"> </w:t>
      </w:r>
      <w:r w:rsidRPr="007F7F03">
        <w:rPr>
          <w:rFonts w:ascii="Times New Roman" w:eastAsia="SimSun" w:hAnsi="Times New Roman" w:cs="Times New Roman"/>
          <w:sz w:val="24"/>
          <w:szCs w:val="24"/>
        </w:rPr>
        <w:t xml:space="preserve">i należy traktować że odniesieniu takiemu </w:t>
      </w:r>
      <w:r w:rsidRPr="007F7F03">
        <w:rPr>
          <w:rFonts w:ascii="Times New Roman" w:eastAsia="SimSun" w:hAnsi="Times New Roman" w:cs="Times New Roman"/>
          <w:iCs/>
          <w:sz w:val="24"/>
          <w:szCs w:val="24"/>
        </w:rPr>
        <w:t>towarzyszą wyrazy „lub równoważne”.</w:t>
      </w:r>
    </w:p>
    <w:p w14:paraId="1E26DCF5" w14:textId="77777777" w:rsidR="007F7F03" w:rsidRPr="007F7F03" w:rsidRDefault="007F7F03" w:rsidP="007F7F03">
      <w:pPr>
        <w:widowControl w:val="0"/>
        <w:autoSpaceDE w:val="0"/>
        <w:autoSpaceDN w:val="0"/>
        <w:adjustRightInd w:val="0"/>
        <w:spacing w:after="0" w:line="240" w:lineRule="auto"/>
        <w:jc w:val="both"/>
        <w:rPr>
          <w:rFonts w:ascii="Times New Roman" w:eastAsia="SimSun" w:hAnsi="Times New Roman" w:cs="Times New Roman"/>
          <w:sz w:val="24"/>
          <w:szCs w:val="24"/>
        </w:rPr>
      </w:pPr>
      <w:r w:rsidRPr="007F7F03">
        <w:rPr>
          <w:rFonts w:ascii="Times New Roman" w:eastAsia="SimSun" w:hAnsi="Times New Roman" w:cs="Times New Roman"/>
          <w:sz w:val="24"/>
          <w:szCs w:val="24"/>
        </w:rPr>
        <w:t xml:space="preserve">Wobec powyższego gdziekolwiek w dokumentach kontraktowych powołane są konkretne odniesienie do norm, europejskich ocen technicznych, aprobat, specyfikacji technicznych i systemów referencji technicznych, o których mowa w ust.1pkt2iust.3 Zamawiający dopuszcza rozwiązanie równoważne.  </w:t>
      </w:r>
    </w:p>
    <w:p w14:paraId="53F7670A" w14:textId="77777777" w:rsidR="007F7F03" w:rsidRPr="007F7F03" w:rsidRDefault="007F7F03" w:rsidP="007F7F03">
      <w:pPr>
        <w:widowControl w:val="0"/>
        <w:autoSpaceDE w:val="0"/>
        <w:autoSpaceDN w:val="0"/>
        <w:adjustRightInd w:val="0"/>
        <w:spacing w:after="0" w:line="240" w:lineRule="auto"/>
        <w:jc w:val="both"/>
        <w:rPr>
          <w:rFonts w:ascii="Times New Roman" w:eastAsia="SimSun" w:hAnsi="Times New Roman" w:cs="Times New Roman"/>
          <w:sz w:val="24"/>
          <w:szCs w:val="24"/>
        </w:rPr>
      </w:pPr>
      <w:r w:rsidRPr="007F7F03">
        <w:rPr>
          <w:rFonts w:ascii="Times New Roman" w:eastAsia="SimSun" w:hAnsi="Times New Roman" w:cs="Times New Roman"/>
          <w:sz w:val="24"/>
          <w:szCs w:val="24"/>
        </w:rPr>
        <w:t xml:space="preserve">Dopuszcza się zastosowanie materiałów równoważnych o parametrach technicznych, </w:t>
      </w:r>
      <w:r w:rsidRPr="007F7F03">
        <w:rPr>
          <w:rFonts w:ascii="Times New Roman" w:eastAsia="SimSun" w:hAnsi="Times New Roman" w:cs="Times New Roman"/>
          <w:sz w:val="24"/>
          <w:szCs w:val="24"/>
        </w:rPr>
        <w:br/>
        <w:t xml:space="preserve">nie gorszych niż ujęte w dokumentacji projektowej i książce przedmiarów. W związku z powyższym Zamawiający </w:t>
      </w:r>
      <w:r w:rsidRPr="007F7F03">
        <w:rPr>
          <w:rFonts w:ascii="Times New Roman" w:eastAsia="SimSun" w:hAnsi="Times New Roman" w:cs="Times New Roman"/>
          <w:b/>
          <w:sz w:val="24"/>
          <w:szCs w:val="24"/>
          <w:u w:val="single"/>
        </w:rPr>
        <w:t>dopuszcza zaoferowanie w/w produktów lub równoważnych.</w:t>
      </w:r>
      <w:r w:rsidRPr="007F7F03">
        <w:rPr>
          <w:rFonts w:ascii="Times New Roman" w:eastAsia="SimSun" w:hAnsi="Times New Roman" w:cs="Times New Roman"/>
          <w:sz w:val="24"/>
          <w:szCs w:val="24"/>
        </w:rPr>
        <w:t xml:space="preserve"> </w:t>
      </w:r>
    </w:p>
    <w:p w14:paraId="5538C1C6" w14:textId="77777777" w:rsidR="007F7F03" w:rsidRPr="007F7F03" w:rsidRDefault="007F7F03" w:rsidP="007F7F03">
      <w:pPr>
        <w:widowControl w:val="0"/>
        <w:autoSpaceDE w:val="0"/>
        <w:autoSpaceDN w:val="0"/>
        <w:adjustRightInd w:val="0"/>
        <w:spacing w:after="0" w:line="240" w:lineRule="auto"/>
        <w:jc w:val="both"/>
        <w:rPr>
          <w:rFonts w:ascii="Times New Roman" w:eastAsia="SimSun" w:hAnsi="Times New Roman" w:cs="Times New Roman"/>
          <w:sz w:val="24"/>
          <w:szCs w:val="24"/>
        </w:rPr>
      </w:pPr>
    </w:p>
    <w:p w14:paraId="7D6EAC48" w14:textId="77777777" w:rsidR="007F7F03" w:rsidRPr="007F7F03" w:rsidRDefault="007F7F03" w:rsidP="007F7F03">
      <w:pPr>
        <w:widowControl w:val="0"/>
        <w:autoSpaceDE w:val="0"/>
        <w:autoSpaceDN w:val="0"/>
        <w:adjustRightInd w:val="0"/>
        <w:spacing w:after="0" w:line="240" w:lineRule="auto"/>
        <w:jc w:val="both"/>
        <w:rPr>
          <w:rFonts w:ascii="Times New Roman" w:eastAsia="SimSun" w:hAnsi="Times New Roman" w:cs="Times New Roman"/>
          <w:sz w:val="24"/>
          <w:szCs w:val="24"/>
        </w:rPr>
      </w:pPr>
      <w:r w:rsidRPr="007F7F03">
        <w:rPr>
          <w:rFonts w:ascii="Times New Roman" w:eastAsia="SimSun" w:hAnsi="Times New Roman" w:cs="Times New Roman"/>
          <w:sz w:val="24"/>
          <w:szCs w:val="24"/>
        </w:rPr>
        <w:t>40. Wykonawca odpowiedzialny jest za całokształt, w tym: za przebieg i terminowe wykonanie zamówienia, za jakość, zgodność z warunkami technicznymi i jakościowymi -określonymi dla przedmiotu zamówienia, spełnienie innych wymagań wynikających z obowiązujących przepisów prawa. Wykonawca ponosi pełną odpowiedzialność za realizację robót, a w przypadku wykonania ich niezgodnie z ustawą Prawo budowlane lub uszkodzeniem obiektu- jest zobowiązany do przywrócenia stanu pierwotnego i usunięcia powstałych usterek na własny koszt.</w:t>
      </w:r>
    </w:p>
    <w:p w14:paraId="2A63BBD7" w14:textId="079ABFBF" w:rsidR="00B05C15" w:rsidRDefault="00B05C15" w:rsidP="005F5112">
      <w:pPr>
        <w:spacing w:after="160" w:line="240" w:lineRule="auto"/>
        <w:ind w:firstLine="360"/>
        <w:jc w:val="both"/>
        <w:rPr>
          <w:rFonts w:ascii="Times New Roman" w:eastAsia="Calibri" w:hAnsi="Times New Roman" w:cs="Times New Roman"/>
          <w:sz w:val="24"/>
        </w:rPr>
      </w:pPr>
      <w:r w:rsidRPr="00B05C15">
        <w:rPr>
          <w:rFonts w:ascii="Times New Roman" w:eastAsia="Calibri" w:hAnsi="Times New Roman" w:cs="Times New Roman"/>
          <w:sz w:val="24"/>
        </w:rPr>
        <w:t>Oferowane oprogramowanie, sprzęt i usługi związane z eksploatacją i utrzymaniem sprzętu oraz konserwacją oprogramowania muszą spełniać wymagania aktów prawnych, do których przestrzegania zobligowane są podmioty lecznicze oraz podmioty realizujące zadania publiczne.</w:t>
      </w:r>
    </w:p>
    <w:p w14:paraId="5929C281" w14:textId="77777777" w:rsidR="007F7F03" w:rsidRPr="007F7F03" w:rsidRDefault="007F7F03" w:rsidP="007F7F03">
      <w:pPr>
        <w:spacing w:after="0" w:line="240" w:lineRule="auto"/>
        <w:jc w:val="both"/>
        <w:rPr>
          <w:rFonts w:ascii="Times New Roman" w:eastAsia="Times New Roman" w:hAnsi="Times New Roman" w:cs="Times New Roman"/>
          <w:b/>
          <w:sz w:val="24"/>
          <w:szCs w:val="24"/>
          <w:lang w:eastAsia="pl-PL"/>
        </w:rPr>
      </w:pPr>
      <w:r w:rsidRPr="007F7F03">
        <w:rPr>
          <w:rFonts w:ascii="Times New Roman" w:eastAsia="Times New Roman" w:hAnsi="Times New Roman" w:cs="Times New Roman"/>
          <w:b/>
          <w:sz w:val="24"/>
          <w:szCs w:val="24"/>
          <w:lang w:eastAsia="pl-PL"/>
        </w:rPr>
        <w:t>PODWYKONAWCY</w:t>
      </w:r>
    </w:p>
    <w:p w14:paraId="3217A9FA" w14:textId="77777777" w:rsidR="007F7F03" w:rsidRPr="007F7F03" w:rsidRDefault="007F7F03" w:rsidP="007F7F03">
      <w:pPr>
        <w:spacing w:after="0" w:line="240" w:lineRule="auto"/>
        <w:jc w:val="both"/>
        <w:rPr>
          <w:rFonts w:ascii="Times New Roman" w:eastAsia="Times New Roman" w:hAnsi="Times New Roman" w:cs="Times New Roman"/>
          <w:sz w:val="24"/>
          <w:szCs w:val="24"/>
          <w:lang w:eastAsia="pl-PL"/>
        </w:rPr>
      </w:pPr>
      <w:r w:rsidRPr="007F7F03">
        <w:rPr>
          <w:rFonts w:ascii="Times New Roman" w:eastAsia="Times New Roman" w:hAnsi="Times New Roman" w:cs="Times New Roman"/>
          <w:sz w:val="24"/>
          <w:szCs w:val="24"/>
          <w:lang w:eastAsia="pl-PL"/>
        </w:rPr>
        <w:t>Zamawiający dopuszcza zlecenie podwykonawcom, części robót wymienionych w ofercie Wykonawcy. Zlecenie wykonania części robót podwykonawcom nie zmienia zobowiązań Wykonawcy wobec Zamawiającego za wykonanie tej części robót. Wykonawca jest odpowiedzialny za działania, uchybienia i zaniedbania podwykonawców w takim samym stopniu jakby to były działania, uchybienia lub zaniedbania Wykonawcy.</w:t>
      </w:r>
    </w:p>
    <w:p w14:paraId="50E0B0DD" w14:textId="77777777" w:rsidR="007F7F03" w:rsidRPr="007F7F03" w:rsidRDefault="007F7F03" w:rsidP="007F7F03">
      <w:pPr>
        <w:spacing w:after="0" w:line="240" w:lineRule="auto"/>
        <w:jc w:val="both"/>
        <w:rPr>
          <w:rFonts w:ascii="Times New Roman" w:eastAsia="Times New Roman" w:hAnsi="Times New Roman" w:cs="Times New Roman"/>
          <w:sz w:val="24"/>
          <w:szCs w:val="24"/>
          <w:lang w:eastAsia="pl-PL"/>
        </w:rPr>
      </w:pPr>
      <w:r w:rsidRPr="007F7F03">
        <w:rPr>
          <w:rFonts w:ascii="Times New Roman" w:eastAsia="Times New Roman" w:hAnsi="Times New Roman" w:cs="Times New Roman"/>
          <w:sz w:val="24"/>
          <w:szCs w:val="24"/>
          <w:lang w:eastAsia="pl-PL"/>
        </w:rPr>
        <w:t>Szczegółowe zapisy zlecenia części prac podwykonawcom określa projekt umowy.</w:t>
      </w:r>
    </w:p>
    <w:p w14:paraId="56EDEE58" w14:textId="698BC69F" w:rsidR="007F7F03" w:rsidRPr="007F7F03" w:rsidRDefault="007F7F03" w:rsidP="007F7F03">
      <w:pPr>
        <w:spacing w:before="60" w:after="60" w:line="240" w:lineRule="auto"/>
        <w:ind w:left="142"/>
        <w:jc w:val="both"/>
        <w:rPr>
          <w:rFonts w:ascii="Times New Roman" w:eastAsia="Times New Roman" w:hAnsi="Times New Roman" w:cs="Times New Roman"/>
          <w:sz w:val="24"/>
          <w:szCs w:val="24"/>
          <w:lang w:eastAsia="pl-PL"/>
        </w:rPr>
      </w:pPr>
      <w:r w:rsidRPr="007F7F03">
        <w:rPr>
          <w:rFonts w:ascii="Times New Roman" w:eastAsia="Times New Roman" w:hAnsi="Times New Roman" w:cs="Times New Roman"/>
          <w:sz w:val="24"/>
          <w:szCs w:val="24"/>
          <w:lang w:eastAsia="pl-PL"/>
        </w:rPr>
        <w:t xml:space="preserve">Zgodnie z art. 36 a ust. 2 pkt. 1 ustawy Wykonawca osobiście wykona kluczowe części zamówienia tj. prace montażowe </w:t>
      </w:r>
      <w:r w:rsidR="009146FA">
        <w:rPr>
          <w:rFonts w:ascii="Times New Roman" w:eastAsia="Times New Roman" w:hAnsi="Times New Roman" w:cs="Times New Roman"/>
          <w:sz w:val="24"/>
          <w:szCs w:val="24"/>
          <w:lang w:eastAsia="pl-PL"/>
        </w:rPr>
        <w:t>instalacji fotowoltaicznej</w:t>
      </w:r>
      <w:r w:rsidRPr="007F7F03">
        <w:rPr>
          <w:rFonts w:ascii="Times New Roman" w:eastAsia="Times New Roman" w:hAnsi="Times New Roman" w:cs="Times New Roman"/>
          <w:sz w:val="24"/>
          <w:szCs w:val="24"/>
          <w:lang w:eastAsia="pl-PL"/>
        </w:rPr>
        <w:t xml:space="preserve">. </w:t>
      </w:r>
    </w:p>
    <w:p w14:paraId="661F6DA9" w14:textId="77777777" w:rsidR="007F7F03" w:rsidRDefault="007F7F03" w:rsidP="005F5112">
      <w:pPr>
        <w:spacing w:after="0" w:line="240" w:lineRule="auto"/>
        <w:rPr>
          <w:rFonts w:ascii="Times New Roman" w:hAnsi="Times New Roman" w:cs="Times New Roman"/>
          <w:b/>
          <w:sz w:val="24"/>
          <w:szCs w:val="24"/>
          <w:u w:val="single"/>
        </w:rPr>
      </w:pPr>
    </w:p>
    <w:p w14:paraId="152682CD" w14:textId="77777777" w:rsidR="007F7F03" w:rsidRPr="007F7F03" w:rsidRDefault="007F7F03" w:rsidP="007F7F03">
      <w:pPr>
        <w:spacing w:after="0" w:line="240" w:lineRule="auto"/>
        <w:rPr>
          <w:rFonts w:ascii="Times New Roman" w:eastAsia="Times New Roman" w:hAnsi="Times New Roman" w:cs="Times New Roman"/>
          <w:b/>
          <w:sz w:val="24"/>
          <w:szCs w:val="24"/>
          <w:u w:val="single"/>
          <w:lang w:eastAsia="pl-PL"/>
        </w:rPr>
      </w:pPr>
      <w:r w:rsidRPr="007F7F03">
        <w:rPr>
          <w:rFonts w:ascii="Times New Roman" w:eastAsia="Times New Roman" w:hAnsi="Times New Roman" w:cs="Times New Roman"/>
          <w:b/>
          <w:sz w:val="24"/>
          <w:szCs w:val="24"/>
          <w:u w:val="single"/>
          <w:lang w:eastAsia="pl-PL"/>
        </w:rPr>
        <w:t>Opis części zamówienia:</w:t>
      </w:r>
    </w:p>
    <w:p w14:paraId="0174BADC" w14:textId="77777777" w:rsidR="007F7F03" w:rsidRPr="007F7F03" w:rsidRDefault="007F7F03" w:rsidP="007F7F03">
      <w:pPr>
        <w:spacing w:after="0" w:line="240" w:lineRule="auto"/>
        <w:rPr>
          <w:rFonts w:ascii="Times New Roman" w:eastAsia="Times New Roman" w:hAnsi="Times New Roman" w:cs="Times New Roman"/>
          <w:sz w:val="24"/>
          <w:szCs w:val="24"/>
          <w:lang w:eastAsia="pl-PL"/>
        </w:rPr>
      </w:pPr>
      <w:r w:rsidRPr="007F7F03">
        <w:rPr>
          <w:rFonts w:ascii="Times New Roman" w:eastAsia="Times New Roman" w:hAnsi="Times New Roman" w:cs="Times New Roman"/>
          <w:sz w:val="24"/>
          <w:szCs w:val="24"/>
          <w:lang w:eastAsia="pl-PL"/>
        </w:rPr>
        <w:t xml:space="preserve">Zamawiający </w:t>
      </w:r>
      <w:r w:rsidRPr="007F7F03">
        <w:rPr>
          <w:rFonts w:ascii="Times New Roman" w:eastAsia="Times New Roman" w:hAnsi="Times New Roman" w:cs="Times New Roman"/>
          <w:b/>
          <w:sz w:val="24"/>
          <w:szCs w:val="24"/>
          <w:lang w:eastAsia="pl-PL"/>
        </w:rPr>
        <w:t>nie dopuszcza</w:t>
      </w:r>
      <w:r w:rsidRPr="007F7F03">
        <w:rPr>
          <w:rFonts w:ascii="Times New Roman" w:eastAsia="Times New Roman" w:hAnsi="Times New Roman" w:cs="Times New Roman"/>
          <w:sz w:val="24"/>
          <w:szCs w:val="24"/>
          <w:lang w:eastAsia="pl-PL"/>
        </w:rPr>
        <w:t xml:space="preserve"> możliwość składania ofert </w:t>
      </w:r>
      <w:r w:rsidRPr="007F7F03">
        <w:rPr>
          <w:rFonts w:ascii="Times New Roman" w:eastAsia="Times New Roman" w:hAnsi="Times New Roman" w:cs="Times New Roman"/>
          <w:b/>
          <w:sz w:val="24"/>
          <w:szCs w:val="24"/>
          <w:lang w:eastAsia="pl-PL"/>
        </w:rPr>
        <w:t>częściowych.</w:t>
      </w:r>
    </w:p>
    <w:p w14:paraId="763128DD" w14:textId="77777777" w:rsidR="007F7F03" w:rsidRPr="007F7F03" w:rsidRDefault="007F7F03" w:rsidP="007F7F03">
      <w:pPr>
        <w:spacing w:after="0" w:line="240" w:lineRule="auto"/>
        <w:jc w:val="center"/>
        <w:rPr>
          <w:rFonts w:ascii="Times New Roman" w:eastAsia="Times New Roman" w:hAnsi="Times New Roman" w:cs="Times New Roman"/>
          <w:b/>
          <w:u w:val="single"/>
          <w:lang w:eastAsia="pl-PL"/>
        </w:rPr>
      </w:pPr>
    </w:p>
    <w:p w14:paraId="56F9A729" w14:textId="77777777" w:rsidR="007F7F03" w:rsidRPr="007F7F03" w:rsidRDefault="007F7F03" w:rsidP="007F7F03">
      <w:pPr>
        <w:spacing w:after="0" w:line="240" w:lineRule="auto"/>
        <w:rPr>
          <w:rFonts w:ascii="Times New Roman" w:eastAsia="Times New Roman" w:hAnsi="Times New Roman" w:cs="Times New Roman"/>
          <w:b/>
          <w:bCs/>
          <w:u w:val="single"/>
          <w:lang w:eastAsia="pl-PL"/>
        </w:rPr>
      </w:pPr>
      <w:r w:rsidRPr="007F7F03">
        <w:rPr>
          <w:rFonts w:ascii="Times New Roman" w:eastAsia="Times New Roman" w:hAnsi="Times New Roman" w:cs="Times New Roman"/>
          <w:b/>
          <w:bCs/>
          <w:u w:val="single"/>
          <w:lang w:eastAsia="pl-PL"/>
        </w:rPr>
        <w:t>Opis części zamówienia:</w:t>
      </w:r>
    </w:p>
    <w:p w14:paraId="428EC575" w14:textId="77777777" w:rsidR="007F7F03" w:rsidRPr="007F7F03" w:rsidRDefault="007F7F03" w:rsidP="005A5317">
      <w:pPr>
        <w:numPr>
          <w:ilvl w:val="0"/>
          <w:numId w:val="27"/>
        </w:numPr>
        <w:suppressAutoHyphens/>
        <w:spacing w:after="0" w:line="240" w:lineRule="auto"/>
        <w:rPr>
          <w:rFonts w:ascii="Times New Roman" w:eastAsia="Times New Roman" w:hAnsi="Times New Roman" w:cs="Times New Roman"/>
          <w:sz w:val="24"/>
          <w:szCs w:val="24"/>
          <w:lang w:eastAsia="pl-PL"/>
        </w:rPr>
      </w:pPr>
      <w:r w:rsidRPr="007F7F03">
        <w:rPr>
          <w:rFonts w:ascii="Times New Roman" w:eastAsia="Times New Roman" w:hAnsi="Times New Roman" w:cs="Times New Roman"/>
          <w:sz w:val="24"/>
          <w:szCs w:val="24"/>
          <w:lang w:eastAsia="pl-PL"/>
        </w:rPr>
        <w:t>Zamawiający wymaga wskazania przez Wykonawcę części zamówienia, której wykonanie powierzy podwykonawcom (w załączniku nr 1 SIWZ).</w:t>
      </w:r>
    </w:p>
    <w:p w14:paraId="7A39F31D" w14:textId="77777777" w:rsidR="007F7F03" w:rsidRPr="007F7F03" w:rsidRDefault="007F7F03" w:rsidP="005A5317">
      <w:pPr>
        <w:numPr>
          <w:ilvl w:val="0"/>
          <w:numId w:val="27"/>
        </w:numPr>
        <w:suppressAutoHyphens/>
        <w:spacing w:after="0" w:line="240" w:lineRule="auto"/>
        <w:rPr>
          <w:rFonts w:ascii="Times New Roman" w:eastAsia="Times New Roman" w:hAnsi="Times New Roman" w:cs="Times New Roman"/>
          <w:sz w:val="24"/>
          <w:szCs w:val="24"/>
          <w:lang w:eastAsia="pl-PL"/>
        </w:rPr>
      </w:pPr>
      <w:r w:rsidRPr="007F7F03">
        <w:rPr>
          <w:rFonts w:ascii="Times New Roman" w:eastAsia="Times New Roman" w:hAnsi="Times New Roman" w:cs="Times New Roman"/>
          <w:sz w:val="24"/>
          <w:szCs w:val="24"/>
          <w:lang w:eastAsia="pl-PL"/>
        </w:rPr>
        <w:t xml:space="preserve">Zamawiający nie dopuszcza możliwości składania ofert wariantowych. </w:t>
      </w:r>
    </w:p>
    <w:p w14:paraId="1C30A908" w14:textId="77777777" w:rsidR="007F7F03" w:rsidRPr="007F7F03" w:rsidRDefault="007F7F03" w:rsidP="005A5317">
      <w:pPr>
        <w:numPr>
          <w:ilvl w:val="0"/>
          <w:numId w:val="27"/>
        </w:numPr>
        <w:suppressAutoHyphens/>
        <w:spacing w:after="0" w:line="240" w:lineRule="auto"/>
        <w:rPr>
          <w:rFonts w:ascii="Times New Roman" w:eastAsia="Times New Roman" w:hAnsi="Times New Roman" w:cs="Times New Roman"/>
          <w:sz w:val="24"/>
          <w:szCs w:val="24"/>
          <w:lang w:eastAsia="pl-PL"/>
        </w:rPr>
      </w:pPr>
      <w:r w:rsidRPr="007F7F03">
        <w:rPr>
          <w:rFonts w:ascii="Times New Roman" w:eastAsia="Times New Roman" w:hAnsi="Times New Roman" w:cs="Times New Roman"/>
          <w:sz w:val="24"/>
          <w:szCs w:val="24"/>
          <w:lang w:eastAsia="pl-PL"/>
        </w:rPr>
        <w:t>Zamawiający nie przewiduje zawarcia umowy ramowej.</w:t>
      </w:r>
    </w:p>
    <w:p w14:paraId="11D15760" w14:textId="77777777" w:rsidR="007F7F03" w:rsidRPr="007F7F03" w:rsidRDefault="007F7F03" w:rsidP="005A5317">
      <w:pPr>
        <w:numPr>
          <w:ilvl w:val="0"/>
          <w:numId w:val="27"/>
        </w:numPr>
        <w:suppressAutoHyphens/>
        <w:spacing w:after="0" w:line="240" w:lineRule="auto"/>
        <w:jc w:val="both"/>
        <w:rPr>
          <w:rFonts w:ascii="Times New Roman" w:eastAsia="Times New Roman" w:hAnsi="Times New Roman" w:cs="Times New Roman"/>
          <w:bCs/>
          <w:iCs/>
          <w:sz w:val="24"/>
          <w:szCs w:val="24"/>
          <w:lang w:eastAsia="pl-PL"/>
        </w:rPr>
      </w:pPr>
      <w:r w:rsidRPr="007F7F03">
        <w:rPr>
          <w:rFonts w:ascii="Times New Roman" w:eastAsia="Times New Roman" w:hAnsi="Times New Roman" w:cs="Times New Roman"/>
          <w:sz w:val="24"/>
          <w:szCs w:val="24"/>
          <w:lang w:eastAsia="pl-PL"/>
        </w:rPr>
        <w:t>Zamawiający nie przewiduje aukcji elektronicznej.</w:t>
      </w:r>
    </w:p>
    <w:p w14:paraId="2711AB95" w14:textId="2064335C" w:rsidR="007F7F03" w:rsidRPr="007F7F03" w:rsidRDefault="007F7F03" w:rsidP="005A5317">
      <w:pPr>
        <w:numPr>
          <w:ilvl w:val="0"/>
          <w:numId w:val="27"/>
        </w:numPr>
        <w:suppressAutoHyphens/>
        <w:spacing w:after="0" w:line="240" w:lineRule="auto"/>
        <w:jc w:val="both"/>
        <w:rPr>
          <w:rFonts w:ascii="Times New Roman" w:eastAsia="Times New Roman" w:hAnsi="Times New Roman" w:cs="Times New Roman"/>
          <w:bCs/>
          <w:iCs/>
          <w:sz w:val="24"/>
          <w:szCs w:val="24"/>
          <w:lang w:eastAsia="pl-PL"/>
        </w:rPr>
      </w:pPr>
      <w:r w:rsidRPr="007F7F03">
        <w:rPr>
          <w:rFonts w:ascii="Times New Roman" w:eastAsia="Times New Roman" w:hAnsi="Times New Roman" w:cs="Times New Roman"/>
          <w:bCs/>
          <w:iCs/>
          <w:sz w:val="24"/>
          <w:szCs w:val="24"/>
          <w:lang w:eastAsia="pl-PL"/>
        </w:rPr>
        <w:t xml:space="preserve">Zamawiający, zgodnie z art. 29 ust. 3a ustawy </w:t>
      </w:r>
      <w:proofErr w:type="spellStart"/>
      <w:r w:rsidRPr="007F7F03">
        <w:rPr>
          <w:rFonts w:ascii="Times New Roman" w:eastAsia="Times New Roman" w:hAnsi="Times New Roman" w:cs="Times New Roman"/>
          <w:bCs/>
          <w:iCs/>
          <w:sz w:val="24"/>
          <w:szCs w:val="24"/>
          <w:lang w:eastAsia="pl-PL"/>
        </w:rPr>
        <w:t>Pzp</w:t>
      </w:r>
      <w:proofErr w:type="spellEnd"/>
      <w:r w:rsidRPr="007F7F03">
        <w:rPr>
          <w:rFonts w:ascii="Times New Roman" w:eastAsia="Times New Roman" w:hAnsi="Times New Roman" w:cs="Times New Roman"/>
          <w:bCs/>
          <w:iCs/>
          <w:sz w:val="24"/>
          <w:szCs w:val="24"/>
          <w:lang w:eastAsia="pl-PL"/>
        </w:rPr>
        <w:t xml:space="preserve">, wymaga zatrudnienia przez wykonawcę lub podwykonawcę na podstawie umowy o pracę osób wykonujących wskazane przez zamawiającego następujące czynności w zakresie realizacji zamówienia, tj. dla: </w:t>
      </w:r>
      <w:r w:rsidRPr="007F7F03">
        <w:rPr>
          <w:rFonts w:ascii="Times New Roman" w:eastAsia="Times New Roman" w:hAnsi="Times New Roman" w:cs="Times New Roman"/>
          <w:bCs/>
          <w:iCs/>
          <w:sz w:val="24"/>
          <w:szCs w:val="24"/>
          <w:u w:val="single"/>
          <w:lang w:eastAsia="pl-PL"/>
        </w:rPr>
        <w:t xml:space="preserve">min. </w:t>
      </w:r>
      <w:r w:rsidR="009146FA">
        <w:rPr>
          <w:rFonts w:ascii="Times New Roman" w:eastAsia="Times New Roman" w:hAnsi="Times New Roman" w:cs="Times New Roman"/>
          <w:bCs/>
          <w:iCs/>
          <w:sz w:val="24"/>
          <w:szCs w:val="24"/>
          <w:u w:val="single"/>
          <w:lang w:eastAsia="pl-PL"/>
        </w:rPr>
        <w:t>2</w:t>
      </w:r>
      <w:r w:rsidRPr="007F7F03">
        <w:rPr>
          <w:rFonts w:ascii="Times New Roman" w:eastAsia="Times New Roman" w:hAnsi="Times New Roman" w:cs="Times New Roman"/>
          <w:bCs/>
          <w:iCs/>
          <w:sz w:val="24"/>
          <w:szCs w:val="24"/>
          <w:u w:val="single"/>
          <w:lang w:eastAsia="pl-PL"/>
        </w:rPr>
        <w:t xml:space="preserve"> pracowników wykonujących prace instalacyjne </w:t>
      </w:r>
      <w:r w:rsidR="009146FA">
        <w:rPr>
          <w:rFonts w:ascii="Times New Roman" w:eastAsia="Times New Roman" w:hAnsi="Times New Roman" w:cs="Times New Roman"/>
          <w:bCs/>
          <w:iCs/>
          <w:sz w:val="24"/>
          <w:szCs w:val="24"/>
          <w:u w:val="single"/>
          <w:lang w:eastAsia="pl-PL"/>
        </w:rPr>
        <w:t>fotowoltaiczne</w:t>
      </w:r>
      <w:r w:rsidRPr="007F7F03">
        <w:rPr>
          <w:rFonts w:ascii="Times New Roman" w:eastAsia="Times New Roman" w:hAnsi="Times New Roman" w:cs="Times New Roman"/>
          <w:bCs/>
          <w:iCs/>
          <w:sz w:val="24"/>
          <w:szCs w:val="24"/>
          <w:u w:val="single"/>
          <w:lang w:eastAsia="pl-PL"/>
        </w:rPr>
        <w:t xml:space="preserve"> </w:t>
      </w:r>
      <w:r w:rsidRPr="007F7F03">
        <w:rPr>
          <w:rFonts w:ascii="Times New Roman" w:eastAsia="Times New Roman" w:hAnsi="Times New Roman" w:cs="Times New Roman"/>
          <w:bCs/>
          <w:iCs/>
          <w:sz w:val="24"/>
          <w:szCs w:val="24"/>
          <w:lang w:eastAsia="pl-PL"/>
        </w:rPr>
        <w:t xml:space="preserve">Zamawiający przed podpisaniem umowy jak i w trakcie jej realizacji ma prawo do kontroli spełnienia przez Wykonawcę lub Podwykonawcę w/w wymagania w szczególności poprzez zlecenie kontroli Państwowej Inspekcji Pracy oraz zgodnie z zapisami Istotnych Postanowień </w:t>
      </w:r>
      <w:r w:rsidRPr="007F7F03">
        <w:rPr>
          <w:rFonts w:ascii="Times New Roman" w:eastAsia="Times New Roman" w:hAnsi="Times New Roman" w:cs="Times New Roman"/>
          <w:bCs/>
          <w:iCs/>
          <w:sz w:val="24"/>
          <w:szCs w:val="24"/>
          <w:lang w:eastAsia="pl-PL"/>
        </w:rPr>
        <w:lastRenderedPageBreak/>
        <w:t xml:space="preserve">Umowy. Zamawiający zastrzega sobie prawo do żądania przedstawienia dokumentów zatrudnienia osób na podstawie umów o pracę. Niniejsze oświadczenie zostaje zamieszczone w formularzu ofertowym </w:t>
      </w:r>
      <w:r w:rsidRPr="007F7F03">
        <w:rPr>
          <w:rFonts w:ascii="Times New Roman" w:eastAsia="Times New Roman" w:hAnsi="Times New Roman" w:cs="Times New Roman"/>
          <w:bCs/>
          <w:iCs/>
          <w:sz w:val="24"/>
          <w:szCs w:val="24"/>
          <w:u w:val="single"/>
          <w:lang w:eastAsia="pl-PL"/>
        </w:rPr>
        <w:t>załącznik nr 1 pkt. 29</w:t>
      </w:r>
      <w:r w:rsidRPr="007F7F03">
        <w:rPr>
          <w:rFonts w:ascii="Times New Roman" w:eastAsia="Times New Roman" w:hAnsi="Times New Roman" w:cs="Times New Roman"/>
          <w:bCs/>
          <w:iCs/>
          <w:sz w:val="24"/>
          <w:szCs w:val="24"/>
          <w:lang w:eastAsia="pl-PL"/>
        </w:rPr>
        <w:t>.</w:t>
      </w:r>
    </w:p>
    <w:p w14:paraId="6BF04553" w14:textId="77777777" w:rsidR="007F7F03" w:rsidRPr="007F7F03" w:rsidRDefault="007F7F03" w:rsidP="005A5317">
      <w:pPr>
        <w:numPr>
          <w:ilvl w:val="0"/>
          <w:numId w:val="27"/>
        </w:numPr>
        <w:suppressAutoHyphens/>
        <w:spacing w:after="0" w:line="240" w:lineRule="auto"/>
        <w:rPr>
          <w:rFonts w:ascii="Times New Roman" w:eastAsia="Times New Roman" w:hAnsi="Times New Roman" w:cs="Times New Roman"/>
          <w:sz w:val="24"/>
          <w:szCs w:val="24"/>
          <w:lang w:eastAsia="pl-PL"/>
        </w:rPr>
      </w:pPr>
      <w:r w:rsidRPr="007F7F03">
        <w:rPr>
          <w:rFonts w:ascii="Times New Roman" w:eastAsia="Times New Roman" w:hAnsi="Times New Roman" w:cs="Times New Roman"/>
          <w:sz w:val="24"/>
          <w:szCs w:val="24"/>
          <w:lang w:eastAsia="pl-PL"/>
        </w:rPr>
        <w:t xml:space="preserve">Zamawiający nie stawia wymagań, o których mowa w art. 29 ust. 4 ustawy </w:t>
      </w:r>
      <w:proofErr w:type="spellStart"/>
      <w:r w:rsidRPr="007F7F03">
        <w:rPr>
          <w:rFonts w:ascii="Times New Roman" w:eastAsia="Times New Roman" w:hAnsi="Times New Roman" w:cs="Times New Roman"/>
          <w:sz w:val="24"/>
          <w:szCs w:val="24"/>
          <w:lang w:eastAsia="pl-PL"/>
        </w:rPr>
        <w:t>Pzp</w:t>
      </w:r>
      <w:proofErr w:type="spellEnd"/>
      <w:r w:rsidRPr="007F7F03">
        <w:rPr>
          <w:rFonts w:ascii="Times New Roman" w:eastAsia="Times New Roman" w:hAnsi="Times New Roman" w:cs="Times New Roman"/>
          <w:sz w:val="24"/>
          <w:szCs w:val="24"/>
          <w:lang w:eastAsia="pl-PL"/>
        </w:rPr>
        <w:t>.</w:t>
      </w:r>
    </w:p>
    <w:p w14:paraId="7BA064F4" w14:textId="77777777" w:rsidR="007F7F03" w:rsidRPr="007F7F03" w:rsidRDefault="007F7F03" w:rsidP="005A5317">
      <w:pPr>
        <w:numPr>
          <w:ilvl w:val="0"/>
          <w:numId w:val="27"/>
        </w:numPr>
        <w:suppressAutoHyphens/>
        <w:spacing w:after="0" w:line="240" w:lineRule="auto"/>
        <w:rPr>
          <w:rFonts w:ascii="Times New Roman" w:eastAsia="Times New Roman" w:hAnsi="Times New Roman" w:cs="Times New Roman"/>
          <w:sz w:val="24"/>
          <w:szCs w:val="24"/>
          <w:lang w:eastAsia="pl-PL"/>
        </w:rPr>
      </w:pPr>
      <w:r w:rsidRPr="007F7F03">
        <w:rPr>
          <w:rFonts w:ascii="Times New Roman" w:eastAsia="Times New Roman" w:hAnsi="Times New Roman" w:cs="Times New Roman"/>
          <w:sz w:val="24"/>
          <w:szCs w:val="24"/>
          <w:lang w:eastAsia="pl-PL"/>
        </w:rPr>
        <w:t xml:space="preserve">Zamawiający nie stawia wymagań, o których mowa w art. 36a ust. 2 ustawy </w:t>
      </w:r>
      <w:proofErr w:type="spellStart"/>
      <w:r w:rsidRPr="007F7F03">
        <w:rPr>
          <w:rFonts w:ascii="Times New Roman" w:eastAsia="Times New Roman" w:hAnsi="Times New Roman" w:cs="Times New Roman"/>
          <w:sz w:val="24"/>
          <w:szCs w:val="24"/>
          <w:lang w:eastAsia="pl-PL"/>
        </w:rPr>
        <w:t>Pzp</w:t>
      </w:r>
      <w:proofErr w:type="spellEnd"/>
      <w:r w:rsidRPr="007F7F03">
        <w:rPr>
          <w:rFonts w:ascii="Times New Roman" w:eastAsia="Times New Roman" w:hAnsi="Times New Roman" w:cs="Times New Roman"/>
          <w:sz w:val="24"/>
          <w:szCs w:val="24"/>
          <w:lang w:eastAsia="pl-PL"/>
        </w:rPr>
        <w:t>.</w:t>
      </w:r>
    </w:p>
    <w:p w14:paraId="534DE2BE" w14:textId="77777777" w:rsidR="007F7F03" w:rsidRPr="007F7F03" w:rsidRDefault="007F7F03" w:rsidP="005A5317">
      <w:pPr>
        <w:numPr>
          <w:ilvl w:val="0"/>
          <w:numId w:val="27"/>
        </w:numPr>
        <w:suppressAutoHyphens/>
        <w:spacing w:after="0" w:line="240" w:lineRule="auto"/>
        <w:rPr>
          <w:rFonts w:ascii="Times New Roman" w:eastAsia="Times New Roman" w:hAnsi="Times New Roman" w:cs="Times New Roman"/>
          <w:sz w:val="24"/>
          <w:szCs w:val="24"/>
          <w:lang w:eastAsia="pl-PL"/>
        </w:rPr>
      </w:pPr>
      <w:r w:rsidRPr="007F7F03">
        <w:rPr>
          <w:rFonts w:ascii="Times New Roman" w:eastAsia="Times New Roman" w:hAnsi="Times New Roman" w:cs="Times New Roman"/>
          <w:sz w:val="24"/>
          <w:szCs w:val="24"/>
          <w:lang w:eastAsia="pl-PL"/>
        </w:rPr>
        <w:t xml:space="preserve">Zamawiający nie stawia wymagań, o których mowa w art. 36 ust. 2 pkt. 13,14 ustawy </w:t>
      </w:r>
      <w:proofErr w:type="spellStart"/>
      <w:r w:rsidRPr="007F7F03">
        <w:rPr>
          <w:rFonts w:ascii="Times New Roman" w:eastAsia="Times New Roman" w:hAnsi="Times New Roman" w:cs="Times New Roman"/>
          <w:sz w:val="24"/>
          <w:szCs w:val="24"/>
          <w:lang w:eastAsia="pl-PL"/>
        </w:rPr>
        <w:t>Pzp</w:t>
      </w:r>
      <w:proofErr w:type="spellEnd"/>
      <w:r w:rsidRPr="007F7F03">
        <w:rPr>
          <w:rFonts w:ascii="Times New Roman" w:eastAsia="Times New Roman" w:hAnsi="Times New Roman" w:cs="Times New Roman"/>
          <w:sz w:val="24"/>
          <w:szCs w:val="24"/>
          <w:lang w:eastAsia="pl-PL"/>
        </w:rPr>
        <w:t>.</w:t>
      </w:r>
    </w:p>
    <w:p w14:paraId="6E0087D6" w14:textId="77777777" w:rsidR="007F7F03" w:rsidRPr="007F7F03" w:rsidRDefault="007F7F03" w:rsidP="005A5317">
      <w:pPr>
        <w:numPr>
          <w:ilvl w:val="0"/>
          <w:numId w:val="27"/>
        </w:numPr>
        <w:suppressAutoHyphens/>
        <w:spacing w:after="0" w:line="240" w:lineRule="auto"/>
        <w:rPr>
          <w:rFonts w:ascii="Times New Roman" w:eastAsia="Times New Roman" w:hAnsi="Times New Roman" w:cs="Times New Roman"/>
          <w:sz w:val="24"/>
          <w:szCs w:val="24"/>
          <w:lang w:eastAsia="pl-PL"/>
        </w:rPr>
      </w:pPr>
      <w:r w:rsidRPr="007F7F03">
        <w:rPr>
          <w:rFonts w:ascii="Times New Roman" w:eastAsia="Times New Roman" w:hAnsi="Times New Roman" w:cs="Times New Roman"/>
          <w:sz w:val="24"/>
          <w:szCs w:val="24"/>
          <w:lang w:eastAsia="pl-PL"/>
        </w:rPr>
        <w:t>Zamawiający nie przewiduje zwrotu kosztów udziału w postępowaniu.</w:t>
      </w:r>
    </w:p>
    <w:p w14:paraId="59E70506" w14:textId="77777777" w:rsidR="007F7F03" w:rsidRDefault="007F7F03" w:rsidP="005F5112">
      <w:pPr>
        <w:spacing w:after="0" w:line="240" w:lineRule="auto"/>
        <w:rPr>
          <w:rFonts w:ascii="Times New Roman" w:hAnsi="Times New Roman" w:cs="Times New Roman"/>
          <w:b/>
          <w:sz w:val="24"/>
          <w:szCs w:val="24"/>
          <w:u w:val="single"/>
        </w:rPr>
      </w:pPr>
    </w:p>
    <w:p w14:paraId="5CCEB0CB" w14:textId="77777777" w:rsidR="00F21C8E" w:rsidRDefault="00F21C8E" w:rsidP="00F21C8E">
      <w:pPr>
        <w:pStyle w:val="Nagwek9"/>
        <w:suppressAutoHyphens w:val="0"/>
        <w:rPr>
          <w:lang w:eastAsia="pl-PL"/>
        </w:rPr>
      </w:pPr>
      <w:r w:rsidRPr="004151C7">
        <w:rPr>
          <w:lang w:eastAsia="pl-PL"/>
        </w:rPr>
        <w:t xml:space="preserve">IV.  TERMIN WYKONANIA ZAMÓWIENIA </w:t>
      </w:r>
    </w:p>
    <w:p w14:paraId="3176C160" w14:textId="77777777" w:rsidR="007F7F03" w:rsidRPr="007F7F03" w:rsidRDefault="007F7F03" w:rsidP="007F7F03">
      <w:pPr>
        <w:spacing w:line="260" w:lineRule="atLeast"/>
        <w:ind w:left="360" w:hanging="360"/>
        <w:rPr>
          <w:rFonts w:ascii="Times New Roman" w:eastAsia="Arial Unicode MS" w:hAnsi="Times New Roman" w:cs="Times New Roman"/>
          <w:sz w:val="24"/>
          <w:szCs w:val="24"/>
          <w:lang w:eastAsia="pl-PL"/>
        </w:rPr>
      </w:pPr>
      <w:r w:rsidRPr="007F7F03">
        <w:rPr>
          <w:rFonts w:ascii="Times New Roman" w:eastAsia="Arial Unicode MS" w:hAnsi="Times New Roman" w:cs="Times New Roman"/>
          <w:sz w:val="24"/>
          <w:szCs w:val="24"/>
          <w:lang w:eastAsia="pl-PL"/>
        </w:rPr>
        <w:t xml:space="preserve">Termin realizacji – wykonania przedmiotu zamówienia </w:t>
      </w:r>
      <w:r w:rsidRPr="007F7F03">
        <w:rPr>
          <w:rFonts w:ascii="Times New Roman" w:eastAsia="Arial Unicode MS" w:hAnsi="Times New Roman" w:cs="Times New Roman"/>
          <w:b/>
          <w:sz w:val="24"/>
          <w:szCs w:val="24"/>
          <w:lang w:eastAsia="pl-PL"/>
        </w:rPr>
        <w:t>maksymalnie 6 tygodni</w:t>
      </w:r>
      <w:r w:rsidRPr="007F7F03">
        <w:rPr>
          <w:rFonts w:ascii="Times New Roman" w:eastAsia="Arial Unicode MS" w:hAnsi="Times New Roman" w:cs="Times New Roman"/>
          <w:sz w:val="24"/>
          <w:szCs w:val="24"/>
          <w:lang w:eastAsia="pl-PL"/>
        </w:rPr>
        <w:t xml:space="preserve"> (tj. 42 dni) od dnia podpisania umowy. </w:t>
      </w:r>
    </w:p>
    <w:p w14:paraId="164875E5" w14:textId="404569B4" w:rsidR="009146FA" w:rsidRDefault="007F7F03" w:rsidP="009146FA">
      <w:pPr>
        <w:spacing w:line="260" w:lineRule="atLeast"/>
        <w:ind w:left="360" w:hanging="360"/>
        <w:rPr>
          <w:rFonts w:ascii="Times New Roman" w:eastAsia="Arial Unicode MS" w:hAnsi="Times New Roman" w:cs="Times New Roman"/>
          <w:sz w:val="24"/>
          <w:szCs w:val="24"/>
          <w:lang w:eastAsia="pl-PL"/>
        </w:rPr>
      </w:pPr>
      <w:r w:rsidRPr="007F7F03">
        <w:rPr>
          <w:rFonts w:ascii="Times New Roman" w:eastAsia="Arial Unicode MS" w:hAnsi="Times New Roman" w:cs="Times New Roman"/>
          <w:sz w:val="24"/>
          <w:szCs w:val="24"/>
          <w:lang w:eastAsia="pl-PL"/>
        </w:rPr>
        <w:t>Terminy wykonywania prac wyjątkowo uciążliwych należy uzgadniać ze służbami</w:t>
      </w:r>
      <w:r w:rsidR="009146FA">
        <w:rPr>
          <w:rFonts w:ascii="Times New Roman" w:eastAsia="Arial Unicode MS" w:hAnsi="Times New Roman" w:cs="Times New Roman"/>
          <w:sz w:val="24"/>
          <w:szCs w:val="24"/>
          <w:lang w:eastAsia="pl-PL"/>
        </w:rPr>
        <w:t xml:space="preserve"> Zamawiającego. </w:t>
      </w:r>
    </w:p>
    <w:p w14:paraId="22625E7A" w14:textId="77777777" w:rsidR="007F7F03" w:rsidRPr="007F7F03" w:rsidRDefault="007F7F03" w:rsidP="007F7F03">
      <w:pPr>
        <w:spacing w:after="0" w:line="260" w:lineRule="atLeast"/>
        <w:jc w:val="both"/>
        <w:rPr>
          <w:rFonts w:ascii="Times New Roman" w:eastAsia="Times New Roman" w:hAnsi="Times New Roman" w:cs="Times New Roman"/>
          <w:b/>
          <w:bCs/>
          <w:sz w:val="24"/>
          <w:szCs w:val="24"/>
          <w:u w:val="single"/>
          <w:lang w:eastAsia="pl-PL"/>
        </w:rPr>
      </w:pPr>
      <w:r w:rsidRPr="007F7F03">
        <w:rPr>
          <w:rFonts w:ascii="Times New Roman" w:eastAsia="Times New Roman" w:hAnsi="Times New Roman" w:cs="Times New Roman"/>
          <w:b/>
          <w:bCs/>
          <w:sz w:val="24"/>
          <w:szCs w:val="24"/>
          <w:u w:val="single"/>
          <w:lang w:eastAsia="pl-PL"/>
        </w:rPr>
        <w:t>V.  WARUNKI UDZIAŁU W POSTĘPOWANIU ORAZ OPIS SPOSOBU DOKONYWANIA OCENY SPEŁNIANIA TYCH WARUNKÓW</w:t>
      </w:r>
    </w:p>
    <w:p w14:paraId="32CF4098" w14:textId="77777777" w:rsidR="007F7F03" w:rsidRPr="007F7F03" w:rsidRDefault="007F7F03" w:rsidP="007F7F03">
      <w:pPr>
        <w:spacing w:after="0" w:line="260" w:lineRule="atLeast"/>
        <w:ind w:left="360" w:hanging="360"/>
        <w:rPr>
          <w:rFonts w:ascii="Times New Roman" w:eastAsia="Times New Roman" w:hAnsi="Times New Roman" w:cs="Times New Roman"/>
          <w:sz w:val="24"/>
          <w:szCs w:val="24"/>
          <w:lang w:eastAsia="ar-SA"/>
        </w:rPr>
      </w:pPr>
      <w:bookmarkStart w:id="13" w:name="mip35517973"/>
      <w:bookmarkEnd w:id="13"/>
      <w:r w:rsidRPr="007F7F03">
        <w:rPr>
          <w:rFonts w:ascii="Times New Roman" w:eastAsia="Times New Roman" w:hAnsi="Times New Roman" w:cs="Times New Roman"/>
          <w:sz w:val="24"/>
          <w:szCs w:val="24"/>
          <w:lang w:eastAsia="ar-SA"/>
        </w:rPr>
        <w:t>O udzielenie zamówienia mogą ubiegać się Wykonawcy, którzy:</w:t>
      </w:r>
    </w:p>
    <w:p w14:paraId="53EDCBA1" w14:textId="77777777" w:rsidR="007F7F03" w:rsidRPr="007F7F03" w:rsidRDefault="007F7F03" w:rsidP="007F7F03">
      <w:pPr>
        <w:spacing w:after="0" w:line="260" w:lineRule="atLeast"/>
        <w:ind w:left="360" w:hanging="360"/>
        <w:rPr>
          <w:rFonts w:ascii="Times New Roman" w:eastAsia="Times New Roman" w:hAnsi="Times New Roman" w:cs="Times New Roman"/>
          <w:sz w:val="24"/>
          <w:szCs w:val="24"/>
          <w:lang w:eastAsia="ar-SA"/>
        </w:rPr>
      </w:pPr>
      <w:r w:rsidRPr="007F7F03">
        <w:rPr>
          <w:rFonts w:ascii="Times New Roman" w:eastAsia="Times New Roman" w:hAnsi="Times New Roman" w:cs="Times New Roman"/>
          <w:sz w:val="24"/>
          <w:szCs w:val="24"/>
          <w:lang w:eastAsia="ar-SA"/>
        </w:rPr>
        <w:t>1.</w:t>
      </w:r>
      <w:r w:rsidRPr="007F7F03">
        <w:rPr>
          <w:rFonts w:ascii="Times New Roman" w:eastAsia="Times New Roman" w:hAnsi="Times New Roman" w:cs="Times New Roman"/>
          <w:sz w:val="24"/>
          <w:szCs w:val="24"/>
          <w:lang w:eastAsia="ar-SA"/>
        </w:rPr>
        <w:tab/>
        <w:t xml:space="preserve">nie podlegają wykluczeniu z postępowania na podstawie art. 24 ust. 1 pkt 12 – 23. </w:t>
      </w:r>
    </w:p>
    <w:p w14:paraId="64A9B31B" w14:textId="77777777" w:rsidR="007F7F03" w:rsidRPr="007F7F03" w:rsidRDefault="007F7F03" w:rsidP="007F7F03">
      <w:pPr>
        <w:spacing w:after="0" w:line="260" w:lineRule="atLeast"/>
        <w:ind w:left="360" w:hanging="360"/>
        <w:rPr>
          <w:rFonts w:ascii="Times New Roman" w:eastAsia="Times New Roman" w:hAnsi="Times New Roman" w:cs="Times New Roman"/>
          <w:sz w:val="24"/>
          <w:szCs w:val="24"/>
          <w:lang w:eastAsia="ar-SA"/>
        </w:rPr>
      </w:pPr>
      <w:r w:rsidRPr="007F7F03">
        <w:rPr>
          <w:rFonts w:ascii="Times New Roman" w:eastAsia="Times New Roman" w:hAnsi="Times New Roman" w:cs="Times New Roman"/>
          <w:sz w:val="24"/>
          <w:szCs w:val="24"/>
          <w:lang w:eastAsia="ar-SA"/>
        </w:rPr>
        <w:t>2.</w:t>
      </w:r>
      <w:r w:rsidRPr="007F7F03">
        <w:rPr>
          <w:rFonts w:ascii="Times New Roman" w:eastAsia="Times New Roman" w:hAnsi="Times New Roman" w:cs="Times New Roman"/>
          <w:sz w:val="24"/>
          <w:szCs w:val="24"/>
          <w:lang w:eastAsia="ar-SA"/>
        </w:rPr>
        <w:tab/>
        <w:t>Spełniają warunki udziału w postępowaniu dotyczące:</w:t>
      </w:r>
    </w:p>
    <w:p w14:paraId="5D4907EC" w14:textId="77777777" w:rsidR="007F7F03" w:rsidRPr="007F7F03" w:rsidRDefault="007F7F03" w:rsidP="007F7F03">
      <w:pPr>
        <w:spacing w:after="0" w:line="260" w:lineRule="atLeast"/>
        <w:ind w:left="360" w:hanging="360"/>
        <w:rPr>
          <w:rFonts w:ascii="Times New Roman" w:eastAsia="Times New Roman" w:hAnsi="Times New Roman" w:cs="Times New Roman"/>
          <w:sz w:val="24"/>
          <w:szCs w:val="24"/>
          <w:lang w:eastAsia="ar-SA"/>
        </w:rPr>
      </w:pPr>
      <w:r w:rsidRPr="007F7F03">
        <w:rPr>
          <w:rFonts w:ascii="Times New Roman" w:eastAsia="Times New Roman" w:hAnsi="Times New Roman" w:cs="Times New Roman"/>
          <w:sz w:val="24"/>
          <w:szCs w:val="24"/>
          <w:lang w:eastAsia="ar-SA"/>
        </w:rPr>
        <w:t>a)</w:t>
      </w:r>
      <w:r w:rsidRPr="007F7F03">
        <w:rPr>
          <w:rFonts w:ascii="Times New Roman" w:eastAsia="Times New Roman" w:hAnsi="Times New Roman" w:cs="Times New Roman"/>
          <w:sz w:val="24"/>
          <w:szCs w:val="24"/>
          <w:lang w:eastAsia="ar-SA"/>
        </w:rPr>
        <w:tab/>
        <w:t>kompetencji lub uprawnień do prowadzenia określonej działalności zawodowej, o ile wynika to z odrębnych przepisów,</w:t>
      </w:r>
    </w:p>
    <w:p w14:paraId="55C1BEE7" w14:textId="77777777" w:rsidR="007F7F03" w:rsidRPr="007F7F03" w:rsidRDefault="007F7F03" w:rsidP="007F7F03">
      <w:pPr>
        <w:spacing w:after="0" w:line="260" w:lineRule="atLeast"/>
        <w:ind w:left="360" w:hanging="360"/>
        <w:rPr>
          <w:rFonts w:ascii="Times New Roman" w:eastAsia="Times New Roman" w:hAnsi="Times New Roman" w:cs="Times New Roman"/>
          <w:sz w:val="24"/>
          <w:szCs w:val="24"/>
          <w:lang w:eastAsia="ar-SA"/>
        </w:rPr>
      </w:pPr>
      <w:r w:rsidRPr="007F7F03">
        <w:rPr>
          <w:rFonts w:ascii="Times New Roman" w:eastAsia="Times New Roman" w:hAnsi="Times New Roman" w:cs="Times New Roman"/>
          <w:sz w:val="24"/>
          <w:szCs w:val="24"/>
          <w:lang w:eastAsia="ar-SA"/>
        </w:rPr>
        <w:t>b)</w:t>
      </w:r>
      <w:r w:rsidRPr="007F7F03">
        <w:rPr>
          <w:rFonts w:ascii="Times New Roman" w:eastAsia="Times New Roman" w:hAnsi="Times New Roman" w:cs="Times New Roman"/>
          <w:sz w:val="24"/>
          <w:szCs w:val="24"/>
          <w:lang w:eastAsia="ar-SA"/>
        </w:rPr>
        <w:tab/>
        <w:t>sytuacji ekonomicznej i finansowej,</w:t>
      </w:r>
    </w:p>
    <w:p w14:paraId="04C5796A" w14:textId="77777777" w:rsidR="007F7F03" w:rsidRPr="007F7F03" w:rsidRDefault="007F7F03" w:rsidP="007F7F03">
      <w:pPr>
        <w:spacing w:after="0" w:line="260" w:lineRule="atLeast"/>
        <w:ind w:left="360" w:hanging="360"/>
        <w:rPr>
          <w:rFonts w:ascii="Times New Roman" w:eastAsia="Times New Roman" w:hAnsi="Times New Roman" w:cs="Times New Roman"/>
          <w:sz w:val="24"/>
          <w:szCs w:val="24"/>
          <w:lang w:eastAsia="ar-SA"/>
        </w:rPr>
      </w:pPr>
      <w:r w:rsidRPr="007F7F03">
        <w:rPr>
          <w:rFonts w:ascii="Times New Roman" w:eastAsia="Times New Roman" w:hAnsi="Times New Roman" w:cs="Times New Roman"/>
          <w:sz w:val="24"/>
          <w:szCs w:val="24"/>
          <w:lang w:eastAsia="ar-SA"/>
        </w:rPr>
        <w:t>c)</w:t>
      </w:r>
      <w:r w:rsidRPr="007F7F03">
        <w:rPr>
          <w:rFonts w:ascii="Times New Roman" w:eastAsia="Times New Roman" w:hAnsi="Times New Roman" w:cs="Times New Roman"/>
          <w:sz w:val="24"/>
          <w:szCs w:val="24"/>
          <w:lang w:eastAsia="ar-SA"/>
        </w:rPr>
        <w:tab/>
        <w:t>zdolności technicznej lub zawodowej.</w:t>
      </w:r>
    </w:p>
    <w:p w14:paraId="26CF94A7" w14:textId="77777777" w:rsidR="007F7F03" w:rsidRPr="007F7F03" w:rsidRDefault="007F7F03" w:rsidP="007F7F03">
      <w:pPr>
        <w:spacing w:after="0" w:line="260" w:lineRule="atLeast"/>
        <w:ind w:left="360" w:hanging="360"/>
        <w:rPr>
          <w:rFonts w:ascii="Times New Roman" w:eastAsia="Times New Roman" w:hAnsi="Times New Roman" w:cs="Times New Roman"/>
          <w:sz w:val="24"/>
          <w:szCs w:val="24"/>
          <w:lang w:eastAsia="ar-SA"/>
        </w:rPr>
      </w:pPr>
      <w:r w:rsidRPr="007F7F03">
        <w:rPr>
          <w:rFonts w:ascii="Times New Roman" w:eastAsia="Times New Roman" w:hAnsi="Times New Roman" w:cs="Times New Roman"/>
          <w:sz w:val="24"/>
          <w:szCs w:val="24"/>
          <w:lang w:eastAsia="ar-SA"/>
        </w:rPr>
        <w:t xml:space="preserve">Zamawiający nie określa szczegółowych warunków udziału w postępowaniu w zakresie pkt.VI.2.a,b </w:t>
      </w:r>
      <w:proofErr w:type="spellStart"/>
      <w:r w:rsidRPr="007F7F03">
        <w:rPr>
          <w:rFonts w:ascii="Times New Roman" w:eastAsia="Times New Roman" w:hAnsi="Times New Roman" w:cs="Times New Roman"/>
          <w:sz w:val="24"/>
          <w:szCs w:val="24"/>
          <w:lang w:eastAsia="ar-SA"/>
        </w:rPr>
        <w:t>ic</w:t>
      </w:r>
      <w:proofErr w:type="spellEnd"/>
      <w:r w:rsidRPr="007F7F03">
        <w:rPr>
          <w:rFonts w:ascii="Times New Roman" w:eastAsia="Times New Roman" w:hAnsi="Times New Roman" w:cs="Times New Roman"/>
          <w:sz w:val="24"/>
          <w:szCs w:val="24"/>
          <w:lang w:eastAsia="ar-SA"/>
        </w:rPr>
        <w:t>.</w:t>
      </w:r>
    </w:p>
    <w:p w14:paraId="0486868A" w14:textId="77777777" w:rsidR="007F7F03" w:rsidRPr="007F7F03" w:rsidRDefault="007F7F03" w:rsidP="007F7F03">
      <w:pPr>
        <w:spacing w:after="0" w:line="260" w:lineRule="atLeast"/>
        <w:ind w:left="360" w:hanging="360"/>
        <w:rPr>
          <w:rFonts w:ascii="Times New Roman" w:eastAsia="Times New Roman" w:hAnsi="Times New Roman" w:cs="Times New Roman"/>
          <w:sz w:val="24"/>
          <w:szCs w:val="24"/>
          <w:lang w:eastAsia="ar-SA"/>
        </w:rPr>
      </w:pPr>
      <w:r w:rsidRPr="007F7F03">
        <w:rPr>
          <w:rFonts w:ascii="Times New Roman" w:eastAsia="Times New Roman" w:hAnsi="Times New Roman" w:cs="Times New Roman"/>
          <w:sz w:val="24"/>
          <w:szCs w:val="24"/>
          <w:lang w:eastAsia="ar-SA"/>
        </w:rPr>
        <w:t>2.  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p>
    <w:p w14:paraId="37E414A1" w14:textId="77777777" w:rsidR="007F7F03" w:rsidRPr="007F7F03" w:rsidRDefault="007F7F03" w:rsidP="007F7F03">
      <w:pPr>
        <w:spacing w:after="0" w:line="260" w:lineRule="atLeast"/>
        <w:ind w:left="360" w:hanging="360"/>
        <w:rPr>
          <w:rFonts w:ascii="Times New Roman" w:eastAsia="Times New Roman" w:hAnsi="Times New Roman" w:cs="Times New Roman"/>
          <w:sz w:val="24"/>
          <w:szCs w:val="24"/>
          <w:lang w:eastAsia="ar-SA"/>
        </w:rPr>
      </w:pPr>
      <w:r w:rsidRPr="007F7F03">
        <w:rPr>
          <w:rFonts w:ascii="Times New Roman" w:eastAsia="Times New Roman" w:hAnsi="Times New Roman" w:cs="Times New Roman"/>
          <w:sz w:val="24"/>
          <w:szCs w:val="24"/>
          <w:lang w:eastAsia="ar-SA"/>
        </w:rPr>
        <w:t>3.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43F83CAE" w14:textId="77777777" w:rsidR="007F7F03" w:rsidRPr="007F7F03" w:rsidRDefault="007F7F03" w:rsidP="007F7F03">
      <w:pPr>
        <w:spacing w:after="0" w:line="260" w:lineRule="atLeast"/>
        <w:ind w:left="360" w:hanging="360"/>
        <w:rPr>
          <w:rFonts w:ascii="Times New Roman" w:eastAsia="Times New Roman" w:hAnsi="Times New Roman" w:cs="Times New Roman"/>
          <w:sz w:val="24"/>
          <w:szCs w:val="24"/>
          <w:lang w:eastAsia="ar-SA"/>
        </w:rPr>
      </w:pPr>
      <w:r w:rsidRPr="007F7F03">
        <w:rPr>
          <w:rFonts w:ascii="Times New Roman" w:eastAsia="Times New Roman" w:hAnsi="Times New Roman" w:cs="Times New Roman"/>
          <w:sz w:val="24"/>
          <w:szCs w:val="24"/>
          <w:lang w:eastAsia="ar-SA"/>
        </w:rPr>
        <w:t>4. 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i ust. 5 pkt 1-4 i 8.</w:t>
      </w:r>
    </w:p>
    <w:p w14:paraId="253CB109" w14:textId="77777777" w:rsidR="007F7F03" w:rsidRPr="007F7F03" w:rsidRDefault="007F7F03" w:rsidP="007F7F03">
      <w:pPr>
        <w:spacing w:after="0" w:line="260" w:lineRule="atLeast"/>
        <w:ind w:left="360" w:hanging="360"/>
        <w:rPr>
          <w:rFonts w:ascii="Times New Roman" w:eastAsia="Times New Roman" w:hAnsi="Times New Roman" w:cs="Times New Roman"/>
          <w:sz w:val="24"/>
          <w:szCs w:val="24"/>
          <w:lang w:eastAsia="ar-SA"/>
        </w:rPr>
      </w:pPr>
      <w:r w:rsidRPr="007F7F03">
        <w:rPr>
          <w:rFonts w:ascii="Times New Roman" w:eastAsia="Times New Roman" w:hAnsi="Times New Roman" w:cs="Times New Roman"/>
          <w:sz w:val="24"/>
          <w:szCs w:val="24"/>
          <w:lang w:eastAsia="ar-SA"/>
        </w:rPr>
        <w:t>5. Jeżeli zdolności techniczne lub zawodowe, podmiotu, o którym mowa w ust. 1, nie potwierdzają spełnienia przez wykonawcę warunków udziału w postępowaniu lub zachodzą wobec tych podmiotów podstawy wykluczenia, zamawiający żąda, aby wykonawca w terminie określonym przez zamawiającego:</w:t>
      </w:r>
    </w:p>
    <w:p w14:paraId="2460673C" w14:textId="77777777" w:rsidR="007F7F03" w:rsidRPr="007F7F03" w:rsidRDefault="007F7F03" w:rsidP="007F7F03">
      <w:pPr>
        <w:spacing w:after="0" w:line="260" w:lineRule="atLeast"/>
        <w:ind w:left="360" w:hanging="360"/>
        <w:rPr>
          <w:rFonts w:ascii="Times New Roman" w:eastAsia="Times New Roman" w:hAnsi="Times New Roman" w:cs="Times New Roman"/>
          <w:sz w:val="24"/>
          <w:szCs w:val="24"/>
          <w:lang w:eastAsia="ar-SA"/>
        </w:rPr>
      </w:pPr>
      <w:r w:rsidRPr="007F7F03">
        <w:rPr>
          <w:rFonts w:ascii="Times New Roman" w:eastAsia="Times New Roman" w:hAnsi="Times New Roman" w:cs="Times New Roman"/>
          <w:sz w:val="24"/>
          <w:szCs w:val="24"/>
          <w:lang w:eastAsia="ar-SA"/>
        </w:rPr>
        <w:t>1) zastąpił ten podmiot innym podmiotem lub podmiotami lub</w:t>
      </w:r>
    </w:p>
    <w:p w14:paraId="21652EC8" w14:textId="77777777" w:rsidR="007F7F03" w:rsidRPr="007F7F03" w:rsidRDefault="007F7F03" w:rsidP="007F7F03">
      <w:pPr>
        <w:spacing w:after="0" w:line="260" w:lineRule="atLeast"/>
        <w:ind w:left="360" w:hanging="360"/>
        <w:rPr>
          <w:rFonts w:ascii="Times New Roman" w:eastAsia="Times New Roman" w:hAnsi="Times New Roman" w:cs="Times New Roman"/>
          <w:sz w:val="24"/>
          <w:szCs w:val="24"/>
          <w:lang w:eastAsia="ar-SA"/>
        </w:rPr>
      </w:pPr>
      <w:r w:rsidRPr="007F7F03">
        <w:rPr>
          <w:rFonts w:ascii="Times New Roman" w:eastAsia="Times New Roman" w:hAnsi="Times New Roman" w:cs="Times New Roman"/>
          <w:sz w:val="24"/>
          <w:szCs w:val="24"/>
          <w:lang w:eastAsia="ar-SA"/>
        </w:rPr>
        <w:t xml:space="preserve">2) zobowiązał się do osobistego wykonania odpowiedniej części zamówienia, jeżeli wykaże zdolności techniczne lub zawodowe, o których mowa w pkt 2. </w:t>
      </w:r>
    </w:p>
    <w:p w14:paraId="104198D5" w14:textId="77777777" w:rsidR="007F7F03" w:rsidRPr="007F7F03" w:rsidRDefault="007F7F03" w:rsidP="007F7F03">
      <w:pPr>
        <w:spacing w:after="0" w:line="260" w:lineRule="atLeast"/>
        <w:ind w:left="360" w:hanging="360"/>
        <w:rPr>
          <w:rFonts w:ascii="Times New Roman" w:eastAsia="Times New Roman" w:hAnsi="Times New Roman" w:cs="Times New Roman"/>
          <w:sz w:val="24"/>
          <w:szCs w:val="24"/>
          <w:lang w:eastAsia="ar-SA"/>
        </w:rPr>
      </w:pPr>
      <w:r w:rsidRPr="007F7F03">
        <w:rPr>
          <w:rFonts w:ascii="Times New Roman" w:eastAsia="Times New Roman" w:hAnsi="Times New Roman" w:cs="Times New Roman"/>
          <w:sz w:val="24"/>
          <w:szCs w:val="24"/>
          <w:lang w:eastAsia="ar-SA"/>
        </w:rPr>
        <w:t>6.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F90DB0D" w14:textId="77777777" w:rsidR="007F7F03" w:rsidRPr="007F7F03" w:rsidRDefault="007F7F03" w:rsidP="007F7F03">
      <w:pPr>
        <w:spacing w:after="0" w:line="260" w:lineRule="atLeast"/>
        <w:ind w:left="360" w:hanging="360"/>
        <w:rPr>
          <w:rFonts w:ascii="Times New Roman" w:eastAsia="Times New Roman" w:hAnsi="Times New Roman" w:cs="Times New Roman"/>
          <w:sz w:val="24"/>
          <w:szCs w:val="24"/>
          <w:lang w:eastAsia="ar-SA"/>
        </w:rPr>
      </w:pPr>
      <w:r w:rsidRPr="007F7F03">
        <w:rPr>
          <w:rFonts w:ascii="Times New Roman" w:eastAsia="Times New Roman" w:hAnsi="Times New Roman" w:cs="Times New Roman"/>
          <w:sz w:val="24"/>
          <w:szCs w:val="24"/>
          <w:lang w:eastAsia="ar-SA"/>
        </w:rPr>
        <w:lastRenderedPageBreak/>
        <w:t>7.</w:t>
      </w:r>
      <w:r w:rsidRPr="007F7F03">
        <w:rPr>
          <w:rFonts w:ascii="Times New Roman" w:eastAsia="Times New Roman" w:hAnsi="Times New Roman" w:cs="Times New Roman"/>
          <w:sz w:val="24"/>
          <w:szCs w:val="24"/>
          <w:lang w:eastAsia="ar-SA"/>
        </w:rPr>
        <w:tab/>
        <w:t>Nie spełnienie ww. warunku skutkować będzie wykluczeniem Wykonawcy z postępowania o udzielenie zamówienia w oparciu o przesłanki zawarte w art. 24 ust. 1 pkt. 12 ustawy PZP.</w:t>
      </w:r>
    </w:p>
    <w:p w14:paraId="333059FD" w14:textId="77777777" w:rsidR="007F7F03" w:rsidRPr="007F7F03" w:rsidRDefault="007F7F03" w:rsidP="007F7F03">
      <w:pPr>
        <w:spacing w:after="0" w:line="260" w:lineRule="atLeast"/>
        <w:ind w:left="360" w:hanging="360"/>
        <w:rPr>
          <w:rFonts w:ascii="Times New Roman" w:eastAsia="Times New Roman" w:hAnsi="Times New Roman" w:cs="Times New Roman"/>
          <w:sz w:val="24"/>
          <w:szCs w:val="24"/>
          <w:lang w:eastAsia="ar-SA"/>
        </w:rPr>
      </w:pPr>
      <w:r w:rsidRPr="007F7F03">
        <w:rPr>
          <w:rFonts w:ascii="Times New Roman" w:eastAsia="Times New Roman" w:hAnsi="Times New Roman" w:cs="Times New Roman"/>
          <w:sz w:val="24"/>
          <w:szCs w:val="24"/>
          <w:lang w:eastAsia="ar-SA"/>
        </w:rPr>
        <w:t>8.</w:t>
      </w:r>
      <w:r w:rsidRPr="007F7F03">
        <w:rPr>
          <w:rFonts w:ascii="Times New Roman" w:eastAsia="Times New Roman" w:hAnsi="Times New Roman" w:cs="Times New Roman"/>
          <w:sz w:val="24"/>
          <w:szCs w:val="24"/>
          <w:lang w:eastAsia="ar-SA"/>
        </w:rPr>
        <w:tab/>
        <w:t>W przypadku złożenia dokumentów lub oświadczeń potwierdzających spełnienie wymaganych warunków w walucie obcej, Zamawiający dokona przeliczenia kwoty waluty na podstawie średniego kursu złotego w stosunku do walut NBP z dnia zamieszczenia ogłoszenia.</w:t>
      </w:r>
    </w:p>
    <w:p w14:paraId="005D76E7" w14:textId="77777777" w:rsidR="00943527" w:rsidRDefault="00943527" w:rsidP="007F7F03">
      <w:pPr>
        <w:spacing w:after="0" w:line="240" w:lineRule="auto"/>
        <w:jc w:val="both"/>
        <w:rPr>
          <w:rFonts w:ascii="Times New Roman" w:eastAsia="Times New Roman" w:hAnsi="Times New Roman" w:cs="Times New Roman"/>
          <w:b/>
          <w:bCs/>
          <w:sz w:val="24"/>
          <w:szCs w:val="24"/>
          <w:u w:val="single"/>
          <w:lang w:eastAsia="pl-PL"/>
        </w:rPr>
      </w:pPr>
    </w:p>
    <w:p w14:paraId="4F0F113B" w14:textId="127A7EC1" w:rsidR="007F7F03" w:rsidRPr="007F7F03" w:rsidRDefault="007F7F03" w:rsidP="007F7F03">
      <w:pPr>
        <w:spacing w:after="0" w:line="240" w:lineRule="auto"/>
        <w:jc w:val="both"/>
        <w:rPr>
          <w:rFonts w:ascii="Times New Roman" w:eastAsia="Times New Roman" w:hAnsi="Times New Roman" w:cs="Times New Roman"/>
          <w:b/>
          <w:bCs/>
          <w:sz w:val="24"/>
          <w:szCs w:val="24"/>
          <w:u w:val="single"/>
          <w:lang w:eastAsia="pl-PL"/>
        </w:rPr>
      </w:pPr>
      <w:r w:rsidRPr="007F7F03">
        <w:rPr>
          <w:rFonts w:ascii="Times New Roman" w:eastAsia="Times New Roman" w:hAnsi="Times New Roman" w:cs="Times New Roman"/>
          <w:b/>
          <w:bCs/>
          <w:sz w:val="24"/>
          <w:szCs w:val="24"/>
          <w:u w:val="single"/>
          <w:lang w:eastAsia="pl-PL"/>
        </w:rPr>
        <w:t>V</w:t>
      </w:r>
      <w:r w:rsidR="00026190">
        <w:rPr>
          <w:rFonts w:ascii="Times New Roman" w:eastAsia="Times New Roman" w:hAnsi="Times New Roman" w:cs="Times New Roman"/>
          <w:b/>
          <w:bCs/>
          <w:sz w:val="24"/>
          <w:szCs w:val="24"/>
          <w:u w:val="single"/>
          <w:lang w:eastAsia="pl-PL"/>
        </w:rPr>
        <w:t>I</w:t>
      </w:r>
      <w:r w:rsidRPr="007F7F03">
        <w:rPr>
          <w:rFonts w:ascii="Times New Roman" w:eastAsia="Times New Roman" w:hAnsi="Times New Roman" w:cs="Times New Roman"/>
          <w:b/>
          <w:bCs/>
          <w:sz w:val="24"/>
          <w:szCs w:val="24"/>
          <w:u w:val="single"/>
          <w:lang w:eastAsia="pl-PL"/>
        </w:rPr>
        <w:t>.  PODSTAWY WYKLUCZENIA O KTÓRYCH MOWA W ART. 24 UST. 5</w:t>
      </w:r>
    </w:p>
    <w:p w14:paraId="1014F128" w14:textId="77777777" w:rsidR="007F7F03" w:rsidRPr="007F7F03" w:rsidRDefault="007F7F03" w:rsidP="007F7F03">
      <w:pPr>
        <w:spacing w:after="0" w:line="240" w:lineRule="auto"/>
        <w:jc w:val="both"/>
        <w:rPr>
          <w:rFonts w:ascii="Times New Roman" w:eastAsia="Times New Roman" w:hAnsi="Times New Roman" w:cs="Times New Roman"/>
          <w:snapToGrid w:val="0"/>
          <w:sz w:val="24"/>
          <w:szCs w:val="24"/>
          <w:lang w:eastAsia="pl-PL"/>
        </w:rPr>
      </w:pPr>
      <w:r w:rsidRPr="007F7F03">
        <w:rPr>
          <w:rFonts w:ascii="Times New Roman" w:eastAsia="Times New Roman" w:hAnsi="Times New Roman" w:cs="Times New Roman"/>
          <w:snapToGrid w:val="0"/>
          <w:sz w:val="24"/>
          <w:szCs w:val="24"/>
          <w:lang w:eastAsia="pl-PL"/>
        </w:rPr>
        <w:t xml:space="preserve">1. Zgodnie z art. 24 ust. 5 pkt. 1,2,3,4,5,6,7,8 ustawy z dnia 29 stycznia 2004 r. - Prawo zamówień publicznych </w:t>
      </w:r>
      <w:r w:rsidRPr="007F7F03">
        <w:rPr>
          <w:rFonts w:ascii="Times New Roman" w:eastAsia="Times New Roman" w:hAnsi="Times New Roman" w:cs="Times New Roman"/>
          <w:lang w:eastAsia="pl-PL"/>
        </w:rPr>
        <w:t xml:space="preserve">(Dz. U. z 2019 r. poz. 1843 z </w:t>
      </w:r>
      <w:proofErr w:type="spellStart"/>
      <w:r w:rsidRPr="007F7F03">
        <w:rPr>
          <w:rFonts w:ascii="Times New Roman" w:eastAsia="Times New Roman" w:hAnsi="Times New Roman" w:cs="Times New Roman"/>
          <w:lang w:eastAsia="pl-PL"/>
        </w:rPr>
        <w:t>późn</w:t>
      </w:r>
      <w:proofErr w:type="spellEnd"/>
      <w:r w:rsidRPr="007F7F03">
        <w:rPr>
          <w:rFonts w:ascii="Times New Roman" w:eastAsia="Times New Roman" w:hAnsi="Times New Roman" w:cs="Times New Roman"/>
          <w:lang w:eastAsia="pl-PL"/>
        </w:rPr>
        <w:t xml:space="preserve">. zm.), </w:t>
      </w:r>
      <w:r w:rsidRPr="007F7F03">
        <w:rPr>
          <w:rFonts w:ascii="Times New Roman" w:eastAsia="Times New Roman" w:hAnsi="Times New Roman" w:cs="Times New Roman"/>
          <w:snapToGrid w:val="0"/>
          <w:sz w:val="24"/>
          <w:szCs w:val="24"/>
          <w:lang w:eastAsia="pl-PL"/>
        </w:rPr>
        <w:t xml:space="preserve">– z postępowania o udzielenie zamówienia publicznego zamawiający wyklucza wykonawcę:  </w:t>
      </w:r>
    </w:p>
    <w:p w14:paraId="0E745484" w14:textId="77777777" w:rsidR="007F7F03" w:rsidRPr="007F7F03" w:rsidRDefault="007F7F03" w:rsidP="007F7F03">
      <w:pPr>
        <w:suppressAutoHyphens/>
        <w:spacing w:after="0" w:line="260" w:lineRule="atLeast"/>
        <w:ind w:left="360" w:hanging="360"/>
        <w:jc w:val="both"/>
        <w:rPr>
          <w:rFonts w:ascii="Times New Roman" w:eastAsia="Times New Roman" w:hAnsi="Times New Roman" w:cs="Times New Roman"/>
          <w:sz w:val="24"/>
          <w:szCs w:val="24"/>
          <w:lang w:eastAsia="ar-SA"/>
        </w:rPr>
      </w:pPr>
      <w:r w:rsidRPr="007F7F03">
        <w:rPr>
          <w:rFonts w:ascii="Times New Roman" w:eastAsia="Times New Roman" w:hAnsi="Times New Roman" w:cs="Times New Roman"/>
          <w:sz w:val="24"/>
          <w:szCs w:val="24"/>
          <w:lang w:eastAsia="ar-SA"/>
        </w:rPr>
        <w:t xml:space="preserve">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14:paraId="1FDAFC49" w14:textId="77777777" w:rsidR="007F7F03" w:rsidRPr="007F7F03" w:rsidRDefault="007F7F03" w:rsidP="007F7F03">
      <w:pPr>
        <w:suppressAutoHyphens/>
        <w:spacing w:after="0" w:line="260" w:lineRule="atLeast"/>
        <w:ind w:left="360" w:hanging="360"/>
        <w:jc w:val="both"/>
        <w:rPr>
          <w:rFonts w:ascii="Times New Roman" w:eastAsia="Times New Roman" w:hAnsi="Times New Roman" w:cs="Times New Roman"/>
          <w:sz w:val="24"/>
          <w:szCs w:val="24"/>
          <w:lang w:eastAsia="ar-SA"/>
        </w:rPr>
      </w:pPr>
      <w:r w:rsidRPr="007F7F03">
        <w:rPr>
          <w:rFonts w:ascii="Times New Roman" w:eastAsia="Times New Roman" w:hAnsi="Times New Roman" w:cs="Times New Roman"/>
          <w:sz w:val="24"/>
          <w:szCs w:val="24"/>
          <w:lang w:eastAsia="ar-SA"/>
        </w:rPr>
        <w:t xml:space="preserve">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p>
    <w:p w14:paraId="2F0D3611" w14:textId="77777777" w:rsidR="007F7F03" w:rsidRPr="007F7F03" w:rsidRDefault="007F7F03" w:rsidP="007F7F03">
      <w:pPr>
        <w:suppressAutoHyphens/>
        <w:spacing w:after="0" w:line="260" w:lineRule="atLeast"/>
        <w:ind w:left="360" w:hanging="360"/>
        <w:jc w:val="both"/>
        <w:rPr>
          <w:rFonts w:ascii="Times New Roman" w:eastAsia="Times New Roman" w:hAnsi="Times New Roman" w:cs="Times New Roman"/>
          <w:sz w:val="24"/>
          <w:szCs w:val="24"/>
          <w:lang w:eastAsia="ar-SA"/>
        </w:rPr>
      </w:pPr>
      <w:r w:rsidRPr="007F7F03">
        <w:rPr>
          <w:rFonts w:ascii="Times New Roman" w:eastAsia="Times New Roman" w:hAnsi="Times New Roman" w:cs="Times New Roman"/>
          <w:sz w:val="24"/>
          <w:szCs w:val="24"/>
          <w:lang w:eastAsia="ar-SA"/>
        </w:rPr>
        <w:t xml:space="preserve">3) jeżeli wykonawca lub osoby, o których mowa w ust. 1 pkt 14, uprawnione do reprezentowania wykonawcy pozostają w relacjach określonych w art. 17 ust. 1 pkt 2–4 z: </w:t>
      </w:r>
    </w:p>
    <w:p w14:paraId="28DFF0D6" w14:textId="77777777" w:rsidR="007F7F03" w:rsidRPr="007F7F03" w:rsidRDefault="007F7F03" w:rsidP="007F7F03">
      <w:pPr>
        <w:suppressAutoHyphens/>
        <w:spacing w:after="0" w:line="260" w:lineRule="atLeast"/>
        <w:ind w:left="360"/>
        <w:jc w:val="both"/>
        <w:rPr>
          <w:rFonts w:ascii="Times New Roman" w:eastAsia="Times New Roman" w:hAnsi="Times New Roman" w:cs="Times New Roman"/>
          <w:sz w:val="24"/>
          <w:szCs w:val="24"/>
          <w:lang w:eastAsia="ar-SA"/>
        </w:rPr>
      </w:pPr>
      <w:r w:rsidRPr="007F7F03">
        <w:rPr>
          <w:rFonts w:ascii="Times New Roman" w:eastAsia="Times New Roman" w:hAnsi="Times New Roman" w:cs="Times New Roman"/>
          <w:sz w:val="24"/>
          <w:szCs w:val="24"/>
          <w:lang w:eastAsia="ar-SA"/>
        </w:rPr>
        <w:t xml:space="preserve">a) zamawiającym, </w:t>
      </w:r>
    </w:p>
    <w:p w14:paraId="3227003C" w14:textId="77777777" w:rsidR="007F7F03" w:rsidRPr="007F7F03" w:rsidRDefault="007F7F03" w:rsidP="007F7F03">
      <w:pPr>
        <w:suppressAutoHyphens/>
        <w:spacing w:after="0" w:line="260" w:lineRule="atLeast"/>
        <w:ind w:left="360"/>
        <w:jc w:val="both"/>
        <w:rPr>
          <w:rFonts w:ascii="Times New Roman" w:eastAsia="Times New Roman" w:hAnsi="Times New Roman" w:cs="Times New Roman"/>
          <w:sz w:val="24"/>
          <w:szCs w:val="24"/>
          <w:lang w:eastAsia="ar-SA"/>
        </w:rPr>
      </w:pPr>
      <w:r w:rsidRPr="007F7F03">
        <w:rPr>
          <w:rFonts w:ascii="Times New Roman" w:eastAsia="Times New Roman" w:hAnsi="Times New Roman" w:cs="Times New Roman"/>
          <w:sz w:val="24"/>
          <w:szCs w:val="24"/>
          <w:lang w:eastAsia="ar-SA"/>
        </w:rPr>
        <w:t xml:space="preserve">b) osobami uprawnionymi do reprezentowania zamawiającego, </w:t>
      </w:r>
    </w:p>
    <w:p w14:paraId="1D40C402" w14:textId="77777777" w:rsidR="007F7F03" w:rsidRPr="007F7F03" w:rsidRDefault="007F7F03" w:rsidP="007F7F03">
      <w:pPr>
        <w:suppressAutoHyphens/>
        <w:spacing w:after="0" w:line="260" w:lineRule="atLeast"/>
        <w:ind w:left="360"/>
        <w:jc w:val="both"/>
        <w:rPr>
          <w:rFonts w:ascii="Times New Roman" w:eastAsia="Times New Roman" w:hAnsi="Times New Roman" w:cs="Times New Roman"/>
          <w:sz w:val="24"/>
          <w:szCs w:val="24"/>
          <w:lang w:eastAsia="ar-SA"/>
        </w:rPr>
      </w:pPr>
      <w:r w:rsidRPr="007F7F03">
        <w:rPr>
          <w:rFonts w:ascii="Times New Roman" w:eastAsia="Times New Roman" w:hAnsi="Times New Roman" w:cs="Times New Roman"/>
          <w:sz w:val="24"/>
          <w:szCs w:val="24"/>
          <w:lang w:eastAsia="ar-SA"/>
        </w:rPr>
        <w:t xml:space="preserve">c) członkami komisji przetargowej, </w:t>
      </w:r>
    </w:p>
    <w:p w14:paraId="58AC3BC5" w14:textId="77777777" w:rsidR="007F7F03" w:rsidRPr="007F7F03" w:rsidRDefault="007F7F03" w:rsidP="007F7F03">
      <w:pPr>
        <w:suppressAutoHyphens/>
        <w:spacing w:after="0" w:line="260" w:lineRule="atLeast"/>
        <w:ind w:left="360"/>
        <w:jc w:val="both"/>
        <w:rPr>
          <w:rFonts w:ascii="Times New Roman" w:eastAsia="Times New Roman" w:hAnsi="Times New Roman" w:cs="Times New Roman"/>
          <w:sz w:val="24"/>
          <w:szCs w:val="24"/>
          <w:lang w:eastAsia="ar-SA"/>
        </w:rPr>
      </w:pPr>
      <w:r w:rsidRPr="007F7F03">
        <w:rPr>
          <w:rFonts w:ascii="Times New Roman" w:eastAsia="Times New Roman" w:hAnsi="Times New Roman" w:cs="Times New Roman"/>
          <w:sz w:val="24"/>
          <w:szCs w:val="24"/>
          <w:lang w:eastAsia="ar-SA"/>
        </w:rPr>
        <w:t xml:space="preserve">d) osobami, które złożyły oświadczenie, o którym mowa w art. 17 ust. 2a – chyba że jest możliwe zapewnienie bezstronności po stronie zamawiającego w inny sposób niż przez wykluczenie wykonawcy z udziału w postępowaniu; </w:t>
      </w:r>
    </w:p>
    <w:p w14:paraId="627DD380" w14:textId="77777777" w:rsidR="007F7F03" w:rsidRPr="007F7F03" w:rsidRDefault="007F7F03" w:rsidP="007F7F03">
      <w:pPr>
        <w:suppressAutoHyphens/>
        <w:spacing w:after="0" w:line="260" w:lineRule="atLeast"/>
        <w:ind w:left="360" w:hanging="360"/>
        <w:jc w:val="both"/>
        <w:rPr>
          <w:rFonts w:ascii="Times New Roman" w:eastAsia="Times New Roman" w:hAnsi="Times New Roman" w:cs="Times New Roman"/>
          <w:sz w:val="24"/>
          <w:szCs w:val="24"/>
          <w:lang w:eastAsia="ar-SA"/>
        </w:rPr>
      </w:pPr>
      <w:r w:rsidRPr="007F7F03">
        <w:rPr>
          <w:rFonts w:ascii="Times New Roman" w:eastAsia="Times New Roman" w:hAnsi="Times New Roman" w:cs="Times New Roman"/>
          <w:sz w:val="24"/>
          <w:szCs w:val="24"/>
          <w:lang w:eastAsia="ar-SA"/>
        </w:rPr>
        <w:t xml:space="preserve">4)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 </w:t>
      </w:r>
    </w:p>
    <w:p w14:paraId="1027B4AA" w14:textId="77777777" w:rsidR="007F7F03" w:rsidRPr="007F7F03" w:rsidRDefault="007F7F03" w:rsidP="007F7F03">
      <w:pPr>
        <w:suppressAutoHyphens/>
        <w:spacing w:after="0" w:line="260" w:lineRule="atLeast"/>
        <w:ind w:left="360" w:hanging="360"/>
        <w:jc w:val="both"/>
        <w:rPr>
          <w:rFonts w:ascii="Times New Roman" w:eastAsia="Times New Roman" w:hAnsi="Times New Roman" w:cs="Times New Roman"/>
          <w:bCs/>
          <w:sz w:val="24"/>
          <w:szCs w:val="24"/>
          <w:lang w:eastAsia="ar-SA"/>
        </w:rPr>
      </w:pPr>
      <w:r w:rsidRPr="007F7F03">
        <w:rPr>
          <w:rFonts w:ascii="Times New Roman" w:eastAsia="Times New Roman" w:hAnsi="Times New Roman" w:cs="Times New Roman"/>
          <w:sz w:val="24"/>
          <w:szCs w:val="24"/>
          <w:lang w:eastAsia="ar-SA"/>
        </w:rPr>
        <w:t xml:space="preserve">5) </w:t>
      </w:r>
      <w:r w:rsidRPr="007F7F03">
        <w:rPr>
          <w:rFonts w:ascii="Times New Roman" w:eastAsia="Times New Roman" w:hAnsi="Times New Roman" w:cs="Times New Roman"/>
          <w:bCs/>
          <w:sz w:val="24"/>
          <w:szCs w:val="24"/>
          <w:lang w:eastAsia="ar-SA"/>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5E4A8518" w14:textId="77777777" w:rsidR="007F7F03" w:rsidRPr="007F7F03" w:rsidRDefault="007F7F03" w:rsidP="007F7F03">
      <w:pPr>
        <w:suppressAutoHyphens/>
        <w:spacing w:after="0" w:line="260" w:lineRule="atLeast"/>
        <w:ind w:left="360" w:hanging="360"/>
        <w:jc w:val="both"/>
        <w:rPr>
          <w:rFonts w:ascii="Times New Roman" w:eastAsia="Times New Roman" w:hAnsi="Times New Roman" w:cs="Times New Roman"/>
          <w:bCs/>
          <w:sz w:val="24"/>
          <w:szCs w:val="24"/>
          <w:lang w:eastAsia="ar-SA"/>
        </w:rPr>
      </w:pPr>
      <w:r w:rsidRPr="007F7F03">
        <w:rPr>
          <w:rFonts w:ascii="Times New Roman" w:eastAsia="Times New Roman" w:hAnsi="Times New Roman" w:cs="Times New Roman"/>
          <w:bCs/>
          <w:sz w:val="24"/>
          <w:szCs w:val="24"/>
          <w:lang w:eastAsia="ar-SA"/>
        </w:rPr>
        <w:t>6) 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14:paraId="6BE0D16B" w14:textId="1CA725A8" w:rsidR="007F7F03" w:rsidRDefault="007F7F03" w:rsidP="007F7F03">
      <w:pPr>
        <w:tabs>
          <w:tab w:val="left" w:pos="1080"/>
        </w:tabs>
        <w:suppressAutoHyphens/>
        <w:spacing w:after="0" w:line="260" w:lineRule="atLeast"/>
        <w:ind w:left="360" w:hanging="360"/>
        <w:jc w:val="both"/>
        <w:rPr>
          <w:rFonts w:ascii="Times New Roman" w:eastAsia="Times New Roman" w:hAnsi="Times New Roman" w:cs="Times New Roman"/>
          <w:bCs/>
          <w:sz w:val="24"/>
          <w:szCs w:val="24"/>
          <w:lang w:eastAsia="ar-SA"/>
        </w:rPr>
      </w:pPr>
      <w:r w:rsidRPr="007F7F03">
        <w:rPr>
          <w:rFonts w:ascii="Times New Roman" w:eastAsia="Times New Roman" w:hAnsi="Times New Roman" w:cs="Times New Roman"/>
          <w:bCs/>
          <w:sz w:val="24"/>
          <w:szCs w:val="24"/>
          <w:lang w:eastAsia="ar-SA"/>
        </w:rPr>
        <w:t>7)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14:paraId="535C582D" w14:textId="77777777" w:rsidR="00943527" w:rsidRPr="007F7F03" w:rsidRDefault="00943527" w:rsidP="007F7F03">
      <w:pPr>
        <w:tabs>
          <w:tab w:val="left" w:pos="1080"/>
        </w:tabs>
        <w:suppressAutoHyphens/>
        <w:spacing w:after="0" w:line="260" w:lineRule="atLeast"/>
        <w:ind w:left="360" w:hanging="360"/>
        <w:jc w:val="both"/>
        <w:rPr>
          <w:rFonts w:ascii="Times New Roman" w:eastAsia="Times New Roman" w:hAnsi="Times New Roman" w:cs="Times New Roman"/>
          <w:bCs/>
          <w:sz w:val="24"/>
          <w:szCs w:val="24"/>
          <w:lang w:eastAsia="ar-SA"/>
        </w:rPr>
      </w:pPr>
    </w:p>
    <w:p w14:paraId="2ACEDEB3" w14:textId="77777777" w:rsidR="007F7F03" w:rsidRPr="007F7F03" w:rsidRDefault="007F7F03" w:rsidP="007F7F03">
      <w:pPr>
        <w:suppressAutoHyphens/>
        <w:spacing w:after="0" w:line="260" w:lineRule="atLeast"/>
        <w:ind w:left="360" w:hanging="360"/>
        <w:jc w:val="both"/>
        <w:rPr>
          <w:rFonts w:ascii="Times New Roman" w:eastAsia="Times New Roman" w:hAnsi="Times New Roman" w:cs="Times New Roman"/>
          <w:sz w:val="24"/>
          <w:szCs w:val="24"/>
          <w:lang w:eastAsia="ar-SA"/>
        </w:rPr>
      </w:pPr>
      <w:r w:rsidRPr="007F7F03">
        <w:rPr>
          <w:rFonts w:ascii="Times New Roman" w:eastAsia="Times New Roman" w:hAnsi="Times New Roman" w:cs="Times New Roman"/>
          <w:sz w:val="24"/>
          <w:szCs w:val="24"/>
          <w:lang w:eastAsia="ar-SA"/>
        </w:rPr>
        <w:lastRenderedPageBreak/>
        <w:t>8)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4F5E9AC6" w14:textId="77777777" w:rsidR="007F7F03" w:rsidRPr="007F7F03" w:rsidRDefault="007F7F03" w:rsidP="007F7F03">
      <w:pPr>
        <w:suppressAutoHyphens/>
        <w:spacing w:after="0" w:line="240" w:lineRule="auto"/>
        <w:jc w:val="both"/>
        <w:rPr>
          <w:rFonts w:ascii="Times New Roman" w:eastAsia="Times New Roman" w:hAnsi="Times New Roman" w:cs="Times New Roman"/>
          <w:sz w:val="24"/>
          <w:szCs w:val="24"/>
          <w:lang w:eastAsia="ar-SA"/>
        </w:rPr>
      </w:pPr>
      <w:r w:rsidRPr="007F7F03">
        <w:rPr>
          <w:rFonts w:ascii="Times New Roman" w:eastAsia="Times New Roman" w:hAnsi="Times New Roman" w:cs="Times New Roman"/>
          <w:b/>
          <w:sz w:val="24"/>
          <w:szCs w:val="24"/>
          <w:lang w:eastAsia="ar-SA"/>
        </w:rPr>
        <w:t>2.</w:t>
      </w:r>
      <w:r w:rsidRPr="007F7F03">
        <w:rPr>
          <w:rFonts w:ascii="Times New Roman" w:eastAsia="Times New Roman" w:hAnsi="Times New Roman" w:cs="Times New Roman"/>
          <w:sz w:val="24"/>
          <w:szCs w:val="24"/>
          <w:lang w:eastAsia="ar-SA"/>
        </w:rPr>
        <w:t xml:space="preserve"> Wykluczenie wykonawcy następuje zgodnie z art. 24 ust. 7 ustawy:  </w:t>
      </w:r>
    </w:p>
    <w:p w14:paraId="7B648C98" w14:textId="77777777" w:rsidR="007F7F03" w:rsidRPr="007F7F03" w:rsidRDefault="007F7F03" w:rsidP="007F7F03">
      <w:pPr>
        <w:suppressAutoHyphens/>
        <w:spacing w:after="0" w:line="240" w:lineRule="auto"/>
        <w:jc w:val="both"/>
        <w:rPr>
          <w:rFonts w:ascii="Times New Roman" w:eastAsia="Times New Roman" w:hAnsi="Times New Roman" w:cs="Times New Roman"/>
          <w:sz w:val="24"/>
          <w:szCs w:val="24"/>
          <w:lang w:eastAsia="ar-SA"/>
        </w:rPr>
      </w:pPr>
      <w:r w:rsidRPr="007F7F03">
        <w:rPr>
          <w:rFonts w:ascii="Times New Roman" w:eastAsia="Times New Roman" w:hAnsi="Times New Roman" w:cs="Times New Roman"/>
          <w:sz w:val="24"/>
          <w:szCs w:val="24"/>
          <w:lang w:eastAsia="ar-SA"/>
        </w:rPr>
        <w:t xml:space="preserve">1) w przypadkach, o których mowa w art. 24 ust. 1 pkt 13 lit. a–c i pkt 14, gdy osoba, o której mowa w tych przepisach została skazana za przestępstwo wymienione w art. 24 ust. 1 pkt 13 lit. a–c, jeżeli nie upłynęło 5 lat od dnia uprawomocnienia się wyroku potwierdzającego zaistnienie jednej z podstaw wykluczenia, chyba że w tym wyroku został określony inny okres wykluczenia; </w:t>
      </w:r>
    </w:p>
    <w:p w14:paraId="5B72AE49" w14:textId="77777777" w:rsidR="007F7F03" w:rsidRPr="007F7F03" w:rsidRDefault="007F7F03" w:rsidP="007F7F03">
      <w:pPr>
        <w:suppressAutoHyphens/>
        <w:spacing w:after="0" w:line="240" w:lineRule="auto"/>
        <w:jc w:val="both"/>
        <w:rPr>
          <w:rFonts w:ascii="Times New Roman" w:eastAsia="Times New Roman" w:hAnsi="Times New Roman" w:cs="Times New Roman"/>
          <w:sz w:val="24"/>
          <w:szCs w:val="24"/>
          <w:lang w:eastAsia="ar-SA"/>
        </w:rPr>
      </w:pPr>
      <w:r w:rsidRPr="007F7F03">
        <w:rPr>
          <w:rFonts w:ascii="Times New Roman" w:eastAsia="Times New Roman" w:hAnsi="Times New Roman" w:cs="Times New Roman"/>
          <w:sz w:val="24"/>
          <w:szCs w:val="24"/>
          <w:lang w:eastAsia="ar-SA"/>
        </w:rPr>
        <w:t xml:space="preserve">2) w przypadkach, o których mowa: </w:t>
      </w:r>
    </w:p>
    <w:p w14:paraId="59950527" w14:textId="77777777" w:rsidR="007F7F03" w:rsidRPr="007F7F03" w:rsidRDefault="007F7F03" w:rsidP="007F7F03">
      <w:pPr>
        <w:suppressAutoHyphens/>
        <w:spacing w:after="0" w:line="240" w:lineRule="auto"/>
        <w:ind w:left="708"/>
        <w:jc w:val="both"/>
        <w:rPr>
          <w:rFonts w:ascii="Times New Roman" w:eastAsia="Times New Roman" w:hAnsi="Times New Roman" w:cs="Times New Roman"/>
          <w:sz w:val="24"/>
          <w:szCs w:val="24"/>
          <w:lang w:eastAsia="ar-SA"/>
        </w:rPr>
      </w:pPr>
      <w:r w:rsidRPr="007F7F03">
        <w:rPr>
          <w:rFonts w:ascii="Times New Roman" w:eastAsia="Times New Roman" w:hAnsi="Times New Roman" w:cs="Times New Roman"/>
          <w:sz w:val="24"/>
          <w:szCs w:val="24"/>
          <w:lang w:eastAsia="ar-SA"/>
        </w:rPr>
        <w:t xml:space="preserve">a) w art. 24 ust. 1 pkt 13 lit. d i pkt 14, gdy osoba, o której mowa w tych przepisach, została skazana za przestępstwo wymienione w art. 24 ust. 1 pkt 13 lit. d, </w:t>
      </w:r>
    </w:p>
    <w:p w14:paraId="44F392D1" w14:textId="77777777" w:rsidR="007F7F03" w:rsidRPr="007F7F03" w:rsidRDefault="007F7F03" w:rsidP="007F7F03">
      <w:pPr>
        <w:suppressAutoHyphens/>
        <w:spacing w:after="0" w:line="240" w:lineRule="auto"/>
        <w:ind w:left="708"/>
        <w:jc w:val="both"/>
        <w:rPr>
          <w:rFonts w:ascii="Times New Roman" w:eastAsia="Times New Roman" w:hAnsi="Times New Roman" w:cs="Times New Roman"/>
          <w:sz w:val="24"/>
          <w:szCs w:val="24"/>
          <w:lang w:eastAsia="ar-SA"/>
        </w:rPr>
      </w:pPr>
      <w:r w:rsidRPr="007F7F03">
        <w:rPr>
          <w:rFonts w:ascii="Times New Roman" w:eastAsia="Times New Roman" w:hAnsi="Times New Roman" w:cs="Times New Roman"/>
          <w:sz w:val="24"/>
          <w:szCs w:val="24"/>
          <w:lang w:eastAsia="ar-SA"/>
        </w:rPr>
        <w:t xml:space="preserve">b) w art. 24 ust. 1 pkt 15, </w:t>
      </w:r>
    </w:p>
    <w:p w14:paraId="4F543A1C" w14:textId="77777777" w:rsidR="007F7F03" w:rsidRPr="007F7F03" w:rsidRDefault="007F7F03" w:rsidP="007F7F03">
      <w:pPr>
        <w:suppressAutoHyphens/>
        <w:spacing w:after="0" w:line="240" w:lineRule="auto"/>
        <w:ind w:left="708"/>
        <w:jc w:val="both"/>
        <w:rPr>
          <w:rFonts w:ascii="Times New Roman" w:eastAsia="Times New Roman" w:hAnsi="Times New Roman" w:cs="Times New Roman"/>
          <w:sz w:val="24"/>
          <w:szCs w:val="24"/>
          <w:lang w:eastAsia="ar-SA"/>
        </w:rPr>
      </w:pPr>
      <w:r w:rsidRPr="007F7F03">
        <w:rPr>
          <w:rFonts w:ascii="Times New Roman" w:eastAsia="Times New Roman" w:hAnsi="Times New Roman" w:cs="Times New Roman"/>
          <w:sz w:val="24"/>
          <w:szCs w:val="24"/>
          <w:lang w:eastAsia="ar-SA"/>
        </w:rPr>
        <w:t xml:space="preserve">c) w art. 24 ust. 5 pkt 5–7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 </w:t>
      </w:r>
    </w:p>
    <w:p w14:paraId="6D462A5F" w14:textId="77777777" w:rsidR="007F7F03" w:rsidRPr="007F7F03" w:rsidRDefault="007F7F03" w:rsidP="007F7F03">
      <w:pPr>
        <w:suppressAutoHyphens/>
        <w:spacing w:after="0" w:line="240" w:lineRule="auto"/>
        <w:jc w:val="both"/>
        <w:rPr>
          <w:rFonts w:ascii="Times New Roman" w:eastAsia="Times New Roman" w:hAnsi="Times New Roman" w:cs="Times New Roman"/>
          <w:sz w:val="24"/>
          <w:szCs w:val="24"/>
          <w:lang w:eastAsia="ar-SA"/>
        </w:rPr>
      </w:pPr>
      <w:r w:rsidRPr="007F7F03">
        <w:rPr>
          <w:rFonts w:ascii="Times New Roman" w:eastAsia="Times New Roman" w:hAnsi="Times New Roman" w:cs="Times New Roman"/>
          <w:sz w:val="24"/>
          <w:szCs w:val="24"/>
          <w:lang w:eastAsia="ar-SA"/>
        </w:rPr>
        <w:t xml:space="preserve">3) w przypadkach, o których mowa w art. 24 ust. 1 pkt 18 i 20 lub ust. 5 pkt 2 i 4, jeżeli nie upłynęły 3 lata od dnia zaistnienia zdarzenia będącego podstawą wykluczenia; </w:t>
      </w:r>
    </w:p>
    <w:p w14:paraId="37D4756C" w14:textId="77777777" w:rsidR="007F7F03" w:rsidRPr="007F7F03" w:rsidRDefault="007F7F03" w:rsidP="007F7F03">
      <w:pPr>
        <w:suppressAutoHyphens/>
        <w:spacing w:after="0" w:line="240" w:lineRule="auto"/>
        <w:jc w:val="both"/>
        <w:rPr>
          <w:rFonts w:ascii="Times New Roman" w:eastAsia="Times New Roman" w:hAnsi="Times New Roman" w:cs="Times New Roman"/>
          <w:sz w:val="24"/>
          <w:szCs w:val="24"/>
          <w:lang w:eastAsia="ar-SA"/>
        </w:rPr>
      </w:pPr>
      <w:r w:rsidRPr="007F7F03">
        <w:rPr>
          <w:rFonts w:ascii="Times New Roman" w:eastAsia="Times New Roman" w:hAnsi="Times New Roman" w:cs="Times New Roman"/>
          <w:sz w:val="24"/>
          <w:szCs w:val="24"/>
          <w:lang w:eastAsia="ar-SA"/>
        </w:rPr>
        <w:t xml:space="preserve">4) w przypadku, o którym mowa w art. 24 ust. 1 pkt 21, jeżeli nie upłynął okres, na jaki został prawomocnie orzeczony zakaz ubiegania się o zamówienia publiczne; </w:t>
      </w:r>
    </w:p>
    <w:p w14:paraId="6CA99443" w14:textId="77777777" w:rsidR="007F7F03" w:rsidRPr="007F7F03" w:rsidRDefault="007F7F03" w:rsidP="007F7F03">
      <w:pPr>
        <w:suppressAutoHyphens/>
        <w:spacing w:after="0" w:line="240" w:lineRule="auto"/>
        <w:jc w:val="both"/>
        <w:rPr>
          <w:rFonts w:ascii="Times New Roman" w:eastAsia="Times New Roman" w:hAnsi="Times New Roman" w:cs="Times New Roman"/>
          <w:sz w:val="24"/>
          <w:szCs w:val="24"/>
          <w:lang w:eastAsia="ar-SA"/>
        </w:rPr>
      </w:pPr>
      <w:r w:rsidRPr="007F7F03">
        <w:rPr>
          <w:rFonts w:ascii="Times New Roman" w:eastAsia="Times New Roman" w:hAnsi="Times New Roman" w:cs="Times New Roman"/>
          <w:sz w:val="24"/>
          <w:szCs w:val="24"/>
          <w:lang w:eastAsia="ar-SA"/>
        </w:rPr>
        <w:t xml:space="preserve">5) w przypadku, o którym mowa w art. 24 ust. 1 pkt 22, jeżeli nie upłynął okres obowiązywania zakazu ubiegania się o zamówienia publiczne.  </w:t>
      </w:r>
    </w:p>
    <w:p w14:paraId="40A9BAFC" w14:textId="77777777" w:rsidR="007F7F03" w:rsidRPr="007F7F03" w:rsidRDefault="007F7F03" w:rsidP="007F7F03">
      <w:pPr>
        <w:suppressAutoHyphens/>
        <w:spacing w:after="0" w:line="240" w:lineRule="auto"/>
        <w:jc w:val="both"/>
        <w:rPr>
          <w:rFonts w:ascii="Times New Roman" w:eastAsia="Times New Roman" w:hAnsi="Times New Roman" w:cs="Times New Roman"/>
          <w:sz w:val="24"/>
          <w:szCs w:val="24"/>
          <w:lang w:eastAsia="ar-SA"/>
        </w:rPr>
      </w:pPr>
      <w:r w:rsidRPr="007F7F03">
        <w:rPr>
          <w:rFonts w:ascii="Times New Roman" w:eastAsia="Times New Roman" w:hAnsi="Times New Roman" w:cs="Times New Roman"/>
          <w:b/>
          <w:sz w:val="24"/>
          <w:szCs w:val="24"/>
          <w:lang w:eastAsia="ar-SA"/>
        </w:rPr>
        <w:t>3.</w:t>
      </w:r>
      <w:r w:rsidRPr="007F7F03">
        <w:rPr>
          <w:rFonts w:ascii="Times New Roman" w:eastAsia="Times New Roman" w:hAnsi="Times New Roman" w:cs="Times New Roman"/>
          <w:sz w:val="24"/>
          <w:szCs w:val="24"/>
          <w:lang w:eastAsia="ar-SA"/>
        </w:rPr>
        <w:t xml:space="preserve"> Wykonawca, który podlega wykluczeniu na podstawie art. 24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4A773E12" w14:textId="77777777" w:rsidR="007F7F03" w:rsidRPr="007F7F03" w:rsidRDefault="007F7F03" w:rsidP="007F7F03">
      <w:pPr>
        <w:suppressAutoHyphens/>
        <w:spacing w:after="0" w:line="240" w:lineRule="auto"/>
        <w:jc w:val="both"/>
        <w:rPr>
          <w:rFonts w:ascii="Times New Roman" w:eastAsia="Times New Roman" w:hAnsi="Times New Roman" w:cs="Times New Roman"/>
          <w:sz w:val="24"/>
          <w:szCs w:val="24"/>
          <w:lang w:eastAsia="ar-SA"/>
        </w:rPr>
      </w:pPr>
      <w:r w:rsidRPr="007F7F03">
        <w:rPr>
          <w:rFonts w:ascii="Times New Roman" w:eastAsia="Times New Roman" w:hAnsi="Times New Roman" w:cs="Times New Roman"/>
          <w:b/>
          <w:sz w:val="24"/>
          <w:szCs w:val="24"/>
          <w:lang w:eastAsia="ar-SA"/>
        </w:rPr>
        <w:t>4.</w:t>
      </w:r>
      <w:r w:rsidRPr="007F7F03">
        <w:rPr>
          <w:rFonts w:ascii="Times New Roman" w:eastAsia="Times New Roman" w:hAnsi="Times New Roman" w:cs="Times New Roman"/>
          <w:sz w:val="24"/>
          <w:szCs w:val="24"/>
          <w:lang w:eastAsia="ar-SA"/>
        </w:rPr>
        <w:t xml:space="preserve"> Wykonawca nie podlega wykluczeniu, jeżeli zamawiający, uwzględniając wagę  i szczególne okoliczności czynu wykonawcy, uzna za wystarczające dowody przedstawione na podstawie ust. 3. </w:t>
      </w:r>
    </w:p>
    <w:p w14:paraId="5B95214A" w14:textId="77777777" w:rsidR="007F7F03" w:rsidRPr="007F7F03" w:rsidRDefault="007F7F03" w:rsidP="007F7F03">
      <w:pPr>
        <w:suppressAutoHyphens/>
        <w:spacing w:after="0" w:line="240" w:lineRule="auto"/>
        <w:jc w:val="both"/>
        <w:rPr>
          <w:rFonts w:ascii="Times New Roman" w:eastAsia="Times New Roman" w:hAnsi="Times New Roman" w:cs="Times New Roman"/>
          <w:sz w:val="24"/>
          <w:szCs w:val="24"/>
          <w:lang w:eastAsia="ar-SA"/>
        </w:rPr>
      </w:pPr>
      <w:r w:rsidRPr="007F7F03">
        <w:rPr>
          <w:rFonts w:ascii="Times New Roman" w:eastAsia="Times New Roman" w:hAnsi="Times New Roman" w:cs="Times New Roman"/>
          <w:b/>
          <w:sz w:val="24"/>
          <w:szCs w:val="24"/>
          <w:lang w:eastAsia="ar-SA"/>
        </w:rPr>
        <w:t>5.</w:t>
      </w:r>
      <w:r w:rsidRPr="007F7F03">
        <w:rPr>
          <w:rFonts w:ascii="Times New Roman" w:eastAsia="Times New Roman" w:hAnsi="Times New Roman" w:cs="Times New Roman"/>
          <w:sz w:val="24"/>
          <w:szCs w:val="24"/>
          <w:lang w:eastAsia="ar-SA"/>
        </w:rPr>
        <w:t xml:space="preserve"> W przypadkach, o których mowa w art. 24 ust. 1 pkt 19, przed wykluczeniem wykonawcy, zamawiający zapewnia temu wykonawcy możliwość udowodnienia, że jego udział w przygotowaniu postępowania o udzielenie zamówienia nie zakłóci konkurencji. Zamawiający wskazuje w protokole sposób zapewnienia konkurencji. </w:t>
      </w:r>
    </w:p>
    <w:p w14:paraId="032AEB2E" w14:textId="77777777" w:rsidR="007F7F03" w:rsidRPr="007F7F03" w:rsidRDefault="007F7F03" w:rsidP="007F7F03">
      <w:pPr>
        <w:suppressAutoHyphens/>
        <w:spacing w:after="0" w:line="240" w:lineRule="auto"/>
        <w:jc w:val="both"/>
        <w:rPr>
          <w:rFonts w:ascii="Times New Roman" w:eastAsia="Times New Roman" w:hAnsi="Times New Roman" w:cs="Times New Roman"/>
          <w:sz w:val="24"/>
          <w:szCs w:val="24"/>
          <w:lang w:eastAsia="ar-SA"/>
        </w:rPr>
      </w:pPr>
      <w:r w:rsidRPr="007F7F03">
        <w:rPr>
          <w:rFonts w:ascii="Times New Roman" w:eastAsia="Times New Roman" w:hAnsi="Times New Roman" w:cs="Times New Roman"/>
          <w:b/>
          <w:sz w:val="24"/>
          <w:szCs w:val="24"/>
          <w:lang w:eastAsia="ar-SA"/>
        </w:rPr>
        <w:t>6.</w:t>
      </w:r>
      <w:r w:rsidRPr="007F7F03">
        <w:rPr>
          <w:rFonts w:ascii="Times New Roman" w:eastAsia="Times New Roman" w:hAnsi="Times New Roman" w:cs="Times New Roman"/>
          <w:sz w:val="24"/>
          <w:szCs w:val="24"/>
          <w:lang w:eastAsia="ar-SA"/>
        </w:rPr>
        <w:t xml:space="preserve"> Wykonawca, w terminie 3 dni od dnia przekazania informacji, o której mowa w art. 51  ust. 1a, art. 57 ust. 1 lub art. 60d ust. 1, albo od zamieszczenia na stronie internetowej informacji, o której mowa w art. 86 ust. 5, przekazuje zamawiającemu oświadczenie  o przynależności lub braku przynależności do tej samej grupy kapitałowej, o której mowa  w art. 24 ust. 1 pkt 23. Wraz ze złożeniem oświadczenia, wykonawca może przedstawić dowody, że powiązania z </w:t>
      </w:r>
      <w:r w:rsidRPr="007F7F03">
        <w:rPr>
          <w:rFonts w:ascii="Times New Roman" w:eastAsia="Times New Roman" w:hAnsi="Times New Roman" w:cs="Times New Roman"/>
          <w:sz w:val="24"/>
          <w:szCs w:val="24"/>
          <w:lang w:eastAsia="ar-SA"/>
        </w:rPr>
        <w:lastRenderedPageBreak/>
        <w:t xml:space="preserve">innym wykonawcą nie prowadzą do zakłócenia konkurencji  w postępowaniu o udzielenie zamówienia. </w:t>
      </w:r>
    </w:p>
    <w:p w14:paraId="208CE847" w14:textId="77777777" w:rsidR="007F7F03" w:rsidRPr="007F7F03" w:rsidRDefault="007F7F03" w:rsidP="007F7F03">
      <w:pPr>
        <w:suppressAutoHyphens/>
        <w:spacing w:after="0" w:line="240" w:lineRule="auto"/>
        <w:jc w:val="both"/>
        <w:rPr>
          <w:rFonts w:ascii="Times New Roman" w:eastAsia="Times New Roman" w:hAnsi="Times New Roman" w:cs="Times New Roman"/>
          <w:sz w:val="24"/>
          <w:szCs w:val="24"/>
          <w:lang w:eastAsia="ar-SA"/>
        </w:rPr>
      </w:pPr>
      <w:r w:rsidRPr="007F7F03">
        <w:rPr>
          <w:rFonts w:ascii="Times New Roman" w:eastAsia="Times New Roman" w:hAnsi="Times New Roman" w:cs="Times New Roman"/>
          <w:b/>
          <w:sz w:val="24"/>
          <w:szCs w:val="24"/>
          <w:lang w:eastAsia="ar-SA"/>
        </w:rPr>
        <w:t>7.</w:t>
      </w:r>
      <w:r w:rsidRPr="007F7F03">
        <w:rPr>
          <w:rFonts w:ascii="Times New Roman" w:eastAsia="Times New Roman" w:hAnsi="Times New Roman" w:cs="Times New Roman"/>
          <w:sz w:val="24"/>
          <w:szCs w:val="24"/>
          <w:lang w:eastAsia="ar-SA"/>
        </w:rPr>
        <w:t xml:space="preserve"> </w:t>
      </w:r>
      <w:r w:rsidRPr="007F7F03">
        <w:rPr>
          <w:rFonts w:ascii="Times New Roman" w:eastAsia="Times New Roman" w:hAnsi="Times New Roman" w:cs="Times New Roman"/>
          <w:b/>
          <w:sz w:val="24"/>
          <w:szCs w:val="24"/>
          <w:lang w:eastAsia="ar-SA"/>
        </w:rPr>
        <w:t>Zamawiający może wykluczyć wykonawcę na każdym etapie postępowania o udzielenie zamówienia.</w:t>
      </w:r>
    </w:p>
    <w:p w14:paraId="6239ABE0" w14:textId="77777777" w:rsidR="00943527" w:rsidRDefault="007F7F03" w:rsidP="007D10C1">
      <w:pPr>
        <w:spacing w:after="160" w:line="259" w:lineRule="auto"/>
        <w:jc w:val="both"/>
        <w:rPr>
          <w:rFonts w:ascii="Times New Roman" w:eastAsia="Calibri" w:hAnsi="Times New Roman" w:cs="Times New Roman"/>
          <w:sz w:val="24"/>
          <w:szCs w:val="24"/>
        </w:rPr>
      </w:pPr>
      <w:r w:rsidRPr="007F7F03">
        <w:rPr>
          <w:rFonts w:ascii="Times New Roman" w:eastAsia="Calibri" w:hAnsi="Times New Roman" w:cs="Times New Roman"/>
          <w:sz w:val="24"/>
          <w:szCs w:val="24"/>
        </w:rPr>
        <w:t xml:space="preserve"> </w:t>
      </w:r>
    </w:p>
    <w:p w14:paraId="5E160B64" w14:textId="3BE52E9A" w:rsidR="007F7F03" w:rsidRPr="007F7F03" w:rsidRDefault="007F7F03" w:rsidP="007D10C1">
      <w:pPr>
        <w:spacing w:after="160" w:line="259" w:lineRule="auto"/>
        <w:jc w:val="both"/>
        <w:rPr>
          <w:rFonts w:ascii="Times New Roman" w:eastAsia="Times New Roman" w:hAnsi="Times New Roman" w:cs="Times New Roman"/>
          <w:b/>
          <w:bCs/>
          <w:u w:val="single"/>
          <w:lang w:eastAsia="ar-SA"/>
        </w:rPr>
      </w:pPr>
      <w:r w:rsidRPr="007F7F03">
        <w:rPr>
          <w:rFonts w:ascii="Times New Roman" w:eastAsia="Times New Roman" w:hAnsi="Times New Roman" w:cs="Times New Roman"/>
          <w:b/>
          <w:bCs/>
          <w:u w:val="single"/>
          <w:lang w:eastAsia="ar-SA"/>
        </w:rPr>
        <w:t>V</w:t>
      </w:r>
      <w:r w:rsidR="00026190">
        <w:rPr>
          <w:rFonts w:ascii="Times New Roman" w:eastAsia="Times New Roman" w:hAnsi="Times New Roman" w:cs="Times New Roman"/>
          <w:b/>
          <w:bCs/>
          <w:u w:val="single"/>
          <w:lang w:eastAsia="ar-SA"/>
        </w:rPr>
        <w:t>I</w:t>
      </w:r>
      <w:r w:rsidRPr="007F7F03">
        <w:rPr>
          <w:rFonts w:ascii="Times New Roman" w:eastAsia="Times New Roman" w:hAnsi="Times New Roman" w:cs="Times New Roman"/>
          <w:b/>
          <w:bCs/>
          <w:u w:val="single"/>
          <w:lang w:eastAsia="ar-SA"/>
        </w:rPr>
        <w:t>I.  WYKAZ OŚWIADCZEŃ I DOKUMENTÓW, JAKIE MA DOSTARCZYĆ WYKONAWCA W CELU POTWIERDZENIA SPEŁNIANIA WARUNKÓW UDZIAŁU W POSTĘPOWANIU</w:t>
      </w:r>
      <w:r w:rsidRPr="007F7F03">
        <w:rPr>
          <w:rFonts w:ascii="Times New Roman" w:eastAsia="Times New Roman" w:hAnsi="Times New Roman" w:cs="Times New Roman"/>
          <w:b/>
          <w:bCs/>
          <w:lang w:eastAsia="ar-SA"/>
        </w:rPr>
        <w:t xml:space="preserve"> </w:t>
      </w:r>
      <w:r w:rsidRPr="007F7F03">
        <w:rPr>
          <w:rFonts w:ascii="Times New Roman" w:eastAsia="Times New Roman" w:hAnsi="Times New Roman" w:cs="Times New Roman"/>
          <w:b/>
          <w:bCs/>
          <w:u w:val="single"/>
          <w:lang w:eastAsia="ar-SA"/>
        </w:rPr>
        <w:t xml:space="preserve">ORAZ BRAK PODSTAW WYKLUCZENIA </w:t>
      </w:r>
    </w:p>
    <w:p w14:paraId="0EBFF1F1" w14:textId="77777777" w:rsidR="007F7F03" w:rsidRPr="007F7F03" w:rsidRDefault="007F7F03" w:rsidP="007F7F03">
      <w:pPr>
        <w:suppressAutoHyphens/>
        <w:spacing w:after="0" w:line="240" w:lineRule="auto"/>
        <w:jc w:val="both"/>
        <w:rPr>
          <w:rFonts w:ascii="Times New Roman" w:eastAsia="Times New Roman" w:hAnsi="Times New Roman" w:cs="Times New Roman"/>
          <w:lang w:eastAsia="ar-SA"/>
        </w:rPr>
      </w:pPr>
      <w:r w:rsidRPr="007F7F03">
        <w:rPr>
          <w:rFonts w:ascii="Times New Roman" w:eastAsia="Times New Roman" w:hAnsi="Times New Roman" w:cs="Times New Roman"/>
          <w:lang w:eastAsia="ar-SA"/>
        </w:rPr>
        <w:t xml:space="preserve">Zgodnie z art. 25 ust. 1 ustawy z dnia 29 stycznia 2004 r. - Prawo zamówień publicznych </w:t>
      </w:r>
      <w:r w:rsidRPr="007F7F03">
        <w:rPr>
          <w:rFonts w:ascii="Times New Roman" w:eastAsia="Times New Roman" w:hAnsi="Times New Roman" w:cs="Times New Roman"/>
          <w:lang w:eastAsia="ar-SA"/>
        </w:rPr>
        <w:br/>
        <w:t xml:space="preserve">(Dz. U. z 2019 r. poz. 1843 z </w:t>
      </w:r>
      <w:proofErr w:type="spellStart"/>
      <w:r w:rsidRPr="007F7F03">
        <w:rPr>
          <w:rFonts w:ascii="Times New Roman" w:eastAsia="Times New Roman" w:hAnsi="Times New Roman" w:cs="Times New Roman"/>
          <w:lang w:eastAsia="ar-SA"/>
        </w:rPr>
        <w:t>późn</w:t>
      </w:r>
      <w:proofErr w:type="spellEnd"/>
      <w:r w:rsidRPr="007F7F03">
        <w:rPr>
          <w:rFonts w:ascii="Times New Roman" w:eastAsia="Times New Roman" w:hAnsi="Times New Roman" w:cs="Times New Roman"/>
          <w:lang w:eastAsia="ar-SA"/>
        </w:rPr>
        <w:t>. zm.), – zwanej dalej „Ustawą” – Zamawiający żąda od Wykonawcy dokumentów potwierdzających spełnianie warunków udziału w postępowaniu.</w:t>
      </w:r>
    </w:p>
    <w:p w14:paraId="74B172A1" w14:textId="77777777" w:rsidR="007F7F03" w:rsidRPr="007F7F03" w:rsidRDefault="007F7F03" w:rsidP="005A5317">
      <w:pPr>
        <w:numPr>
          <w:ilvl w:val="0"/>
          <w:numId w:val="28"/>
        </w:numPr>
        <w:suppressAutoHyphens/>
        <w:spacing w:after="0" w:line="240" w:lineRule="auto"/>
        <w:jc w:val="both"/>
        <w:rPr>
          <w:rFonts w:ascii="Times New Roman" w:eastAsia="Times New Roman" w:hAnsi="Times New Roman" w:cs="Times New Roman"/>
          <w:lang w:eastAsia="ar-SA"/>
        </w:rPr>
      </w:pPr>
      <w:r w:rsidRPr="007F7F03">
        <w:rPr>
          <w:rFonts w:ascii="Times New Roman" w:eastAsia="Times New Roman" w:hAnsi="Times New Roman" w:cs="Times New Roman"/>
          <w:lang w:eastAsia="ar-SA"/>
        </w:rPr>
        <w:t xml:space="preserve">Ocena spełniania warunków udziału w postępowaniu zostanie przeprowadzona poprzez weryfikację oświadczeń i dokumentów złożonych przez Wykonawcę. Ocena dokonana będzie (metodą 0-1 tj. spełnia  - nie spełnia).   </w:t>
      </w:r>
    </w:p>
    <w:p w14:paraId="568780A6" w14:textId="77777777" w:rsidR="007F7F03" w:rsidRPr="007F7F03" w:rsidRDefault="007F7F03" w:rsidP="005A5317">
      <w:pPr>
        <w:numPr>
          <w:ilvl w:val="0"/>
          <w:numId w:val="28"/>
        </w:numPr>
        <w:suppressAutoHyphens/>
        <w:spacing w:after="0" w:line="240" w:lineRule="auto"/>
        <w:jc w:val="both"/>
        <w:rPr>
          <w:rFonts w:ascii="Times New Roman" w:eastAsia="Times New Roman" w:hAnsi="Times New Roman" w:cs="Times New Roman"/>
          <w:b/>
          <w:lang w:eastAsia="ar-SA"/>
        </w:rPr>
      </w:pPr>
      <w:r w:rsidRPr="007F7F03">
        <w:rPr>
          <w:rFonts w:ascii="Times New Roman" w:eastAsia="Times New Roman" w:hAnsi="Times New Roman" w:cs="Times New Roman"/>
          <w:b/>
          <w:lang w:eastAsia="ar-SA"/>
        </w:rPr>
        <w:t xml:space="preserve">Zamawiający przewiduje zastosowanie możliwości określonej w art. 24aa ustawy </w:t>
      </w:r>
      <w:proofErr w:type="spellStart"/>
      <w:r w:rsidRPr="007F7F03">
        <w:rPr>
          <w:rFonts w:ascii="Times New Roman" w:eastAsia="Times New Roman" w:hAnsi="Times New Roman" w:cs="Times New Roman"/>
          <w:b/>
          <w:lang w:eastAsia="ar-SA"/>
        </w:rPr>
        <w:t>Pzp</w:t>
      </w:r>
      <w:proofErr w:type="spellEnd"/>
      <w:r w:rsidRPr="007F7F03">
        <w:rPr>
          <w:rFonts w:ascii="Times New Roman" w:eastAsia="Times New Roman" w:hAnsi="Times New Roman" w:cs="Times New Roman"/>
          <w:b/>
          <w:lang w:eastAsia="ar-SA"/>
        </w:rPr>
        <w:t xml:space="preserve">. </w:t>
      </w:r>
    </w:p>
    <w:p w14:paraId="275F4B61" w14:textId="77777777" w:rsidR="007F7F03" w:rsidRPr="007F7F03" w:rsidRDefault="007F7F03" w:rsidP="007F7F03">
      <w:pPr>
        <w:suppressAutoHyphens/>
        <w:spacing w:after="0" w:line="240" w:lineRule="auto"/>
        <w:jc w:val="both"/>
        <w:rPr>
          <w:rFonts w:ascii="Times New Roman" w:eastAsia="Times New Roman" w:hAnsi="Times New Roman" w:cs="Times New Roman"/>
          <w:lang w:eastAsia="ar-SA"/>
        </w:rPr>
      </w:pPr>
      <w:r w:rsidRPr="007F7F03">
        <w:rPr>
          <w:rFonts w:ascii="Times New Roman" w:eastAsia="Times New Roman" w:hAnsi="Times New Roman" w:cs="Times New Roman"/>
          <w:lang w:eastAsia="ar-SA"/>
        </w:rPr>
        <w:t>W niniejszym postępowaniu Zamawiający dokona oceny ofert, a następnie zbada, czy wykonawca, którego oferta została oceniona najwyżej nie podlega wykluczeniu oraz spełnia warunki udziału w postępowaniu. Jeżeli Wykonawca ten będzie się uchylał od zawarcia umowy, Zamawiający zbada czy wykonawca, który złożył ofertę najwyżej ocenioną spośród pozostałych ofert nie podlega wykluczeniu oraz spełnia warunki udziału w postępowaniu.</w:t>
      </w:r>
    </w:p>
    <w:p w14:paraId="0DDB915F" w14:textId="77777777" w:rsidR="007F7F03" w:rsidRPr="007F7F03" w:rsidRDefault="007F7F03" w:rsidP="007F7F03">
      <w:pPr>
        <w:suppressAutoHyphens/>
        <w:spacing w:after="0" w:line="240" w:lineRule="auto"/>
        <w:jc w:val="both"/>
        <w:rPr>
          <w:rFonts w:ascii="Times New Roman" w:eastAsia="Times New Roman" w:hAnsi="Times New Roman" w:cs="Times New Roman"/>
          <w:b/>
          <w:u w:val="single"/>
          <w:lang w:eastAsia="ar-SA"/>
        </w:rPr>
      </w:pPr>
    </w:p>
    <w:p w14:paraId="3B64A7C7" w14:textId="77777777" w:rsidR="007F7F03" w:rsidRPr="007F7F03" w:rsidRDefault="007F7F03" w:rsidP="007F7F03">
      <w:pPr>
        <w:suppressAutoHyphens/>
        <w:spacing w:after="0" w:line="240" w:lineRule="auto"/>
        <w:jc w:val="both"/>
        <w:rPr>
          <w:rFonts w:ascii="Times New Roman" w:eastAsia="Times New Roman" w:hAnsi="Times New Roman" w:cs="Times New Roman"/>
          <w:lang w:eastAsia="ar-SA"/>
        </w:rPr>
      </w:pPr>
      <w:r w:rsidRPr="007F7F03">
        <w:rPr>
          <w:rFonts w:ascii="Times New Roman" w:eastAsia="Times New Roman" w:hAnsi="Times New Roman" w:cs="Times New Roman"/>
          <w:lang w:eastAsia="ar-SA"/>
        </w:rPr>
        <w:t xml:space="preserve">Zgodnie z art. 25 a ustawy </w:t>
      </w:r>
      <w:proofErr w:type="spellStart"/>
      <w:r w:rsidRPr="007F7F03">
        <w:rPr>
          <w:rFonts w:ascii="Times New Roman" w:eastAsia="Times New Roman" w:hAnsi="Times New Roman" w:cs="Times New Roman"/>
          <w:lang w:eastAsia="ar-SA"/>
        </w:rPr>
        <w:t>Pzp</w:t>
      </w:r>
      <w:proofErr w:type="spellEnd"/>
      <w:r w:rsidRPr="007F7F03">
        <w:rPr>
          <w:rFonts w:ascii="Times New Roman" w:eastAsia="Times New Roman" w:hAnsi="Times New Roman" w:cs="Times New Roman"/>
          <w:lang w:eastAsia="ar-SA"/>
        </w:rPr>
        <w:t xml:space="preserve"> do oferty wykonawca dołącza aktualne na dzień składania ofert oświadczenie Wykonawcy, składane na podstawie art. 25a ust. 1 ustawy z dnia 29 stycznia 2004 r. Prawo zamówień publicznych (dalej jako: ustawa </w:t>
      </w:r>
      <w:proofErr w:type="spellStart"/>
      <w:r w:rsidRPr="007F7F03">
        <w:rPr>
          <w:rFonts w:ascii="Times New Roman" w:eastAsia="Times New Roman" w:hAnsi="Times New Roman" w:cs="Times New Roman"/>
          <w:lang w:eastAsia="ar-SA"/>
        </w:rPr>
        <w:t>Pzp</w:t>
      </w:r>
      <w:proofErr w:type="spellEnd"/>
      <w:r w:rsidRPr="007F7F03">
        <w:rPr>
          <w:rFonts w:ascii="Times New Roman" w:eastAsia="Times New Roman" w:hAnsi="Times New Roman" w:cs="Times New Roman"/>
          <w:lang w:eastAsia="ar-SA"/>
        </w:rPr>
        <w:t>) dotyczące przesłanek wykluczenia z postępowania art. 24 ust. 1 i 5Ustawy</w:t>
      </w:r>
    </w:p>
    <w:p w14:paraId="1F8554F6" w14:textId="77777777" w:rsidR="007F7F03" w:rsidRPr="007F7F03" w:rsidRDefault="007F7F03" w:rsidP="007F7F03">
      <w:pPr>
        <w:suppressAutoHyphens/>
        <w:spacing w:after="0" w:line="240" w:lineRule="auto"/>
        <w:jc w:val="both"/>
        <w:rPr>
          <w:rFonts w:ascii="Times New Roman" w:eastAsia="Times New Roman" w:hAnsi="Times New Roman" w:cs="Times New Roman"/>
          <w:lang w:eastAsia="ar-SA"/>
        </w:rPr>
      </w:pPr>
    </w:p>
    <w:p w14:paraId="591928C6" w14:textId="77777777" w:rsidR="007F7F03" w:rsidRPr="007F7F03" w:rsidRDefault="007F7F03" w:rsidP="007F7F03">
      <w:pPr>
        <w:suppressAutoHyphens/>
        <w:spacing w:after="0" w:line="240" w:lineRule="auto"/>
        <w:jc w:val="both"/>
        <w:rPr>
          <w:rFonts w:ascii="Times New Roman" w:eastAsia="Times New Roman" w:hAnsi="Times New Roman" w:cs="Times New Roman"/>
          <w:lang w:eastAsia="ar-SA"/>
        </w:rPr>
      </w:pPr>
      <w:r w:rsidRPr="007F7F03">
        <w:rPr>
          <w:rFonts w:ascii="Times New Roman" w:eastAsia="Times New Roman" w:hAnsi="Times New Roman" w:cs="Times New Roman"/>
          <w:lang w:eastAsia="ar-SA"/>
        </w:rPr>
        <w:t xml:space="preserve">Następnie, na podstawie art.  26 ust. 2 ustawy </w:t>
      </w:r>
      <w:proofErr w:type="spellStart"/>
      <w:r w:rsidRPr="007F7F03">
        <w:rPr>
          <w:rFonts w:ascii="Times New Roman" w:eastAsia="Times New Roman" w:hAnsi="Times New Roman" w:cs="Times New Roman"/>
          <w:lang w:eastAsia="ar-SA"/>
        </w:rPr>
        <w:t>Pzp</w:t>
      </w:r>
      <w:proofErr w:type="spellEnd"/>
      <w:r w:rsidRPr="007F7F03">
        <w:rPr>
          <w:rFonts w:ascii="Times New Roman" w:eastAsia="Times New Roman" w:hAnsi="Times New Roman" w:cs="Times New Roman"/>
          <w:lang w:eastAsia="ar-SA"/>
        </w:rPr>
        <w:t xml:space="preserve">  Zamawiający wezwie wykonawcę, którego oferta została najwyżej oceniona, do złożenia w wyznaczonym, nie krótszym niż </w:t>
      </w:r>
      <w:r w:rsidRPr="007F7F03">
        <w:rPr>
          <w:rFonts w:ascii="Times New Roman" w:eastAsia="Times New Roman" w:hAnsi="Times New Roman" w:cs="Times New Roman"/>
          <w:b/>
          <w:lang w:eastAsia="ar-SA"/>
        </w:rPr>
        <w:t>5 dni</w:t>
      </w:r>
      <w:r w:rsidRPr="007F7F03">
        <w:rPr>
          <w:rFonts w:ascii="Times New Roman" w:eastAsia="Times New Roman" w:hAnsi="Times New Roman" w:cs="Times New Roman"/>
          <w:lang w:eastAsia="ar-SA"/>
        </w:rPr>
        <w:t xml:space="preserve">, terminie aktualnych na dzień złożenia oświadczeń lub dokumentów potwierdzających okoliczności, o których mowa w art. 25 ust. 1.   </w:t>
      </w:r>
    </w:p>
    <w:p w14:paraId="16B91FC5" w14:textId="77777777" w:rsidR="00104126" w:rsidRPr="004151C7" w:rsidRDefault="00104126" w:rsidP="00104126">
      <w:pPr>
        <w:suppressAutoHyphens/>
        <w:spacing w:after="0" w:line="240" w:lineRule="auto"/>
        <w:jc w:val="both"/>
        <w:rPr>
          <w:rFonts w:ascii="Times New Roman" w:eastAsia="Times New Roman" w:hAnsi="Times New Roman" w:cs="Times New Roman"/>
          <w:b/>
          <w:bCs/>
          <w:sz w:val="24"/>
          <w:szCs w:val="24"/>
          <w:lang w:eastAsia="ar-SA"/>
        </w:rPr>
      </w:pPr>
      <w:r w:rsidRPr="004151C7">
        <w:rPr>
          <w:rFonts w:ascii="Times New Roman" w:eastAsia="Times New Roman" w:hAnsi="Times New Roman" w:cs="Times New Roman"/>
          <w:b/>
          <w:i/>
          <w:sz w:val="28"/>
          <w:szCs w:val="28"/>
          <w:u w:val="single"/>
          <w:lang w:eastAsia="ar-SA"/>
        </w:rPr>
        <w:t>V</w:t>
      </w:r>
      <w:r w:rsidR="00B06CE5" w:rsidRPr="004151C7">
        <w:rPr>
          <w:rFonts w:ascii="Times New Roman" w:eastAsia="Times New Roman" w:hAnsi="Times New Roman" w:cs="Times New Roman"/>
          <w:b/>
          <w:i/>
          <w:sz w:val="28"/>
          <w:szCs w:val="28"/>
          <w:u w:val="single"/>
          <w:lang w:eastAsia="ar-SA"/>
        </w:rPr>
        <w:t>I</w:t>
      </w:r>
      <w:r w:rsidRPr="004151C7">
        <w:rPr>
          <w:rFonts w:ascii="Times New Roman" w:eastAsia="Times New Roman" w:hAnsi="Times New Roman" w:cs="Times New Roman"/>
          <w:b/>
          <w:i/>
          <w:sz w:val="28"/>
          <w:szCs w:val="28"/>
          <w:u w:val="single"/>
          <w:lang w:eastAsia="ar-SA"/>
        </w:rPr>
        <w:t>I.1. Poniżej przedstawiono wszystkie wymagane dokumenty i oświadczenia, które należy złożyć wraz z ofertą</w:t>
      </w:r>
      <w:r w:rsidR="00AB6D78">
        <w:rPr>
          <w:rFonts w:ascii="Times New Roman" w:eastAsia="Times New Roman" w:hAnsi="Times New Roman" w:cs="Times New Roman"/>
          <w:b/>
          <w:i/>
          <w:sz w:val="28"/>
          <w:szCs w:val="28"/>
          <w:u w:val="single"/>
          <w:lang w:eastAsia="ar-SA"/>
        </w:rPr>
        <w:t>:</w:t>
      </w:r>
      <w:r w:rsidRPr="004151C7">
        <w:rPr>
          <w:rFonts w:ascii="Times New Roman" w:eastAsia="Times New Roman" w:hAnsi="Times New Roman" w:cs="Times New Roman"/>
          <w:b/>
          <w:bCs/>
          <w:sz w:val="24"/>
          <w:szCs w:val="24"/>
          <w:lang w:eastAsia="ar-SA"/>
        </w:rPr>
        <w:t xml:space="preserve"> </w:t>
      </w:r>
    </w:p>
    <w:p w14:paraId="57049777" w14:textId="77777777" w:rsidR="00104126" w:rsidRPr="004151C7" w:rsidRDefault="00104126" w:rsidP="00104126">
      <w:pPr>
        <w:suppressAutoHyphens/>
        <w:spacing w:after="0" w:line="240" w:lineRule="auto"/>
        <w:jc w:val="both"/>
        <w:rPr>
          <w:rFonts w:ascii="Times New Roman" w:eastAsia="Times New Roman" w:hAnsi="Times New Roman" w:cs="Times New Roman"/>
          <w:b/>
          <w:i/>
          <w:sz w:val="24"/>
          <w:szCs w:val="24"/>
          <w:u w:val="single"/>
          <w:lang w:eastAsia="ar-SA"/>
        </w:rPr>
      </w:pPr>
    </w:p>
    <w:p w14:paraId="66339455" w14:textId="77777777" w:rsidR="00104126" w:rsidRPr="004151C7" w:rsidRDefault="00104126" w:rsidP="004151C7">
      <w:pPr>
        <w:tabs>
          <w:tab w:val="left" w:pos="360"/>
        </w:tabs>
        <w:suppressAutoHyphens/>
        <w:spacing w:after="0" w:line="240" w:lineRule="auto"/>
        <w:rPr>
          <w:rFonts w:ascii="Times New Roman" w:eastAsia="Times New Roman" w:hAnsi="Times New Roman" w:cs="Times New Roman"/>
          <w:b/>
          <w:sz w:val="24"/>
          <w:szCs w:val="24"/>
          <w:lang w:eastAsia="ar-SA"/>
        </w:rPr>
      </w:pPr>
      <w:r w:rsidRPr="004151C7">
        <w:rPr>
          <w:rFonts w:ascii="Times New Roman" w:eastAsia="Times New Roman" w:hAnsi="Times New Roman" w:cs="Times New Roman"/>
          <w:sz w:val="24"/>
          <w:szCs w:val="24"/>
          <w:lang w:eastAsia="ar-SA"/>
        </w:rPr>
        <w:t xml:space="preserve">1. </w:t>
      </w:r>
      <w:r w:rsidRPr="004151C7">
        <w:rPr>
          <w:rFonts w:ascii="Times New Roman" w:eastAsia="Times New Roman" w:hAnsi="Times New Roman" w:cs="Times New Roman"/>
          <w:sz w:val="24"/>
          <w:szCs w:val="24"/>
          <w:lang w:eastAsia="ar-SA"/>
        </w:rPr>
        <w:tab/>
        <w:t xml:space="preserve">„FORMULARZ OFERTOWY” - </w:t>
      </w:r>
      <w:r w:rsidRPr="004151C7">
        <w:rPr>
          <w:rFonts w:ascii="Times New Roman" w:eastAsia="Times New Roman" w:hAnsi="Times New Roman" w:cs="Times New Roman"/>
          <w:b/>
          <w:sz w:val="24"/>
          <w:szCs w:val="24"/>
          <w:lang w:eastAsia="ar-SA"/>
        </w:rPr>
        <w:t>załącznik nr 1.</w:t>
      </w:r>
    </w:p>
    <w:p w14:paraId="63CE747E" w14:textId="5600A5D4" w:rsidR="00104126" w:rsidRDefault="00B06CE5" w:rsidP="004151C7">
      <w:pPr>
        <w:suppressAutoHyphens/>
        <w:spacing w:after="0" w:line="240" w:lineRule="auto"/>
        <w:ind w:left="360" w:hanging="360"/>
        <w:jc w:val="both"/>
        <w:rPr>
          <w:rFonts w:ascii="Times New Roman" w:eastAsia="Times New Roman" w:hAnsi="Times New Roman" w:cs="Times New Roman"/>
          <w:b/>
          <w:sz w:val="24"/>
          <w:szCs w:val="24"/>
          <w:lang w:eastAsia="ar-SA"/>
        </w:rPr>
      </w:pPr>
      <w:r w:rsidRPr="0017753C">
        <w:rPr>
          <w:rFonts w:ascii="Times New Roman" w:eastAsia="Times New Roman" w:hAnsi="Times New Roman" w:cs="Times New Roman"/>
          <w:sz w:val="24"/>
          <w:szCs w:val="24"/>
          <w:lang w:eastAsia="ar-SA"/>
        </w:rPr>
        <w:t xml:space="preserve">2. </w:t>
      </w:r>
      <w:r w:rsidRPr="0017753C">
        <w:rPr>
          <w:rFonts w:ascii="Times New Roman" w:eastAsia="Times New Roman" w:hAnsi="Times New Roman" w:cs="Times New Roman"/>
          <w:sz w:val="24"/>
          <w:szCs w:val="24"/>
          <w:lang w:eastAsia="ar-SA"/>
        </w:rPr>
        <w:tab/>
        <w:t xml:space="preserve"> „</w:t>
      </w:r>
      <w:r w:rsidR="000C20BD">
        <w:rPr>
          <w:rFonts w:ascii="Times New Roman" w:eastAsia="Times New Roman" w:hAnsi="Times New Roman" w:cs="Times New Roman"/>
          <w:sz w:val="24"/>
          <w:szCs w:val="24"/>
          <w:lang w:eastAsia="ar-SA"/>
        </w:rPr>
        <w:t>Kosztorys ofertowy na podstawie przedmiaru</w:t>
      </w:r>
      <w:r w:rsidR="00104126" w:rsidRPr="0017753C">
        <w:rPr>
          <w:rFonts w:ascii="Times New Roman" w:eastAsia="Times New Roman" w:hAnsi="Times New Roman" w:cs="Times New Roman"/>
          <w:sz w:val="24"/>
          <w:szCs w:val="24"/>
          <w:lang w:eastAsia="ar-SA"/>
        </w:rPr>
        <w:t xml:space="preserve">” – </w:t>
      </w:r>
      <w:r w:rsidR="00104126" w:rsidRPr="0017753C">
        <w:rPr>
          <w:rFonts w:ascii="Times New Roman" w:eastAsia="Times New Roman" w:hAnsi="Times New Roman" w:cs="Times New Roman"/>
          <w:b/>
          <w:sz w:val="24"/>
          <w:szCs w:val="24"/>
          <w:lang w:eastAsia="ar-SA"/>
        </w:rPr>
        <w:t>w załączniku</w:t>
      </w:r>
      <w:r w:rsidR="00B4151D">
        <w:rPr>
          <w:rFonts w:ascii="Times New Roman" w:eastAsia="Times New Roman" w:hAnsi="Times New Roman" w:cs="Times New Roman"/>
          <w:b/>
          <w:sz w:val="24"/>
          <w:szCs w:val="24"/>
          <w:lang w:eastAsia="ar-SA"/>
        </w:rPr>
        <w:t xml:space="preserve"> nr</w:t>
      </w:r>
      <w:r w:rsidR="00104126" w:rsidRPr="004151C7">
        <w:rPr>
          <w:rFonts w:ascii="Times New Roman" w:eastAsia="Times New Roman" w:hAnsi="Times New Roman" w:cs="Times New Roman"/>
          <w:b/>
          <w:sz w:val="24"/>
          <w:szCs w:val="24"/>
          <w:lang w:eastAsia="ar-SA"/>
        </w:rPr>
        <w:t>2.</w:t>
      </w:r>
    </w:p>
    <w:p w14:paraId="448A991B" w14:textId="39481164" w:rsidR="00CD3C46" w:rsidRPr="007A5CC2" w:rsidRDefault="00F00911" w:rsidP="00F00911">
      <w:pPr>
        <w:autoSpaceDE w:val="0"/>
        <w:autoSpaceDN w:val="0"/>
        <w:adjustRightInd w:val="0"/>
        <w:spacing w:after="0" w:line="240" w:lineRule="auto"/>
        <w:jc w:val="both"/>
        <w:rPr>
          <w:bCs/>
        </w:rPr>
      </w:pPr>
      <w:r>
        <w:rPr>
          <w:rFonts w:ascii="Times-Bold" w:eastAsia="Times New Roman" w:hAnsi="Times-Bold" w:cs="Times-Bold"/>
          <w:bCs/>
          <w:lang w:eastAsia="pl-PL"/>
        </w:rPr>
        <w:t>(</w:t>
      </w:r>
      <w:r w:rsidRPr="00CD3C46">
        <w:rPr>
          <w:rFonts w:ascii="Times-Bold" w:eastAsia="Times New Roman" w:hAnsi="Times-Bold" w:cs="Times-Bold"/>
          <w:bCs/>
          <w:lang w:eastAsia="pl-PL"/>
        </w:rPr>
        <w:t xml:space="preserve">Zamawiający </w:t>
      </w:r>
      <w:r w:rsidRPr="00CD3C46">
        <w:rPr>
          <w:rFonts w:ascii="Times-Bold" w:eastAsia="Times New Roman" w:hAnsi="Times-Bold" w:cs="Times-Bold"/>
          <w:b/>
          <w:lang w:eastAsia="pl-PL"/>
        </w:rPr>
        <w:t xml:space="preserve">nie </w:t>
      </w:r>
      <w:r w:rsidRPr="00CD3C46">
        <w:rPr>
          <w:rFonts w:ascii="TimesNewRoman,Bold" w:eastAsia="TimesNewRoman,Bold" w:hAnsi="Times-Bold" w:cs="TimesNewRoman,Bold" w:hint="eastAsia"/>
          <w:b/>
          <w:lang w:eastAsia="pl-PL"/>
        </w:rPr>
        <w:t>żą</w:t>
      </w:r>
      <w:r w:rsidRPr="00CD3C46">
        <w:rPr>
          <w:rFonts w:ascii="Times-Bold" w:eastAsia="Times New Roman" w:hAnsi="Times-Bold" w:cs="Times-Bold"/>
          <w:b/>
          <w:lang w:eastAsia="pl-PL"/>
        </w:rPr>
        <w:t>da</w:t>
      </w:r>
      <w:r w:rsidRPr="00CD3C46">
        <w:rPr>
          <w:rFonts w:ascii="Times-Bold" w:eastAsia="Times New Roman" w:hAnsi="Times-Bold" w:cs="Times-Bold"/>
          <w:bCs/>
          <w:lang w:eastAsia="pl-PL"/>
        </w:rPr>
        <w:t xml:space="preserve"> kosztorysu ofertowego na etapie procedury </w:t>
      </w:r>
      <w:r>
        <w:rPr>
          <w:rFonts w:ascii="Times-Bold" w:eastAsia="Times New Roman" w:hAnsi="Times-Bold" w:cs="Times-Bold"/>
          <w:bCs/>
          <w:lang w:eastAsia="pl-PL"/>
        </w:rPr>
        <w:t>składania oferty</w:t>
      </w:r>
      <w:r w:rsidRPr="00CD3C46">
        <w:rPr>
          <w:rFonts w:ascii="Times-Bold" w:eastAsia="Times New Roman" w:hAnsi="Times-Bold" w:cs="Times-Bold"/>
          <w:bCs/>
          <w:lang w:eastAsia="pl-PL"/>
        </w:rPr>
        <w:t>.</w:t>
      </w:r>
      <w:r>
        <w:rPr>
          <w:rFonts w:ascii="Times-Bold" w:eastAsia="Times New Roman" w:hAnsi="Times-Bold" w:cs="Times-Bold"/>
          <w:bCs/>
          <w:lang w:eastAsia="pl-PL"/>
        </w:rPr>
        <w:t xml:space="preserve"> Kosztorys należy przedłożyć </w:t>
      </w:r>
      <w:proofErr w:type="spellStart"/>
      <w:r>
        <w:rPr>
          <w:rFonts w:ascii="Times-Bold" w:eastAsia="Times New Roman" w:hAnsi="Times-Bold" w:cs="Times-Bold"/>
          <w:bCs/>
          <w:lang w:eastAsia="pl-PL"/>
        </w:rPr>
        <w:t>zg</w:t>
      </w:r>
      <w:proofErr w:type="spellEnd"/>
      <w:r>
        <w:rPr>
          <w:rFonts w:ascii="Times-Bold" w:eastAsia="Times New Roman" w:hAnsi="Times-Bold" w:cs="Times-Bold"/>
          <w:bCs/>
          <w:lang w:eastAsia="pl-PL"/>
        </w:rPr>
        <w:t xml:space="preserve">.  </w:t>
      </w:r>
      <w:r w:rsidRPr="00F00911">
        <w:rPr>
          <w:rFonts w:ascii="Times-Bold" w:eastAsia="Times New Roman" w:hAnsi="Times-Bold" w:cs="Times-Bold"/>
          <w:bCs/>
          <w:lang w:eastAsia="pl-PL"/>
        </w:rPr>
        <w:t>warunkami p</w:t>
      </w:r>
      <w:r w:rsidRPr="00F00911">
        <w:rPr>
          <w:rFonts w:ascii="Times-Bold" w:eastAsia="Times New Roman" w:hAnsi="Times-Bold" w:cs="Times-Bold"/>
          <w:bCs/>
          <w:lang w:eastAsia="pl-PL"/>
        </w:rPr>
        <w:t xml:space="preserve">kt. III </w:t>
      </w:r>
      <w:proofErr w:type="spellStart"/>
      <w:r w:rsidRPr="00F00911">
        <w:rPr>
          <w:rFonts w:ascii="Times-Bold" w:eastAsia="Times New Roman" w:hAnsi="Times-Bold" w:cs="Times-Bold"/>
          <w:bCs/>
          <w:lang w:eastAsia="pl-PL"/>
        </w:rPr>
        <w:t>ppkt</w:t>
      </w:r>
      <w:proofErr w:type="spellEnd"/>
      <w:r w:rsidRPr="00F00911">
        <w:rPr>
          <w:rFonts w:ascii="Times-Bold" w:eastAsia="Times New Roman" w:hAnsi="Times-Bold" w:cs="Times-Bold"/>
          <w:bCs/>
          <w:lang w:eastAsia="pl-PL"/>
        </w:rPr>
        <w:t>. 34</w:t>
      </w:r>
      <w:r>
        <w:rPr>
          <w:rFonts w:ascii="Times-Bold" w:eastAsia="Times New Roman" w:hAnsi="Times-Bold" w:cs="Times-Bold"/>
          <w:bCs/>
          <w:lang w:eastAsia="pl-PL"/>
        </w:rPr>
        <w:t>,</w:t>
      </w:r>
      <w:r w:rsidRPr="00F00911">
        <w:rPr>
          <w:rFonts w:ascii="Times-Bold" w:eastAsia="Times New Roman" w:hAnsi="Times-Bold" w:cs="Times-Bold"/>
          <w:bCs/>
          <w:lang w:eastAsia="pl-PL"/>
        </w:rPr>
        <w:t xml:space="preserve"> </w:t>
      </w:r>
      <w:r>
        <w:rPr>
          <w:rFonts w:ascii="Times-Bold" w:eastAsia="Times New Roman" w:hAnsi="Times-Bold" w:cs="Times-Bold"/>
          <w:bCs/>
          <w:lang w:eastAsia="pl-PL"/>
        </w:rPr>
        <w:t>j</w:t>
      </w:r>
      <w:r w:rsidRPr="00F00911">
        <w:rPr>
          <w:rFonts w:ascii="Times-Bold" w:eastAsia="Times New Roman" w:hAnsi="Times-Bold" w:cs="Times-Bold"/>
          <w:bCs/>
          <w:lang w:eastAsia="pl-PL"/>
        </w:rPr>
        <w:t xml:space="preserve">ednakże </w:t>
      </w:r>
      <w:r>
        <w:rPr>
          <w:rFonts w:ascii="Times-Bold" w:eastAsia="Times New Roman" w:hAnsi="Times-Bold" w:cs="Times-Bold"/>
          <w:bCs/>
          <w:lang w:eastAsia="pl-PL"/>
        </w:rPr>
        <w:t xml:space="preserve">celem </w:t>
      </w:r>
      <w:r w:rsidRPr="00F00911">
        <w:rPr>
          <w:rFonts w:ascii="Times-Bold" w:eastAsia="Times New Roman" w:hAnsi="Times-Bold" w:cs="Times-Bold"/>
          <w:bCs/>
          <w:lang w:eastAsia="pl-PL"/>
        </w:rPr>
        <w:t>rzetelnej</w:t>
      </w:r>
      <w:r>
        <w:rPr>
          <w:rFonts w:ascii="Times-Bold" w:eastAsia="Times New Roman" w:hAnsi="Times-Bold" w:cs="Times-Bold"/>
          <w:bCs/>
          <w:lang w:eastAsia="pl-PL"/>
        </w:rPr>
        <w:t xml:space="preserve"> wyceny w Formularzu ofertowym Zamawiający </w:t>
      </w:r>
      <w:r w:rsidRPr="00F00911">
        <w:rPr>
          <w:rFonts w:ascii="Times New Roman" w:eastAsia="Times New Roman" w:hAnsi="Times New Roman" w:cs="Times New Roman"/>
          <w:b/>
          <w:lang w:eastAsia="pl-PL"/>
        </w:rPr>
        <w:t xml:space="preserve">zaleca </w:t>
      </w:r>
      <w:r w:rsidR="00CD3C46" w:rsidRPr="00F00911">
        <w:rPr>
          <w:rFonts w:ascii="Times New Roman" w:hAnsi="Times New Roman" w:cs="Times New Roman"/>
          <w:b/>
          <w:bCs/>
        </w:rPr>
        <w:t xml:space="preserve">przygotowanie w oparciu o załączoną  książkę  przedmiarów i </w:t>
      </w:r>
      <w:r w:rsidRPr="00F00911">
        <w:rPr>
          <w:rFonts w:ascii="Times New Roman" w:hAnsi="Times New Roman" w:cs="Times New Roman"/>
          <w:b/>
          <w:bCs/>
        </w:rPr>
        <w:t xml:space="preserve">dokumentację </w:t>
      </w:r>
      <w:r w:rsidR="00CD3C46" w:rsidRPr="00F00911">
        <w:rPr>
          <w:rFonts w:ascii="Times New Roman" w:hAnsi="Times New Roman" w:cs="Times New Roman"/>
          <w:b/>
          <w:bCs/>
        </w:rPr>
        <w:t>techniczn</w:t>
      </w:r>
      <w:r w:rsidRPr="00F00911">
        <w:rPr>
          <w:rFonts w:ascii="Times New Roman" w:hAnsi="Times New Roman" w:cs="Times New Roman"/>
          <w:b/>
          <w:bCs/>
        </w:rPr>
        <w:t>ą</w:t>
      </w:r>
      <w:r>
        <w:rPr>
          <w:rFonts w:ascii="Times New Roman" w:hAnsi="Times New Roman" w:cs="Times New Roman"/>
          <w:b/>
          <w:bCs/>
        </w:rPr>
        <w:t xml:space="preserve"> oraz</w:t>
      </w:r>
      <w:r w:rsidR="00CD3C46" w:rsidRPr="007A5CC2">
        <w:rPr>
          <w:lang w:eastAsia="pl-PL"/>
        </w:rPr>
        <w:t xml:space="preserve"> </w:t>
      </w:r>
      <w:r w:rsidRPr="00F00911">
        <w:rPr>
          <w:rFonts w:ascii="Times New Roman" w:eastAsia="Times New Roman" w:hAnsi="Times New Roman" w:cs="Times New Roman"/>
          <w:b/>
          <w:lang w:eastAsia="pl-PL"/>
        </w:rPr>
        <w:t xml:space="preserve">złożenie go </w:t>
      </w:r>
      <w:r>
        <w:rPr>
          <w:rFonts w:ascii="Times New Roman" w:eastAsia="Times New Roman" w:hAnsi="Times New Roman" w:cs="Times New Roman"/>
          <w:b/>
          <w:lang w:eastAsia="pl-PL"/>
        </w:rPr>
        <w:t>na etapie składania ofert</w:t>
      </w:r>
      <w:r>
        <w:rPr>
          <w:rFonts w:ascii="Times New Roman" w:eastAsia="Times New Roman" w:hAnsi="Times New Roman" w:cs="Times New Roman"/>
          <w:b/>
          <w:lang w:eastAsia="pl-PL"/>
        </w:rPr>
        <w:t>.</w:t>
      </w:r>
    </w:p>
    <w:p w14:paraId="544886F2" w14:textId="77777777" w:rsidR="00104126" w:rsidRPr="00337DD8" w:rsidRDefault="00104126" w:rsidP="004151C7">
      <w:pPr>
        <w:suppressAutoHyphens/>
        <w:spacing w:after="0" w:line="240" w:lineRule="auto"/>
        <w:jc w:val="both"/>
        <w:rPr>
          <w:rFonts w:ascii="Times New Roman" w:eastAsia="Times New Roman" w:hAnsi="Times New Roman" w:cs="Times New Roman"/>
          <w:sz w:val="24"/>
          <w:szCs w:val="24"/>
          <w:u w:val="single"/>
          <w:lang w:eastAsia="ar-SA"/>
        </w:rPr>
      </w:pPr>
      <w:r w:rsidRPr="00337DD8">
        <w:rPr>
          <w:rFonts w:ascii="Times New Roman" w:eastAsia="Times New Roman" w:hAnsi="Times New Roman" w:cs="Times New Roman"/>
          <w:sz w:val="24"/>
          <w:szCs w:val="24"/>
          <w:lang w:eastAsia="ar-SA"/>
        </w:rPr>
        <w:t xml:space="preserve">3. Oświadczenie Wykonawcy, składane na podstawie art. 25a ust. 1 ustawy z dnia 29 stycznia </w:t>
      </w:r>
      <w:r w:rsidRPr="00337DD8">
        <w:rPr>
          <w:rFonts w:ascii="Times New Roman" w:eastAsia="Times New Roman" w:hAnsi="Times New Roman" w:cs="Times New Roman"/>
          <w:sz w:val="24"/>
          <w:szCs w:val="24"/>
          <w:lang w:eastAsia="ar-SA"/>
        </w:rPr>
        <w:br/>
        <w:t xml:space="preserve">     2004 r.  Prawo zamówień publicznych dotyczące spełniania warunków udziału </w:t>
      </w:r>
      <w:r w:rsidRPr="00337DD8">
        <w:rPr>
          <w:rFonts w:ascii="Times New Roman" w:eastAsia="Times New Roman" w:hAnsi="Times New Roman" w:cs="Times New Roman"/>
          <w:sz w:val="24"/>
          <w:szCs w:val="24"/>
          <w:lang w:eastAsia="ar-SA"/>
        </w:rPr>
        <w:br/>
        <w:t xml:space="preserve">     w postępowaniu w art. 22 ust. 1b Ustawy  - </w:t>
      </w:r>
      <w:r w:rsidRPr="00337DD8">
        <w:rPr>
          <w:rFonts w:ascii="Times New Roman" w:eastAsia="Times New Roman" w:hAnsi="Times New Roman" w:cs="Times New Roman"/>
          <w:b/>
          <w:sz w:val="24"/>
          <w:szCs w:val="24"/>
          <w:lang w:eastAsia="ar-SA"/>
        </w:rPr>
        <w:t>załącznik nr 3</w:t>
      </w:r>
      <w:r w:rsidRPr="00337DD8">
        <w:rPr>
          <w:rFonts w:ascii="Times New Roman" w:eastAsia="Times New Roman" w:hAnsi="Times New Roman" w:cs="Times New Roman"/>
          <w:sz w:val="24"/>
          <w:szCs w:val="24"/>
          <w:lang w:eastAsia="ar-SA"/>
        </w:rPr>
        <w:t>;</w:t>
      </w:r>
    </w:p>
    <w:p w14:paraId="7D6DE4D9" w14:textId="77777777" w:rsidR="00104126" w:rsidRDefault="00104126" w:rsidP="004151C7">
      <w:pPr>
        <w:spacing w:after="0" w:line="240" w:lineRule="auto"/>
        <w:jc w:val="both"/>
        <w:rPr>
          <w:rFonts w:ascii="Times New Roman" w:eastAsia="Times New Roman" w:hAnsi="Times New Roman" w:cs="Times New Roman"/>
          <w:b/>
          <w:sz w:val="24"/>
          <w:szCs w:val="24"/>
          <w:lang w:eastAsia="ar-SA"/>
        </w:rPr>
      </w:pPr>
      <w:r w:rsidRPr="00337DD8">
        <w:rPr>
          <w:rFonts w:ascii="Times New Roman" w:eastAsia="Times New Roman" w:hAnsi="Times New Roman" w:cs="Times New Roman"/>
          <w:sz w:val="24"/>
          <w:szCs w:val="24"/>
          <w:lang w:eastAsia="ar-SA"/>
        </w:rPr>
        <w:t xml:space="preserve">4. Oświadczenie Wykonawcy, składane na podstawie art. 25a ust. 1 ustawy z dnia 29 </w:t>
      </w:r>
      <w:r w:rsidRPr="00337DD8">
        <w:rPr>
          <w:rFonts w:ascii="Times New Roman" w:eastAsia="Times New Roman" w:hAnsi="Times New Roman" w:cs="Times New Roman"/>
          <w:sz w:val="24"/>
          <w:szCs w:val="24"/>
          <w:lang w:eastAsia="ar-SA"/>
        </w:rPr>
        <w:br/>
        <w:t xml:space="preserve">     stycznia 2004 r. Prawo zamówień publicznych (dalej jako: ustawa </w:t>
      </w:r>
      <w:proofErr w:type="spellStart"/>
      <w:r w:rsidRPr="00337DD8">
        <w:rPr>
          <w:rFonts w:ascii="Times New Roman" w:eastAsia="Times New Roman" w:hAnsi="Times New Roman" w:cs="Times New Roman"/>
          <w:sz w:val="24"/>
          <w:szCs w:val="24"/>
          <w:lang w:eastAsia="ar-SA"/>
        </w:rPr>
        <w:t>Pzp</w:t>
      </w:r>
      <w:proofErr w:type="spellEnd"/>
      <w:r w:rsidRPr="00337DD8">
        <w:rPr>
          <w:rFonts w:ascii="Times New Roman" w:eastAsia="Times New Roman" w:hAnsi="Times New Roman" w:cs="Times New Roman"/>
          <w:sz w:val="24"/>
          <w:szCs w:val="24"/>
          <w:lang w:eastAsia="ar-SA"/>
        </w:rPr>
        <w:t xml:space="preserve">)   dotyczące </w:t>
      </w:r>
      <w:r w:rsidRPr="00337DD8">
        <w:rPr>
          <w:rFonts w:ascii="Times New Roman" w:eastAsia="Times New Roman" w:hAnsi="Times New Roman" w:cs="Times New Roman"/>
          <w:sz w:val="24"/>
          <w:szCs w:val="24"/>
          <w:lang w:eastAsia="ar-SA"/>
        </w:rPr>
        <w:br/>
      </w:r>
      <w:r w:rsidRPr="004151C7">
        <w:rPr>
          <w:rFonts w:ascii="Times New Roman" w:eastAsia="Times New Roman" w:hAnsi="Times New Roman" w:cs="Times New Roman"/>
          <w:sz w:val="24"/>
          <w:szCs w:val="24"/>
          <w:lang w:eastAsia="ar-SA"/>
        </w:rPr>
        <w:t xml:space="preserve">     przesłanek wykluczenia z postępowania art. 24 ust. 1 i 5</w:t>
      </w:r>
      <w:r w:rsidR="00E529A3">
        <w:rPr>
          <w:rFonts w:ascii="Times New Roman" w:eastAsia="Times New Roman" w:hAnsi="Times New Roman" w:cs="Times New Roman"/>
          <w:sz w:val="24"/>
          <w:szCs w:val="24"/>
          <w:lang w:eastAsia="ar-SA"/>
        </w:rPr>
        <w:t xml:space="preserve"> </w:t>
      </w:r>
      <w:r w:rsidRPr="004151C7">
        <w:rPr>
          <w:rFonts w:ascii="Times New Roman" w:eastAsia="Times New Roman" w:hAnsi="Times New Roman" w:cs="Times New Roman"/>
          <w:sz w:val="24"/>
          <w:szCs w:val="24"/>
          <w:lang w:eastAsia="ar-SA"/>
        </w:rPr>
        <w:t xml:space="preserve">Ustawy - </w:t>
      </w:r>
      <w:r w:rsidRPr="004151C7">
        <w:rPr>
          <w:rFonts w:ascii="Times New Roman" w:eastAsia="Times New Roman" w:hAnsi="Times New Roman" w:cs="Times New Roman"/>
          <w:b/>
          <w:sz w:val="24"/>
          <w:szCs w:val="24"/>
          <w:lang w:eastAsia="ar-SA"/>
        </w:rPr>
        <w:t>załącznik nr 4;</w:t>
      </w:r>
    </w:p>
    <w:p w14:paraId="7BF14374" w14:textId="77777777" w:rsidR="00DA30E7" w:rsidRDefault="00DA30E7" w:rsidP="00DA30E7">
      <w:pPr>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5</w:t>
      </w:r>
      <w:r w:rsidRPr="00DA30E7">
        <w:rPr>
          <w:rFonts w:ascii="Times New Roman" w:eastAsia="Times New Roman" w:hAnsi="Times New Roman" w:cs="Times New Roman"/>
          <w:b/>
          <w:sz w:val="24"/>
          <w:szCs w:val="24"/>
          <w:lang w:eastAsia="ar-SA"/>
        </w:rPr>
        <w:t>.  Z</w:t>
      </w:r>
      <w:r w:rsidRPr="00DA30E7">
        <w:rPr>
          <w:rFonts w:ascii="Times New Roman" w:eastAsia="Times New Roman" w:hAnsi="Times New Roman" w:cs="Times New Roman"/>
          <w:sz w:val="24"/>
          <w:szCs w:val="24"/>
          <w:lang w:eastAsia="ar-SA"/>
        </w:rPr>
        <w:t xml:space="preserve">obowiązanie innych podmiotów do oddania do dyspozycji Wykonawcy niezbędnych </w:t>
      </w:r>
      <w:r>
        <w:rPr>
          <w:rFonts w:ascii="Times New Roman" w:eastAsia="Times New Roman" w:hAnsi="Times New Roman" w:cs="Times New Roman"/>
          <w:sz w:val="24"/>
          <w:szCs w:val="24"/>
          <w:lang w:eastAsia="ar-SA"/>
        </w:rPr>
        <w:br/>
        <w:t xml:space="preserve">      </w:t>
      </w:r>
      <w:r w:rsidRPr="00DA30E7">
        <w:rPr>
          <w:rFonts w:ascii="Times New Roman" w:eastAsia="Times New Roman" w:hAnsi="Times New Roman" w:cs="Times New Roman"/>
          <w:sz w:val="24"/>
          <w:szCs w:val="24"/>
          <w:lang w:eastAsia="ar-SA"/>
        </w:rPr>
        <w:t xml:space="preserve">zasobów na potrzeby realizacji zamówienia (w przypadku poleganiu na zasobach innych </w:t>
      </w:r>
      <w:r>
        <w:rPr>
          <w:rFonts w:ascii="Times New Roman" w:eastAsia="Times New Roman" w:hAnsi="Times New Roman" w:cs="Times New Roman"/>
          <w:sz w:val="24"/>
          <w:szCs w:val="24"/>
          <w:lang w:eastAsia="ar-SA"/>
        </w:rPr>
        <w:br/>
        <w:t xml:space="preserve">      </w:t>
      </w:r>
      <w:r w:rsidRPr="00DA30E7">
        <w:rPr>
          <w:rFonts w:ascii="Times New Roman" w:eastAsia="Times New Roman" w:hAnsi="Times New Roman" w:cs="Times New Roman"/>
          <w:sz w:val="24"/>
          <w:szCs w:val="24"/>
          <w:lang w:eastAsia="ar-SA"/>
        </w:rPr>
        <w:t>podmiotów)</w:t>
      </w:r>
      <w:r w:rsidRPr="00DA30E7">
        <w:rPr>
          <w:rFonts w:ascii="Times New Roman" w:eastAsia="Univers-PL" w:hAnsi="Times New Roman" w:cs="Times New Roman"/>
          <w:sz w:val="24"/>
          <w:szCs w:val="24"/>
          <w:lang w:eastAsia="ar-SA"/>
        </w:rPr>
        <w:t xml:space="preserve">– </w:t>
      </w:r>
      <w:r w:rsidRPr="00DA30E7">
        <w:rPr>
          <w:rFonts w:ascii="Times New Roman" w:eastAsia="Times New Roman" w:hAnsi="Times New Roman" w:cs="Times New Roman"/>
          <w:b/>
          <w:sz w:val="24"/>
          <w:szCs w:val="24"/>
          <w:lang w:eastAsia="ar-SA"/>
        </w:rPr>
        <w:t>załącznik nr 5</w:t>
      </w:r>
      <w:r w:rsidR="00E529A3">
        <w:rPr>
          <w:rFonts w:ascii="Times New Roman" w:eastAsia="Times New Roman" w:hAnsi="Times New Roman" w:cs="Times New Roman"/>
          <w:b/>
          <w:sz w:val="24"/>
          <w:szCs w:val="24"/>
          <w:lang w:eastAsia="ar-SA"/>
        </w:rPr>
        <w:t>;</w:t>
      </w:r>
    </w:p>
    <w:p w14:paraId="71B5A542" w14:textId="77777777" w:rsidR="00E529A3" w:rsidRDefault="00E529A3" w:rsidP="00DA30E7">
      <w:pPr>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6</w:t>
      </w:r>
      <w:r w:rsidRPr="00E529A3">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Pr="00E529A3">
        <w:rPr>
          <w:rFonts w:ascii="Times New Roman" w:eastAsia="Times New Roman" w:hAnsi="Times New Roman" w:cs="Times New Roman"/>
          <w:sz w:val="24"/>
          <w:szCs w:val="24"/>
          <w:lang w:eastAsia="ar-SA"/>
        </w:rPr>
        <w:t>Potwierdzenie wniesienia wadium -</w:t>
      </w:r>
      <w:r w:rsidRPr="00E529A3">
        <w:rPr>
          <w:rFonts w:ascii="Times New Roman" w:eastAsia="Times New Roman" w:hAnsi="Times New Roman" w:cs="Times New Roman"/>
          <w:b/>
          <w:sz w:val="24"/>
          <w:szCs w:val="24"/>
          <w:lang w:eastAsia="ar-SA"/>
        </w:rPr>
        <w:t xml:space="preserve"> załącznik nr </w:t>
      </w:r>
      <w:r>
        <w:rPr>
          <w:rFonts w:ascii="Times New Roman" w:eastAsia="Times New Roman" w:hAnsi="Times New Roman" w:cs="Times New Roman"/>
          <w:b/>
          <w:sz w:val="24"/>
          <w:szCs w:val="24"/>
          <w:lang w:eastAsia="ar-SA"/>
        </w:rPr>
        <w:t>6;</w:t>
      </w:r>
    </w:p>
    <w:p w14:paraId="6091D960" w14:textId="77777777" w:rsidR="00E529A3" w:rsidRDefault="00E529A3" w:rsidP="00DA30E7">
      <w:pPr>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7</w:t>
      </w:r>
      <w:r w:rsidRPr="00E529A3">
        <w:rPr>
          <w:rFonts w:ascii="Times New Roman" w:eastAsia="Times New Roman" w:hAnsi="Times New Roman" w:cs="Times New Roman"/>
          <w:sz w:val="24"/>
          <w:szCs w:val="24"/>
          <w:lang w:eastAsia="ar-SA"/>
        </w:rPr>
        <w:t xml:space="preserve">. Oświadczenie o wypełnieniu przez Wykonawcę obowiązków informacyjnych </w:t>
      </w:r>
      <w:r>
        <w:rPr>
          <w:rFonts w:ascii="Times New Roman" w:eastAsia="Times New Roman" w:hAnsi="Times New Roman" w:cs="Times New Roman"/>
          <w:sz w:val="24"/>
          <w:szCs w:val="24"/>
          <w:lang w:eastAsia="ar-SA"/>
        </w:rPr>
        <w:br/>
        <w:t xml:space="preserve">      </w:t>
      </w:r>
      <w:r w:rsidRPr="00E529A3">
        <w:rPr>
          <w:rFonts w:ascii="Times New Roman" w:eastAsia="Times New Roman" w:hAnsi="Times New Roman" w:cs="Times New Roman"/>
          <w:sz w:val="24"/>
          <w:szCs w:val="24"/>
          <w:lang w:eastAsia="ar-SA"/>
        </w:rPr>
        <w:t>przewidzianych w art. 13 lub art. 14 RODO. -</w:t>
      </w:r>
      <w:r w:rsidRPr="00E529A3">
        <w:rPr>
          <w:rFonts w:ascii="Times New Roman" w:eastAsia="Times New Roman" w:hAnsi="Times New Roman" w:cs="Times New Roman"/>
          <w:b/>
          <w:sz w:val="24"/>
          <w:szCs w:val="24"/>
          <w:lang w:eastAsia="ar-SA"/>
        </w:rPr>
        <w:t xml:space="preserve"> Załącznik nr </w:t>
      </w:r>
      <w:r>
        <w:rPr>
          <w:rFonts w:ascii="Times New Roman" w:eastAsia="Times New Roman" w:hAnsi="Times New Roman" w:cs="Times New Roman"/>
          <w:b/>
          <w:sz w:val="24"/>
          <w:szCs w:val="24"/>
          <w:lang w:eastAsia="ar-SA"/>
        </w:rPr>
        <w:t>7;</w:t>
      </w:r>
    </w:p>
    <w:p w14:paraId="564D1037" w14:textId="77777777" w:rsidR="00436E02" w:rsidRPr="00436E02" w:rsidRDefault="00436E02" w:rsidP="00436E02">
      <w:pPr>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lastRenderedPageBreak/>
        <w:t>8</w:t>
      </w:r>
      <w:r w:rsidRPr="00436E02">
        <w:rPr>
          <w:rFonts w:ascii="Times New Roman" w:eastAsia="Times New Roman" w:hAnsi="Times New Roman" w:cs="Times New Roman"/>
          <w:b/>
          <w:sz w:val="24"/>
          <w:szCs w:val="24"/>
          <w:lang w:eastAsia="ar-SA"/>
        </w:rPr>
        <w:t xml:space="preserve">. </w:t>
      </w:r>
      <w:r w:rsidRPr="00436E02">
        <w:rPr>
          <w:rFonts w:ascii="Times New Roman" w:eastAsia="Times New Roman" w:hAnsi="Times New Roman" w:cs="Times New Roman"/>
          <w:sz w:val="24"/>
          <w:szCs w:val="24"/>
          <w:lang w:eastAsia="ar-SA"/>
        </w:rPr>
        <w:t>Ewentualne pełnomocnictwa osób podpisujących ofertę w imieniu Wykonawcy udzielone przez Wykonawcę (imienne upoważnienie do reprezentowania Wykonawcy w niniejszym zamówieniu, jeżeli osoba podpisująca nie została wskazana do reprezentacji we właściwym rejestrze lub ewidencji działalności gospodarczej, również</w:t>
      </w:r>
      <w:r w:rsidRPr="00436E02">
        <w:rPr>
          <w:rFonts w:ascii="Arial" w:eastAsia="Times New Roman" w:hAnsi="Arial" w:cs="Arial"/>
          <w:lang w:eastAsia="pl-PL"/>
        </w:rPr>
        <w:t xml:space="preserve"> </w:t>
      </w:r>
      <w:r w:rsidRPr="00436E02">
        <w:rPr>
          <w:rFonts w:ascii="Times New Roman" w:eastAsia="Times New Roman" w:hAnsi="Times New Roman" w:cs="Times New Roman"/>
          <w:sz w:val="24"/>
          <w:szCs w:val="24"/>
          <w:lang w:eastAsia="ar-SA"/>
        </w:rPr>
        <w:t xml:space="preserve">w przypadku wykonawców składających ofertę wspólnie) - </w:t>
      </w:r>
      <w:r w:rsidRPr="00436E02">
        <w:rPr>
          <w:rFonts w:ascii="Times New Roman" w:eastAsia="Times New Roman" w:hAnsi="Times New Roman" w:cs="Times New Roman"/>
          <w:b/>
          <w:snapToGrid w:val="0"/>
          <w:sz w:val="24"/>
          <w:szCs w:val="24"/>
          <w:lang w:eastAsia="ar-SA"/>
        </w:rPr>
        <w:t xml:space="preserve">załącznik nr </w:t>
      </w:r>
      <w:r>
        <w:rPr>
          <w:rFonts w:ascii="Times New Roman" w:eastAsia="Times New Roman" w:hAnsi="Times New Roman" w:cs="Times New Roman"/>
          <w:b/>
          <w:snapToGrid w:val="0"/>
          <w:sz w:val="24"/>
          <w:szCs w:val="24"/>
          <w:lang w:eastAsia="ar-SA"/>
        </w:rPr>
        <w:t>8</w:t>
      </w:r>
      <w:r w:rsidRPr="00436E02">
        <w:rPr>
          <w:rFonts w:ascii="Times New Roman" w:eastAsia="Times New Roman" w:hAnsi="Times New Roman" w:cs="Times New Roman"/>
          <w:b/>
          <w:snapToGrid w:val="0"/>
          <w:sz w:val="24"/>
          <w:szCs w:val="24"/>
          <w:lang w:eastAsia="ar-SA"/>
        </w:rPr>
        <w:t>.</w:t>
      </w:r>
    </w:p>
    <w:p w14:paraId="6573EDBD" w14:textId="77777777" w:rsidR="0065529B" w:rsidRDefault="0065529B" w:rsidP="00436E02">
      <w:pPr>
        <w:suppressAutoHyphens/>
        <w:spacing w:after="0" w:line="240" w:lineRule="auto"/>
        <w:jc w:val="both"/>
        <w:rPr>
          <w:rFonts w:ascii="Times New Roman" w:eastAsia="Times New Roman" w:hAnsi="Times New Roman" w:cs="Times New Roman"/>
          <w:b/>
          <w:sz w:val="24"/>
          <w:szCs w:val="24"/>
          <w:lang w:eastAsia="ar-SA"/>
        </w:rPr>
      </w:pPr>
    </w:p>
    <w:p w14:paraId="2B744ABF" w14:textId="167DE957" w:rsidR="00436E02" w:rsidRPr="00436E02" w:rsidRDefault="00436E02" w:rsidP="00436E02">
      <w:pPr>
        <w:suppressAutoHyphens/>
        <w:spacing w:after="0" w:line="240" w:lineRule="auto"/>
        <w:jc w:val="both"/>
        <w:rPr>
          <w:rFonts w:ascii="Times New Roman" w:eastAsia="Times New Roman" w:hAnsi="Times New Roman" w:cs="Times New Roman"/>
          <w:sz w:val="24"/>
          <w:szCs w:val="24"/>
          <w:lang w:eastAsia="ar-SA"/>
        </w:rPr>
      </w:pPr>
      <w:r w:rsidRPr="00436E02">
        <w:rPr>
          <w:rFonts w:ascii="Times New Roman" w:eastAsia="Times New Roman" w:hAnsi="Times New Roman" w:cs="Times New Roman"/>
          <w:sz w:val="24"/>
          <w:szCs w:val="24"/>
          <w:lang w:eastAsia="ar-SA"/>
        </w:rPr>
        <w:t>Brak choćby jednego z wymaganych dokumentów (załączniki nr 1-</w:t>
      </w:r>
      <w:r>
        <w:rPr>
          <w:rFonts w:ascii="Times New Roman" w:eastAsia="Times New Roman" w:hAnsi="Times New Roman" w:cs="Times New Roman"/>
          <w:sz w:val="24"/>
          <w:szCs w:val="24"/>
          <w:lang w:eastAsia="ar-SA"/>
        </w:rPr>
        <w:t>7</w:t>
      </w:r>
      <w:r w:rsidRPr="00436E02">
        <w:rPr>
          <w:rFonts w:ascii="Times New Roman" w:eastAsia="Times New Roman" w:hAnsi="Times New Roman" w:cs="Times New Roman"/>
          <w:sz w:val="24"/>
          <w:szCs w:val="24"/>
          <w:lang w:eastAsia="ar-SA"/>
        </w:rPr>
        <w:t xml:space="preserve"> lub 1-</w:t>
      </w:r>
      <w:r>
        <w:rPr>
          <w:rFonts w:ascii="Times New Roman" w:eastAsia="Times New Roman" w:hAnsi="Times New Roman" w:cs="Times New Roman"/>
          <w:sz w:val="24"/>
          <w:szCs w:val="24"/>
          <w:lang w:eastAsia="ar-SA"/>
        </w:rPr>
        <w:t>8</w:t>
      </w:r>
      <w:r w:rsidRPr="00436E02">
        <w:rPr>
          <w:rFonts w:ascii="Times New Roman" w:eastAsia="Times New Roman" w:hAnsi="Times New Roman" w:cs="Times New Roman"/>
          <w:sz w:val="24"/>
          <w:szCs w:val="24"/>
          <w:lang w:eastAsia="ar-SA"/>
        </w:rPr>
        <w:t xml:space="preserve"> jeśli ofertę podpisuje Pełnomocnik Wykonawcy</w:t>
      </w:r>
      <w:r w:rsidR="007D10C1">
        <w:rPr>
          <w:rFonts w:ascii="Times New Roman" w:eastAsia="Times New Roman" w:hAnsi="Times New Roman" w:cs="Times New Roman"/>
          <w:sz w:val="24"/>
          <w:szCs w:val="24"/>
          <w:lang w:eastAsia="ar-SA"/>
        </w:rPr>
        <w:t xml:space="preserve">; Nie dotyczy </w:t>
      </w:r>
      <w:r w:rsidR="00DC4D9A">
        <w:rPr>
          <w:rFonts w:ascii="Times New Roman" w:eastAsia="Times New Roman" w:hAnsi="Times New Roman" w:cs="Times New Roman"/>
          <w:sz w:val="24"/>
          <w:szCs w:val="24"/>
          <w:lang w:eastAsia="ar-SA"/>
        </w:rPr>
        <w:t xml:space="preserve">również pkt </w:t>
      </w:r>
      <w:r w:rsidR="007D10C1">
        <w:rPr>
          <w:rFonts w:ascii="Times New Roman" w:eastAsia="Times New Roman" w:hAnsi="Times New Roman" w:cs="Times New Roman"/>
          <w:sz w:val="24"/>
          <w:szCs w:val="24"/>
          <w:lang w:eastAsia="ar-SA"/>
        </w:rPr>
        <w:t>nr 2</w:t>
      </w:r>
      <w:r w:rsidRPr="00436E02">
        <w:rPr>
          <w:rFonts w:ascii="Times New Roman" w:eastAsia="Times New Roman" w:hAnsi="Times New Roman" w:cs="Times New Roman"/>
          <w:sz w:val="24"/>
          <w:szCs w:val="24"/>
          <w:lang w:eastAsia="ar-SA"/>
        </w:rPr>
        <w:t xml:space="preserve">) spowoduje odrzucenie oferty, z zastrzeżeniem z art. 26 ust. 3 Ustawy. </w:t>
      </w:r>
    </w:p>
    <w:p w14:paraId="2764481F" w14:textId="77777777" w:rsidR="00436E02" w:rsidRPr="00436E02" w:rsidRDefault="00436E02" w:rsidP="00436E02">
      <w:pPr>
        <w:suppressAutoHyphens/>
        <w:spacing w:after="0" w:line="240" w:lineRule="auto"/>
        <w:jc w:val="both"/>
        <w:rPr>
          <w:rFonts w:ascii="Times New Roman" w:eastAsia="Times New Roman" w:hAnsi="Times New Roman" w:cs="Times New Roman"/>
          <w:sz w:val="24"/>
          <w:szCs w:val="24"/>
          <w:lang w:eastAsia="ar-SA"/>
        </w:rPr>
      </w:pPr>
      <w:r w:rsidRPr="00436E02">
        <w:rPr>
          <w:rFonts w:ascii="Times New Roman" w:eastAsia="Times New Roman" w:hAnsi="Times New Roman" w:cs="Times New Roman"/>
          <w:sz w:val="24"/>
          <w:szCs w:val="24"/>
          <w:lang w:eastAsia="ar-SA"/>
        </w:rPr>
        <w:t>Wszystkie załączniki do SIWZ wymagane w ofercie (formularze, oświadczenia) muszą być przedłożone na drukach zaproponowanych przez zamawiającego, bądź na drukach Wykonawcy, zgodnych pod względem treści z drukami załączonymi do SIWZ.</w:t>
      </w:r>
    </w:p>
    <w:p w14:paraId="4D2F92B8" w14:textId="77777777" w:rsidR="00436E02" w:rsidRDefault="00436E02" w:rsidP="00436E02">
      <w:pPr>
        <w:suppressAutoHyphens/>
        <w:spacing w:after="0" w:line="240" w:lineRule="auto"/>
        <w:jc w:val="both"/>
        <w:rPr>
          <w:rFonts w:ascii="Times New Roman" w:eastAsia="Times New Roman" w:hAnsi="Times New Roman" w:cs="Times New Roman"/>
          <w:sz w:val="24"/>
          <w:szCs w:val="24"/>
          <w:lang w:eastAsia="ar-SA"/>
        </w:rPr>
      </w:pPr>
    </w:p>
    <w:p w14:paraId="351C854B" w14:textId="77777777" w:rsidR="00436E02" w:rsidRPr="00436E02" w:rsidRDefault="00436E02" w:rsidP="00436E02">
      <w:pPr>
        <w:suppressAutoHyphens/>
        <w:spacing w:after="0" w:line="240" w:lineRule="auto"/>
        <w:jc w:val="both"/>
        <w:rPr>
          <w:rFonts w:ascii="Times New Roman" w:eastAsia="Times New Roman" w:hAnsi="Times New Roman" w:cs="Times New Roman"/>
          <w:b/>
          <w:sz w:val="24"/>
          <w:szCs w:val="24"/>
          <w:lang w:eastAsia="ar-SA"/>
        </w:rPr>
      </w:pPr>
      <w:r w:rsidRPr="00436E02">
        <w:rPr>
          <w:rFonts w:ascii="Times New Roman" w:eastAsia="Times New Roman" w:hAnsi="Times New Roman" w:cs="Times New Roman"/>
          <w:sz w:val="24"/>
          <w:szCs w:val="24"/>
          <w:lang w:eastAsia="ar-SA"/>
        </w:rPr>
        <w:t xml:space="preserve">Zamawiający na podstawie art.  26 ust. 2 ustawy </w:t>
      </w:r>
      <w:proofErr w:type="spellStart"/>
      <w:r w:rsidRPr="00436E02">
        <w:rPr>
          <w:rFonts w:ascii="Times New Roman" w:eastAsia="Times New Roman" w:hAnsi="Times New Roman" w:cs="Times New Roman"/>
          <w:sz w:val="24"/>
          <w:szCs w:val="24"/>
          <w:lang w:eastAsia="ar-SA"/>
        </w:rPr>
        <w:t>Pzp</w:t>
      </w:r>
      <w:proofErr w:type="spellEnd"/>
      <w:r w:rsidRPr="00436E02">
        <w:rPr>
          <w:rFonts w:ascii="Times New Roman" w:eastAsia="Times New Roman" w:hAnsi="Times New Roman" w:cs="Times New Roman"/>
          <w:sz w:val="24"/>
          <w:szCs w:val="24"/>
          <w:lang w:eastAsia="ar-SA"/>
        </w:rPr>
        <w:t xml:space="preserve">  </w:t>
      </w:r>
      <w:r w:rsidRPr="00436E02">
        <w:rPr>
          <w:rFonts w:ascii="Times New Roman" w:eastAsia="Times New Roman" w:hAnsi="Times New Roman" w:cs="Times New Roman"/>
          <w:i/>
          <w:sz w:val="24"/>
          <w:szCs w:val="24"/>
          <w:lang w:eastAsia="ar-SA"/>
        </w:rPr>
        <w:t xml:space="preserve">Zamawiający </w:t>
      </w:r>
      <w:r w:rsidRPr="00436E02">
        <w:rPr>
          <w:rFonts w:ascii="Times New Roman" w:eastAsia="Times New Roman" w:hAnsi="Times New Roman" w:cs="Times New Roman"/>
          <w:b/>
          <w:i/>
          <w:sz w:val="24"/>
          <w:szCs w:val="24"/>
          <w:lang w:eastAsia="ar-SA"/>
        </w:rPr>
        <w:t>wezwie wykonawcę, którego oferta została najwyżej oceniona, do złożenia w wyznaczonym, nie krótszym niż 5 dni, terminie aktualnych na dzień złożenia oświadczeń lub dokumentów</w:t>
      </w:r>
      <w:r w:rsidRPr="00436E02">
        <w:rPr>
          <w:rFonts w:ascii="Times New Roman" w:eastAsia="Times New Roman" w:hAnsi="Times New Roman" w:cs="Times New Roman"/>
          <w:b/>
          <w:sz w:val="24"/>
          <w:szCs w:val="24"/>
          <w:lang w:eastAsia="ar-SA"/>
        </w:rPr>
        <w:t xml:space="preserve"> (o których mowa </w:t>
      </w:r>
      <w:r w:rsidRPr="00436E02">
        <w:rPr>
          <w:rFonts w:ascii="Times New Roman" w:eastAsia="Times New Roman" w:hAnsi="Times New Roman" w:cs="Times New Roman"/>
          <w:b/>
          <w:sz w:val="24"/>
          <w:szCs w:val="24"/>
          <w:lang w:eastAsia="ar-SA"/>
        </w:rPr>
        <w:br/>
        <w:t>w V</w:t>
      </w:r>
      <w:r>
        <w:rPr>
          <w:rFonts w:ascii="Times New Roman" w:eastAsia="Times New Roman" w:hAnsi="Times New Roman" w:cs="Times New Roman"/>
          <w:b/>
          <w:sz w:val="24"/>
          <w:szCs w:val="24"/>
          <w:lang w:eastAsia="ar-SA"/>
        </w:rPr>
        <w:t>I</w:t>
      </w:r>
      <w:r w:rsidRPr="00436E02">
        <w:rPr>
          <w:rFonts w:ascii="Times New Roman" w:eastAsia="Times New Roman" w:hAnsi="Times New Roman" w:cs="Times New Roman"/>
          <w:b/>
          <w:sz w:val="24"/>
          <w:szCs w:val="24"/>
          <w:lang w:eastAsia="ar-SA"/>
        </w:rPr>
        <w:t>I.2) potwierdzających okoliczności, o których mowa w </w:t>
      </w:r>
      <w:hyperlink r:id="rId14" w:history="1">
        <w:r w:rsidRPr="00436E02">
          <w:rPr>
            <w:rFonts w:ascii="Times New Roman" w:eastAsia="Times New Roman" w:hAnsi="Times New Roman" w:cs="Times New Roman"/>
            <w:b/>
            <w:color w:val="0000FF"/>
            <w:sz w:val="24"/>
            <w:szCs w:val="24"/>
            <w:u w:val="single"/>
            <w:lang w:eastAsia="ar-SA"/>
          </w:rPr>
          <w:t>art. 25 ust. 1</w:t>
        </w:r>
      </w:hyperlink>
      <w:r w:rsidRPr="00436E02">
        <w:rPr>
          <w:rFonts w:ascii="Times New Roman" w:eastAsia="Times New Roman" w:hAnsi="Times New Roman" w:cs="Times New Roman"/>
          <w:b/>
          <w:sz w:val="24"/>
          <w:szCs w:val="24"/>
          <w:lang w:eastAsia="ar-SA"/>
        </w:rPr>
        <w:t xml:space="preserve">. </w:t>
      </w:r>
    </w:p>
    <w:p w14:paraId="22327008" w14:textId="77777777" w:rsidR="00436E02" w:rsidRDefault="00436E02" w:rsidP="00436E02">
      <w:pPr>
        <w:spacing w:after="0" w:line="240" w:lineRule="auto"/>
        <w:jc w:val="both"/>
        <w:rPr>
          <w:rFonts w:ascii="Times New Roman" w:eastAsia="Times New Roman" w:hAnsi="Times New Roman" w:cs="Times New Roman"/>
          <w:b/>
          <w:sz w:val="24"/>
          <w:szCs w:val="24"/>
          <w:lang w:eastAsia="ar-SA"/>
        </w:rPr>
      </w:pPr>
    </w:p>
    <w:p w14:paraId="040097F6" w14:textId="77777777" w:rsidR="00436E02" w:rsidRPr="004151C7" w:rsidRDefault="00436E02" w:rsidP="00436E02">
      <w:pPr>
        <w:autoSpaceDE w:val="0"/>
        <w:autoSpaceDN w:val="0"/>
        <w:adjustRightInd w:val="0"/>
        <w:jc w:val="both"/>
        <w:rPr>
          <w:rFonts w:ascii="Times New Roman" w:eastAsia="Times New Roman" w:hAnsi="Times New Roman" w:cs="Times New Roman"/>
          <w:b/>
          <w:i/>
          <w:sz w:val="28"/>
          <w:szCs w:val="28"/>
          <w:u w:val="single"/>
          <w:lang w:eastAsia="ar-SA"/>
        </w:rPr>
      </w:pPr>
      <w:r w:rsidRPr="004151C7">
        <w:rPr>
          <w:rFonts w:ascii="Times New Roman" w:eastAsia="Times New Roman" w:hAnsi="Times New Roman" w:cs="Times New Roman"/>
          <w:b/>
          <w:i/>
          <w:sz w:val="28"/>
          <w:szCs w:val="28"/>
          <w:u w:val="single"/>
          <w:lang w:eastAsia="ar-SA"/>
        </w:rPr>
        <w:t>VII.</w:t>
      </w:r>
      <w:r>
        <w:rPr>
          <w:rFonts w:ascii="Times New Roman" w:eastAsia="Times New Roman" w:hAnsi="Times New Roman" w:cs="Times New Roman"/>
          <w:b/>
          <w:i/>
          <w:sz w:val="28"/>
          <w:szCs w:val="28"/>
          <w:u w:val="single"/>
          <w:lang w:eastAsia="ar-SA"/>
        </w:rPr>
        <w:t>2</w:t>
      </w:r>
      <w:r w:rsidRPr="004151C7">
        <w:rPr>
          <w:rFonts w:ascii="Times New Roman" w:eastAsia="Times New Roman" w:hAnsi="Times New Roman" w:cs="Times New Roman"/>
          <w:b/>
          <w:i/>
          <w:sz w:val="28"/>
          <w:szCs w:val="28"/>
          <w:u w:val="single"/>
          <w:lang w:eastAsia="ar-SA"/>
        </w:rPr>
        <w:t>. W zakresie potwierdzenia niepodlegania wykluczeniu na podstawie art. 24 ust. 1 pkt. 23 ustawy, Wykonawca składa:</w:t>
      </w:r>
    </w:p>
    <w:p w14:paraId="25D25C8F" w14:textId="77777777" w:rsidR="00436E02" w:rsidRPr="004151C7" w:rsidRDefault="00436E02" w:rsidP="00436E02">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w:t>
      </w:r>
      <w:r w:rsidRPr="004151C7">
        <w:rPr>
          <w:rFonts w:ascii="Times New Roman" w:eastAsia="Times New Roman" w:hAnsi="Times New Roman" w:cs="Times New Roman"/>
          <w:sz w:val="24"/>
          <w:szCs w:val="24"/>
          <w:lang w:eastAsia="ar-SA"/>
        </w:rPr>
        <w:t xml:space="preserve">. Oświadczenie wykonawcy o przynależności albo braku przynależności do tej samej grupy kapitałowej o której mowa w art. 24 ust. 1 pkt. 23 ustawy </w:t>
      </w:r>
      <w:proofErr w:type="spellStart"/>
      <w:r w:rsidRPr="004151C7">
        <w:rPr>
          <w:rFonts w:ascii="Times New Roman" w:eastAsia="Times New Roman" w:hAnsi="Times New Roman" w:cs="Times New Roman"/>
          <w:sz w:val="24"/>
          <w:szCs w:val="24"/>
          <w:lang w:eastAsia="ar-SA"/>
        </w:rPr>
        <w:t>Pzp</w:t>
      </w:r>
      <w:proofErr w:type="spellEnd"/>
      <w:r w:rsidRPr="004151C7">
        <w:rPr>
          <w:rFonts w:ascii="Times New Roman" w:eastAsia="Times New Roman" w:hAnsi="Times New Roman" w:cs="Times New Roman"/>
          <w:sz w:val="24"/>
          <w:szCs w:val="24"/>
          <w:lang w:eastAsia="ar-SA"/>
        </w:rPr>
        <w:t xml:space="preserve"> tj. w rozumieniu ustawy z dnia 16 lutego 2007 r. o ochronie konkurencji i konsumentów (Dz.U. nr 2015, poz. 2164 z </w:t>
      </w:r>
      <w:proofErr w:type="spellStart"/>
      <w:r w:rsidRPr="004151C7">
        <w:rPr>
          <w:rFonts w:ascii="Times New Roman" w:eastAsia="Times New Roman" w:hAnsi="Times New Roman" w:cs="Times New Roman"/>
          <w:sz w:val="24"/>
          <w:szCs w:val="24"/>
          <w:lang w:eastAsia="ar-SA"/>
        </w:rPr>
        <w:t>późn</w:t>
      </w:r>
      <w:proofErr w:type="spellEnd"/>
      <w:r w:rsidRPr="004151C7">
        <w:rPr>
          <w:rFonts w:ascii="Times New Roman" w:eastAsia="Times New Roman" w:hAnsi="Times New Roman" w:cs="Times New Roman"/>
          <w:sz w:val="24"/>
          <w:szCs w:val="24"/>
          <w:lang w:eastAsia="ar-SA"/>
        </w:rPr>
        <w:t xml:space="preserve">. zm.) w przypadku przynależności do tej samej grupy kapitałowej wykonawca może złożyć wraz z oświadczeniem dokumenty bądź informacje potwierdzające, że powiązania </w:t>
      </w:r>
      <w:r w:rsidRPr="004151C7">
        <w:rPr>
          <w:rFonts w:ascii="Times New Roman" w:eastAsia="Times New Roman" w:hAnsi="Times New Roman" w:cs="Times New Roman"/>
          <w:sz w:val="24"/>
          <w:szCs w:val="24"/>
          <w:lang w:eastAsia="ar-SA"/>
        </w:rPr>
        <w:br/>
        <w:t>z innym wykonawcą nie prowadzą do zakłócenia konkurencji w postępowaniu.</w:t>
      </w:r>
      <w:r w:rsidRPr="004151C7">
        <w:rPr>
          <w:rFonts w:ascii="Times New Roman" w:eastAsia="Times New Roman" w:hAnsi="Times New Roman" w:cs="Times New Roman"/>
          <w:sz w:val="24"/>
          <w:szCs w:val="24"/>
          <w:lang w:eastAsia="ar-SA"/>
        </w:rPr>
        <w:br/>
        <w:t xml:space="preserve">– </w:t>
      </w:r>
      <w:r w:rsidRPr="004151C7">
        <w:rPr>
          <w:rFonts w:ascii="Times New Roman" w:eastAsia="Times New Roman" w:hAnsi="Times New Roman" w:cs="Times New Roman"/>
          <w:b/>
          <w:sz w:val="24"/>
          <w:szCs w:val="24"/>
          <w:lang w:eastAsia="ar-SA"/>
        </w:rPr>
        <w:t xml:space="preserve">załącznik nr </w:t>
      </w:r>
      <w:r>
        <w:rPr>
          <w:rFonts w:ascii="Times New Roman" w:eastAsia="Times New Roman" w:hAnsi="Times New Roman" w:cs="Times New Roman"/>
          <w:b/>
          <w:sz w:val="24"/>
          <w:szCs w:val="24"/>
          <w:lang w:eastAsia="ar-SA"/>
        </w:rPr>
        <w:t>9</w:t>
      </w:r>
      <w:r w:rsidRPr="004151C7">
        <w:rPr>
          <w:rFonts w:ascii="Times New Roman" w:eastAsia="Times New Roman" w:hAnsi="Times New Roman" w:cs="Times New Roman"/>
          <w:sz w:val="24"/>
          <w:szCs w:val="24"/>
          <w:lang w:eastAsia="ar-SA"/>
        </w:rPr>
        <w:t>;</w:t>
      </w:r>
    </w:p>
    <w:p w14:paraId="1235A987" w14:textId="77777777" w:rsidR="00436E02" w:rsidRPr="004151C7" w:rsidRDefault="00436E02" w:rsidP="00436E02">
      <w:pPr>
        <w:suppressAutoHyphens/>
        <w:spacing w:after="0" w:line="240" w:lineRule="auto"/>
        <w:jc w:val="both"/>
        <w:rPr>
          <w:rFonts w:ascii="Times New Roman" w:eastAsia="Times New Roman" w:hAnsi="Times New Roman" w:cs="Times New Roman"/>
          <w:sz w:val="24"/>
          <w:szCs w:val="24"/>
          <w:lang w:eastAsia="ar-SA"/>
        </w:rPr>
      </w:pPr>
    </w:p>
    <w:p w14:paraId="2FB54FC6" w14:textId="77777777" w:rsidR="00436E02" w:rsidRPr="004151C7" w:rsidRDefault="00436E02" w:rsidP="00436E02">
      <w:pPr>
        <w:suppressAutoHyphens/>
        <w:spacing w:after="0" w:line="240" w:lineRule="auto"/>
        <w:jc w:val="both"/>
        <w:rPr>
          <w:rFonts w:ascii="Times New Roman" w:eastAsia="Times New Roman" w:hAnsi="Times New Roman" w:cs="Times New Roman"/>
          <w:b/>
          <w:sz w:val="24"/>
          <w:szCs w:val="24"/>
          <w:lang w:eastAsia="ar-SA"/>
        </w:rPr>
      </w:pPr>
      <w:r w:rsidRPr="004151C7">
        <w:rPr>
          <w:rFonts w:ascii="Times New Roman" w:eastAsia="Times New Roman" w:hAnsi="Times New Roman" w:cs="Times New Roman"/>
          <w:b/>
          <w:sz w:val="24"/>
          <w:szCs w:val="24"/>
          <w:lang w:eastAsia="ar-SA"/>
        </w:rPr>
        <w:t>UWAGA</w:t>
      </w:r>
    </w:p>
    <w:p w14:paraId="59C22D74" w14:textId="77777777" w:rsidR="00436E02" w:rsidRPr="004151C7" w:rsidRDefault="00436E02" w:rsidP="00436E02">
      <w:p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Wykonawca, </w:t>
      </w:r>
      <w:r w:rsidRPr="004151C7">
        <w:rPr>
          <w:rFonts w:ascii="Times New Roman" w:eastAsia="Times New Roman" w:hAnsi="Times New Roman" w:cs="Times New Roman"/>
          <w:b/>
          <w:sz w:val="24"/>
          <w:szCs w:val="24"/>
          <w:u w:val="single"/>
          <w:lang w:eastAsia="ar-SA"/>
        </w:rPr>
        <w:t>w terminie 3 dni od dnia</w:t>
      </w:r>
      <w:r w:rsidRPr="004151C7">
        <w:rPr>
          <w:rFonts w:ascii="Times New Roman" w:eastAsia="Times New Roman" w:hAnsi="Times New Roman" w:cs="Times New Roman"/>
          <w:sz w:val="24"/>
          <w:szCs w:val="24"/>
          <w:u w:val="single"/>
          <w:lang w:eastAsia="ar-SA"/>
        </w:rPr>
        <w:t xml:space="preserve"> </w:t>
      </w:r>
      <w:r w:rsidRPr="004151C7">
        <w:rPr>
          <w:rFonts w:ascii="Times New Roman" w:eastAsia="Times New Roman" w:hAnsi="Times New Roman" w:cs="Times New Roman"/>
          <w:b/>
          <w:sz w:val="24"/>
          <w:szCs w:val="24"/>
          <w:u w:val="single"/>
          <w:lang w:eastAsia="ar-SA"/>
        </w:rPr>
        <w:t>zamieszczenia na stronie internetowej</w:t>
      </w:r>
      <w:r w:rsidRPr="004151C7">
        <w:rPr>
          <w:rFonts w:ascii="Times New Roman" w:eastAsia="Times New Roman" w:hAnsi="Times New Roman" w:cs="Times New Roman"/>
          <w:b/>
          <w:sz w:val="24"/>
          <w:szCs w:val="24"/>
          <w:lang w:eastAsia="ar-SA"/>
        </w:rPr>
        <w:t xml:space="preserve"> informacji, o której mowa w art. 86 ust. 5</w:t>
      </w:r>
      <w:r w:rsidRPr="004151C7">
        <w:rPr>
          <w:rFonts w:ascii="Times New Roman" w:eastAsia="Times New Roman" w:hAnsi="Times New Roman" w:cs="Times New Roman"/>
          <w:sz w:val="24"/>
          <w:szCs w:val="24"/>
          <w:lang w:eastAsia="ar-SA"/>
        </w:rPr>
        <w:t xml:space="preserve"> (tj. kwoty, jaką Zamawiający zamierza przeznaczyć na sfinansowanie zamówienia; firm oraz adresów wykonawców, którzy złożyli oferty w terminie; ceny, terminu wykonania zamówienia, okresu gwarancji i warunków płatności zawartych w ofertach), </w:t>
      </w:r>
      <w:r w:rsidRPr="004151C7">
        <w:rPr>
          <w:rFonts w:ascii="Times New Roman" w:eastAsia="Times New Roman" w:hAnsi="Times New Roman" w:cs="Times New Roman"/>
          <w:b/>
          <w:sz w:val="24"/>
          <w:szCs w:val="24"/>
          <w:lang w:eastAsia="ar-SA"/>
        </w:rPr>
        <w:t>przekazuje zamawiającemu oświadczenie o przynależności lub braku przynależności do tej samej grupy kapitałowej</w:t>
      </w:r>
      <w:r w:rsidRPr="004151C7">
        <w:rPr>
          <w:rFonts w:ascii="Times New Roman" w:eastAsia="Times New Roman" w:hAnsi="Times New Roman" w:cs="Times New Roman"/>
          <w:sz w:val="24"/>
          <w:szCs w:val="24"/>
          <w:lang w:eastAsia="ar-SA"/>
        </w:rPr>
        <w:t xml:space="preserve">, o której mowa w ust. 1 pkt 23. Wraz ze złożeniem oświadczenia, wykonawca może przedstawić dowody, że powiązania z innym wykonawcą nie prowadzą do zakłócenia konkurencji w postępowaniu o udzielenie zamówienia (wg załącznika nr </w:t>
      </w:r>
      <w:r>
        <w:rPr>
          <w:rFonts w:ascii="Times New Roman" w:eastAsia="Times New Roman" w:hAnsi="Times New Roman" w:cs="Times New Roman"/>
          <w:sz w:val="24"/>
          <w:szCs w:val="24"/>
          <w:lang w:eastAsia="ar-SA"/>
        </w:rPr>
        <w:t>9</w:t>
      </w:r>
      <w:r w:rsidRPr="004151C7">
        <w:rPr>
          <w:rFonts w:ascii="Times New Roman" w:eastAsia="Times New Roman" w:hAnsi="Times New Roman" w:cs="Times New Roman"/>
          <w:sz w:val="24"/>
          <w:szCs w:val="24"/>
          <w:lang w:eastAsia="ar-SA"/>
        </w:rPr>
        <w:t xml:space="preserve"> do SIWZ).</w:t>
      </w:r>
    </w:p>
    <w:p w14:paraId="0956A2C5" w14:textId="77777777" w:rsidR="00D7773E" w:rsidRPr="00D7773E" w:rsidRDefault="00D7773E" w:rsidP="00D7773E">
      <w:pPr>
        <w:jc w:val="both"/>
        <w:rPr>
          <w:rFonts w:ascii="Times New Roman" w:hAnsi="Times New Roman" w:cs="Times New Roman"/>
          <w:b/>
          <w:i/>
          <w:sz w:val="28"/>
          <w:szCs w:val="28"/>
          <w:u w:val="single"/>
        </w:rPr>
      </w:pPr>
      <w:r w:rsidRPr="00D7773E">
        <w:rPr>
          <w:rFonts w:ascii="Times New Roman" w:hAnsi="Times New Roman" w:cs="Times New Roman"/>
          <w:b/>
          <w:i/>
          <w:sz w:val="28"/>
          <w:szCs w:val="28"/>
          <w:u w:val="single"/>
        </w:rPr>
        <w:t>V</w:t>
      </w:r>
      <w:r>
        <w:rPr>
          <w:rFonts w:ascii="Times New Roman" w:hAnsi="Times New Roman" w:cs="Times New Roman"/>
          <w:b/>
          <w:i/>
          <w:sz w:val="28"/>
          <w:szCs w:val="28"/>
          <w:u w:val="single"/>
        </w:rPr>
        <w:t>I</w:t>
      </w:r>
      <w:r w:rsidRPr="00D7773E">
        <w:rPr>
          <w:rFonts w:ascii="Times New Roman" w:hAnsi="Times New Roman" w:cs="Times New Roman"/>
          <w:b/>
          <w:i/>
          <w:sz w:val="28"/>
          <w:szCs w:val="28"/>
          <w:u w:val="single"/>
        </w:rPr>
        <w:t>I.</w:t>
      </w:r>
      <w:r w:rsidR="00436E02">
        <w:rPr>
          <w:rFonts w:ascii="Times New Roman" w:hAnsi="Times New Roman" w:cs="Times New Roman"/>
          <w:b/>
          <w:i/>
          <w:sz w:val="28"/>
          <w:szCs w:val="28"/>
          <w:u w:val="single"/>
        </w:rPr>
        <w:t>3</w:t>
      </w:r>
      <w:r w:rsidRPr="00D7773E">
        <w:rPr>
          <w:rFonts w:ascii="Times New Roman" w:hAnsi="Times New Roman" w:cs="Times New Roman"/>
          <w:b/>
          <w:i/>
          <w:sz w:val="28"/>
          <w:szCs w:val="28"/>
          <w:u w:val="single"/>
        </w:rPr>
        <w:t xml:space="preserve">. Wykonawca nie jest zobowiązany do składania n/w dokumentów </w:t>
      </w:r>
      <w:r w:rsidRPr="00D7773E">
        <w:rPr>
          <w:rFonts w:ascii="Times New Roman" w:hAnsi="Times New Roman" w:cs="Times New Roman"/>
          <w:b/>
          <w:i/>
          <w:sz w:val="28"/>
          <w:szCs w:val="28"/>
          <w:u w:val="single"/>
        </w:rPr>
        <w:br/>
        <w:t>i oświadczeń wraz z ofertą (składanych przez wykonawcę na wezwanie zamawiającego):</w:t>
      </w:r>
    </w:p>
    <w:p w14:paraId="5BAF1B0F" w14:textId="77777777" w:rsidR="00104126" w:rsidRPr="004151C7" w:rsidRDefault="00104126" w:rsidP="00104126">
      <w:pPr>
        <w:tabs>
          <w:tab w:val="num" w:pos="1440"/>
          <w:tab w:val="num" w:pos="1800"/>
        </w:tabs>
        <w:suppressAutoHyphens/>
        <w:spacing w:after="0" w:line="240" w:lineRule="auto"/>
        <w:jc w:val="both"/>
        <w:rPr>
          <w:rFonts w:ascii="Times New Roman" w:eastAsia="Times New Roman" w:hAnsi="Times New Roman" w:cs="Times New Roman"/>
          <w:sz w:val="24"/>
          <w:szCs w:val="24"/>
          <w:u w:val="single"/>
          <w:lang w:eastAsia="ar-SA"/>
        </w:rPr>
      </w:pPr>
      <w:r w:rsidRPr="004151C7">
        <w:rPr>
          <w:rFonts w:ascii="Times New Roman" w:eastAsia="Times New Roman" w:hAnsi="Times New Roman" w:cs="Times New Roman"/>
          <w:sz w:val="24"/>
          <w:szCs w:val="24"/>
          <w:u w:val="single"/>
          <w:lang w:eastAsia="ar-SA"/>
        </w:rPr>
        <w:t xml:space="preserve">Zgodnie z </w:t>
      </w:r>
      <w:hyperlink r:id="rId15" w:tooltip="Rozporządzenie Prezesa Rady Ministrów z dnia 30 grudnia 2009 w sprawie rodzajów dokumentów, jakich może żądać zamawiający od wykonawcy, oraz form, w jakich te dokumenty mogą być składane" w:history="1">
        <w:r w:rsidRPr="004151C7">
          <w:rPr>
            <w:rFonts w:ascii="Times New Roman" w:eastAsia="Times New Roman" w:hAnsi="Times New Roman" w:cs="Times New Roman"/>
            <w:sz w:val="24"/>
            <w:szCs w:val="24"/>
            <w:u w:val="single"/>
            <w:lang w:eastAsia="ar-SA"/>
          </w:rPr>
          <w:t>Rozporządzeniem Prezesa Rady Ministrów z dnia 27 lipca 2016 r. w sprawie rodzajów dokumentów, jakich może żądać zamawiający od wykonawcy w postępowaniu o udzielenie zamówienia, oraz form, w jakich te dokumenty mogą być składane (Dz. U. 2016, poz. 1126)</w:t>
        </w:r>
      </w:hyperlink>
      <w:r w:rsidRPr="004151C7">
        <w:rPr>
          <w:rFonts w:ascii="Times New Roman" w:eastAsia="Times New Roman" w:hAnsi="Times New Roman" w:cs="Times New Roman"/>
          <w:snapToGrid w:val="0"/>
          <w:sz w:val="24"/>
          <w:szCs w:val="24"/>
          <w:u w:val="single"/>
          <w:lang w:eastAsia="ar-SA"/>
        </w:rPr>
        <w:t>, w</w:t>
      </w:r>
      <w:r w:rsidRPr="004151C7">
        <w:rPr>
          <w:rFonts w:ascii="Times New Roman" w:eastAsia="Times New Roman" w:hAnsi="Times New Roman" w:cs="Times New Roman"/>
          <w:sz w:val="24"/>
          <w:szCs w:val="24"/>
          <w:u w:val="single"/>
          <w:lang w:eastAsia="ar-SA"/>
        </w:rPr>
        <w:t xml:space="preserve"> celu wykazania spełnienia przez wykonawcę warunków, o których mowa w art. 22 ust. 1b ustawy w związku z art. 25 ust. 1 pkt. 1 z dnia 29 stycznia 2004 r. </w:t>
      </w:r>
      <w:proofErr w:type="spellStart"/>
      <w:r w:rsidRPr="004151C7">
        <w:rPr>
          <w:rFonts w:ascii="Times New Roman" w:eastAsia="Times New Roman" w:hAnsi="Times New Roman" w:cs="Times New Roman"/>
          <w:sz w:val="24"/>
          <w:szCs w:val="24"/>
          <w:u w:val="single"/>
          <w:lang w:eastAsia="ar-SA"/>
        </w:rPr>
        <w:t>Pzp</w:t>
      </w:r>
      <w:proofErr w:type="spellEnd"/>
      <w:r w:rsidRPr="004151C7">
        <w:rPr>
          <w:rFonts w:ascii="Times New Roman" w:eastAsia="Times New Roman" w:hAnsi="Times New Roman" w:cs="Times New Roman"/>
          <w:sz w:val="24"/>
          <w:szCs w:val="24"/>
          <w:u w:val="single"/>
          <w:lang w:eastAsia="ar-SA"/>
        </w:rPr>
        <w:t xml:space="preserve">., zamawiający żąda </w:t>
      </w:r>
      <w:r w:rsidRPr="004151C7">
        <w:rPr>
          <w:rFonts w:ascii="Times New Roman" w:eastAsia="Times New Roman" w:hAnsi="Times New Roman" w:cs="Times New Roman"/>
          <w:snapToGrid w:val="0"/>
          <w:sz w:val="24"/>
          <w:szCs w:val="24"/>
          <w:u w:val="single"/>
          <w:lang w:eastAsia="ar-SA"/>
        </w:rPr>
        <w:t>następujących dokumentów</w:t>
      </w:r>
      <w:r w:rsidRPr="004151C7">
        <w:rPr>
          <w:rFonts w:ascii="Times New Roman" w:eastAsia="Times New Roman" w:hAnsi="Times New Roman" w:cs="Times New Roman"/>
          <w:sz w:val="24"/>
          <w:szCs w:val="24"/>
          <w:u w:val="single"/>
          <w:lang w:eastAsia="ar-SA"/>
        </w:rPr>
        <w:t>:</w:t>
      </w:r>
    </w:p>
    <w:p w14:paraId="67ADF0D4" w14:textId="77777777" w:rsidR="00104126" w:rsidRPr="004151C7" w:rsidRDefault="00104126" w:rsidP="00104126">
      <w:pPr>
        <w:autoSpaceDE w:val="0"/>
        <w:autoSpaceDN w:val="0"/>
        <w:adjustRightInd w:val="0"/>
        <w:spacing w:after="0" w:line="240" w:lineRule="auto"/>
        <w:jc w:val="both"/>
        <w:rPr>
          <w:rFonts w:ascii="Times New Roman" w:eastAsia="Univers-PL" w:hAnsi="Times New Roman" w:cs="Times New Roman"/>
          <w:b/>
          <w:sz w:val="24"/>
          <w:szCs w:val="24"/>
          <w:lang w:eastAsia="pl-PL"/>
        </w:rPr>
      </w:pPr>
      <w:r w:rsidRPr="004151C7">
        <w:rPr>
          <w:rFonts w:ascii="Times New Roman" w:eastAsia="Univers-PL" w:hAnsi="Times New Roman" w:cs="Times New Roman"/>
          <w:b/>
          <w:sz w:val="24"/>
          <w:szCs w:val="24"/>
          <w:lang w:eastAsia="pl-PL"/>
        </w:rPr>
        <w:lastRenderedPageBreak/>
        <w:t xml:space="preserve">a/W celu potwierdzenia spełniania przez wykonawcę warunków udziału w postępowaniu lub kryteriów selekcji dotyczących </w:t>
      </w:r>
      <w:r w:rsidRPr="004151C7">
        <w:rPr>
          <w:rFonts w:ascii="Times New Roman" w:eastAsia="Univers-PL" w:hAnsi="Times New Roman" w:cs="Times New Roman"/>
          <w:b/>
          <w:sz w:val="24"/>
          <w:szCs w:val="24"/>
          <w:u w:val="single"/>
          <w:lang w:eastAsia="pl-PL"/>
        </w:rPr>
        <w:t>kompetencji lub uprawnień</w:t>
      </w:r>
      <w:r w:rsidRPr="004151C7">
        <w:rPr>
          <w:rFonts w:ascii="Times New Roman" w:eastAsia="Univers-PL" w:hAnsi="Times New Roman" w:cs="Times New Roman"/>
          <w:b/>
          <w:sz w:val="24"/>
          <w:szCs w:val="24"/>
          <w:lang w:eastAsia="pl-PL"/>
        </w:rPr>
        <w:t xml:space="preserve"> do prowadzeni a określonej działalności zawodowej zamawiający żąda dokumentów potwierdzających posiadanie takich kompetencji lub uprawnień, o ile obowiązek ich posiadani a wynika z odrębnych przepisów, w szczególności: </w:t>
      </w:r>
    </w:p>
    <w:p w14:paraId="16FCE1D0" w14:textId="77777777" w:rsidR="00104126" w:rsidRPr="004151C7" w:rsidRDefault="00104126" w:rsidP="00104126">
      <w:pPr>
        <w:autoSpaceDE w:val="0"/>
        <w:autoSpaceDN w:val="0"/>
        <w:adjustRightInd w:val="0"/>
        <w:spacing w:after="0" w:line="240" w:lineRule="auto"/>
        <w:jc w:val="both"/>
        <w:rPr>
          <w:rFonts w:ascii="Times New Roman" w:eastAsia="Univers-PL" w:hAnsi="Times New Roman" w:cs="Times New Roman"/>
          <w:b/>
          <w:sz w:val="24"/>
          <w:szCs w:val="24"/>
          <w:lang w:eastAsia="pl-PL"/>
        </w:rPr>
      </w:pPr>
    </w:p>
    <w:p w14:paraId="7E6FB882" w14:textId="77777777" w:rsidR="001841FA" w:rsidRPr="00E070A0" w:rsidRDefault="00E070A0" w:rsidP="00104126">
      <w:pPr>
        <w:autoSpaceDE w:val="0"/>
        <w:autoSpaceDN w:val="0"/>
        <w:adjustRightInd w:val="0"/>
        <w:spacing w:after="0" w:line="240" w:lineRule="auto"/>
        <w:jc w:val="both"/>
        <w:rPr>
          <w:rFonts w:ascii="Times New Roman" w:eastAsia="Times New Roman" w:hAnsi="Times New Roman" w:cs="Times New Roman"/>
          <w:i/>
          <w:sz w:val="24"/>
          <w:szCs w:val="24"/>
          <w:lang w:eastAsia="pl-PL"/>
        </w:rPr>
      </w:pPr>
      <w:r w:rsidRPr="00E070A0">
        <w:rPr>
          <w:rFonts w:ascii="Times New Roman" w:eastAsia="Times New Roman" w:hAnsi="Times New Roman" w:cs="Times New Roman"/>
          <w:i/>
          <w:sz w:val="24"/>
          <w:szCs w:val="24"/>
          <w:lang w:eastAsia="pl-PL"/>
        </w:rPr>
        <w:t>Zamawiający nie wymaga</w:t>
      </w:r>
    </w:p>
    <w:p w14:paraId="1F064C2A" w14:textId="77777777" w:rsidR="00E070A0" w:rsidRDefault="00E070A0" w:rsidP="00104126">
      <w:pPr>
        <w:autoSpaceDE w:val="0"/>
        <w:autoSpaceDN w:val="0"/>
        <w:adjustRightInd w:val="0"/>
        <w:spacing w:after="0" w:line="240" w:lineRule="auto"/>
        <w:jc w:val="both"/>
        <w:rPr>
          <w:rFonts w:ascii="Times New Roman" w:eastAsia="Times New Roman" w:hAnsi="Times New Roman" w:cs="Times New Roman"/>
          <w:b/>
          <w:sz w:val="24"/>
          <w:szCs w:val="24"/>
          <w:lang w:eastAsia="pl-PL"/>
        </w:rPr>
      </w:pPr>
    </w:p>
    <w:p w14:paraId="4FA4A154" w14:textId="77777777" w:rsidR="00104126" w:rsidRPr="004151C7" w:rsidRDefault="00104126" w:rsidP="00104126">
      <w:pPr>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4151C7">
        <w:rPr>
          <w:rFonts w:ascii="Times New Roman" w:eastAsia="Times New Roman" w:hAnsi="Times New Roman" w:cs="Times New Roman"/>
          <w:b/>
          <w:sz w:val="24"/>
          <w:szCs w:val="24"/>
          <w:lang w:eastAsia="pl-PL"/>
        </w:rPr>
        <w:t xml:space="preserve">b/W celu potwierdzenia spełniania przez wykonawcę warunków udziału w postępowaniu lub kryteriów selekcji dotyczących </w:t>
      </w:r>
      <w:r w:rsidRPr="004151C7">
        <w:rPr>
          <w:rFonts w:ascii="Times New Roman" w:eastAsia="Times New Roman" w:hAnsi="Times New Roman" w:cs="Times New Roman"/>
          <w:b/>
          <w:sz w:val="24"/>
          <w:szCs w:val="24"/>
          <w:u w:val="single"/>
          <w:lang w:eastAsia="pl-PL"/>
        </w:rPr>
        <w:t>sytuacji ekonomicznej lub finansowej</w:t>
      </w:r>
      <w:r w:rsidRPr="004151C7">
        <w:rPr>
          <w:rFonts w:ascii="Times New Roman" w:eastAsia="Times New Roman" w:hAnsi="Times New Roman" w:cs="Times New Roman"/>
          <w:b/>
          <w:sz w:val="24"/>
          <w:szCs w:val="24"/>
          <w:lang w:eastAsia="pl-PL"/>
        </w:rPr>
        <w:t xml:space="preserve"> zamawiający żąda następujących dokumentów: </w:t>
      </w:r>
    </w:p>
    <w:p w14:paraId="79CDE496" w14:textId="77777777" w:rsidR="00436E02" w:rsidRDefault="00436E02" w:rsidP="00104126">
      <w:pPr>
        <w:autoSpaceDE w:val="0"/>
        <w:autoSpaceDN w:val="0"/>
        <w:adjustRightInd w:val="0"/>
        <w:spacing w:after="0" w:line="240" w:lineRule="auto"/>
        <w:jc w:val="both"/>
        <w:rPr>
          <w:rFonts w:ascii="Times New Roman" w:eastAsia="Times New Roman" w:hAnsi="Times New Roman" w:cs="Times New Roman"/>
          <w:sz w:val="24"/>
          <w:szCs w:val="24"/>
          <w:lang w:eastAsia="ar-SA"/>
        </w:rPr>
      </w:pPr>
    </w:p>
    <w:p w14:paraId="6AC73CDC" w14:textId="77777777" w:rsidR="00104126" w:rsidRPr="004151C7" w:rsidRDefault="00436E02" w:rsidP="00104126">
      <w:pPr>
        <w:autoSpaceDE w:val="0"/>
        <w:autoSpaceDN w:val="0"/>
        <w:adjustRightInd w:val="0"/>
        <w:spacing w:after="0" w:line="240" w:lineRule="auto"/>
        <w:jc w:val="both"/>
        <w:rPr>
          <w:rFonts w:ascii="Times New Roman" w:eastAsia="Times New Roman" w:hAnsi="Times New Roman" w:cs="Times New Roman"/>
          <w:i/>
          <w:iCs/>
          <w:sz w:val="20"/>
          <w:szCs w:val="20"/>
          <w:lang w:eastAsia="ar-SA"/>
        </w:rPr>
      </w:pPr>
      <w:r>
        <w:rPr>
          <w:rFonts w:ascii="Times New Roman" w:eastAsia="Times New Roman" w:hAnsi="Times New Roman" w:cs="Times New Roman"/>
          <w:sz w:val="24"/>
          <w:szCs w:val="24"/>
          <w:lang w:eastAsia="ar-SA"/>
        </w:rPr>
        <w:t>10</w:t>
      </w:r>
      <w:r w:rsidR="00104126" w:rsidRPr="004151C7">
        <w:rPr>
          <w:rFonts w:ascii="Times New Roman" w:eastAsia="Times New Roman" w:hAnsi="Times New Roman" w:cs="Times New Roman"/>
          <w:sz w:val="24"/>
          <w:szCs w:val="24"/>
          <w:lang w:eastAsia="ar-SA"/>
        </w:rPr>
        <w:t xml:space="preserve">. Potwierdzających, że wykonawca jest ubezpieczony od odpowiedzialności cywilnej w zakresie prowadzonej działalności związanej z przedmiotem zamówienia na sumę gwarancyjną określoną przez zamawiającego.  </w:t>
      </w:r>
      <w:r w:rsidR="00104126" w:rsidRPr="004151C7">
        <w:rPr>
          <w:rFonts w:ascii="Times New Roman" w:eastAsia="Univers-PL" w:hAnsi="Times New Roman" w:cs="Times New Roman"/>
          <w:sz w:val="24"/>
          <w:szCs w:val="24"/>
          <w:lang w:eastAsia="ar-SA"/>
        </w:rPr>
        <w:t xml:space="preserve">– </w:t>
      </w:r>
      <w:r w:rsidR="008B799F">
        <w:rPr>
          <w:rFonts w:ascii="Times New Roman" w:eastAsia="Times New Roman" w:hAnsi="Times New Roman" w:cs="Times New Roman"/>
          <w:b/>
          <w:sz w:val="24"/>
          <w:szCs w:val="24"/>
          <w:lang w:eastAsia="ar-SA"/>
        </w:rPr>
        <w:t xml:space="preserve">załącznik nr </w:t>
      </w:r>
      <w:r>
        <w:rPr>
          <w:rFonts w:ascii="Times New Roman" w:eastAsia="Times New Roman" w:hAnsi="Times New Roman" w:cs="Times New Roman"/>
          <w:b/>
          <w:sz w:val="24"/>
          <w:szCs w:val="24"/>
          <w:lang w:eastAsia="ar-SA"/>
        </w:rPr>
        <w:t>10</w:t>
      </w:r>
      <w:r w:rsidR="00104126" w:rsidRPr="004151C7">
        <w:rPr>
          <w:rFonts w:ascii="Times New Roman" w:eastAsia="Times New Roman" w:hAnsi="Times New Roman" w:cs="Times New Roman"/>
          <w:snapToGrid w:val="0"/>
          <w:sz w:val="24"/>
          <w:szCs w:val="24"/>
          <w:lang w:eastAsia="ar-SA"/>
        </w:rPr>
        <w:t>;</w:t>
      </w:r>
    </w:p>
    <w:p w14:paraId="7876B330" w14:textId="77777777" w:rsidR="00104126" w:rsidRPr="004151C7" w:rsidRDefault="00104126" w:rsidP="00104126">
      <w:pPr>
        <w:suppressAutoHyphens/>
        <w:autoSpaceDE w:val="0"/>
        <w:autoSpaceDN w:val="0"/>
        <w:adjustRightInd w:val="0"/>
        <w:spacing w:after="0" w:line="240" w:lineRule="auto"/>
        <w:jc w:val="both"/>
        <w:rPr>
          <w:rFonts w:ascii="Times New Roman" w:eastAsia="Times New Roman" w:hAnsi="Times New Roman" w:cs="Times New Roman"/>
          <w:sz w:val="10"/>
          <w:szCs w:val="23"/>
          <w:lang w:eastAsia="pl-PL"/>
        </w:rPr>
      </w:pPr>
    </w:p>
    <w:p w14:paraId="7CC52E99" w14:textId="77777777" w:rsidR="00104126" w:rsidRDefault="00104126" w:rsidP="00104126">
      <w:pPr>
        <w:suppressAutoHyphens/>
        <w:spacing w:after="0" w:line="240" w:lineRule="auto"/>
        <w:jc w:val="both"/>
        <w:rPr>
          <w:rFonts w:ascii="Times New Roman" w:eastAsia="Univers-PL" w:hAnsi="Times New Roman" w:cs="Times New Roman"/>
          <w:i/>
          <w:sz w:val="20"/>
          <w:szCs w:val="20"/>
          <w:lang w:eastAsia="ar-SA"/>
        </w:rPr>
      </w:pPr>
      <w:r w:rsidRPr="004151C7">
        <w:rPr>
          <w:rFonts w:ascii="Times New Roman" w:eastAsia="Times New Roman" w:hAnsi="Times New Roman" w:cs="Times New Roman"/>
          <w:i/>
          <w:iCs/>
          <w:sz w:val="20"/>
          <w:szCs w:val="20"/>
          <w:lang w:eastAsia="ar-SA"/>
        </w:rPr>
        <w:t>Zamawiający</w:t>
      </w:r>
      <w:r w:rsidR="00D71082">
        <w:rPr>
          <w:rFonts w:ascii="Times New Roman" w:eastAsia="Times New Roman" w:hAnsi="Times New Roman" w:cs="Times New Roman"/>
          <w:i/>
          <w:iCs/>
          <w:sz w:val="20"/>
          <w:szCs w:val="20"/>
          <w:lang w:eastAsia="ar-SA"/>
        </w:rPr>
        <w:t xml:space="preserve"> uzna wymóg dot. załącznika nr</w:t>
      </w:r>
      <w:r w:rsidR="00DC285A">
        <w:rPr>
          <w:rFonts w:ascii="Times New Roman" w:eastAsia="Times New Roman" w:hAnsi="Times New Roman" w:cs="Times New Roman"/>
          <w:i/>
          <w:iCs/>
          <w:sz w:val="20"/>
          <w:szCs w:val="20"/>
          <w:lang w:eastAsia="ar-SA"/>
        </w:rPr>
        <w:t xml:space="preserve"> 10</w:t>
      </w:r>
      <w:r w:rsidRPr="004151C7">
        <w:rPr>
          <w:rFonts w:ascii="Times New Roman" w:eastAsia="Times New Roman" w:hAnsi="Times New Roman" w:cs="Times New Roman"/>
          <w:i/>
          <w:iCs/>
          <w:sz w:val="20"/>
          <w:szCs w:val="20"/>
          <w:lang w:eastAsia="ar-SA"/>
        </w:rPr>
        <w:t xml:space="preserve"> za spełniony, jeśli Wykonawca przedstawi, iż jest u</w:t>
      </w:r>
      <w:r w:rsidRPr="004151C7">
        <w:rPr>
          <w:rFonts w:ascii="Times New Roman" w:eastAsia="Times New Roman" w:hAnsi="Times New Roman" w:cs="Times New Roman"/>
          <w:i/>
          <w:sz w:val="20"/>
          <w:szCs w:val="20"/>
          <w:lang w:eastAsia="ar-SA"/>
        </w:rPr>
        <w:t>bezpieczony od odpowiedzialności cywilnej w zakresie prowadzonej działalności związanej z przedmiotem</w:t>
      </w:r>
      <w:r w:rsidR="00D1441E" w:rsidRPr="004151C7">
        <w:rPr>
          <w:rFonts w:ascii="Times New Roman" w:eastAsia="Times New Roman" w:hAnsi="Times New Roman" w:cs="Times New Roman"/>
          <w:i/>
          <w:sz w:val="20"/>
          <w:szCs w:val="20"/>
          <w:lang w:eastAsia="ar-SA"/>
        </w:rPr>
        <w:t xml:space="preserve"> zamówienia </w:t>
      </w:r>
      <w:r w:rsidR="00D1441E" w:rsidRPr="004151C7">
        <w:rPr>
          <w:rFonts w:ascii="Times New Roman" w:eastAsia="Times New Roman" w:hAnsi="Times New Roman" w:cs="Times New Roman"/>
          <w:i/>
          <w:sz w:val="20"/>
          <w:szCs w:val="20"/>
          <w:lang w:eastAsia="ar-SA"/>
        </w:rPr>
        <w:br/>
        <w:t>na kwotę minimum 1</w:t>
      </w:r>
      <w:r w:rsidRPr="004151C7">
        <w:rPr>
          <w:rFonts w:ascii="Times New Roman" w:eastAsia="Times New Roman" w:hAnsi="Times New Roman" w:cs="Times New Roman"/>
          <w:i/>
          <w:sz w:val="20"/>
          <w:szCs w:val="20"/>
          <w:lang w:eastAsia="ar-SA"/>
        </w:rPr>
        <w:t>00 000,00 zł.</w:t>
      </w:r>
      <w:r w:rsidRPr="004151C7">
        <w:rPr>
          <w:rFonts w:ascii="Times New Roman" w:eastAsia="Univers-PL" w:hAnsi="Times New Roman" w:cs="Times New Roman"/>
          <w:i/>
          <w:sz w:val="20"/>
          <w:szCs w:val="20"/>
          <w:lang w:eastAsia="ar-SA"/>
        </w:rPr>
        <w:t xml:space="preserve"> </w:t>
      </w:r>
    </w:p>
    <w:p w14:paraId="33998EA8" w14:textId="77777777" w:rsidR="00104126" w:rsidRDefault="00104126" w:rsidP="00104126">
      <w:pPr>
        <w:suppressAutoHyphens/>
        <w:spacing w:after="0" w:line="240" w:lineRule="auto"/>
        <w:jc w:val="both"/>
        <w:rPr>
          <w:rFonts w:ascii="Times New Roman" w:eastAsia="Univers-PL" w:hAnsi="Times New Roman" w:cs="Times New Roman"/>
          <w:sz w:val="24"/>
          <w:szCs w:val="24"/>
          <w:lang w:eastAsia="ar-SA"/>
        </w:rPr>
      </w:pPr>
      <w:r w:rsidRPr="004151C7">
        <w:rPr>
          <w:rFonts w:ascii="Times New Roman" w:eastAsia="Univers-PL" w:hAnsi="Times New Roman" w:cs="Times New Roman"/>
          <w:sz w:val="24"/>
          <w:szCs w:val="24"/>
          <w:lang w:eastAsia="ar-SA"/>
        </w:rPr>
        <w:t>Jeżeli z uzasadnionej przyczyny wykonawca nie może złożyć wymaganych przez zamawiająceg</w:t>
      </w:r>
      <w:r w:rsidR="00D20739">
        <w:rPr>
          <w:rFonts w:ascii="Times New Roman" w:eastAsia="Univers-PL" w:hAnsi="Times New Roman" w:cs="Times New Roman"/>
          <w:sz w:val="24"/>
          <w:szCs w:val="24"/>
          <w:lang w:eastAsia="ar-SA"/>
        </w:rPr>
        <w:t xml:space="preserve">o dokumentów, o których mowa w </w:t>
      </w:r>
      <w:r w:rsidR="00BE1EE4">
        <w:rPr>
          <w:rFonts w:ascii="Times New Roman" w:eastAsia="Univers-PL" w:hAnsi="Times New Roman" w:cs="Times New Roman"/>
          <w:sz w:val="24"/>
          <w:szCs w:val="24"/>
          <w:lang w:eastAsia="ar-SA"/>
        </w:rPr>
        <w:t>10</w:t>
      </w:r>
      <w:r w:rsidRPr="004151C7">
        <w:rPr>
          <w:rFonts w:ascii="Times New Roman" w:eastAsia="Univers-PL" w:hAnsi="Times New Roman" w:cs="Times New Roman"/>
          <w:sz w:val="24"/>
          <w:szCs w:val="24"/>
          <w:lang w:eastAsia="ar-SA"/>
        </w:rPr>
        <w:t>, zamawiający dopuszcza złożenie przez wykonawcę innych dokumentów, o których mowa w art. 26 ust. 2c ustawy z dnia 29 stycznia 2004 r.– Prawo zamówień publicznych</w:t>
      </w:r>
    </w:p>
    <w:p w14:paraId="25028C3D" w14:textId="77777777" w:rsidR="00AB6D78" w:rsidRPr="004151C7" w:rsidRDefault="00AB6D78" w:rsidP="00104126">
      <w:pPr>
        <w:suppressAutoHyphens/>
        <w:spacing w:after="0" w:line="240" w:lineRule="auto"/>
        <w:jc w:val="both"/>
        <w:rPr>
          <w:rFonts w:ascii="Times New Roman" w:eastAsia="Univers-PL" w:hAnsi="Times New Roman" w:cs="Times New Roman"/>
          <w:sz w:val="24"/>
          <w:szCs w:val="24"/>
          <w:lang w:eastAsia="ar-SA"/>
        </w:rPr>
      </w:pPr>
    </w:p>
    <w:p w14:paraId="6DCAC564" w14:textId="77777777" w:rsidR="00104126" w:rsidRPr="004151C7" w:rsidRDefault="00104126" w:rsidP="00104126">
      <w:pPr>
        <w:autoSpaceDE w:val="0"/>
        <w:autoSpaceDN w:val="0"/>
        <w:adjustRightInd w:val="0"/>
        <w:spacing w:after="0" w:line="240" w:lineRule="auto"/>
        <w:jc w:val="both"/>
        <w:rPr>
          <w:rFonts w:ascii="Times New Roman" w:eastAsia="Univers-PL" w:hAnsi="Times New Roman" w:cs="Times New Roman"/>
          <w:b/>
          <w:sz w:val="24"/>
          <w:szCs w:val="24"/>
          <w:lang w:eastAsia="pl-PL"/>
        </w:rPr>
      </w:pPr>
      <w:r w:rsidRPr="004151C7">
        <w:rPr>
          <w:rFonts w:ascii="Times New Roman" w:eastAsia="Univers-PL" w:hAnsi="Times New Roman" w:cs="Times New Roman"/>
          <w:b/>
          <w:sz w:val="24"/>
          <w:szCs w:val="24"/>
          <w:lang w:eastAsia="pl-PL"/>
        </w:rPr>
        <w:t xml:space="preserve">c/W celu potwierdzenia spełniania przez wykonawcę warunków udziału w postępowaniu lub kryteriów selekcji dotyczących </w:t>
      </w:r>
      <w:r w:rsidRPr="004151C7">
        <w:rPr>
          <w:rFonts w:ascii="Times New Roman" w:eastAsia="Univers-PL" w:hAnsi="Times New Roman" w:cs="Times New Roman"/>
          <w:b/>
          <w:sz w:val="24"/>
          <w:szCs w:val="24"/>
          <w:u w:val="single"/>
          <w:lang w:eastAsia="pl-PL"/>
        </w:rPr>
        <w:t>zdolności technicznej lub zawodowej</w:t>
      </w:r>
      <w:r w:rsidRPr="004151C7">
        <w:rPr>
          <w:rFonts w:ascii="Times New Roman" w:eastAsia="Univers-PL" w:hAnsi="Times New Roman" w:cs="Times New Roman"/>
          <w:b/>
          <w:sz w:val="24"/>
          <w:szCs w:val="24"/>
          <w:lang w:eastAsia="pl-PL"/>
        </w:rPr>
        <w:t xml:space="preserve"> zamawiający żąda następujących dokumentów: </w:t>
      </w:r>
    </w:p>
    <w:p w14:paraId="1703873D" w14:textId="77777777" w:rsidR="00D1441E" w:rsidRPr="004151C7" w:rsidRDefault="00DC285A" w:rsidP="00D1441E">
      <w:pPr>
        <w:autoSpaceDE w:val="0"/>
        <w:autoSpaceDN w:val="0"/>
        <w:adjustRightInd w:val="0"/>
        <w:spacing w:after="0" w:line="240" w:lineRule="auto"/>
        <w:jc w:val="both"/>
        <w:rPr>
          <w:rFonts w:ascii="Times New Roman" w:eastAsia="Univers-PL" w:hAnsi="Times New Roman" w:cs="Times New Roman"/>
          <w:sz w:val="24"/>
          <w:szCs w:val="24"/>
          <w:lang w:eastAsia="pl-PL"/>
        </w:rPr>
      </w:pPr>
      <w:r>
        <w:rPr>
          <w:rFonts w:ascii="Times New Roman" w:eastAsia="Univers-PL" w:hAnsi="Times New Roman" w:cs="Times New Roman"/>
          <w:sz w:val="24"/>
          <w:szCs w:val="24"/>
          <w:lang w:eastAsia="pl-PL"/>
        </w:rPr>
        <w:t>11</w:t>
      </w:r>
      <w:r w:rsidR="00104126" w:rsidRPr="004151C7">
        <w:rPr>
          <w:rFonts w:ascii="Times New Roman" w:eastAsia="Univers-PL" w:hAnsi="Times New Roman" w:cs="Times New Roman"/>
          <w:sz w:val="24"/>
          <w:szCs w:val="24"/>
          <w:lang w:eastAsia="pl-PL"/>
        </w:rPr>
        <w:t>.</w:t>
      </w:r>
      <w:r w:rsidR="00D1441E" w:rsidRPr="004151C7">
        <w:rPr>
          <w:rFonts w:ascii="Times New Roman" w:eastAsia="Univers-PL" w:hAnsi="Times New Roman" w:cs="Times New Roman"/>
          <w:sz w:val="24"/>
          <w:szCs w:val="24"/>
          <w:lang w:eastAsia="pl-PL"/>
        </w:rPr>
        <w:t xml:space="preserve"> Wykazu dostaw lub usług wykonanych, a w przypadku świadczeń okresowych lub ciągłych również wykonywanych, </w:t>
      </w:r>
      <w:bookmarkStart w:id="14" w:name="_Hlk525660829"/>
      <w:r w:rsidR="00D1441E" w:rsidRPr="004151C7">
        <w:rPr>
          <w:rFonts w:ascii="Times New Roman" w:eastAsia="Univers-PL" w:hAnsi="Times New Roman" w:cs="Times New Roman"/>
          <w:sz w:val="24"/>
          <w:szCs w:val="24"/>
          <w:lang w:eastAsia="pl-PL"/>
        </w:rPr>
        <w:t>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bookmarkEnd w:id="14"/>
    </w:p>
    <w:p w14:paraId="7D67F703" w14:textId="77777777" w:rsidR="00104126" w:rsidRPr="004151C7" w:rsidRDefault="00104126" w:rsidP="00104126">
      <w:pPr>
        <w:autoSpaceDE w:val="0"/>
        <w:autoSpaceDN w:val="0"/>
        <w:adjustRightInd w:val="0"/>
        <w:spacing w:after="0" w:line="240" w:lineRule="auto"/>
        <w:jc w:val="both"/>
        <w:rPr>
          <w:rFonts w:ascii="Times New Roman" w:eastAsia="Times New Roman" w:hAnsi="Times New Roman" w:cs="Times New Roman"/>
          <w:b/>
          <w:bCs/>
          <w:snapToGrid w:val="0"/>
          <w:sz w:val="24"/>
          <w:szCs w:val="24"/>
          <w:lang w:eastAsia="ar-SA"/>
        </w:rPr>
      </w:pPr>
      <w:r w:rsidRPr="004151C7">
        <w:rPr>
          <w:rFonts w:ascii="Times New Roman" w:eastAsia="Times New Roman" w:hAnsi="Times New Roman" w:cs="Times New Roman"/>
          <w:b/>
          <w:bCs/>
          <w:snapToGrid w:val="0"/>
          <w:sz w:val="24"/>
          <w:szCs w:val="24"/>
          <w:lang w:eastAsia="ar-SA"/>
        </w:rPr>
        <w:t xml:space="preserve"> - </w:t>
      </w:r>
      <w:r w:rsidR="008B799F">
        <w:rPr>
          <w:rFonts w:ascii="Times New Roman" w:eastAsia="Times New Roman" w:hAnsi="Times New Roman" w:cs="Times New Roman"/>
          <w:b/>
          <w:bCs/>
          <w:sz w:val="24"/>
          <w:szCs w:val="24"/>
          <w:lang w:eastAsia="ar-SA"/>
        </w:rPr>
        <w:t xml:space="preserve">załącznik nr </w:t>
      </w:r>
      <w:r w:rsidR="00DC285A">
        <w:rPr>
          <w:rFonts w:ascii="Times New Roman" w:eastAsia="Times New Roman" w:hAnsi="Times New Roman" w:cs="Times New Roman"/>
          <w:b/>
          <w:bCs/>
          <w:sz w:val="24"/>
          <w:szCs w:val="24"/>
          <w:lang w:eastAsia="ar-SA"/>
        </w:rPr>
        <w:t>11</w:t>
      </w:r>
      <w:r w:rsidRPr="004151C7">
        <w:rPr>
          <w:rFonts w:ascii="Times New Roman" w:eastAsia="Times New Roman" w:hAnsi="Times New Roman" w:cs="Times New Roman"/>
          <w:b/>
          <w:bCs/>
          <w:snapToGrid w:val="0"/>
          <w:sz w:val="24"/>
          <w:szCs w:val="24"/>
          <w:lang w:eastAsia="ar-SA"/>
        </w:rPr>
        <w:t>;</w:t>
      </w:r>
    </w:p>
    <w:p w14:paraId="5D2AEA3C" w14:textId="796A215B" w:rsidR="00026190" w:rsidRPr="00765676" w:rsidRDefault="00026190" w:rsidP="00026190">
      <w:pPr>
        <w:suppressAutoHyphens/>
        <w:spacing w:after="0" w:line="240" w:lineRule="auto"/>
        <w:jc w:val="both"/>
        <w:rPr>
          <w:rFonts w:ascii="Times New Roman" w:eastAsia="Times New Roman" w:hAnsi="Times New Roman" w:cs="Times New Roman"/>
          <w:i/>
          <w:sz w:val="20"/>
          <w:szCs w:val="20"/>
          <w:lang w:eastAsia="ar-SA"/>
        </w:rPr>
      </w:pPr>
      <w:r w:rsidRPr="00765676">
        <w:rPr>
          <w:rFonts w:ascii="Times New Roman" w:eastAsia="Times New Roman" w:hAnsi="Times New Roman" w:cs="Times New Roman"/>
          <w:i/>
          <w:sz w:val="20"/>
          <w:szCs w:val="20"/>
          <w:lang w:eastAsia="ar-SA"/>
        </w:rPr>
        <w:t xml:space="preserve">Zamawiający uzna za spełnienie wymogu dot. załącznika nr 11, jeśli Wykonawca przedstawi </w:t>
      </w:r>
      <w:r w:rsidRPr="00765676">
        <w:rPr>
          <w:rFonts w:ascii="Times New Roman" w:eastAsia="Times New Roman" w:hAnsi="Times New Roman" w:cs="Times New Roman"/>
          <w:i/>
          <w:sz w:val="20"/>
          <w:szCs w:val="20"/>
          <w:u w:val="single"/>
          <w:lang w:eastAsia="ar-SA"/>
        </w:rPr>
        <w:t xml:space="preserve">minimum </w:t>
      </w:r>
      <w:r w:rsidR="002F78E3" w:rsidRPr="00765676">
        <w:rPr>
          <w:rFonts w:ascii="Times New Roman" w:eastAsia="Times New Roman" w:hAnsi="Times New Roman" w:cs="Times New Roman"/>
          <w:i/>
          <w:sz w:val="20"/>
          <w:szCs w:val="20"/>
          <w:u w:val="single"/>
          <w:lang w:eastAsia="ar-SA"/>
        </w:rPr>
        <w:t>jedną</w:t>
      </w:r>
      <w:r w:rsidR="002F78E3" w:rsidRPr="00765676">
        <w:rPr>
          <w:rFonts w:ascii="Times New Roman" w:eastAsia="Times New Roman" w:hAnsi="Times New Roman" w:cs="Times New Roman"/>
          <w:i/>
          <w:sz w:val="20"/>
          <w:szCs w:val="20"/>
          <w:lang w:eastAsia="ar-SA"/>
        </w:rPr>
        <w:t xml:space="preserve"> </w:t>
      </w:r>
      <w:r w:rsidRPr="00765676">
        <w:rPr>
          <w:rFonts w:ascii="Times New Roman" w:eastAsia="Times New Roman" w:hAnsi="Times New Roman" w:cs="Times New Roman"/>
          <w:i/>
          <w:sz w:val="20"/>
          <w:szCs w:val="20"/>
          <w:u w:val="single"/>
          <w:lang w:eastAsia="ar-SA"/>
        </w:rPr>
        <w:t xml:space="preserve"> dostaw</w:t>
      </w:r>
      <w:r w:rsidR="002F78E3" w:rsidRPr="00765676">
        <w:rPr>
          <w:rFonts w:ascii="Times New Roman" w:eastAsia="Times New Roman" w:hAnsi="Times New Roman" w:cs="Times New Roman"/>
          <w:i/>
          <w:sz w:val="20"/>
          <w:szCs w:val="20"/>
          <w:u w:val="single"/>
          <w:lang w:eastAsia="ar-SA"/>
        </w:rPr>
        <w:t>ę</w:t>
      </w:r>
      <w:r w:rsidRPr="00765676">
        <w:rPr>
          <w:rFonts w:ascii="Times New Roman" w:eastAsia="Times New Roman" w:hAnsi="Times New Roman" w:cs="Times New Roman"/>
          <w:i/>
          <w:sz w:val="20"/>
          <w:szCs w:val="20"/>
          <w:u w:val="single"/>
          <w:lang w:eastAsia="ar-SA"/>
        </w:rPr>
        <w:t xml:space="preserve"> i montaż </w:t>
      </w:r>
      <w:r w:rsidRPr="00765676">
        <w:rPr>
          <w:rFonts w:ascii="Times New Roman" w:eastAsia="Times New Roman" w:hAnsi="Times New Roman" w:cs="Times New Roman"/>
          <w:i/>
          <w:sz w:val="20"/>
          <w:szCs w:val="20"/>
          <w:lang w:eastAsia="ar-SA"/>
        </w:rPr>
        <w:t xml:space="preserve"> odpowiadając</w:t>
      </w:r>
      <w:r w:rsidR="002F78E3" w:rsidRPr="00765676">
        <w:rPr>
          <w:rFonts w:ascii="Times New Roman" w:eastAsia="Times New Roman" w:hAnsi="Times New Roman" w:cs="Times New Roman"/>
          <w:i/>
          <w:sz w:val="20"/>
          <w:szCs w:val="20"/>
          <w:lang w:eastAsia="ar-SA"/>
        </w:rPr>
        <w:t>y</w:t>
      </w:r>
      <w:r w:rsidRPr="00765676">
        <w:rPr>
          <w:rFonts w:ascii="Times New Roman" w:eastAsia="Times New Roman" w:hAnsi="Times New Roman" w:cs="Times New Roman"/>
          <w:i/>
          <w:sz w:val="20"/>
          <w:szCs w:val="20"/>
          <w:lang w:eastAsia="ar-SA"/>
        </w:rPr>
        <w:t xml:space="preserve"> swoim rodzajem instalacjom stanowiącym przedmiot zamówienia tj. dostawa i montaż i</w:t>
      </w:r>
      <w:r w:rsidRPr="00DC4D9A">
        <w:rPr>
          <w:rFonts w:ascii="Times New Roman" w:eastAsia="Times New Roman" w:hAnsi="Times New Roman" w:cs="Times New Roman"/>
          <w:i/>
          <w:sz w:val="20"/>
          <w:szCs w:val="20"/>
          <w:u w:val="single"/>
          <w:lang w:eastAsia="ar-SA"/>
        </w:rPr>
        <w:t xml:space="preserve">nstalacji </w:t>
      </w:r>
      <w:r w:rsidR="002F78E3" w:rsidRPr="00DC4D9A">
        <w:rPr>
          <w:rFonts w:ascii="Times New Roman" w:eastAsia="Times New Roman" w:hAnsi="Times New Roman" w:cs="Times New Roman"/>
          <w:i/>
          <w:sz w:val="20"/>
          <w:szCs w:val="20"/>
          <w:u w:val="single"/>
          <w:lang w:eastAsia="ar-SA"/>
        </w:rPr>
        <w:t>fotowoltaicznej</w:t>
      </w:r>
      <w:r w:rsidR="002F78E3" w:rsidRPr="00765676">
        <w:rPr>
          <w:rFonts w:ascii="Times New Roman" w:eastAsia="Times New Roman" w:hAnsi="Times New Roman" w:cs="Times New Roman"/>
          <w:i/>
          <w:sz w:val="20"/>
          <w:szCs w:val="20"/>
          <w:lang w:eastAsia="ar-SA"/>
        </w:rPr>
        <w:t xml:space="preserve"> </w:t>
      </w:r>
      <w:r w:rsidRPr="00765676">
        <w:rPr>
          <w:rFonts w:ascii="Times New Roman" w:eastAsia="Times New Roman" w:hAnsi="Times New Roman" w:cs="Times New Roman"/>
          <w:i/>
          <w:sz w:val="20"/>
          <w:szCs w:val="20"/>
          <w:lang w:eastAsia="ar-SA"/>
        </w:rPr>
        <w:t>i wartości zamówienia na kwotę nie mniejszą niż 100.000,00 PLN, w okresie ostatnich 3 lat przed upływem terminu składania ofert, a jeżeli okres prowadzenia działalności jest krótszy, w tym okresie oraz przedstawi  ich  potwierdzenie w formie np. referencji.</w:t>
      </w:r>
    </w:p>
    <w:p w14:paraId="560440E5" w14:textId="77777777" w:rsidR="00104126" w:rsidRPr="00765676" w:rsidRDefault="00104126" w:rsidP="00104126">
      <w:pPr>
        <w:suppressAutoHyphens/>
        <w:spacing w:after="0" w:line="240" w:lineRule="auto"/>
        <w:jc w:val="both"/>
        <w:rPr>
          <w:rFonts w:ascii="Times New Roman" w:eastAsia="Times New Roman" w:hAnsi="Times New Roman" w:cs="Times New Roman"/>
          <w:sz w:val="10"/>
          <w:szCs w:val="10"/>
          <w:lang w:eastAsia="ar-SA"/>
        </w:rPr>
      </w:pPr>
    </w:p>
    <w:p w14:paraId="2B1310A1" w14:textId="77777777" w:rsidR="00026190" w:rsidRPr="00026190" w:rsidRDefault="00026190" w:rsidP="00026190">
      <w:pPr>
        <w:spacing w:after="0" w:line="240" w:lineRule="auto"/>
        <w:jc w:val="both"/>
        <w:rPr>
          <w:rFonts w:ascii="Times New Roman" w:eastAsia="Times New Roman" w:hAnsi="Times New Roman" w:cs="Times New Roman"/>
          <w:sz w:val="24"/>
          <w:szCs w:val="24"/>
          <w:lang w:eastAsia="pl-PL"/>
        </w:rPr>
      </w:pPr>
      <w:r w:rsidRPr="00765676">
        <w:rPr>
          <w:rFonts w:ascii="Times New Roman" w:eastAsia="Times New Roman" w:hAnsi="Times New Roman" w:cs="Times New Roman"/>
          <w:sz w:val="24"/>
          <w:szCs w:val="24"/>
          <w:lang w:eastAsia="pl-PL"/>
        </w:rPr>
        <w:t>12.Wykazu osób, skierowanych przez wykonawcę do realizacji zamówienia publicznego, w szczególności odpowiedzialnych za świadczenie usług, kontrolę jakości</w:t>
      </w:r>
      <w:r w:rsidRPr="00765676">
        <w:rPr>
          <w:rFonts w:ascii="Arial" w:eastAsia="Times New Roman" w:hAnsi="Arial" w:cs="Arial"/>
          <w:sz w:val="25"/>
          <w:szCs w:val="25"/>
          <w:lang w:eastAsia="pl-PL"/>
        </w:rPr>
        <w:t xml:space="preserve"> </w:t>
      </w:r>
      <w:r w:rsidRPr="00765676">
        <w:rPr>
          <w:rFonts w:ascii="Times New Roman" w:eastAsia="Times New Roman" w:hAnsi="Times New Roman" w:cs="Times New Roman"/>
          <w:sz w:val="24"/>
          <w:szCs w:val="24"/>
          <w:lang w:eastAsia="pl-PL"/>
        </w:rPr>
        <w:t xml:space="preserve">lub kierowanie robotami budowlanymi, wraz z informacjami na temat ich kwalifikacji zawodowych, </w:t>
      </w:r>
      <w:r w:rsidRPr="00026190">
        <w:rPr>
          <w:rFonts w:ascii="Times New Roman" w:eastAsia="Times New Roman" w:hAnsi="Times New Roman" w:cs="Times New Roman"/>
          <w:sz w:val="24"/>
          <w:szCs w:val="24"/>
          <w:lang w:eastAsia="pl-PL"/>
        </w:rPr>
        <w:t xml:space="preserve">uprawnień, doświadczenia i wykształcenia niezbędnych do wykonania zamówienia publicznego, a także zakresu wykonywanych przez nie czynności oraz informacją o podstawie do dysponowania tymi osobami. </w:t>
      </w:r>
      <w:r w:rsidRPr="00026190">
        <w:rPr>
          <w:rFonts w:ascii="Times New Roman" w:eastAsia="Times New Roman" w:hAnsi="Times New Roman" w:cs="Times New Roman"/>
          <w:b/>
          <w:bCs/>
          <w:snapToGrid w:val="0"/>
          <w:sz w:val="24"/>
          <w:szCs w:val="24"/>
          <w:lang w:eastAsia="pl-PL"/>
        </w:rPr>
        <w:t xml:space="preserve">- </w:t>
      </w:r>
      <w:r w:rsidRPr="00026190">
        <w:rPr>
          <w:rFonts w:ascii="Times New Roman" w:eastAsia="Times New Roman" w:hAnsi="Times New Roman" w:cs="Times New Roman"/>
          <w:b/>
          <w:bCs/>
          <w:sz w:val="24"/>
          <w:szCs w:val="24"/>
          <w:lang w:eastAsia="pl-PL"/>
        </w:rPr>
        <w:t>załącznik nr 12</w:t>
      </w:r>
      <w:r w:rsidRPr="00026190">
        <w:rPr>
          <w:rFonts w:ascii="Times New Roman" w:eastAsia="Times New Roman" w:hAnsi="Times New Roman" w:cs="Times New Roman"/>
          <w:b/>
          <w:bCs/>
          <w:snapToGrid w:val="0"/>
          <w:sz w:val="24"/>
          <w:szCs w:val="24"/>
          <w:lang w:eastAsia="pl-PL"/>
        </w:rPr>
        <w:t>;</w:t>
      </w:r>
    </w:p>
    <w:p w14:paraId="1571B9EC" w14:textId="77777777" w:rsidR="00026190" w:rsidRPr="00026190" w:rsidRDefault="00026190" w:rsidP="00026190">
      <w:pPr>
        <w:numPr>
          <w:ilvl w:val="12"/>
          <w:numId w:val="0"/>
        </w:numPr>
        <w:suppressAutoHyphens/>
        <w:spacing w:after="0" w:line="240" w:lineRule="auto"/>
        <w:jc w:val="both"/>
        <w:rPr>
          <w:rFonts w:ascii="Times New Roman" w:eastAsia="Times New Roman" w:hAnsi="Times New Roman" w:cs="Times New Roman"/>
          <w:sz w:val="20"/>
          <w:szCs w:val="20"/>
          <w:lang w:eastAsia="ar-SA"/>
        </w:rPr>
      </w:pPr>
      <w:bookmarkStart w:id="15" w:name="_Hlk53498488"/>
      <w:r w:rsidRPr="00026190">
        <w:rPr>
          <w:rFonts w:ascii="Times New Roman" w:eastAsia="Times New Roman" w:hAnsi="Times New Roman" w:cs="Times New Roman"/>
          <w:sz w:val="20"/>
          <w:szCs w:val="20"/>
          <w:lang w:eastAsia="ar-SA"/>
        </w:rPr>
        <w:lastRenderedPageBreak/>
        <w:t xml:space="preserve">Zamawiający uzna wymóg dot. załącznika nr 12 za spełniony, jeśli Wykonawca przedstawi wypełniając oświadczenie, iż dysponuje  osobami zdolnymi do wykonania przedmiotowego zamówienia, posiadającymi aktualne </w:t>
      </w:r>
      <w:r w:rsidRPr="00026190">
        <w:rPr>
          <w:rFonts w:ascii="Times New Roman" w:eastAsia="Times New Roman" w:hAnsi="Times New Roman" w:cs="Times New Roman"/>
          <w:b/>
          <w:sz w:val="20"/>
          <w:szCs w:val="20"/>
          <w:lang w:eastAsia="ar-SA"/>
        </w:rPr>
        <w:t>uprawnienia</w:t>
      </w:r>
      <w:r w:rsidRPr="00026190">
        <w:rPr>
          <w:rFonts w:ascii="Times New Roman" w:eastAsia="Times New Roman" w:hAnsi="Times New Roman" w:cs="Times New Roman"/>
          <w:sz w:val="20"/>
          <w:szCs w:val="20"/>
          <w:lang w:eastAsia="ar-SA"/>
        </w:rPr>
        <w:t>.</w:t>
      </w:r>
    </w:p>
    <w:p w14:paraId="46F64682" w14:textId="2A04C8A6" w:rsidR="00026190" w:rsidRDefault="00026190" w:rsidP="00677524">
      <w:pPr>
        <w:pStyle w:val="Akapitzlist"/>
        <w:numPr>
          <w:ilvl w:val="0"/>
          <w:numId w:val="46"/>
        </w:numPr>
        <w:autoSpaceDE w:val="0"/>
        <w:autoSpaceDN w:val="0"/>
        <w:adjustRightInd w:val="0"/>
        <w:jc w:val="both"/>
        <w:rPr>
          <w:i/>
          <w:iCs/>
        </w:rPr>
      </w:pPr>
      <w:bookmarkStart w:id="16" w:name="_Hlk53498239"/>
      <w:r w:rsidRPr="00677524">
        <w:rPr>
          <w:i/>
          <w:iCs/>
        </w:rPr>
        <w:t xml:space="preserve">minimum 1 z wymienionych osób musi posiadać dokument potwierdzający posiadanie </w:t>
      </w:r>
      <w:r w:rsidRPr="00677524">
        <w:rPr>
          <w:b/>
          <w:bCs/>
          <w:i/>
          <w:iCs/>
        </w:rPr>
        <w:t xml:space="preserve">uprawnień </w:t>
      </w:r>
      <w:bookmarkEnd w:id="16"/>
      <w:r w:rsidRPr="00677524">
        <w:rPr>
          <w:b/>
          <w:bCs/>
          <w:i/>
          <w:iCs/>
        </w:rPr>
        <w:t xml:space="preserve">budowlane w specjalności instalacyjnej w zakresie sieci i instalacji elektrycznych </w:t>
      </w:r>
      <w:r w:rsidRPr="00677524">
        <w:rPr>
          <w:i/>
          <w:iCs/>
        </w:rPr>
        <w:t>bez ograniczeń lub w przypadku uprawnień wydanych przed rokiem 1994 z ograniczeniami niewykluczającymi możliwości realizacji przedmiotu zamówienia w zakresie robót elektrycznych, z co najmniej 3 letnim stażem na stanowisku inspektora nadzoru bądź kierownika robót elektrycznych.</w:t>
      </w:r>
    </w:p>
    <w:p w14:paraId="57F401FF" w14:textId="77777777" w:rsidR="00677524" w:rsidRPr="00677524" w:rsidRDefault="00677524" w:rsidP="00677524">
      <w:pPr>
        <w:pStyle w:val="Akapitzlist"/>
        <w:ind w:left="1080"/>
        <w:jc w:val="both"/>
        <w:rPr>
          <w:i/>
        </w:rPr>
      </w:pPr>
      <w:r w:rsidRPr="00677524">
        <w:rPr>
          <w:i/>
        </w:rPr>
        <w:t>Ponadto:</w:t>
      </w:r>
    </w:p>
    <w:p w14:paraId="47444E15" w14:textId="77777777" w:rsidR="00677524" w:rsidRDefault="00677524" w:rsidP="00677524">
      <w:pPr>
        <w:pStyle w:val="Akapitzlist"/>
        <w:autoSpaceDE w:val="0"/>
        <w:autoSpaceDN w:val="0"/>
        <w:adjustRightInd w:val="0"/>
        <w:ind w:left="1080"/>
        <w:jc w:val="both"/>
        <w:rPr>
          <w:i/>
        </w:rPr>
      </w:pPr>
      <w:r w:rsidRPr="00677524">
        <w:rPr>
          <w:i/>
        </w:rPr>
        <w:t>Osoby posiadające wymagane uprawnienia budowlane (wskazane w załącznik nr 12</w:t>
      </w:r>
      <w:r>
        <w:rPr>
          <w:i/>
        </w:rPr>
        <w:t xml:space="preserve"> </w:t>
      </w:r>
      <w:proofErr w:type="spellStart"/>
      <w:r>
        <w:rPr>
          <w:i/>
        </w:rPr>
        <w:t>ppkt.a</w:t>
      </w:r>
      <w:proofErr w:type="spellEnd"/>
      <w:r w:rsidRPr="00677524">
        <w:rPr>
          <w:i/>
        </w:rPr>
        <w:t>) przynależą do właściwej miejscowo izby architektów oraz izby inżynierów budownictwa (</w:t>
      </w:r>
      <w:proofErr w:type="spellStart"/>
      <w:r w:rsidRPr="00677524">
        <w:rPr>
          <w:i/>
        </w:rPr>
        <w:t>zg</w:t>
      </w:r>
      <w:proofErr w:type="spellEnd"/>
      <w:r w:rsidRPr="00677524">
        <w:rPr>
          <w:i/>
        </w:rPr>
        <w:t xml:space="preserve">. z art. 5 ust.1 i 2 </w:t>
      </w:r>
      <w:hyperlink r:id="rId16" w:history="1">
        <w:r w:rsidRPr="00677524">
          <w:rPr>
            <w:i/>
          </w:rPr>
          <w:t xml:space="preserve">Ustawy z dnia 15 grudnia 2000 r. o samorządach zawodowych architektów, inżynierów budownictwa oraz urbanistów. (Dz. U. z 2001 r.  Nr 5, poz. 42 z </w:t>
        </w:r>
        <w:proofErr w:type="spellStart"/>
        <w:r w:rsidRPr="00677524">
          <w:rPr>
            <w:i/>
          </w:rPr>
          <w:t>późn</w:t>
        </w:r>
        <w:proofErr w:type="spellEnd"/>
        <w:r w:rsidRPr="00677524">
          <w:rPr>
            <w:i/>
          </w:rPr>
          <w:t>. zm.).</w:t>
        </w:r>
      </w:hyperlink>
    </w:p>
    <w:p w14:paraId="2BFA5079" w14:textId="225CC852" w:rsidR="002600B0" w:rsidRPr="00677524" w:rsidRDefault="00677524" w:rsidP="00677524">
      <w:pPr>
        <w:autoSpaceDE w:val="0"/>
        <w:autoSpaceDN w:val="0"/>
        <w:adjustRightInd w:val="0"/>
        <w:ind w:left="708"/>
        <w:jc w:val="both"/>
        <w:rPr>
          <w:rFonts w:ascii="Times New Roman" w:hAnsi="Times New Roman" w:cs="Times New Roman"/>
          <w:sz w:val="20"/>
          <w:szCs w:val="20"/>
        </w:rPr>
      </w:pPr>
      <w:r w:rsidRPr="00677524">
        <w:rPr>
          <w:rFonts w:ascii="Times New Roman" w:hAnsi="Times New Roman" w:cs="Times New Roman"/>
          <w:i/>
          <w:iCs/>
          <w:sz w:val="20"/>
          <w:szCs w:val="20"/>
        </w:rPr>
        <w:t>b)  minimum 1 z wymienionych osób musi posiadać dokument potwierdzający posiadanie</w:t>
      </w:r>
      <w:r w:rsidRPr="00677524">
        <w:rPr>
          <w:rFonts w:ascii="Times New Roman" w:hAnsi="Times New Roman" w:cs="Times New Roman"/>
          <w:b/>
          <w:bCs/>
          <w:i/>
          <w:iCs/>
          <w:sz w:val="20"/>
          <w:szCs w:val="20"/>
        </w:rPr>
        <w:t xml:space="preserve"> uprawnień</w:t>
      </w:r>
      <w:r w:rsidR="002600B0" w:rsidRPr="00677524">
        <w:rPr>
          <w:rFonts w:ascii="Times New Roman" w:hAnsi="Times New Roman" w:cs="Times New Roman"/>
          <w:b/>
          <w:bCs/>
          <w:i/>
          <w:iCs/>
          <w:sz w:val="20"/>
          <w:szCs w:val="20"/>
        </w:rPr>
        <w:t xml:space="preserve"> do </w:t>
      </w:r>
      <w:r w:rsidRPr="00677524">
        <w:rPr>
          <w:rFonts w:ascii="Times New Roman" w:hAnsi="Times New Roman" w:cs="Times New Roman"/>
          <w:b/>
          <w:bCs/>
          <w:i/>
          <w:iCs/>
          <w:sz w:val="20"/>
          <w:szCs w:val="20"/>
        </w:rPr>
        <w:br/>
        <w:t xml:space="preserve">     </w:t>
      </w:r>
      <w:r w:rsidR="002600B0" w:rsidRPr="00677524">
        <w:rPr>
          <w:rFonts w:ascii="Times New Roman" w:hAnsi="Times New Roman" w:cs="Times New Roman"/>
          <w:b/>
          <w:bCs/>
          <w:i/>
          <w:iCs/>
          <w:sz w:val="20"/>
          <w:szCs w:val="20"/>
        </w:rPr>
        <w:t xml:space="preserve">montażu, konserwacji i podłączania instalacji fotowoltaicznych - </w:t>
      </w:r>
      <w:r w:rsidR="002600B0" w:rsidRPr="00677524">
        <w:rPr>
          <w:rFonts w:ascii="Times New Roman" w:hAnsi="Times New Roman" w:cs="Times New Roman"/>
          <w:i/>
          <w:iCs/>
          <w:sz w:val="20"/>
          <w:szCs w:val="20"/>
        </w:rPr>
        <w:t xml:space="preserve">Certyfikat wydawany przez Urząd </w:t>
      </w:r>
      <w:r w:rsidRPr="00677524">
        <w:rPr>
          <w:rFonts w:ascii="Times New Roman" w:hAnsi="Times New Roman" w:cs="Times New Roman"/>
          <w:i/>
          <w:iCs/>
          <w:sz w:val="20"/>
          <w:szCs w:val="20"/>
        </w:rPr>
        <w:br/>
        <w:t xml:space="preserve">     </w:t>
      </w:r>
      <w:r w:rsidR="002600B0" w:rsidRPr="00677524">
        <w:rPr>
          <w:rFonts w:ascii="Times New Roman" w:hAnsi="Times New Roman" w:cs="Times New Roman"/>
          <w:i/>
          <w:iCs/>
          <w:sz w:val="20"/>
          <w:szCs w:val="20"/>
        </w:rPr>
        <w:t xml:space="preserve">Dozoru Technicznego potwierdzający posiadanie kwalifikacji do instalowania odnawialnych źródła </w:t>
      </w:r>
      <w:r w:rsidRPr="00677524">
        <w:rPr>
          <w:rFonts w:ascii="Times New Roman" w:hAnsi="Times New Roman" w:cs="Times New Roman"/>
          <w:i/>
          <w:iCs/>
          <w:sz w:val="20"/>
          <w:szCs w:val="20"/>
        </w:rPr>
        <w:br/>
        <w:t xml:space="preserve">     </w:t>
      </w:r>
      <w:r w:rsidR="002600B0" w:rsidRPr="00677524">
        <w:rPr>
          <w:rFonts w:ascii="Times New Roman" w:hAnsi="Times New Roman" w:cs="Times New Roman"/>
          <w:i/>
          <w:iCs/>
          <w:sz w:val="20"/>
          <w:szCs w:val="20"/>
        </w:rPr>
        <w:t xml:space="preserve">energii – systemów fotowoltaicznych, </w:t>
      </w:r>
      <w:proofErr w:type="spellStart"/>
      <w:r w:rsidR="002600B0" w:rsidRPr="00677524">
        <w:rPr>
          <w:rFonts w:ascii="Times New Roman" w:hAnsi="Times New Roman" w:cs="Times New Roman"/>
          <w:i/>
          <w:iCs/>
          <w:sz w:val="20"/>
          <w:szCs w:val="20"/>
        </w:rPr>
        <w:t>zg</w:t>
      </w:r>
      <w:proofErr w:type="spellEnd"/>
      <w:r w:rsidR="002600B0" w:rsidRPr="00677524">
        <w:rPr>
          <w:rFonts w:ascii="Times New Roman" w:hAnsi="Times New Roman" w:cs="Times New Roman"/>
          <w:i/>
          <w:iCs/>
          <w:sz w:val="20"/>
          <w:szCs w:val="20"/>
        </w:rPr>
        <w:t xml:space="preserve">. z zapisami ustawy z dnia 20 lutego 2015 r. o odnawialnych </w:t>
      </w:r>
      <w:r w:rsidRPr="00677524">
        <w:rPr>
          <w:rFonts w:ascii="Times New Roman" w:hAnsi="Times New Roman" w:cs="Times New Roman"/>
          <w:i/>
          <w:iCs/>
          <w:sz w:val="20"/>
          <w:szCs w:val="20"/>
        </w:rPr>
        <w:br/>
        <w:t xml:space="preserve">     </w:t>
      </w:r>
      <w:r w:rsidR="002600B0" w:rsidRPr="00677524">
        <w:rPr>
          <w:rFonts w:ascii="Times New Roman" w:hAnsi="Times New Roman" w:cs="Times New Roman"/>
          <w:i/>
          <w:iCs/>
          <w:sz w:val="20"/>
          <w:szCs w:val="20"/>
        </w:rPr>
        <w:t>źródłach energii.</w:t>
      </w:r>
    </w:p>
    <w:bookmarkEnd w:id="15"/>
    <w:p w14:paraId="7C3A6568" w14:textId="755192AF" w:rsidR="00104126" w:rsidRPr="004151C7" w:rsidRDefault="00104126" w:rsidP="00104126">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4151C7">
        <w:rPr>
          <w:rFonts w:ascii="Times New Roman" w:eastAsia="Times New Roman" w:hAnsi="Times New Roman" w:cs="Times New Roman"/>
          <w:b/>
          <w:sz w:val="24"/>
          <w:szCs w:val="24"/>
          <w:lang w:eastAsia="ar-SA"/>
        </w:rPr>
        <w:t xml:space="preserve">Inne dokumenty potwierdzające spełnienie przez oferowane dostawy wymagań określonych przez Zamawiającego art. 25 ust. 1 pkt. 2 ustawy </w:t>
      </w:r>
      <w:proofErr w:type="spellStart"/>
      <w:r w:rsidRPr="004151C7">
        <w:rPr>
          <w:rFonts w:ascii="Times New Roman" w:eastAsia="Times New Roman" w:hAnsi="Times New Roman" w:cs="Times New Roman"/>
          <w:b/>
          <w:sz w:val="24"/>
          <w:szCs w:val="24"/>
          <w:lang w:eastAsia="ar-SA"/>
        </w:rPr>
        <w:t>Pzp</w:t>
      </w:r>
      <w:proofErr w:type="spellEnd"/>
      <w:r w:rsidRPr="004151C7">
        <w:rPr>
          <w:rFonts w:ascii="Times New Roman" w:eastAsia="Times New Roman" w:hAnsi="Times New Roman" w:cs="Times New Roman"/>
          <w:b/>
          <w:sz w:val="24"/>
          <w:szCs w:val="24"/>
          <w:lang w:eastAsia="ar-SA"/>
        </w:rPr>
        <w:t>:</w:t>
      </w:r>
    </w:p>
    <w:p w14:paraId="67514D47" w14:textId="75470D98" w:rsidR="00BC37A5" w:rsidRPr="00765676" w:rsidRDefault="00D7773E" w:rsidP="00BC37A5">
      <w:pPr>
        <w:jc w:val="both"/>
        <w:rPr>
          <w:rFonts w:ascii="Times New Roman" w:hAnsi="Times New Roman" w:cs="Times New Roman"/>
        </w:rPr>
      </w:pPr>
      <w:r>
        <w:rPr>
          <w:rFonts w:ascii="Times New Roman" w:hAnsi="Times New Roman" w:cs="Times New Roman"/>
        </w:rPr>
        <w:br/>
      </w:r>
      <w:bookmarkStart w:id="17" w:name="_Hlk525233699"/>
      <w:bookmarkStart w:id="18" w:name="_Hlk525662881"/>
      <w:r w:rsidR="00DC285A" w:rsidRPr="00765676">
        <w:rPr>
          <w:rFonts w:ascii="Times New Roman" w:hAnsi="Times New Roman" w:cs="Times New Roman"/>
        </w:rPr>
        <w:t>1</w:t>
      </w:r>
      <w:r w:rsidR="00026190" w:rsidRPr="00765676">
        <w:rPr>
          <w:rFonts w:ascii="Times New Roman" w:hAnsi="Times New Roman" w:cs="Times New Roman"/>
        </w:rPr>
        <w:t>3</w:t>
      </w:r>
      <w:r w:rsidR="00BC37A5" w:rsidRPr="00765676">
        <w:rPr>
          <w:rFonts w:ascii="Times New Roman" w:hAnsi="Times New Roman" w:cs="Times New Roman"/>
        </w:rPr>
        <w:t>.</w:t>
      </w:r>
      <w:r w:rsidR="00CF2D68" w:rsidRPr="00765676">
        <w:rPr>
          <w:rFonts w:ascii="Times New Roman" w:hAnsi="Times New Roman" w:cs="Times New Roman"/>
        </w:rPr>
        <w:t xml:space="preserve">Dokumentacja techniczna w języku polskim z parametrami technicznymi przedmiotu zamówienia, umożliwiająca weryfikację zgodności oferowanego produktu z wymaganiami zamawiającego określonymi w SIWZ, np. Karty katalogowe, bądź inny dokument potwierdzający parametry oferowanych urządzeń fotowoltaicznych </w:t>
      </w:r>
      <w:r w:rsidR="008B799F" w:rsidRPr="00765676">
        <w:rPr>
          <w:rFonts w:ascii="Times New Roman" w:hAnsi="Times New Roman" w:cs="Times New Roman"/>
          <w:b/>
        </w:rPr>
        <w:t xml:space="preserve">– załącznik nr </w:t>
      </w:r>
      <w:r w:rsidR="00DC285A" w:rsidRPr="00765676">
        <w:rPr>
          <w:rFonts w:ascii="Times New Roman" w:hAnsi="Times New Roman" w:cs="Times New Roman"/>
          <w:b/>
        </w:rPr>
        <w:t>1</w:t>
      </w:r>
      <w:r w:rsidR="00026190" w:rsidRPr="00765676">
        <w:rPr>
          <w:rFonts w:ascii="Times New Roman" w:hAnsi="Times New Roman" w:cs="Times New Roman"/>
          <w:b/>
        </w:rPr>
        <w:t>3</w:t>
      </w:r>
      <w:r w:rsidR="00BC37A5" w:rsidRPr="00765676">
        <w:rPr>
          <w:rFonts w:ascii="Times New Roman" w:hAnsi="Times New Roman" w:cs="Times New Roman"/>
          <w:b/>
        </w:rPr>
        <w:t>;</w:t>
      </w:r>
      <w:bookmarkEnd w:id="17"/>
    </w:p>
    <w:p w14:paraId="23298C19" w14:textId="1C9401E9" w:rsidR="00026190" w:rsidRPr="00765676" w:rsidRDefault="00DC285A" w:rsidP="00923116">
      <w:pPr>
        <w:jc w:val="both"/>
        <w:rPr>
          <w:rFonts w:ascii="Times New Roman" w:eastAsia="Times New Roman" w:hAnsi="Times New Roman" w:cs="Times New Roman"/>
          <w:sz w:val="24"/>
          <w:szCs w:val="24"/>
          <w:lang w:eastAsia="ar-SA"/>
        </w:rPr>
      </w:pPr>
      <w:r w:rsidRPr="00765676">
        <w:rPr>
          <w:rFonts w:ascii="Times New Roman" w:hAnsi="Times New Roman" w:cs="Times New Roman"/>
        </w:rPr>
        <w:t>1</w:t>
      </w:r>
      <w:r w:rsidR="00026190" w:rsidRPr="00765676">
        <w:rPr>
          <w:rFonts w:ascii="Times New Roman" w:hAnsi="Times New Roman" w:cs="Times New Roman"/>
        </w:rPr>
        <w:t>4</w:t>
      </w:r>
      <w:r w:rsidR="00BC37A5" w:rsidRPr="00765676">
        <w:rPr>
          <w:rFonts w:ascii="Times New Roman" w:hAnsi="Times New Roman" w:cs="Times New Roman"/>
        </w:rPr>
        <w:t xml:space="preserve">. </w:t>
      </w:r>
      <w:r w:rsidR="00376E73" w:rsidRPr="00765676">
        <w:rPr>
          <w:rFonts w:ascii="Times New Roman" w:eastAsia="Times New Roman" w:hAnsi="Times New Roman" w:cs="Times New Roman"/>
          <w:sz w:val="24"/>
          <w:szCs w:val="24"/>
          <w:lang w:eastAsia="ar-SA"/>
        </w:rPr>
        <w:t xml:space="preserve">Wykonawca dołącza następujące dokumenty dot. </w:t>
      </w:r>
      <w:r w:rsidR="00CF2D68" w:rsidRPr="00765676">
        <w:rPr>
          <w:rFonts w:ascii="Times New Roman" w:eastAsia="Times New Roman" w:hAnsi="Times New Roman" w:cs="Times New Roman"/>
          <w:sz w:val="24"/>
          <w:szCs w:val="24"/>
          <w:lang w:eastAsia="ar-SA"/>
        </w:rPr>
        <w:t xml:space="preserve">urządzeń fotowoltaicznych: </w:t>
      </w:r>
      <w:r w:rsidR="00376E73" w:rsidRPr="00765676">
        <w:rPr>
          <w:rFonts w:ascii="Times New Roman" w:eastAsia="Times New Roman" w:hAnsi="Times New Roman" w:cs="Times New Roman"/>
          <w:sz w:val="24"/>
          <w:szCs w:val="24"/>
          <w:lang w:eastAsia="ar-SA"/>
        </w:rPr>
        <w:t xml:space="preserve">deklarację zgodności, CE, </w:t>
      </w:r>
      <w:r w:rsidR="00376E73" w:rsidRPr="00765676">
        <w:rPr>
          <w:rFonts w:ascii="Times New Roman" w:hAnsi="Times New Roman" w:cs="Times New Roman"/>
          <w:sz w:val="24"/>
          <w:szCs w:val="24"/>
        </w:rPr>
        <w:t xml:space="preserve">dla wszystkich zaoferowanych elementów przedmiotu zamówienia </w:t>
      </w:r>
      <w:r w:rsidR="00026190" w:rsidRPr="00765676">
        <w:rPr>
          <w:rFonts w:ascii="Times New Roman" w:eastAsia="Times New Roman" w:hAnsi="Times New Roman" w:cs="Times New Roman"/>
          <w:sz w:val="24"/>
          <w:szCs w:val="24"/>
          <w:lang w:eastAsia="ar-SA"/>
        </w:rPr>
        <w:t>*</w:t>
      </w:r>
      <w:r w:rsidR="00026190" w:rsidRPr="00765676">
        <w:rPr>
          <w:rFonts w:ascii="Times New Roman" w:eastAsia="Times New Roman" w:hAnsi="Times New Roman" w:cs="Times New Roman"/>
          <w:i/>
          <w:sz w:val="24"/>
          <w:szCs w:val="24"/>
          <w:lang w:eastAsia="ar-SA"/>
        </w:rPr>
        <w:t>jeżeli dotyczy</w:t>
      </w:r>
      <w:r w:rsidR="00026190" w:rsidRPr="00765676">
        <w:rPr>
          <w:rFonts w:ascii="Times New Roman" w:eastAsia="Times New Roman" w:hAnsi="Times New Roman" w:cs="Times New Roman"/>
          <w:sz w:val="24"/>
          <w:szCs w:val="24"/>
          <w:lang w:eastAsia="ar-SA"/>
        </w:rPr>
        <w:t xml:space="preserve">– </w:t>
      </w:r>
      <w:r w:rsidR="00026190" w:rsidRPr="00765676">
        <w:rPr>
          <w:rFonts w:ascii="Times New Roman" w:eastAsia="Times New Roman" w:hAnsi="Times New Roman" w:cs="Times New Roman"/>
          <w:b/>
          <w:sz w:val="24"/>
          <w:szCs w:val="24"/>
          <w:lang w:eastAsia="ar-SA"/>
        </w:rPr>
        <w:t>załącznik nr 14.</w:t>
      </w:r>
    </w:p>
    <w:p w14:paraId="350E786E" w14:textId="6022B500" w:rsidR="00376E73" w:rsidRPr="00765676" w:rsidRDefault="00026190" w:rsidP="00923116">
      <w:pPr>
        <w:jc w:val="both"/>
        <w:rPr>
          <w:rFonts w:ascii="Times New Roman" w:eastAsia="Times New Roman" w:hAnsi="Times New Roman" w:cs="Times New Roman"/>
          <w:i/>
          <w:sz w:val="24"/>
          <w:szCs w:val="24"/>
          <w:lang w:eastAsia="ar-SA"/>
        </w:rPr>
      </w:pPr>
      <w:r w:rsidRPr="00765676">
        <w:rPr>
          <w:rFonts w:ascii="Times New Roman" w:hAnsi="Times New Roman" w:cs="Times New Roman"/>
        </w:rPr>
        <w:t xml:space="preserve">15. Oświadczenie dot. dokumentów poświadczających spełnienie wymogów technicznych </w:t>
      </w:r>
    </w:p>
    <w:p w14:paraId="2F3D3972" w14:textId="659BECAC" w:rsidR="00BC37A5" w:rsidRPr="00765676" w:rsidRDefault="00BC37A5" w:rsidP="00BC37A5">
      <w:pPr>
        <w:jc w:val="both"/>
        <w:rPr>
          <w:rFonts w:ascii="Times New Roman" w:hAnsi="Times New Roman" w:cs="Times New Roman"/>
          <w:b/>
        </w:rPr>
      </w:pPr>
      <w:r w:rsidRPr="00765676">
        <w:rPr>
          <w:rFonts w:ascii="Times New Roman" w:hAnsi="Times New Roman" w:cs="Times New Roman"/>
          <w:b/>
        </w:rPr>
        <w:t xml:space="preserve">     – załącznik nr 1</w:t>
      </w:r>
      <w:r w:rsidR="00026190" w:rsidRPr="00765676">
        <w:rPr>
          <w:rFonts w:ascii="Times New Roman" w:hAnsi="Times New Roman" w:cs="Times New Roman"/>
          <w:b/>
        </w:rPr>
        <w:t>5</w:t>
      </w:r>
      <w:r w:rsidRPr="00765676">
        <w:rPr>
          <w:rFonts w:ascii="Times New Roman" w:hAnsi="Times New Roman" w:cs="Times New Roman"/>
          <w:b/>
        </w:rPr>
        <w:t>;</w:t>
      </w:r>
    </w:p>
    <w:bookmarkEnd w:id="18"/>
    <w:p w14:paraId="5AD1A1A1" w14:textId="77777777" w:rsidR="00104126" w:rsidRPr="004151C7" w:rsidRDefault="00104126" w:rsidP="00104126">
      <w:pPr>
        <w:jc w:val="both"/>
        <w:rPr>
          <w:rFonts w:ascii="Times New Roman" w:hAnsi="Times New Roman" w:cs="Times New Roman"/>
        </w:rPr>
      </w:pPr>
      <w:r w:rsidRPr="004151C7">
        <w:rPr>
          <w:rFonts w:ascii="Times New Roman" w:hAnsi="Times New Roman" w:cs="Times New Roman"/>
          <w:b/>
        </w:rPr>
        <w:t xml:space="preserve">Uwaga: Zamawiający zastrzega możliwość zażądania do wglądu oryginałów </w:t>
      </w:r>
      <w:r w:rsidRPr="004151C7">
        <w:rPr>
          <w:rFonts w:ascii="Times New Roman" w:hAnsi="Times New Roman" w:cs="Times New Roman"/>
          <w:b/>
        </w:rPr>
        <w:br/>
        <w:t>w/w dokumentów.</w:t>
      </w:r>
    </w:p>
    <w:p w14:paraId="373287D0" w14:textId="27F8224F" w:rsidR="00104126" w:rsidRPr="004151C7" w:rsidRDefault="00104126" w:rsidP="00104126">
      <w:pPr>
        <w:tabs>
          <w:tab w:val="num" w:pos="1440"/>
          <w:tab w:val="num" w:pos="1800"/>
        </w:tabs>
        <w:suppressAutoHyphens/>
        <w:spacing w:after="0" w:line="240" w:lineRule="auto"/>
        <w:jc w:val="both"/>
        <w:rPr>
          <w:rFonts w:ascii="Times New Roman" w:eastAsia="Times New Roman" w:hAnsi="Times New Roman" w:cs="Times New Roman"/>
          <w:snapToGrid w:val="0"/>
          <w:sz w:val="24"/>
          <w:szCs w:val="24"/>
          <w:u w:val="single"/>
          <w:lang w:eastAsia="ar-SA"/>
        </w:rPr>
      </w:pPr>
      <w:r w:rsidRPr="004151C7">
        <w:rPr>
          <w:rFonts w:ascii="Times New Roman" w:eastAsia="Times New Roman" w:hAnsi="Times New Roman" w:cs="Times New Roman"/>
          <w:sz w:val="24"/>
          <w:szCs w:val="24"/>
          <w:u w:val="single"/>
          <w:lang w:eastAsia="ar-SA"/>
        </w:rPr>
        <w:t xml:space="preserve">Zgodnie z </w:t>
      </w:r>
      <w:hyperlink r:id="rId17" w:tooltip="Rozporządzenie Prezesa Rady Ministrów z dnia 30 grudnia 2009 w sprawie rodzajów dokumentów, jakich może żądać zamawiający od wykonawcy, oraz form, w jakich te dokumenty mogą być składane" w:history="1">
        <w:r w:rsidRPr="004151C7">
          <w:rPr>
            <w:rFonts w:ascii="Times New Roman" w:eastAsia="Times New Roman" w:hAnsi="Times New Roman" w:cs="Times New Roman"/>
            <w:sz w:val="24"/>
            <w:szCs w:val="24"/>
            <w:u w:val="single"/>
            <w:lang w:eastAsia="ar-SA"/>
          </w:rPr>
          <w:t>Rozporządzeniem Prezesa Rady Ministrów z dnia 27 lipca 2016 r. w sprawie rodzajów dokumentów, jakich może żądać zamawiający od wykonawcy w postępowaniu o udzielenie zamówienia, oraz form, w jakich te dokumenty mogą być składane (Dz. U. 2016, poz. 1126)</w:t>
        </w:r>
      </w:hyperlink>
      <w:r w:rsidRPr="004151C7">
        <w:rPr>
          <w:rFonts w:ascii="Times New Roman" w:eastAsia="Times New Roman" w:hAnsi="Times New Roman" w:cs="Times New Roman"/>
          <w:snapToGrid w:val="0"/>
          <w:sz w:val="24"/>
          <w:szCs w:val="24"/>
          <w:u w:val="single"/>
          <w:lang w:eastAsia="ar-SA"/>
        </w:rPr>
        <w:t xml:space="preserve">, w celu potwierdzenia braku podstaw wykluczenia wykonawcy z udziału  </w:t>
      </w:r>
      <w:r w:rsidRPr="004151C7">
        <w:rPr>
          <w:rFonts w:ascii="Times New Roman" w:eastAsia="Times New Roman" w:hAnsi="Times New Roman" w:cs="Times New Roman"/>
          <w:snapToGrid w:val="0"/>
          <w:sz w:val="24"/>
          <w:szCs w:val="24"/>
          <w:u w:val="single"/>
          <w:lang w:eastAsia="ar-SA"/>
        </w:rPr>
        <w:br/>
        <w:t xml:space="preserve">w postępowaniu o udzielenie zamówienia w okolicznościach, o których mowa w art. 24 </w:t>
      </w:r>
      <w:r w:rsidRPr="004151C7">
        <w:rPr>
          <w:rFonts w:ascii="Times New Roman" w:eastAsia="Times New Roman" w:hAnsi="Times New Roman" w:cs="Times New Roman"/>
          <w:snapToGrid w:val="0"/>
          <w:sz w:val="24"/>
          <w:szCs w:val="24"/>
          <w:u w:val="single"/>
          <w:lang w:eastAsia="ar-SA"/>
        </w:rPr>
        <w:br/>
        <w:t>ust. 1 pkt. 12-23 i ust. 5 pkt. 1,2,3,4,</w:t>
      </w:r>
      <w:r w:rsidR="00E92C95">
        <w:rPr>
          <w:rFonts w:ascii="Times New Roman" w:eastAsia="Times New Roman" w:hAnsi="Times New Roman" w:cs="Times New Roman"/>
          <w:snapToGrid w:val="0"/>
          <w:sz w:val="24"/>
          <w:szCs w:val="24"/>
          <w:u w:val="single"/>
          <w:lang w:eastAsia="ar-SA"/>
        </w:rPr>
        <w:t>5,6,7,</w:t>
      </w:r>
      <w:r w:rsidRPr="004151C7">
        <w:rPr>
          <w:rFonts w:ascii="Times New Roman" w:eastAsia="Times New Roman" w:hAnsi="Times New Roman" w:cs="Times New Roman"/>
          <w:snapToGrid w:val="0"/>
          <w:sz w:val="24"/>
          <w:szCs w:val="24"/>
          <w:u w:val="single"/>
          <w:lang w:eastAsia="ar-SA"/>
        </w:rPr>
        <w:t>8 w związku z  art. 25 ust. 1 pkt. 3 Ustawy, zamawiający żąda następujących dokumentów:</w:t>
      </w:r>
    </w:p>
    <w:p w14:paraId="6A0D153E" w14:textId="746CDAE3" w:rsidR="00E92C95" w:rsidRPr="00E92C95" w:rsidRDefault="00E92C95" w:rsidP="00E92C95">
      <w:pPr>
        <w:spacing w:after="0" w:line="240" w:lineRule="auto"/>
        <w:jc w:val="both"/>
        <w:rPr>
          <w:rFonts w:ascii="Times New Roman" w:eastAsia="Times New Roman" w:hAnsi="Times New Roman" w:cs="Times New Roman"/>
          <w:sz w:val="24"/>
          <w:szCs w:val="24"/>
          <w:lang w:eastAsia="pl-PL"/>
        </w:rPr>
      </w:pPr>
      <w:r w:rsidRPr="00E92C95">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6</w:t>
      </w:r>
      <w:r w:rsidRPr="00E92C95">
        <w:rPr>
          <w:rFonts w:ascii="Times New Roman" w:eastAsia="Times New Roman" w:hAnsi="Times New Roman" w:cs="Times New Roman"/>
          <w:b/>
          <w:sz w:val="24"/>
          <w:szCs w:val="24"/>
          <w:lang w:eastAsia="pl-PL"/>
        </w:rPr>
        <w:t>. Oświadczenia</w:t>
      </w:r>
      <w:r w:rsidRPr="00E92C95">
        <w:rPr>
          <w:rFonts w:ascii="Times New Roman" w:eastAsia="Times New Roman" w:hAnsi="Times New Roman" w:cs="Times New Roman"/>
          <w:sz w:val="24"/>
          <w:szCs w:val="24"/>
          <w:lang w:eastAsia="pl-PL"/>
        </w:rPr>
        <w:t xml:space="preserve"> Wykonawcy o braku wydania wobec niego prawomocnego wyroku sądu lub ostatecznej decyzji administracyjnej o zaleganiu z uiszczaniem podatków, opłat lub składek na ubezpieczenia społeczne lub zdrowotne albo w przypadku wydania takiego wyroku lub decyzji  dokumentów potwierdzających dokonanie płatności tych należności wraz z ewentualnymi odsetkami lub grzywnami lub zawarcie wiążącego porozumienia w sprawie spłat tych należności;</w:t>
      </w:r>
    </w:p>
    <w:p w14:paraId="12F4E2BD" w14:textId="38E9E7B3" w:rsidR="00E92C95" w:rsidRPr="00E92C95" w:rsidRDefault="00E92C95" w:rsidP="00E92C95">
      <w:pPr>
        <w:spacing w:after="0" w:line="240" w:lineRule="auto"/>
        <w:jc w:val="both"/>
        <w:rPr>
          <w:rFonts w:ascii="Times New Roman" w:eastAsia="Times New Roman" w:hAnsi="Times New Roman" w:cs="Times New Roman"/>
          <w:b/>
          <w:snapToGrid w:val="0"/>
          <w:sz w:val="24"/>
          <w:szCs w:val="24"/>
          <w:lang w:eastAsia="pl-PL"/>
        </w:rPr>
      </w:pPr>
      <w:r w:rsidRPr="00E92C95">
        <w:rPr>
          <w:rFonts w:ascii="Times New Roman" w:eastAsia="Times New Roman" w:hAnsi="Times New Roman" w:cs="Times New Roman"/>
          <w:b/>
          <w:sz w:val="24"/>
          <w:szCs w:val="24"/>
          <w:lang w:eastAsia="pl-PL"/>
        </w:rPr>
        <w:t xml:space="preserve">Oświadczenia </w:t>
      </w:r>
      <w:r w:rsidRPr="00E92C95">
        <w:rPr>
          <w:rFonts w:ascii="Times New Roman" w:eastAsia="Times New Roman" w:hAnsi="Times New Roman" w:cs="Times New Roman"/>
          <w:sz w:val="24"/>
          <w:szCs w:val="24"/>
          <w:lang w:eastAsia="pl-PL"/>
        </w:rPr>
        <w:t>Wykonawcy o braku orzeczenia wobec niego tytułem środka zapobiegawczego</w:t>
      </w:r>
      <w:r w:rsidRPr="00E92C95">
        <w:rPr>
          <w:rFonts w:ascii="Tahoma" w:eastAsia="Times New Roman" w:hAnsi="Tahoma" w:cs="Tahoma"/>
          <w:sz w:val="24"/>
          <w:szCs w:val="24"/>
          <w:lang w:eastAsia="pl-PL"/>
        </w:rPr>
        <w:t xml:space="preserve"> </w:t>
      </w:r>
      <w:r w:rsidRPr="00E92C95">
        <w:rPr>
          <w:rFonts w:ascii="Times New Roman" w:eastAsia="Times New Roman" w:hAnsi="Times New Roman" w:cs="Times New Roman"/>
          <w:sz w:val="24"/>
          <w:szCs w:val="24"/>
          <w:lang w:eastAsia="pl-PL"/>
        </w:rPr>
        <w:t>zakazu ubiegania się o zamówienia publiczne;</w:t>
      </w:r>
      <w:r w:rsidRPr="00E92C95">
        <w:rPr>
          <w:rFonts w:ascii="Times New Roman" w:eastAsia="Times New Roman" w:hAnsi="Times New Roman" w:cs="Times New Roman"/>
          <w:b/>
          <w:snapToGrid w:val="0"/>
          <w:sz w:val="24"/>
          <w:szCs w:val="24"/>
          <w:lang w:eastAsia="pl-PL"/>
        </w:rPr>
        <w:t xml:space="preserve"> -załączniki 1</w:t>
      </w:r>
      <w:r>
        <w:rPr>
          <w:rFonts w:ascii="Times New Roman" w:eastAsia="Times New Roman" w:hAnsi="Times New Roman" w:cs="Times New Roman"/>
          <w:b/>
          <w:snapToGrid w:val="0"/>
          <w:sz w:val="24"/>
          <w:szCs w:val="24"/>
          <w:lang w:eastAsia="pl-PL"/>
        </w:rPr>
        <w:t>6</w:t>
      </w:r>
      <w:r w:rsidRPr="00E92C95">
        <w:rPr>
          <w:rFonts w:ascii="Times New Roman" w:eastAsia="Times New Roman" w:hAnsi="Times New Roman" w:cs="Times New Roman"/>
          <w:b/>
          <w:snapToGrid w:val="0"/>
          <w:sz w:val="24"/>
          <w:szCs w:val="24"/>
          <w:lang w:eastAsia="pl-PL"/>
        </w:rPr>
        <w:t>;</w:t>
      </w:r>
    </w:p>
    <w:p w14:paraId="57AB1FC3" w14:textId="151D0824" w:rsidR="00E92C95" w:rsidRPr="00E92C95" w:rsidRDefault="00E92C95" w:rsidP="00E92C95">
      <w:pPr>
        <w:spacing w:after="0" w:line="240" w:lineRule="auto"/>
        <w:jc w:val="both"/>
        <w:rPr>
          <w:rFonts w:ascii="Times New Roman" w:eastAsia="Times New Roman" w:hAnsi="Times New Roman" w:cs="Times New Roman"/>
          <w:b/>
          <w:bCs/>
          <w:snapToGrid w:val="0"/>
          <w:sz w:val="24"/>
          <w:szCs w:val="24"/>
          <w:lang w:eastAsia="pl-PL"/>
        </w:rPr>
      </w:pPr>
      <w:r w:rsidRPr="00E92C95">
        <w:rPr>
          <w:rFonts w:ascii="Times New Roman" w:eastAsia="Times New Roman" w:hAnsi="Times New Roman" w:cs="Times New Roman"/>
          <w:snapToGrid w:val="0"/>
          <w:sz w:val="24"/>
          <w:szCs w:val="24"/>
          <w:lang w:eastAsia="pl-PL"/>
        </w:rPr>
        <w:lastRenderedPageBreak/>
        <w:t>1</w:t>
      </w:r>
      <w:r>
        <w:rPr>
          <w:rFonts w:ascii="Times New Roman" w:eastAsia="Times New Roman" w:hAnsi="Times New Roman" w:cs="Times New Roman"/>
          <w:snapToGrid w:val="0"/>
          <w:sz w:val="24"/>
          <w:szCs w:val="24"/>
          <w:lang w:eastAsia="pl-PL"/>
        </w:rPr>
        <w:t>7</w:t>
      </w:r>
      <w:r w:rsidRPr="00E92C95">
        <w:rPr>
          <w:rFonts w:ascii="Times New Roman" w:eastAsia="Times New Roman" w:hAnsi="Times New Roman" w:cs="Times New Roman"/>
          <w:snapToGrid w:val="0"/>
          <w:sz w:val="24"/>
          <w:szCs w:val="24"/>
          <w:lang w:eastAsia="pl-PL"/>
        </w:rPr>
        <w:t>.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E92C95">
        <w:rPr>
          <w:rFonts w:ascii="Times New Roman" w:eastAsia="Times New Roman" w:hAnsi="Times New Roman" w:cs="Times New Roman"/>
          <w:b/>
          <w:bCs/>
          <w:snapToGrid w:val="0"/>
          <w:sz w:val="24"/>
          <w:szCs w:val="24"/>
          <w:lang w:eastAsia="pl-PL"/>
        </w:rPr>
        <w:t xml:space="preserve"> </w:t>
      </w:r>
      <w:r w:rsidRPr="00E92C95">
        <w:rPr>
          <w:rFonts w:ascii="Times New Roman" w:eastAsia="Times New Roman" w:hAnsi="Times New Roman" w:cs="Times New Roman"/>
          <w:snapToGrid w:val="0"/>
          <w:sz w:val="24"/>
          <w:szCs w:val="24"/>
          <w:lang w:eastAsia="pl-PL"/>
        </w:rPr>
        <w:t xml:space="preserve">- </w:t>
      </w:r>
      <w:r w:rsidRPr="00E92C95">
        <w:rPr>
          <w:rFonts w:ascii="Times New Roman" w:eastAsia="Times New Roman" w:hAnsi="Times New Roman" w:cs="Times New Roman"/>
          <w:b/>
          <w:bCs/>
          <w:snapToGrid w:val="0"/>
          <w:sz w:val="24"/>
          <w:szCs w:val="24"/>
          <w:lang w:eastAsia="pl-PL"/>
        </w:rPr>
        <w:t>załączniki 1</w:t>
      </w:r>
      <w:r>
        <w:rPr>
          <w:rFonts w:ascii="Times New Roman" w:eastAsia="Times New Roman" w:hAnsi="Times New Roman" w:cs="Times New Roman"/>
          <w:b/>
          <w:bCs/>
          <w:snapToGrid w:val="0"/>
          <w:sz w:val="24"/>
          <w:szCs w:val="24"/>
          <w:lang w:eastAsia="pl-PL"/>
        </w:rPr>
        <w:t>7</w:t>
      </w:r>
      <w:r w:rsidRPr="00E92C95">
        <w:rPr>
          <w:rFonts w:ascii="Times New Roman" w:eastAsia="Times New Roman" w:hAnsi="Times New Roman" w:cs="Times New Roman"/>
          <w:b/>
          <w:bCs/>
          <w:snapToGrid w:val="0"/>
          <w:sz w:val="24"/>
          <w:szCs w:val="24"/>
          <w:lang w:eastAsia="pl-PL"/>
        </w:rPr>
        <w:t>;</w:t>
      </w:r>
    </w:p>
    <w:p w14:paraId="5AEE5108" w14:textId="1D0BECD6" w:rsidR="00E92C95" w:rsidRPr="00E92C95" w:rsidRDefault="00E92C95" w:rsidP="00E92C95">
      <w:pPr>
        <w:spacing w:after="0" w:line="240" w:lineRule="auto"/>
        <w:ind w:left="284" w:hanging="284"/>
        <w:jc w:val="both"/>
        <w:rPr>
          <w:rFonts w:ascii="Times New Roman" w:eastAsia="Times New Roman" w:hAnsi="Times New Roman" w:cs="Times New Roman"/>
          <w:snapToGrid w:val="0"/>
          <w:sz w:val="24"/>
          <w:szCs w:val="24"/>
          <w:lang w:eastAsia="pl-PL"/>
        </w:rPr>
      </w:pPr>
      <w:r w:rsidRPr="00E92C95">
        <w:rPr>
          <w:rFonts w:ascii="Times New Roman" w:eastAsia="Times New Roman" w:hAnsi="Times New Roman" w:cs="Times New Roman"/>
          <w:snapToGrid w:val="0"/>
          <w:sz w:val="24"/>
          <w:szCs w:val="24"/>
          <w:lang w:eastAsia="pl-PL"/>
        </w:rPr>
        <w:t>1</w:t>
      </w:r>
      <w:r>
        <w:rPr>
          <w:rFonts w:ascii="Times New Roman" w:eastAsia="Times New Roman" w:hAnsi="Times New Roman" w:cs="Times New Roman"/>
          <w:snapToGrid w:val="0"/>
          <w:sz w:val="24"/>
          <w:szCs w:val="24"/>
          <w:lang w:eastAsia="pl-PL"/>
        </w:rPr>
        <w:t>8</w:t>
      </w:r>
      <w:r w:rsidRPr="00E92C95">
        <w:rPr>
          <w:rFonts w:ascii="Times New Roman" w:eastAsia="Times New Roman" w:hAnsi="Times New Roman" w:cs="Times New Roman"/>
          <w:snapToGrid w:val="0"/>
          <w:sz w:val="24"/>
          <w:szCs w:val="24"/>
          <w:lang w:eastAsia="pl-PL"/>
        </w:rPr>
        <w:t>.</w:t>
      </w:r>
      <w:r w:rsidRPr="00E92C95">
        <w:rPr>
          <w:rFonts w:ascii="Arial" w:eastAsia="Times New Roman" w:hAnsi="Arial" w:cs="Arial"/>
          <w:sz w:val="25"/>
          <w:szCs w:val="25"/>
          <w:lang w:eastAsia="pl-PL"/>
        </w:rPr>
        <w:t xml:space="preserve"> Z</w:t>
      </w:r>
      <w:r w:rsidRPr="00E92C95">
        <w:rPr>
          <w:rFonts w:ascii="Times New Roman" w:eastAsia="Times New Roman" w:hAnsi="Times New Roman" w:cs="Times New Roman"/>
          <w:snapToGrid w:val="0"/>
          <w:sz w:val="24"/>
          <w:szCs w:val="24"/>
          <w:lang w:eastAsia="pl-PL"/>
        </w:rPr>
        <w:t xml:space="preserve">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r w:rsidRPr="00E92C95">
        <w:rPr>
          <w:rFonts w:ascii="Times New Roman" w:eastAsia="Times New Roman" w:hAnsi="Times New Roman" w:cs="Times New Roman"/>
          <w:b/>
          <w:bCs/>
          <w:snapToGrid w:val="0"/>
          <w:sz w:val="24"/>
          <w:szCs w:val="24"/>
          <w:lang w:eastAsia="pl-PL"/>
        </w:rPr>
        <w:t>- załączniki 1</w:t>
      </w:r>
      <w:r>
        <w:rPr>
          <w:rFonts w:ascii="Times New Roman" w:eastAsia="Times New Roman" w:hAnsi="Times New Roman" w:cs="Times New Roman"/>
          <w:b/>
          <w:bCs/>
          <w:snapToGrid w:val="0"/>
          <w:sz w:val="24"/>
          <w:szCs w:val="24"/>
          <w:lang w:eastAsia="pl-PL"/>
        </w:rPr>
        <w:t>8</w:t>
      </w:r>
      <w:r w:rsidRPr="00E92C95">
        <w:rPr>
          <w:rFonts w:ascii="Times New Roman" w:eastAsia="Times New Roman" w:hAnsi="Times New Roman" w:cs="Times New Roman"/>
          <w:b/>
          <w:bCs/>
          <w:snapToGrid w:val="0"/>
          <w:sz w:val="24"/>
          <w:szCs w:val="24"/>
          <w:lang w:eastAsia="pl-PL"/>
        </w:rPr>
        <w:t>;</w:t>
      </w:r>
    </w:p>
    <w:p w14:paraId="03A78DE8" w14:textId="520AA21A" w:rsidR="00E92C95" w:rsidRPr="00E92C95" w:rsidRDefault="00E92C95" w:rsidP="00E92C95">
      <w:pPr>
        <w:spacing w:after="0" w:line="240" w:lineRule="auto"/>
        <w:ind w:left="360" w:hanging="360"/>
        <w:jc w:val="both"/>
        <w:rPr>
          <w:rFonts w:ascii="Times New Roman" w:eastAsia="Times New Roman" w:hAnsi="Times New Roman" w:cs="Times New Roman"/>
          <w:sz w:val="24"/>
          <w:szCs w:val="24"/>
          <w:lang w:eastAsia="pl-PL"/>
        </w:rPr>
      </w:pPr>
      <w:r w:rsidRPr="00E92C95">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9</w:t>
      </w:r>
      <w:r w:rsidRPr="00E92C95">
        <w:rPr>
          <w:rFonts w:ascii="Times New Roman" w:eastAsia="Times New Roman" w:hAnsi="Times New Roman" w:cs="Times New Roman"/>
          <w:sz w:val="24"/>
          <w:szCs w:val="24"/>
          <w:lang w:eastAsia="pl-PL"/>
        </w:rPr>
        <w:t xml:space="preserve">. Odpisu z właściwego rejestru lub z centralnej ewidencji i informacji o działalności gospodarczej, jeżeli odrębne przepisy wymagają wpisu do rejestru lub ewidencji, w celu potwierdzenia braku podstaw wykluczenia na podstawie art. 24 ust. 5 pkt 1 ustawy; – </w:t>
      </w:r>
      <w:r w:rsidRPr="00E92C95">
        <w:rPr>
          <w:rFonts w:ascii="Times New Roman" w:eastAsia="Times New Roman" w:hAnsi="Times New Roman" w:cs="Times New Roman"/>
          <w:b/>
          <w:bCs/>
          <w:sz w:val="24"/>
          <w:szCs w:val="24"/>
          <w:lang w:eastAsia="pl-PL"/>
        </w:rPr>
        <w:t>załącznik nr 1</w:t>
      </w:r>
      <w:r>
        <w:rPr>
          <w:rFonts w:ascii="Times New Roman" w:eastAsia="Times New Roman" w:hAnsi="Times New Roman" w:cs="Times New Roman"/>
          <w:b/>
          <w:bCs/>
          <w:sz w:val="24"/>
          <w:szCs w:val="24"/>
          <w:lang w:eastAsia="pl-PL"/>
        </w:rPr>
        <w:t>9</w:t>
      </w:r>
      <w:r w:rsidRPr="00E92C95">
        <w:rPr>
          <w:rFonts w:ascii="Times New Roman" w:eastAsia="Times New Roman" w:hAnsi="Times New Roman" w:cs="Times New Roman"/>
          <w:sz w:val="24"/>
          <w:szCs w:val="24"/>
          <w:lang w:eastAsia="pl-PL"/>
        </w:rPr>
        <w:t>;</w:t>
      </w:r>
    </w:p>
    <w:p w14:paraId="28AD36E2" w14:textId="77777777" w:rsidR="00943527" w:rsidRDefault="00943527" w:rsidP="00104126">
      <w:pPr>
        <w:suppressAutoHyphens/>
        <w:spacing w:after="0" w:line="240" w:lineRule="auto"/>
        <w:rPr>
          <w:rFonts w:ascii="Times New Roman" w:eastAsia="Times New Roman" w:hAnsi="Times New Roman" w:cs="Times New Roman"/>
          <w:b/>
          <w:snapToGrid w:val="0"/>
          <w:sz w:val="24"/>
          <w:szCs w:val="24"/>
          <w:u w:val="single"/>
          <w:lang w:eastAsia="ar-SA"/>
        </w:rPr>
      </w:pPr>
    </w:p>
    <w:p w14:paraId="4530F14D" w14:textId="598399B9" w:rsidR="00104126" w:rsidRPr="004151C7" w:rsidRDefault="00104126" w:rsidP="00104126">
      <w:pPr>
        <w:suppressAutoHyphens/>
        <w:spacing w:after="0" w:line="240" w:lineRule="auto"/>
        <w:rPr>
          <w:rFonts w:ascii="Times New Roman" w:eastAsia="Times New Roman" w:hAnsi="Times New Roman" w:cs="Times New Roman"/>
          <w:b/>
          <w:snapToGrid w:val="0"/>
          <w:sz w:val="24"/>
          <w:szCs w:val="24"/>
          <w:u w:val="single"/>
          <w:lang w:eastAsia="ar-SA"/>
        </w:rPr>
      </w:pPr>
      <w:r w:rsidRPr="004151C7">
        <w:rPr>
          <w:rFonts w:ascii="Times New Roman" w:eastAsia="Times New Roman" w:hAnsi="Times New Roman" w:cs="Times New Roman"/>
          <w:b/>
          <w:snapToGrid w:val="0"/>
          <w:sz w:val="24"/>
          <w:szCs w:val="24"/>
          <w:u w:val="single"/>
          <w:lang w:eastAsia="ar-SA"/>
        </w:rPr>
        <w:t>Uwaga!</w:t>
      </w:r>
    </w:p>
    <w:p w14:paraId="01A5E846" w14:textId="21E29225" w:rsidR="00104126" w:rsidRPr="004151C7" w:rsidRDefault="00E92C95" w:rsidP="00104126">
      <w:pPr>
        <w:spacing w:after="0" w:line="240" w:lineRule="auto"/>
        <w:ind w:left="360"/>
        <w:jc w:val="both"/>
        <w:rPr>
          <w:rFonts w:ascii="Times New Roman" w:eastAsia="Times New Roman" w:hAnsi="Times New Roman" w:cs="Times New Roman"/>
          <w:snapToGrid w:val="0"/>
          <w:color w:val="FF0000"/>
          <w:sz w:val="24"/>
          <w:szCs w:val="24"/>
          <w:lang w:eastAsia="ar-SA"/>
        </w:rPr>
      </w:pPr>
      <w:r>
        <w:rPr>
          <w:rFonts w:ascii="Times New Roman" w:eastAsia="Times New Roman" w:hAnsi="Times New Roman" w:cs="Times New Roman"/>
          <w:snapToGrid w:val="0"/>
          <w:sz w:val="24"/>
          <w:szCs w:val="24"/>
          <w:lang w:eastAsia="pl-PL"/>
        </w:rPr>
        <w:t>20</w:t>
      </w:r>
      <w:r w:rsidR="00104126" w:rsidRPr="004151C7">
        <w:rPr>
          <w:rFonts w:ascii="Times New Roman" w:eastAsia="Times New Roman" w:hAnsi="Times New Roman" w:cs="Times New Roman"/>
          <w:snapToGrid w:val="0"/>
          <w:sz w:val="24"/>
          <w:szCs w:val="24"/>
          <w:lang w:eastAsia="pl-PL"/>
        </w:rPr>
        <w:t xml:space="preserve">. </w:t>
      </w:r>
      <w:r w:rsidR="00104126" w:rsidRPr="004151C7">
        <w:rPr>
          <w:rFonts w:ascii="Times New Roman" w:eastAsia="Times New Roman" w:hAnsi="Times New Roman" w:cs="Times New Roman"/>
          <w:snapToGrid w:val="0"/>
          <w:sz w:val="24"/>
          <w:szCs w:val="24"/>
          <w:lang w:eastAsia="ar-SA"/>
        </w:rPr>
        <w:t xml:space="preserve">Jeżeli wykonawca ma siedzibę lub miejsce zamieszkania poza terytorium </w:t>
      </w:r>
      <w:r w:rsidR="00104126" w:rsidRPr="003D4397">
        <w:rPr>
          <w:rFonts w:ascii="Times New Roman" w:eastAsia="Times New Roman" w:hAnsi="Times New Roman" w:cs="Times New Roman"/>
          <w:snapToGrid w:val="0"/>
          <w:sz w:val="24"/>
          <w:szCs w:val="24"/>
          <w:lang w:eastAsia="ar-SA"/>
        </w:rPr>
        <w:t xml:space="preserve">Rzeczypospolitej Polskiej, zamiast dokumentów, o których </w:t>
      </w:r>
      <w:r w:rsidR="00104126" w:rsidRPr="00C8746A">
        <w:rPr>
          <w:rFonts w:ascii="Times New Roman" w:eastAsia="Times New Roman" w:hAnsi="Times New Roman" w:cs="Times New Roman"/>
          <w:snapToGrid w:val="0"/>
          <w:sz w:val="24"/>
          <w:szCs w:val="24"/>
          <w:lang w:eastAsia="ar-SA"/>
        </w:rPr>
        <w:t>mowa w pkt. VI 1</w:t>
      </w:r>
      <w:r>
        <w:rPr>
          <w:rFonts w:ascii="Times New Roman" w:eastAsia="Times New Roman" w:hAnsi="Times New Roman" w:cs="Times New Roman"/>
          <w:snapToGrid w:val="0"/>
          <w:sz w:val="24"/>
          <w:szCs w:val="24"/>
          <w:lang w:eastAsia="ar-SA"/>
        </w:rPr>
        <w:t>7</w:t>
      </w:r>
      <w:r w:rsidR="00104126" w:rsidRPr="00C8746A">
        <w:rPr>
          <w:rFonts w:ascii="Times New Roman" w:eastAsia="Times New Roman" w:hAnsi="Times New Roman" w:cs="Times New Roman"/>
          <w:snapToGrid w:val="0"/>
          <w:sz w:val="24"/>
          <w:szCs w:val="24"/>
          <w:lang w:eastAsia="ar-SA"/>
        </w:rPr>
        <w:t>, 1</w:t>
      </w:r>
      <w:r>
        <w:rPr>
          <w:rFonts w:ascii="Times New Roman" w:eastAsia="Times New Roman" w:hAnsi="Times New Roman" w:cs="Times New Roman"/>
          <w:snapToGrid w:val="0"/>
          <w:sz w:val="24"/>
          <w:szCs w:val="24"/>
          <w:lang w:eastAsia="ar-SA"/>
        </w:rPr>
        <w:t>8</w:t>
      </w:r>
      <w:r w:rsidR="00104126" w:rsidRPr="00C8746A">
        <w:rPr>
          <w:rFonts w:ascii="Times New Roman" w:eastAsia="Times New Roman" w:hAnsi="Times New Roman" w:cs="Times New Roman"/>
          <w:snapToGrid w:val="0"/>
          <w:sz w:val="24"/>
          <w:szCs w:val="24"/>
          <w:lang w:eastAsia="ar-SA"/>
        </w:rPr>
        <w:t xml:space="preserve">, </w:t>
      </w:r>
      <w:r w:rsidR="00C8746A" w:rsidRPr="00C8746A">
        <w:rPr>
          <w:rFonts w:ascii="Times New Roman" w:eastAsia="Times New Roman" w:hAnsi="Times New Roman" w:cs="Times New Roman"/>
          <w:snapToGrid w:val="0"/>
          <w:sz w:val="24"/>
          <w:szCs w:val="24"/>
          <w:lang w:eastAsia="ar-SA"/>
        </w:rPr>
        <w:t>1</w:t>
      </w:r>
      <w:r>
        <w:rPr>
          <w:rFonts w:ascii="Times New Roman" w:eastAsia="Times New Roman" w:hAnsi="Times New Roman" w:cs="Times New Roman"/>
          <w:snapToGrid w:val="0"/>
          <w:sz w:val="24"/>
          <w:szCs w:val="24"/>
          <w:lang w:eastAsia="ar-SA"/>
        </w:rPr>
        <w:t>9</w:t>
      </w:r>
      <w:r w:rsidR="00104126" w:rsidRPr="00C8746A">
        <w:rPr>
          <w:rFonts w:ascii="Times New Roman" w:eastAsia="Times New Roman" w:hAnsi="Times New Roman" w:cs="Times New Roman"/>
          <w:snapToGrid w:val="0"/>
          <w:sz w:val="24"/>
          <w:szCs w:val="24"/>
          <w:lang w:eastAsia="ar-SA"/>
        </w:rPr>
        <w:t xml:space="preserve"> składa informacje z odpowiedniego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oraz składa dokumenty wystawione w kraju zamieszkania w którym wykonawca </w:t>
      </w:r>
      <w:r w:rsidR="00104126" w:rsidRPr="003D4397">
        <w:rPr>
          <w:rFonts w:ascii="Times New Roman" w:eastAsia="Times New Roman" w:hAnsi="Times New Roman" w:cs="Times New Roman"/>
          <w:snapToGrid w:val="0"/>
          <w:sz w:val="24"/>
          <w:szCs w:val="24"/>
          <w:lang w:eastAsia="ar-SA"/>
        </w:rPr>
        <w:t xml:space="preserve">ma siedzibę lub miejsce zamieszkania, potwierdzające odpowiednio, że: </w:t>
      </w:r>
    </w:p>
    <w:p w14:paraId="54CC7BFA" w14:textId="77777777" w:rsidR="00104126" w:rsidRPr="004151C7" w:rsidRDefault="00104126" w:rsidP="00104126">
      <w:pPr>
        <w:spacing w:after="0" w:line="240" w:lineRule="auto"/>
        <w:ind w:left="360"/>
        <w:jc w:val="both"/>
        <w:rPr>
          <w:rFonts w:ascii="Times New Roman" w:eastAsia="Times New Roman" w:hAnsi="Times New Roman" w:cs="Times New Roman"/>
          <w:snapToGrid w:val="0"/>
          <w:sz w:val="24"/>
          <w:szCs w:val="24"/>
          <w:lang w:eastAsia="ar-SA"/>
        </w:rPr>
      </w:pPr>
      <w:r w:rsidRPr="004151C7">
        <w:rPr>
          <w:rFonts w:ascii="Times New Roman" w:eastAsia="Times New Roman" w:hAnsi="Times New Roman" w:cs="Times New Roman"/>
          <w:snapToGrid w:val="0"/>
          <w:sz w:val="24"/>
          <w:szCs w:val="24"/>
          <w:lang w:eastAsia="ar-SA"/>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w:t>
      </w:r>
    </w:p>
    <w:p w14:paraId="43BD08A7" w14:textId="77777777" w:rsidR="00104126" w:rsidRPr="004151C7" w:rsidRDefault="00104126" w:rsidP="00104126">
      <w:pPr>
        <w:suppressAutoHyphens/>
        <w:spacing w:after="0" w:line="240" w:lineRule="auto"/>
        <w:ind w:left="360"/>
        <w:jc w:val="both"/>
        <w:rPr>
          <w:rFonts w:ascii="Times New Roman" w:eastAsia="Times New Roman" w:hAnsi="Times New Roman" w:cs="Times New Roman"/>
          <w:snapToGrid w:val="0"/>
          <w:sz w:val="24"/>
          <w:szCs w:val="24"/>
          <w:lang w:eastAsia="ar-SA"/>
        </w:rPr>
      </w:pPr>
      <w:r w:rsidRPr="004151C7">
        <w:rPr>
          <w:rFonts w:ascii="Times New Roman" w:eastAsia="Times New Roman" w:hAnsi="Times New Roman" w:cs="Times New Roman"/>
          <w:snapToGrid w:val="0"/>
          <w:sz w:val="24"/>
          <w:szCs w:val="24"/>
          <w:lang w:eastAsia="ar-SA"/>
        </w:rPr>
        <w:t>b)  nie otwarto jego likwidacji ani nie ogłoszono upadłości (wystawione nie wcześniej niż 6 miesięcy przed upływem terminu składania ofert);</w:t>
      </w:r>
    </w:p>
    <w:p w14:paraId="4601C403" w14:textId="181F4C6D" w:rsidR="00104126" w:rsidRDefault="00E92C95" w:rsidP="00104126">
      <w:pPr>
        <w:suppressAutoHyphens/>
        <w:spacing w:after="0" w:line="240" w:lineRule="auto"/>
        <w:ind w:left="360"/>
        <w:jc w:val="both"/>
        <w:rPr>
          <w:rFonts w:ascii="Times New Roman" w:eastAsia="Times New Roman" w:hAnsi="Times New Roman" w:cs="Times New Roman"/>
          <w:sz w:val="24"/>
          <w:szCs w:val="24"/>
          <w:lang w:eastAsia="ar-SA"/>
        </w:rPr>
      </w:pPr>
      <w:r>
        <w:rPr>
          <w:rFonts w:ascii="Times New Roman" w:eastAsia="Times New Roman" w:hAnsi="Times New Roman" w:cs="Times New Roman"/>
          <w:snapToGrid w:val="0"/>
          <w:sz w:val="24"/>
          <w:szCs w:val="24"/>
          <w:lang w:eastAsia="ar-SA"/>
        </w:rPr>
        <w:t>2</w:t>
      </w:r>
      <w:r w:rsidR="00D71082">
        <w:rPr>
          <w:rFonts w:ascii="Times New Roman" w:eastAsia="Times New Roman" w:hAnsi="Times New Roman" w:cs="Times New Roman"/>
          <w:snapToGrid w:val="0"/>
          <w:sz w:val="24"/>
          <w:szCs w:val="24"/>
          <w:lang w:eastAsia="ar-SA"/>
        </w:rPr>
        <w:t>1</w:t>
      </w:r>
      <w:r w:rsidR="00104126" w:rsidRPr="004151C7">
        <w:rPr>
          <w:rFonts w:ascii="Times New Roman" w:eastAsia="Times New Roman" w:hAnsi="Times New Roman" w:cs="Times New Roman"/>
          <w:snapToGrid w:val="0"/>
          <w:sz w:val="24"/>
          <w:szCs w:val="24"/>
          <w:lang w:eastAsia="ar-SA"/>
        </w:rPr>
        <w:t xml:space="preserve">. </w:t>
      </w:r>
      <w:r w:rsidR="00104126" w:rsidRPr="004151C7">
        <w:rPr>
          <w:rFonts w:ascii="Times New Roman" w:eastAsia="Times New Roman" w:hAnsi="Times New Roman" w:cs="Times New Roman"/>
          <w:sz w:val="24"/>
          <w:szCs w:val="24"/>
          <w:lang w:eastAsia="ar-SA"/>
        </w:rPr>
        <w:t>Jeżeli w kraju, w którym wykonawca ma siedzibę lub miejsce zamieszkania lub miejsce zamieszkania ma osoba, której dokument dotyczy, nie wydaje się dok</w:t>
      </w:r>
      <w:r w:rsidR="00D71082">
        <w:rPr>
          <w:rFonts w:ascii="Times New Roman" w:eastAsia="Times New Roman" w:hAnsi="Times New Roman" w:cs="Times New Roman"/>
          <w:sz w:val="24"/>
          <w:szCs w:val="24"/>
          <w:lang w:eastAsia="ar-SA"/>
        </w:rPr>
        <w:t xml:space="preserve">umentów o których mowa w pkt. </w:t>
      </w:r>
      <w:r>
        <w:rPr>
          <w:rFonts w:ascii="Times New Roman" w:eastAsia="Times New Roman" w:hAnsi="Times New Roman" w:cs="Times New Roman"/>
          <w:sz w:val="24"/>
          <w:szCs w:val="24"/>
          <w:lang w:eastAsia="ar-SA"/>
        </w:rPr>
        <w:t>20</w:t>
      </w:r>
      <w:r w:rsidR="00104126" w:rsidRPr="004151C7">
        <w:rPr>
          <w:rFonts w:ascii="Times New Roman" w:eastAsia="Times New Roman" w:hAnsi="Times New Roman" w:cs="Times New Roman"/>
          <w:sz w:val="24"/>
          <w:szCs w:val="24"/>
          <w:lang w:eastAsia="ar-SA"/>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03C3C0A7" w14:textId="07C26BFC" w:rsidR="00943527" w:rsidRDefault="00943527" w:rsidP="00104126">
      <w:pPr>
        <w:suppressAutoHyphens/>
        <w:spacing w:after="0" w:line="240" w:lineRule="auto"/>
        <w:ind w:left="360"/>
        <w:jc w:val="both"/>
        <w:rPr>
          <w:rFonts w:ascii="Times New Roman" w:eastAsia="Times New Roman" w:hAnsi="Times New Roman" w:cs="Times New Roman"/>
          <w:sz w:val="24"/>
          <w:szCs w:val="24"/>
          <w:lang w:eastAsia="ar-SA"/>
        </w:rPr>
      </w:pPr>
    </w:p>
    <w:p w14:paraId="48B5678E" w14:textId="77777777" w:rsidR="00943527" w:rsidRPr="004151C7" w:rsidRDefault="00943527" w:rsidP="00104126">
      <w:pPr>
        <w:suppressAutoHyphens/>
        <w:spacing w:after="0" w:line="240" w:lineRule="auto"/>
        <w:ind w:left="360"/>
        <w:jc w:val="both"/>
        <w:rPr>
          <w:rFonts w:ascii="Times New Roman" w:eastAsia="Times New Roman" w:hAnsi="Times New Roman" w:cs="Times New Roman"/>
          <w:sz w:val="24"/>
          <w:szCs w:val="24"/>
          <w:lang w:eastAsia="ar-SA"/>
        </w:rPr>
      </w:pPr>
    </w:p>
    <w:p w14:paraId="68C02381" w14:textId="77777777" w:rsidR="00104126" w:rsidRPr="004151C7" w:rsidRDefault="00104126" w:rsidP="00104126">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lastRenderedPageBreak/>
        <w:t xml:space="preserve">Uwaga: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2E1EE9FA" w14:textId="77777777" w:rsidR="00104126" w:rsidRPr="00C8746A" w:rsidRDefault="00104126" w:rsidP="00104126">
      <w:pPr>
        <w:suppressAutoHyphens/>
        <w:spacing w:before="120" w:after="0" w:line="240" w:lineRule="auto"/>
        <w:jc w:val="both"/>
        <w:rPr>
          <w:rFonts w:ascii="Times New Roman" w:eastAsia="Times New Roman" w:hAnsi="Times New Roman" w:cs="Times New Roman"/>
          <w:b/>
          <w:snapToGrid w:val="0"/>
          <w:sz w:val="20"/>
          <w:szCs w:val="20"/>
          <w:u w:val="single"/>
          <w:lang w:eastAsia="ar-SA"/>
        </w:rPr>
      </w:pPr>
      <w:r w:rsidRPr="004151C7">
        <w:rPr>
          <w:rFonts w:ascii="Times New Roman" w:eastAsia="Times New Roman" w:hAnsi="Times New Roman" w:cs="Times New Roman"/>
          <w:b/>
          <w:snapToGrid w:val="0"/>
          <w:sz w:val="20"/>
          <w:szCs w:val="20"/>
          <w:u w:val="single"/>
          <w:lang w:eastAsia="ar-SA"/>
        </w:rPr>
        <w:t>Uwaga</w:t>
      </w:r>
    </w:p>
    <w:p w14:paraId="7302D4B0" w14:textId="18F267A0" w:rsidR="00104126" w:rsidRPr="004151C7" w:rsidRDefault="00104126" w:rsidP="00104126">
      <w:pPr>
        <w:suppressAutoHyphens/>
        <w:spacing w:after="0" w:line="240" w:lineRule="auto"/>
        <w:jc w:val="both"/>
        <w:rPr>
          <w:rFonts w:ascii="Times New Roman" w:eastAsia="Times New Roman" w:hAnsi="Times New Roman" w:cs="Times New Roman"/>
          <w:b/>
          <w:snapToGrid w:val="0"/>
          <w:sz w:val="24"/>
          <w:szCs w:val="24"/>
          <w:lang w:eastAsia="ar-SA"/>
        </w:rPr>
      </w:pPr>
      <w:r w:rsidRPr="00C8746A">
        <w:rPr>
          <w:rFonts w:ascii="Times New Roman" w:eastAsia="Times New Roman" w:hAnsi="Times New Roman" w:cs="Times New Roman"/>
          <w:b/>
          <w:snapToGrid w:val="0"/>
          <w:sz w:val="24"/>
          <w:szCs w:val="24"/>
          <w:lang w:eastAsia="ar-SA"/>
        </w:rPr>
        <w:t xml:space="preserve">Jeżeli Wykonawca, wykazując spełnienie warunku, o którym mowa w art. 22 ust. 1b  ustawy (tj. w pkt. VI </w:t>
      </w:r>
      <w:proofErr w:type="spellStart"/>
      <w:r w:rsidRPr="00C8746A">
        <w:rPr>
          <w:rFonts w:ascii="Times New Roman" w:eastAsia="Times New Roman" w:hAnsi="Times New Roman" w:cs="Times New Roman"/>
          <w:b/>
          <w:snapToGrid w:val="0"/>
          <w:sz w:val="24"/>
          <w:szCs w:val="24"/>
          <w:lang w:eastAsia="ar-SA"/>
        </w:rPr>
        <w:t>ppkt</w:t>
      </w:r>
      <w:proofErr w:type="spellEnd"/>
      <w:r w:rsidRPr="00C8746A">
        <w:rPr>
          <w:rFonts w:ascii="Times New Roman" w:eastAsia="Times New Roman" w:hAnsi="Times New Roman" w:cs="Times New Roman"/>
          <w:b/>
          <w:snapToGrid w:val="0"/>
          <w:sz w:val="24"/>
          <w:szCs w:val="24"/>
          <w:lang w:eastAsia="ar-SA"/>
        </w:rPr>
        <w:t>.</w:t>
      </w:r>
      <w:r w:rsidR="003D4397" w:rsidRPr="00C8746A">
        <w:rPr>
          <w:rFonts w:ascii="Times New Roman" w:eastAsia="Times New Roman" w:hAnsi="Times New Roman" w:cs="Times New Roman"/>
          <w:b/>
          <w:snapToGrid w:val="0"/>
          <w:sz w:val="24"/>
          <w:szCs w:val="24"/>
          <w:lang w:eastAsia="ar-SA"/>
        </w:rPr>
        <w:t xml:space="preserve"> </w:t>
      </w:r>
      <w:r w:rsidR="00BE1EE4">
        <w:rPr>
          <w:rFonts w:ascii="Times New Roman" w:eastAsia="Times New Roman" w:hAnsi="Times New Roman" w:cs="Times New Roman"/>
          <w:b/>
          <w:snapToGrid w:val="0"/>
          <w:sz w:val="24"/>
          <w:szCs w:val="24"/>
          <w:lang w:eastAsia="ar-SA"/>
        </w:rPr>
        <w:t>10</w:t>
      </w:r>
      <w:r w:rsidRPr="00C8746A">
        <w:rPr>
          <w:rFonts w:ascii="Times New Roman" w:eastAsia="Times New Roman" w:hAnsi="Times New Roman" w:cs="Times New Roman"/>
          <w:b/>
          <w:snapToGrid w:val="0"/>
          <w:sz w:val="24"/>
          <w:szCs w:val="24"/>
          <w:lang w:eastAsia="ar-SA"/>
        </w:rPr>
        <w:t xml:space="preserve">, </w:t>
      </w:r>
      <w:r w:rsidR="00BE1EE4">
        <w:rPr>
          <w:rFonts w:ascii="Times New Roman" w:eastAsia="Times New Roman" w:hAnsi="Times New Roman" w:cs="Times New Roman"/>
          <w:b/>
          <w:snapToGrid w:val="0"/>
          <w:sz w:val="24"/>
          <w:szCs w:val="24"/>
          <w:lang w:eastAsia="ar-SA"/>
        </w:rPr>
        <w:t>11</w:t>
      </w:r>
      <w:r w:rsidR="00E92C95">
        <w:rPr>
          <w:rFonts w:ascii="Times New Roman" w:eastAsia="Times New Roman" w:hAnsi="Times New Roman" w:cs="Times New Roman"/>
          <w:b/>
          <w:snapToGrid w:val="0"/>
          <w:sz w:val="24"/>
          <w:szCs w:val="24"/>
          <w:lang w:eastAsia="ar-SA"/>
        </w:rPr>
        <w:t>, 12</w:t>
      </w:r>
      <w:r w:rsidRPr="00C8746A">
        <w:rPr>
          <w:rFonts w:ascii="Times New Roman" w:eastAsia="Times New Roman" w:hAnsi="Times New Roman" w:cs="Times New Roman"/>
          <w:b/>
          <w:snapToGrid w:val="0"/>
          <w:sz w:val="24"/>
          <w:szCs w:val="24"/>
          <w:lang w:eastAsia="ar-SA"/>
        </w:rPr>
        <w:t xml:space="preserve"> SIWZ) polega na zdolnościach lub sytuacji innych podmiotów na zasadach określonych w art. 22a ustawy, zobowiązany jest </w:t>
      </w:r>
      <w:r w:rsidRPr="00C8746A">
        <w:rPr>
          <w:rFonts w:ascii="Times New Roman" w:eastAsia="Times New Roman" w:hAnsi="Times New Roman" w:cs="Times New Roman"/>
          <w:b/>
          <w:snapToGrid w:val="0"/>
          <w:sz w:val="24"/>
          <w:szCs w:val="24"/>
          <w:lang w:eastAsia="ar-SA"/>
        </w:rPr>
        <w:br/>
        <w:t xml:space="preserve">udowodnić zamawiającemu, że będzie dysponował </w:t>
      </w:r>
      <w:r w:rsidRPr="004151C7">
        <w:rPr>
          <w:rFonts w:ascii="Times New Roman" w:eastAsia="Times New Roman" w:hAnsi="Times New Roman" w:cs="Times New Roman"/>
          <w:b/>
          <w:snapToGrid w:val="0"/>
          <w:sz w:val="24"/>
          <w:szCs w:val="24"/>
          <w:lang w:eastAsia="ar-SA"/>
        </w:rPr>
        <w:t xml:space="preserve">niezbędnymi zasobami w stopniu umożliwiającym należyte wykonanie zamówienia publicznego oraz oceny, czy stosunek łączący wykonawcę z tymi podmiotami gwarantuje rzeczywisty dostęp do ich zasobów, </w:t>
      </w:r>
    </w:p>
    <w:p w14:paraId="4EA65EF8" w14:textId="77777777" w:rsidR="00104126" w:rsidRPr="004151C7" w:rsidRDefault="00104126" w:rsidP="00104126">
      <w:pPr>
        <w:suppressAutoHyphens/>
        <w:spacing w:after="0" w:line="240" w:lineRule="auto"/>
        <w:jc w:val="both"/>
        <w:rPr>
          <w:rFonts w:ascii="Times New Roman" w:eastAsia="Times New Roman" w:hAnsi="Times New Roman" w:cs="Times New Roman"/>
          <w:b/>
          <w:snapToGrid w:val="0"/>
          <w:sz w:val="24"/>
          <w:szCs w:val="24"/>
          <w:lang w:eastAsia="ar-SA"/>
        </w:rPr>
      </w:pPr>
      <w:r w:rsidRPr="004151C7">
        <w:rPr>
          <w:rFonts w:ascii="Times New Roman" w:eastAsia="Times New Roman" w:hAnsi="Times New Roman" w:cs="Times New Roman"/>
          <w:b/>
          <w:snapToGrid w:val="0"/>
          <w:sz w:val="24"/>
          <w:szCs w:val="24"/>
          <w:lang w:eastAsia="ar-SA"/>
        </w:rPr>
        <w:t>Zamawiający żąda dokumentów, które określają w szczególności:</w:t>
      </w:r>
    </w:p>
    <w:p w14:paraId="5F9633D2" w14:textId="77777777" w:rsidR="00104126" w:rsidRPr="004151C7" w:rsidRDefault="00104126" w:rsidP="00104126">
      <w:pPr>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4151C7">
        <w:rPr>
          <w:rFonts w:ascii="Times New Roman" w:eastAsia="Times New Roman" w:hAnsi="Times New Roman" w:cs="Times New Roman"/>
          <w:b/>
          <w:sz w:val="24"/>
          <w:szCs w:val="24"/>
          <w:lang w:eastAsia="pl-PL"/>
        </w:rPr>
        <w:t>a) zakres dostępnych wykonawcy zasobów innego podmiotu,</w:t>
      </w:r>
    </w:p>
    <w:p w14:paraId="204EF66D" w14:textId="77777777" w:rsidR="00104126" w:rsidRPr="004151C7" w:rsidRDefault="00104126" w:rsidP="00104126">
      <w:pPr>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4151C7">
        <w:rPr>
          <w:rFonts w:ascii="Times New Roman" w:eastAsia="Times New Roman" w:hAnsi="Times New Roman" w:cs="Times New Roman"/>
          <w:b/>
          <w:sz w:val="24"/>
          <w:szCs w:val="24"/>
          <w:lang w:eastAsia="pl-PL"/>
        </w:rPr>
        <w:t>b) sposób wykorzystania zasobów innego podmiotu, przez wykonawcę, przy wykonywaniu zamówienia,</w:t>
      </w:r>
    </w:p>
    <w:p w14:paraId="10508619" w14:textId="77777777" w:rsidR="00104126" w:rsidRPr="004151C7" w:rsidRDefault="00104126" w:rsidP="00104126">
      <w:pPr>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4151C7">
        <w:rPr>
          <w:rFonts w:ascii="Times New Roman" w:eastAsia="Times New Roman" w:hAnsi="Times New Roman" w:cs="Times New Roman"/>
          <w:b/>
          <w:sz w:val="24"/>
          <w:szCs w:val="24"/>
          <w:lang w:eastAsia="pl-PL"/>
        </w:rPr>
        <w:t>c) zakres i okres udziału innego podmiotu przy wykonywaniu zamówienia.</w:t>
      </w:r>
    </w:p>
    <w:p w14:paraId="7C352008" w14:textId="77777777" w:rsidR="00104126" w:rsidRPr="004151C7" w:rsidRDefault="00104126" w:rsidP="00104126">
      <w:pPr>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4151C7">
        <w:rPr>
          <w:rFonts w:ascii="Times New Roman" w:eastAsia="Times New Roman" w:hAnsi="Times New Roman" w:cs="Times New Roman"/>
          <w:b/>
          <w:sz w:val="24"/>
          <w:szCs w:val="24"/>
          <w:lang w:eastAsia="pl-PL"/>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14:paraId="2658CAFE" w14:textId="575A6631" w:rsidR="00B06CE5" w:rsidRPr="00E92C95" w:rsidRDefault="00104126" w:rsidP="003D4397">
      <w:pPr>
        <w:suppressAutoHyphens/>
        <w:spacing w:after="0" w:line="240" w:lineRule="auto"/>
        <w:jc w:val="both"/>
        <w:rPr>
          <w:rFonts w:ascii="Times New Roman" w:eastAsia="Times New Roman" w:hAnsi="Times New Roman" w:cs="Times New Roman"/>
          <w:snapToGrid w:val="0"/>
          <w:sz w:val="24"/>
          <w:szCs w:val="24"/>
          <w:lang w:eastAsia="ar-SA"/>
        </w:rPr>
      </w:pPr>
      <w:r w:rsidRPr="00F7014B">
        <w:rPr>
          <w:rFonts w:ascii="Times New Roman" w:eastAsia="Times New Roman" w:hAnsi="Times New Roman" w:cs="Times New Roman"/>
          <w:snapToGrid w:val="0"/>
          <w:sz w:val="24"/>
          <w:szCs w:val="24"/>
          <w:lang w:eastAsia="ar-SA"/>
        </w:rPr>
        <w:t>W szczególności przedstawiając w tym celu pisemne zobowiązanie tych podmiotów do oddania mu do dyspozycji niezbędnych zasobów na okres korzystania z nich przy wyk</w:t>
      </w:r>
      <w:r w:rsidR="003D4397" w:rsidRPr="00F7014B">
        <w:rPr>
          <w:rFonts w:ascii="Times New Roman" w:eastAsia="Times New Roman" w:hAnsi="Times New Roman" w:cs="Times New Roman"/>
          <w:snapToGrid w:val="0"/>
          <w:sz w:val="24"/>
          <w:szCs w:val="24"/>
          <w:lang w:eastAsia="ar-SA"/>
        </w:rPr>
        <w:t xml:space="preserve">onaniu </w:t>
      </w:r>
      <w:r w:rsidR="003D4397" w:rsidRPr="00E92C95">
        <w:rPr>
          <w:rFonts w:ascii="Times New Roman" w:eastAsia="Times New Roman" w:hAnsi="Times New Roman" w:cs="Times New Roman"/>
          <w:snapToGrid w:val="0"/>
          <w:sz w:val="24"/>
          <w:szCs w:val="24"/>
          <w:lang w:eastAsia="ar-SA"/>
        </w:rPr>
        <w:t xml:space="preserve">zamówienia - </w:t>
      </w:r>
      <w:r w:rsidR="00C877D5" w:rsidRPr="00E92C95">
        <w:rPr>
          <w:rFonts w:ascii="Times New Roman" w:eastAsia="Times New Roman" w:hAnsi="Times New Roman" w:cs="Times New Roman"/>
          <w:sz w:val="24"/>
          <w:szCs w:val="24"/>
          <w:lang w:eastAsia="ar-SA"/>
        </w:rPr>
        <w:t xml:space="preserve">załącznik nr </w:t>
      </w:r>
      <w:r w:rsidR="00E92C95" w:rsidRPr="00E92C95">
        <w:rPr>
          <w:rFonts w:ascii="Times New Roman" w:eastAsia="Times New Roman" w:hAnsi="Times New Roman" w:cs="Times New Roman"/>
          <w:sz w:val="24"/>
          <w:szCs w:val="24"/>
          <w:lang w:eastAsia="ar-SA"/>
        </w:rPr>
        <w:t>5</w:t>
      </w:r>
      <w:r w:rsidR="00BE1EE4" w:rsidRPr="00E92C95">
        <w:rPr>
          <w:rFonts w:ascii="Times New Roman" w:eastAsia="Times New Roman" w:hAnsi="Times New Roman" w:cs="Times New Roman"/>
          <w:sz w:val="24"/>
          <w:szCs w:val="24"/>
          <w:lang w:eastAsia="ar-SA"/>
        </w:rPr>
        <w:t>.</w:t>
      </w:r>
    </w:p>
    <w:p w14:paraId="377044D8" w14:textId="2E8B91F3" w:rsidR="00104126" w:rsidRPr="00C8746A" w:rsidRDefault="00104126" w:rsidP="00104126">
      <w:pPr>
        <w:suppressAutoHyphens/>
        <w:spacing w:before="120" w:after="0" w:line="240" w:lineRule="auto"/>
        <w:jc w:val="both"/>
        <w:rPr>
          <w:rFonts w:ascii="Times New Roman" w:eastAsia="Times New Roman" w:hAnsi="Times New Roman" w:cs="Times New Roman"/>
          <w:snapToGrid w:val="0"/>
          <w:sz w:val="24"/>
          <w:szCs w:val="24"/>
          <w:lang w:eastAsia="ar-SA"/>
        </w:rPr>
      </w:pPr>
      <w:r w:rsidRPr="004151C7">
        <w:rPr>
          <w:rFonts w:ascii="Times New Roman" w:eastAsia="Times New Roman" w:hAnsi="Times New Roman" w:cs="Times New Roman"/>
          <w:snapToGrid w:val="0"/>
          <w:sz w:val="24"/>
          <w:szCs w:val="24"/>
          <w:lang w:eastAsia="ar-SA"/>
        </w:rPr>
        <w:t xml:space="preserve">Zamawiający żąda od wykonawcy, który polega na zdolnościach lub sytuacji innych podmiotów na zasadach określonych w art. 22a ustawy, przedstawienia w odniesieniu do tych </w:t>
      </w:r>
      <w:r w:rsidRPr="009146FA">
        <w:rPr>
          <w:rFonts w:ascii="Times New Roman" w:eastAsia="Times New Roman" w:hAnsi="Times New Roman" w:cs="Times New Roman"/>
          <w:snapToGrid w:val="0"/>
          <w:sz w:val="24"/>
          <w:szCs w:val="24"/>
          <w:lang w:eastAsia="ar-SA"/>
        </w:rPr>
        <w:t xml:space="preserve">podmiotów dokumentów wymienionych w pkt. VI </w:t>
      </w:r>
      <w:proofErr w:type="spellStart"/>
      <w:r w:rsidRPr="009146FA">
        <w:rPr>
          <w:rFonts w:ascii="Times New Roman" w:eastAsia="Times New Roman" w:hAnsi="Times New Roman" w:cs="Times New Roman"/>
          <w:snapToGrid w:val="0"/>
          <w:sz w:val="24"/>
          <w:szCs w:val="24"/>
          <w:lang w:eastAsia="ar-SA"/>
        </w:rPr>
        <w:t>ppkt</w:t>
      </w:r>
      <w:proofErr w:type="spellEnd"/>
      <w:r w:rsidRPr="009146FA">
        <w:rPr>
          <w:rFonts w:ascii="Times New Roman" w:eastAsia="Times New Roman" w:hAnsi="Times New Roman" w:cs="Times New Roman"/>
          <w:snapToGrid w:val="0"/>
          <w:sz w:val="24"/>
          <w:szCs w:val="24"/>
          <w:lang w:eastAsia="ar-SA"/>
        </w:rPr>
        <w:t xml:space="preserve">. </w:t>
      </w:r>
      <w:r w:rsidR="005B5EC4" w:rsidRPr="009146FA">
        <w:rPr>
          <w:rFonts w:ascii="Times New Roman" w:eastAsia="Times New Roman" w:hAnsi="Times New Roman" w:cs="Times New Roman"/>
          <w:snapToGrid w:val="0"/>
          <w:sz w:val="24"/>
          <w:szCs w:val="24"/>
          <w:lang w:eastAsia="ar-SA"/>
        </w:rPr>
        <w:t>4,1</w:t>
      </w:r>
      <w:r w:rsidR="00E92C95" w:rsidRPr="009146FA">
        <w:rPr>
          <w:rFonts w:ascii="Times New Roman" w:eastAsia="Times New Roman" w:hAnsi="Times New Roman" w:cs="Times New Roman"/>
          <w:snapToGrid w:val="0"/>
          <w:sz w:val="24"/>
          <w:szCs w:val="24"/>
          <w:lang w:eastAsia="ar-SA"/>
        </w:rPr>
        <w:t>6</w:t>
      </w:r>
      <w:r w:rsidR="005B5EC4" w:rsidRPr="009146FA">
        <w:rPr>
          <w:rFonts w:ascii="Times New Roman" w:eastAsia="Times New Roman" w:hAnsi="Times New Roman" w:cs="Times New Roman"/>
          <w:snapToGrid w:val="0"/>
          <w:sz w:val="24"/>
          <w:szCs w:val="24"/>
          <w:lang w:eastAsia="ar-SA"/>
        </w:rPr>
        <w:t>,1</w:t>
      </w:r>
      <w:r w:rsidR="00E92C95" w:rsidRPr="009146FA">
        <w:rPr>
          <w:rFonts w:ascii="Times New Roman" w:eastAsia="Times New Roman" w:hAnsi="Times New Roman" w:cs="Times New Roman"/>
          <w:snapToGrid w:val="0"/>
          <w:sz w:val="24"/>
          <w:szCs w:val="24"/>
          <w:lang w:eastAsia="ar-SA"/>
        </w:rPr>
        <w:t>7</w:t>
      </w:r>
      <w:r w:rsidR="00AB6124" w:rsidRPr="009146FA">
        <w:rPr>
          <w:rFonts w:ascii="Times New Roman" w:eastAsia="Times New Roman" w:hAnsi="Times New Roman" w:cs="Times New Roman"/>
          <w:snapToGrid w:val="0"/>
          <w:sz w:val="24"/>
          <w:szCs w:val="24"/>
          <w:lang w:eastAsia="ar-SA"/>
        </w:rPr>
        <w:t>,1</w:t>
      </w:r>
      <w:r w:rsidR="00E92C95" w:rsidRPr="009146FA">
        <w:rPr>
          <w:rFonts w:ascii="Times New Roman" w:eastAsia="Times New Roman" w:hAnsi="Times New Roman" w:cs="Times New Roman"/>
          <w:snapToGrid w:val="0"/>
          <w:sz w:val="24"/>
          <w:szCs w:val="24"/>
          <w:lang w:eastAsia="ar-SA"/>
        </w:rPr>
        <w:t>8</w:t>
      </w:r>
      <w:r w:rsidR="005B5EC4" w:rsidRPr="009146FA">
        <w:rPr>
          <w:rFonts w:ascii="Times New Roman" w:eastAsia="Times New Roman" w:hAnsi="Times New Roman" w:cs="Times New Roman"/>
          <w:snapToGrid w:val="0"/>
          <w:sz w:val="24"/>
          <w:szCs w:val="24"/>
          <w:lang w:eastAsia="ar-SA"/>
        </w:rPr>
        <w:t xml:space="preserve"> </w:t>
      </w:r>
      <w:r w:rsidRPr="009146FA">
        <w:rPr>
          <w:rFonts w:ascii="Times New Roman" w:eastAsia="Times New Roman" w:hAnsi="Times New Roman" w:cs="Times New Roman"/>
          <w:snapToGrid w:val="0"/>
          <w:sz w:val="24"/>
          <w:szCs w:val="24"/>
          <w:lang w:eastAsia="ar-SA"/>
        </w:rPr>
        <w:t>niniejszej specyfikacji</w:t>
      </w:r>
      <w:r w:rsidRPr="00C8746A">
        <w:rPr>
          <w:rFonts w:ascii="Times New Roman" w:eastAsia="Times New Roman" w:hAnsi="Times New Roman" w:cs="Times New Roman"/>
          <w:snapToGrid w:val="0"/>
          <w:sz w:val="24"/>
          <w:szCs w:val="24"/>
          <w:lang w:eastAsia="ar-SA"/>
        </w:rPr>
        <w:t xml:space="preserve"> dotyczących każdego z tych podmiotów, o ile podmioty te będą brały udział w realizacji części zamówienia.  </w:t>
      </w:r>
    </w:p>
    <w:p w14:paraId="690DF2C0" w14:textId="54612798" w:rsidR="00104126" w:rsidRPr="004151C7" w:rsidRDefault="00104126" w:rsidP="00104126">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C8746A">
        <w:rPr>
          <w:rFonts w:ascii="Times New Roman" w:eastAsia="Times New Roman" w:hAnsi="Times New Roman" w:cs="Times New Roman"/>
          <w:sz w:val="24"/>
          <w:szCs w:val="24"/>
          <w:lang w:eastAsia="ar-SA"/>
        </w:rPr>
        <w:t xml:space="preserve">Zamawiający żąda od wykonawcy przedstawienia dokumentów wymienionych </w:t>
      </w:r>
      <w:r w:rsidRPr="00C8746A">
        <w:rPr>
          <w:rFonts w:ascii="Times New Roman" w:eastAsia="Times New Roman" w:hAnsi="Times New Roman" w:cs="Times New Roman"/>
          <w:snapToGrid w:val="0"/>
          <w:sz w:val="24"/>
          <w:szCs w:val="24"/>
          <w:lang w:eastAsia="ar-SA"/>
        </w:rPr>
        <w:t xml:space="preserve">w pkt. VI </w:t>
      </w:r>
      <w:proofErr w:type="spellStart"/>
      <w:r w:rsidRPr="00C8746A">
        <w:rPr>
          <w:rFonts w:ascii="Times New Roman" w:eastAsia="Times New Roman" w:hAnsi="Times New Roman" w:cs="Times New Roman"/>
          <w:snapToGrid w:val="0"/>
          <w:sz w:val="24"/>
          <w:szCs w:val="24"/>
          <w:lang w:eastAsia="ar-SA"/>
        </w:rPr>
        <w:t>ppkt</w:t>
      </w:r>
      <w:proofErr w:type="spellEnd"/>
      <w:r w:rsidRPr="00C8746A">
        <w:rPr>
          <w:rFonts w:ascii="Times New Roman" w:eastAsia="Times New Roman" w:hAnsi="Times New Roman" w:cs="Times New Roman"/>
          <w:snapToGrid w:val="0"/>
          <w:sz w:val="24"/>
          <w:szCs w:val="24"/>
          <w:lang w:eastAsia="ar-SA"/>
        </w:rPr>
        <w:t>. 4,</w:t>
      </w:r>
      <w:r w:rsidR="00BE1EE4">
        <w:rPr>
          <w:rFonts w:ascii="Times New Roman" w:eastAsia="Times New Roman" w:hAnsi="Times New Roman" w:cs="Times New Roman"/>
          <w:snapToGrid w:val="0"/>
          <w:sz w:val="24"/>
          <w:szCs w:val="24"/>
          <w:lang w:eastAsia="ar-SA"/>
        </w:rPr>
        <w:t>1</w:t>
      </w:r>
      <w:r w:rsidR="00E92C95">
        <w:rPr>
          <w:rFonts w:ascii="Times New Roman" w:eastAsia="Times New Roman" w:hAnsi="Times New Roman" w:cs="Times New Roman"/>
          <w:snapToGrid w:val="0"/>
          <w:sz w:val="24"/>
          <w:szCs w:val="24"/>
          <w:lang w:eastAsia="ar-SA"/>
        </w:rPr>
        <w:t>6</w:t>
      </w:r>
      <w:r w:rsidR="00BE1EE4">
        <w:rPr>
          <w:rFonts w:ascii="Times New Roman" w:eastAsia="Times New Roman" w:hAnsi="Times New Roman" w:cs="Times New Roman"/>
          <w:snapToGrid w:val="0"/>
          <w:sz w:val="24"/>
          <w:szCs w:val="24"/>
          <w:lang w:eastAsia="ar-SA"/>
        </w:rPr>
        <w:t>,</w:t>
      </w:r>
      <w:r w:rsidRPr="00C8746A">
        <w:rPr>
          <w:rFonts w:ascii="Times New Roman" w:eastAsia="Times New Roman" w:hAnsi="Times New Roman" w:cs="Times New Roman"/>
          <w:snapToGrid w:val="0"/>
          <w:sz w:val="24"/>
          <w:szCs w:val="24"/>
          <w:lang w:eastAsia="ar-SA"/>
        </w:rPr>
        <w:t>1</w:t>
      </w:r>
      <w:r w:rsidR="00E92C95">
        <w:rPr>
          <w:rFonts w:ascii="Times New Roman" w:eastAsia="Times New Roman" w:hAnsi="Times New Roman" w:cs="Times New Roman"/>
          <w:snapToGrid w:val="0"/>
          <w:sz w:val="24"/>
          <w:szCs w:val="24"/>
          <w:lang w:eastAsia="ar-SA"/>
        </w:rPr>
        <w:t>7</w:t>
      </w:r>
      <w:r w:rsidR="00AB6124">
        <w:rPr>
          <w:rFonts w:ascii="Times New Roman" w:eastAsia="Times New Roman" w:hAnsi="Times New Roman" w:cs="Times New Roman"/>
          <w:snapToGrid w:val="0"/>
          <w:sz w:val="24"/>
          <w:szCs w:val="24"/>
          <w:lang w:eastAsia="ar-SA"/>
        </w:rPr>
        <w:t>,1</w:t>
      </w:r>
      <w:r w:rsidR="00E92C95">
        <w:rPr>
          <w:rFonts w:ascii="Times New Roman" w:eastAsia="Times New Roman" w:hAnsi="Times New Roman" w:cs="Times New Roman"/>
          <w:snapToGrid w:val="0"/>
          <w:sz w:val="24"/>
          <w:szCs w:val="24"/>
          <w:lang w:eastAsia="ar-SA"/>
        </w:rPr>
        <w:t>8</w:t>
      </w:r>
      <w:r w:rsidRPr="00C8746A">
        <w:rPr>
          <w:rFonts w:ascii="Times New Roman" w:eastAsia="Times New Roman" w:hAnsi="Times New Roman" w:cs="Times New Roman"/>
          <w:snapToGrid w:val="0"/>
          <w:sz w:val="24"/>
          <w:szCs w:val="24"/>
          <w:lang w:eastAsia="ar-SA"/>
        </w:rPr>
        <w:t xml:space="preserve"> </w:t>
      </w:r>
      <w:r w:rsidRPr="00C8746A">
        <w:rPr>
          <w:rFonts w:ascii="Times New Roman" w:eastAsia="Times New Roman" w:hAnsi="Times New Roman" w:cs="Times New Roman"/>
          <w:sz w:val="24"/>
          <w:szCs w:val="24"/>
          <w:lang w:eastAsia="ar-SA"/>
        </w:rPr>
        <w:t>dotyczących podwykonawcy</w:t>
      </w:r>
      <w:r w:rsidRPr="004151C7">
        <w:rPr>
          <w:rFonts w:ascii="Times New Roman" w:eastAsia="Times New Roman" w:hAnsi="Times New Roman" w:cs="Times New Roman"/>
          <w:sz w:val="24"/>
          <w:szCs w:val="24"/>
          <w:lang w:eastAsia="ar-SA"/>
        </w:rPr>
        <w:t xml:space="preserve">, któremu zamierza powierzyć wykonanie części zamówienia, a który nie jest podmiotem, na którego zdolnościach lub sytuacji wykonawca polega na zasadach określonych w art. 22a ustawy. </w:t>
      </w:r>
    </w:p>
    <w:p w14:paraId="5726993F" w14:textId="77777777" w:rsidR="00104126" w:rsidRPr="004151C7" w:rsidRDefault="00104126" w:rsidP="00104126">
      <w:pPr>
        <w:spacing w:after="0" w:line="240" w:lineRule="auto"/>
        <w:jc w:val="both"/>
        <w:rPr>
          <w:rFonts w:ascii="Times New Roman" w:eastAsia="Times New Roman" w:hAnsi="Times New Roman" w:cs="Times New Roman"/>
          <w:b/>
          <w:sz w:val="10"/>
          <w:szCs w:val="10"/>
          <w:lang w:eastAsia="ar-SA"/>
        </w:rPr>
      </w:pPr>
    </w:p>
    <w:p w14:paraId="7ED1FC7F" w14:textId="77777777" w:rsidR="00104126" w:rsidRDefault="00104126" w:rsidP="00104126">
      <w:pPr>
        <w:spacing w:after="0" w:line="240" w:lineRule="auto"/>
        <w:jc w:val="both"/>
        <w:rPr>
          <w:rFonts w:ascii="Times New Roman" w:eastAsia="Times New Roman" w:hAnsi="Times New Roman" w:cs="Times New Roman"/>
          <w:b/>
          <w:sz w:val="24"/>
          <w:szCs w:val="24"/>
          <w:lang w:eastAsia="ar-SA"/>
        </w:rPr>
      </w:pPr>
      <w:r w:rsidRPr="004151C7">
        <w:rPr>
          <w:rFonts w:ascii="Times New Roman" w:eastAsia="Times New Roman" w:hAnsi="Times New Roman" w:cs="Times New Roman"/>
          <w:b/>
          <w:sz w:val="24"/>
          <w:szCs w:val="24"/>
          <w:lang w:eastAsia="ar-SA"/>
        </w:rPr>
        <w:t xml:space="preserve">Uwaga: Zamawiający zastrzega możliwość zażądania do wglądu oryginałów </w:t>
      </w:r>
      <w:r w:rsidRPr="004151C7">
        <w:rPr>
          <w:rFonts w:ascii="Times New Roman" w:eastAsia="Times New Roman" w:hAnsi="Times New Roman" w:cs="Times New Roman"/>
          <w:b/>
          <w:sz w:val="24"/>
          <w:szCs w:val="24"/>
          <w:lang w:eastAsia="ar-SA"/>
        </w:rPr>
        <w:br/>
        <w:t xml:space="preserve">w/w dokumentów, wpisów bądź zgłoszeń. Jeżeli wykaz, oświadczenia lub inne złożone przez wykonawcę dokumenty budzą wątpliwości zamawiającego, może on zwrócić się bezpośrednio do właściwego podmiotu, na rzecz którego roboty budowlane, dostawy lub usługi były wykonane, a w przypadku świadczeń okresowych lub ciągłych są wykonywane, o dodatkowe informacje lub dokumenty w tym zakresie. </w:t>
      </w:r>
    </w:p>
    <w:p w14:paraId="491A6F2E" w14:textId="77777777" w:rsidR="00CF2D68" w:rsidRDefault="00CF2D68" w:rsidP="00AB6D78">
      <w:pPr>
        <w:spacing w:after="0" w:line="240" w:lineRule="auto"/>
        <w:jc w:val="both"/>
        <w:rPr>
          <w:rFonts w:ascii="Times New Roman" w:eastAsia="Times New Roman" w:hAnsi="Times New Roman" w:cs="Times New Roman"/>
          <w:sz w:val="24"/>
          <w:szCs w:val="24"/>
          <w:lang w:eastAsia="pl-PL"/>
        </w:rPr>
      </w:pPr>
    </w:p>
    <w:p w14:paraId="1AC56786" w14:textId="77777777" w:rsidR="00CF2D68" w:rsidRPr="00CF2D68" w:rsidRDefault="00CF2D68" w:rsidP="00CF2D68">
      <w:pPr>
        <w:spacing w:after="0" w:line="240" w:lineRule="auto"/>
        <w:jc w:val="both"/>
        <w:rPr>
          <w:rFonts w:ascii="Times New Roman" w:eastAsia="Times New Roman" w:hAnsi="Times New Roman" w:cs="Times New Roman"/>
          <w:b/>
          <w:bCs/>
          <w:sz w:val="24"/>
          <w:szCs w:val="24"/>
          <w:u w:val="single"/>
          <w:lang w:eastAsia="pl-PL"/>
        </w:rPr>
      </w:pPr>
      <w:r w:rsidRPr="00CF2D68">
        <w:rPr>
          <w:rFonts w:ascii="Times New Roman" w:eastAsia="Times New Roman" w:hAnsi="Times New Roman" w:cs="Times New Roman"/>
          <w:b/>
          <w:bCs/>
          <w:sz w:val="24"/>
          <w:szCs w:val="24"/>
          <w:u w:val="single"/>
          <w:lang w:eastAsia="pl-PL"/>
        </w:rPr>
        <w:t>Uwaga:</w:t>
      </w:r>
    </w:p>
    <w:p w14:paraId="22214BE2" w14:textId="5DF479DD" w:rsidR="00CF2D68" w:rsidRPr="00CF2D68" w:rsidRDefault="00CF2D68" w:rsidP="00CF2D68">
      <w:pPr>
        <w:spacing w:after="0" w:line="240" w:lineRule="auto"/>
        <w:jc w:val="both"/>
        <w:rPr>
          <w:rFonts w:ascii="Times New Roman" w:eastAsia="Times New Roman" w:hAnsi="Times New Roman" w:cs="Times New Roman"/>
          <w:sz w:val="24"/>
          <w:szCs w:val="24"/>
          <w:lang w:eastAsia="pl-PL"/>
        </w:rPr>
      </w:pPr>
      <w:r w:rsidRPr="00CF2D68">
        <w:rPr>
          <w:rFonts w:ascii="Times New Roman" w:eastAsia="Times New Roman" w:hAnsi="Times New Roman" w:cs="Times New Roman"/>
          <w:sz w:val="24"/>
          <w:szCs w:val="24"/>
          <w:lang w:eastAsia="pl-PL"/>
        </w:rPr>
        <w:t xml:space="preserve">Zgodnie z art. 25a ust. 3 pkt. 2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art. 25a ust. 1 pkt.1.  </w:t>
      </w:r>
    </w:p>
    <w:p w14:paraId="7268EC86" w14:textId="77777777" w:rsidR="00CF2D68" w:rsidRPr="00CF2D68" w:rsidRDefault="00CF2D68" w:rsidP="00CF2D68">
      <w:pPr>
        <w:spacing w:after="0" w:line="240" w:lineRule="auto"/>
        <w:jc w:val="both"/>
        <w:rPr>
          <w:rFonts w:ascii="Times New Roman" w:eastAsia="Times New Roman" w:hAnsi="Times New Roman" w:cs="Times New Roman"/>
          <w:sz w:val="24"/>
          <w:szCs w:val="24"/>
          <w:lang w:eastAsia="pl-PL"/>
        </w:rPr>
      </w:pPr>
    </w:p>
    <w:p w14:paraId="3E46BF33" w14:textId="0FBD8739" w:rsidR="00CF2D68" w:rsidRPr="00CF2D68" w:rsidRDefault="00CF2D68" w:rsidP="00CF2D68">
      <w:pPr>
        <w:spacing w:after="0" w:line="240" w:lineRule="auto"/>
        <w:jc w:val="both"/>
        <w:rPr>
          <w:rFonts w:ascii="Times New Roman" w:eastAsia="Times New Roman" w:hAnsi="Times New Roman" w:cs="Times New Roman"/>
          <w:sz w:val="24"/>
          <w:szCs w:val="24"/>
          <w:lang w:eastAsia="pl-PL"/>
        </w:rPr>
      </w:pPr>
      <w:r w:rsidRPr="00CF2D68">
        <w:rPr>
          <w:rFonts w:ascii="Times New Roman" w:eastAsia="Times New Roman" w:hAnsi="Times New Roman" w:cs="Times New Roman"/>
          <w:sz w:val="24"/>
          <w:szCs w:val="24"/>
          <w:lang w:eastAsia="pl-PL"/>
        </w:rPr>
        <w:t xml:space="preserve">Zgodnie z art. 25a ust. 5 pkt. 2 na żądanie zamawiającego, wykonawca, który zamierza powierzyć wykonanie części zamówienia podwykonawcom, w celu wykazania braku istnienia wobec nich podstaw wykluczenia z udziału w postępowaniu zamieszcza informacje o tych podmiotach w oświadczeniu, o którym mowa w art. 25a ust. 1 pkt.1. </w:t>
      </w:r>
    </w:p>
    <w:p w14:paraId="3B21DE5F" w14:textId="72529796" w:rsidR="00CF2D68" w:rsidRPr="00CF2D68" w:rsidRDefault="00CF2D68" w:rsidP="00CF2D68">
      <w:pPr>
        <w:spacing w:after="0" w:line="240" w:lineRule="auto"/>
        <w:jc w:val="both"/>
        <w:rPr>
          <w:rFonts w:ascii="Times New Roman" w:eastAsia="Times New Roman" w:hAnsi="Times New Roman" w:cs="Times New Roman"/>
          <w:sz w:val="24"/>
          <w:szCs w:val="24"/>
          <w:lang w:eastAsia="pl-PL"/>
        </w:rPr>
      </w:pPr>
      <w:r w:rsidRPr="00CF2D68">
        <w:rPr>
          <w:rFonts w:ascii="Times New Roman" w:eastAsia="Times New Roman" w:hAnsi="Times New Roman" w:cs="Times New Roman"/>
          <w:sz w:val="24"/>
          <w:szCs w:val="24"/>
          <w:lang w:eastAsia="pl-PL"/>
        </w:rPr>
        <w:lastRenderedPageBreak/>
        <w:t xml:space="preserve">Zgodnie z art. 25a ust. 6. W przypadku wspólnego ubiegania się o zamówienie przez wykonawców, jednolity dokument lub oświadczenie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 </w:t>
      </w:r>
    </w:p>
    <w:p w14:paraId="1A869E79" w14:textId="4B3F5EE0" w:rsidR="00CF2D68" w:rsidRDefault="00CF2D68" w:rsidP="00AB6D78">
      <w:pPr>
        <w:spacing w:after="0" w:line="240" w:lineRule="auto"/>
        <w:jc w:val="both"/>
        <w:rPr>
          <w:rFonts w:ascii="Times New Roman" w:eastAsia="Times New Roman" w:hAnsi="Times New Roman" w:cs="Times New Roman"/>
          <w:sz w:val="24"/>
          <w:szCs w:val="24"/>
          <w:lang w:eastAsia="pl-PL"/>
        </w:rPr>
      </w:pPr>
    </w:p>
    <w:p w14:paraId="2CBFAD07" w14:textId="77777777" w:rsidR="00104126" w:rsidRDefault="00104126" w:rsidP="00104126">
      <w:pPr>
        <w:suppressAutoHyphens/>
        <w:spacing w:after="0" w:line="260" w:lineRule="atLeast"/>
        <w:jc w:val="both"/>
        <w:rPr>
          <w:rFonts w:ascii="Times New Roman" w:eastAsia="Times New Roman" w:hAnsi="Times New Roman" w:cs="Times New Roman"/>
          <w:b/>
          <w:sz w:val="24"/>
          <w:szCs w:val="24"/>
          <w:u w:val="single"/>
          <w:lang w:eastAsia="ar-SA"/>
        </w:rPr>
      </w:pPr>
      <w:r w:rsidRPr="004151C7">
        <w:rPr>
          <w:rFonts w:ascii="Times New Roman" w:eastAsia="Times New Roman" w:hAnsi="Times New Roman" w:cs="Times New Roman"/>
          <w:b/>
          <w:sz w:val="24"/>
          <w:szCs w:val="24"/>
          <w:u w:val="single"/>
          <w:lang w:eastAsia="ar-SA"/>
        </w:rPr>
        <w:t>VI</w:t>
      </w:r>
      <w:r w:rsidR="00B06CE5" w:rsidRPr="004151C7">
        <w:rPr>
          <w:rFonts w:ascii="Times New Roman" w:eastAsia="Times New Roman" w:hAnsi="Times New Roman" w:cs="Times New Roman"/>
          <w:b/>
          <w:sz w:val="24"/>
          <w:szCs w:val="24"/>
          <w:u w:val="single"/>
          <w:lang w:eastAsia="ar-SA"/>
        </w:rPr>
        <w:t>I</w:t>
      </w:r>
      <w:r w:rsidRPr="004151C7">
        <w:rPr>
          <w:rFonts w:ascii="Times New Roman" w:eastAsia="Times New Roman" w:hAnsi="Times New Roman" w:cs="Times New Roman"/>
          <w:b/>
          <w:sz w:val="24"/>
          <w:szCs w:val="24"/>
          <w:u w:val="single"/>
          <w:lang w:eastAsia="ar-SA"/>
        </w:rPr>
        <w:t xml:space="preserve">I.  INFORMACJE O SPOSOBIE POROZUMIEWANIA SIĘ ZAMAWIAJĄCEGO </w:t>
      </w:r>
      <w:r w:rsidRPr="004151C7">
        <w:rPr>
          <w:rFonts w:ascii="Times New Roman" w:eastAsia="Times New Roman" w:hAnsi="Times New Roman" w:cs="Times New Roman"/>
          <w:b/>
          <w:sz w:val="24"/>
          <w:szCs w:val="24"/>
          <w:u w:val="single"/>
          <w:lang w:eastAsia="ar-SA"/>
        </w:rPr>
        <w:br/>
        <w:t>Z WYKONAWCAMI ORAZ PRZEKAZYWANIA OŚWIADCZEŃ LUB  DOKUMENTÓW,JEŻELI ZAMWAIAJĄCY, W SYTUACJACH OKREŚLONYCH W ART. 10C-10E, PRZEWIDUJE INNY SPOSÓB POROZUMIEWANIA SIĘ NIŻ PRZY UZYCIU ŚRODKA KOMUNIKACJI ELEKTRONICZNEJ, A TAKŻE WSKAZANIE OSÓB UPRAWNIONYCH DO POROZUMIEWANIA SIĘ Z WYKONAWCAMI</w:t>
      </w:r>
    </w:p>
    <w:p w14:paraId="341CEB76" w14:textId="77777777" w:rsidR="00104126" w:rsidRPr="004151C7" w:rsidRDefault="00104126" w:rsidP="00BC37A5">
      <w:pPr>
        <w:numPr>
          <w:ilvl w:val="0"/>
          <w:numId w:val="5"/>
        </w:num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W niniejszym postępowaniu o udzielenie zamówienia - oświadczenia, wnioski, zawiadomienia oraz informacje zamawiający i Wyko</w:t>
      </w:r>
      <w:r w:rsidRPr="004151C7">
        <w:rPr>
          <w:rFonts w:ascii="Times New Roman" w:eastAsia="Times New Roman" w:hAnsi="Times New Roman" w:cs="Times New Roman"/>
          <w:sz w:val="24"/>
          <w:szCs w:val="24"/>
          <w:lang w:eastAsia="ar-SA"/>
        </w:rPr>
        <w:softHyphen/>
        <w:t xml:space="preserve">nawcy </w:t>
      </w:r>
      <w:r w:rsidRPr="004151C7">
        <w:rPr>
          <w:rFonts w:ascii="Times New Roman" w:eastAsia="Times New Roman" w:hAnsi="Times New Roman" w:cs="Times New Roman"/>
          <w:b/>
          <w:sz w:val="24"/>
          <w:szCs w:val="24"/>
          <w:lang w:eastAsia="ar-SA"/>
        </w:rPr>
        <w:t>przekazują pisemnie, drogą elektroniczną</w:t>
      </w:r>
      <w:r w:rsidRPr="004151C7">
        <w:rPr>
          <w:rFonts w:ascii="Times New Roman" w:eastAsia="Times New Roman" w:hAnsi="Times New Roman" w:cs="Times New Roman"/>
          <w:sz w:val="24"/>
          <w:szCs w:val="24"/>
          <w:lang w:eastAsia="ar-SA"/>
        </w:rPr>
        <w:t>.</w:t>
      </w:r>
    </w:p>
    <w:p w14:paraId="745A1A56" w14:textId="16B2C095" w:rsidR="00827DCD" w:rsidRPr="00827DCD" w:rsidRDefault="00827DCD" w:rsidP="00827DCD">
      <w:pPr>
        <w:spacing w:after="0" w:line="240" w:lineRule="auto"/>
        <w:ind w:left="360"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Pr="00827DCD">
        <w:rPr>
          <w:rFonts w:ascii="Times New Roman" w:eastAsia="Times New Roman" w:hAnsi="Times New Roman" w:cs="Times New Roman"/>
          <w:sz w:val="24"/>
          <w:szCs w:val="24"/>
          <w:lang w:eastAsia="pl-PL"/>
        </w:rPr>
        <w:t xml:space="preserve">. </w:t>
      </w:r>
      <w:r w:rsidRPr="00827DCD">
        <w:rPr>
          <w:rFonts w:ascii="Times New Roman" w:eastAsia="Times New Roman" w:hAnsi="Times New Roman" w:cs="Times New Roman"/>
          <w:sz w:val="24"/>
          <w:szCs w:val="24"/>
          <w:lang w:eastAsia="pl-PL"/>
        </w:rPr>
        <w:tab/>
        <w:t>Udzielanie wyjaśnień i wprowadzanie zmian przez Zamawiającego:</w:t>
      </w:r>
    </w:p>
    <w:p w14:paraId="3FB143FD" w14:textId="661DF1EA" w:rsidR="00827DCD" w:rsidRPr="00827DCD" w:rsidRDefault="00827DCD" w:rsidP="00827DCD">
      <w:pPr>
        <w:spacing w:after="0" w:line="240" w:lineRule="auto"/>
        <w:jc w:val="both"/>
        <w:rPr>
          <w:rFonts w:ascii="Times New Roman" w:eastAsia="Times New Roman" w:hAnsi="Times New Roman" w:cs="Times New Roman"/>
          <w:sz w:val="24"/>
          <w:szCs w:val="24"/>
          <w:lang w:eastAsia="ar-SA"/>
        </w:rPr>
      </w:pPr>
      <w:r w:rsidRPr="00827DCD">
        <w:rPr>
          <w:rFonts w:ascii="Times New Roman" w:eastAsia="Times New Roman" w:hAnsi="Times New Roman" w:cs="Times New Roman"/>
          <w:sz w:val="24"/>
          <w:szCs w:val="24"/>
          <w:lang w:eastAsia="ar-SA"/>
        </w:rPr>
        <w:t xml:space="preserve">Wykonawca może zwrócić się do Zamawiającego o wyjaśnienie treści Specyfikacji Istotnych </w:t>
      </w:r>
      <w:r w:rsidRPr="00827DCD">
        <w:rPr>
          <w:rFonts w:ascii="Times New Roman" w:eastAsia="Times New Roman" w:hAnsi="Times New Roman" w:cs="Times New Roman"/>
          <w:sz w:val="24"/>
          <w:szCs w:val="24"/>
          <w:lang w:eastAsia="ar-SA"/>
        </w:rPr>
        <w:br/>
        <w:t xml:space="preserve">Warunków Zamówienia. Zamawiający jest obowiązany udzielić wyjaśnień niezwłocznie, jednak nie później niż na </w:t>
      </w:r>
      <w:r w:rsidRPr="00827DCD">
        <w:rPr>
          <w:rFonts w:ascii="Times New Roman" w:eastAsia="Times New Roman" w:hAnsi="Times New Roman" w:cs="Times New Roman"/>
          <w:b/>
          <w:bCs/>
          <w:sz w:val="24"/>
          <w:szCs w:val="24"/>
          <w:lang w:eastAsia="ar-SA"/>
        </w:rPr>
        <w:t>2 dni</w:t>
      </w:r>
      <w:r w:rsidRPr="00827DCD">
        <w:rPr>
          <w:rFonts w:ascii="Times New Roman" w:eastAsia="Times New Roman" w:hAnsi="Times New Roman" w:cs="Times New Roman"/>
          <w:sz w:val="24"/>
          <w:szCs w:val="24"/>
          <w:lang w:eastAsia="ar-SA"/>
        </w:rPr>
        <w:t xml:space="preserve"> przed upływem terminu składania ofert, pod warunkiem, że wniosek o wyjaśnienie SIWZ wpłynął do Zamawiającego nie później niż do końca dnia, w którym upływa połowa wyznaczonego terminu składania ofert. Jeżeli wniosek o wyjaśnienie treści SIWZ wpłynął po upływie terminu składania wniosku lub dotyczy udzielanych wyjaśnień, Zamawiający może udzielić wyjaśnień albo pozostawić wniosek bez rozpoznania. Przedłużenie terminu składania ofert nie wpływa na bieg terminu składania wniosku. Zamawiający przekaże treść zapytań wraz z wyjaśnieniami Wykonawcom, którym przekazał SIWZ, bez ujawniania źródła zapytania oraz zamieści je na swojej stronie internetowej.</w:t>
      </w:r>
    </w:p>
    <w:p w14:paraId="0E8A065F" w14:textId="4B03256F" w:rsidR="00827DCD" w:rsidRDefault="00827DCD" w:rsidP="00827DCD">
      <w:pPr>
        <w:autoSpaceDE w:val="0"/>
        <w:spacing w:after="0" w:line="240" w:lineRule="auto"/>
        <w:jc w:val="both"/>
        <w:rPr>
          <w:rFonts w:ascii="Times New Roman" w:eastAsia="Times New Roman" w:hAnsi="Times New Roman" w:cs="Times New Roman"/>
          <w:sz w:val="24"/>
          <w:szCs w:val="24"/>
          <w:lang w:eastAsia="pl-PL"/>
        </w:rPr>
      </w:pPr>
      <w:r w:rsidRPr="00827DCD">
        <w:rPr>
          <w:rFonts w:ascii="Times New Roman" w:eastAsia="Times New Roman" w:hAnsi="Times New Roman" w:cs="Times New Roman"/>
          <w:sz w:val="24"/>
          <w:szCs w:val="24"/>
          <w:lang w:eastAsia="pl-PL"/>
        </w:rPr>
        <w:t>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w:t>
      </w:r>
    </w:p>
    <w:p w14:paraId="48A90042" w14:textId="575746AB" w:rsidR="00827DCD" w:rsidRPr="00827DCD" w:rsidRDefault="00827DCD" w:rsidP="00827DCD">
      <w:pPr>
        <w:tabs>
          <w:tab w:val="num" w:pos="1440"/>
        </w:tabs>
        <w:suppressAutoHyphens/>
        <w:spacing w:after="0" w:line="240" w:lineRule="auto"/>
        <w:ind w:left="426"/>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3. </w:t>
      </w:r>
      <w:r w:rsidRPr="00827DCD">
        <w:rPr>
          <w:rFonts w:ascii="Times New Roman" w:eastAsia="Times New Roman" w:hAnsi="Times New Roman" w:cs="Times New Roman"/>
          <w:bCs/>
          <w:sz w:val="24"/>
          <w:szCs w:val="24"/>
          <w:lang w:eastAsia="pl-PL"/>
        </w:rPr>
        <w:t xml:space="preserve">W przypadku wskazania przez wykonawcę dostępności oświadczeń lub dokumentów, o których mowa w pkt. VI 10,11,12,17-19, w formie elektronicznej pod określonymi adresami internetowymi ogólnodostępnych i bezpłatnych baz danych, zamawiający pobiera samodzielnie z tych baz danych wskazane przez wykonawcę oświadczenia lub dokumenty. </w:t>
      </w:r>
    </w:p>
    <w:p w14:paraId="167BC490" w14:textId="61E6A257" w:rsidR="00827DCD" w:rsidRPr="00827DCD" w:rsidRDefault="00827DCD" w:rsidP="00827DCD">
      <w:pPr>
        <w:tabs>
          <w:tab w:val="num" w:pos="1440"/>
        </w:tabs>
        <w:suppressAutoHyphens/>
        <w:spacing w:after="0" w:line="240" w:lineRule="auto"/>
        <w:ind w:left="426"/>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4.</w:t>
      </w:r>
      <w:r w:rsidRPr="00827DCD">
        <w:rPr>
          <w:rFonts w:ascii="Times New Roman" w:eastAsia="Times New Roman" w:hAnsi="Times New Roman" w:cs="Times New Roman"/>
          <w:bCs/>
          <w:sz w:val="24"/>
          <w:szCs w:val="24"/>
          <w:lang w:eastAsia="pl-PL"/>
        </w:rPr>
        <w:t>W przypadku wskazania przez wykonawcę oświadczeń lub dokumentów, o których mowa w pkt. VI 10,11,12,17-19,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14:paraId="50B0DB33" w14:textId="482DF16E" w:rsidR="00827DCD" w:rsidRDefault="00827DCD" w:rsidP="00827DCD">
      <w:pPr>
        <w:tabs>
          <w:tab w:val="num" w:pos="1440"/>
        </w:tabs>
        <w:suppressAutoHyphens/>
        <w:spacing w:after="0" w:line="240" w:lineRule="auto"/>
        <w:ind w:left="426"/>
        <w:jc w:val="both"/>
        <w:rPr>
          <w:rFonts w:ascii="Times New Roman" w:eastAsia="Times New Roman" w:hAnsi="Times New Roman" w:cs="Times New Roman"/>
          <w:sz w:val="24"/>
          <w:szCs w:val="24"/>
          <w:lang w:eastAsia="ar-SA"/>
        </w:rPr>
      </w:pPr>
      <w:r>
        <w:rPr>
          <w:rFonts w:ascii="Times New Roman" w:eastAsia="Times New Roman" w:hAnsi="Times New Roman" w:cs="Times New Roman"/>
          <w:bCs/>
          <w:sz w:val="24"/>
          <w:szCs w:val="24"/>
          <w:lang w:eastAsia="pl-PL"/>
        </w:rPr>
        <w:t xml:space="preserve">5. </w:t>
      </w:r>
      <w:r w:rsidRPr="00827DCD">
        <w:rPr>
          <w:rFonts w:ascii="Times New Roman" w:eastAsia="Times New Roman" w:hAnsi="Times New Roman" w:cs="Times New Roman"/>
          <w:bCs/>
          <w:sz w:val="24"/>
          <w:szCs w:val="24"/>
          <w:lang w:eastAsia="pl-PL"/>
        </w:rPr>
        <w:t>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pkt. VI 10,11,12,17-19.</w:t>
      </w:r>
    </w:p>
    <w:p w14:paraId="2398D451" w14:textId="632B203A" w:rsidR="00104126" w:rsidRPr="007D10C1" w:rsidRDefault="00827DCD" w:rsidP="007D10C1">
      <w:pPr>
        <w:suppressAutoHyphens/>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6. </w:t>
      </w:r>
      <w:r w:rsidR="007D10C1">
        <w:rPr>
          <w:rFonts w:ascii="Times New Roman" w:hAnsi="Times New Roman" w:cs="Times New Roman"/>
          <w:sz w:val="24"/>
          <w:szCs w:val="24"/>
          <w:lang w:eastAsia="ar-SA"/>
        </w:rPr>
        <w:t xml:space="preserve">Zapytania do SIWZ </w:t>
      </w:r>
      <w:proofErr w:type="spellStart"/>
      <w:r w:rsidR="00104126" w:rsidRPr="004151C7">
        <w:rPr>
          <w:rFonts w:ascii="Times New Roman" w:eastAsia="Times New Roman" w:hAnsi="Times New Roman" w:cs="Times New Roman"/>
          <w:sz w:val="24"/>
          <w:szCs w:val="24"/>
          <w:lang w:val="de-DE" w:eastAsia="ar-SA"/>
        </w:rPr>
        <w:t>e-mail</w:t>
      </w:r>
      <w:proofErr w:type="spellEnd"/>
      <w:r w:rsidR="00104126" w:rsidRPr="004151C7">
        <w:rPr>
          <w:rFonts w:ascii="Times New Roman" w:eastAsia="Times New Roman" w:hAnsi="Times New Roman" w:cs="Times New Roman"/>
          <w:sz w:val="24"/>
          <w:szCs w:val="24"/>
          <w:lang w:val="de-DE" w:eastAsia="ar-SA"/>
        </w:rPr>
        <w:t xml:space="preserve">: </w:t>
      </w:r>
      <w:hyperlink r:id="rId18" w:history="1">
        <w:r w:rsidR="007D10C1" w:rsidRPr="009A748C">
          <w:rPr>
            <w:rStyle w:val="Hipercze"/>
            <w:rFonts w:ascii="Times New Roman" w:eastAsia="Times New Roman" w:hAnsi="Times New Roman" w:cs="Times New Roman"/>
            <w:lang w:val="de-DE" w:eastAsia="ar-SA"/>
          </w:rPr>
          <w:t>zamowienia@mcmwidzew.pl</w:t>
        </w:r>
      </w:hyperlink>
    </w:p>
    <w:p w14:paraId="1A2A772C" w14:textId="54C3AFD0" w:rsidR="00104126" w:rsidRDefault="00B06CE5" w:rsidP="00104126">
      <w:pPr>
        <w:suppressAutoHyphens/>
        <w:spacing w:after="0" w:line="260" w:lineRule="atLeast"/>
        <w:jc w:val="both"/>
        <w:rPr>
          <w:rFonts w:ascii="Times New Roman" w:eastAsia="Times New Roman" w:hAnsi="Times New Roman" w:cs="Times New Roman"/>
          <w:b/>
          <w:sz w:val="24"/>
          <w:szCs w:val="24"/>
          <w:u w:val="single"/>
          <w:lang w:eastAsia="ar-SA"/>
        </w:rPr>
      </w:pPr>
      <w:r w:rsidRPr="004151C7">
        <w:rPr>
          <w:rFonts w:ascii="Times New Roman" w:eastAsia="Times New Roman" w:hAnsi="Times New Roman" w:cs="Times New Roman"/>
          <w:b/>
          <w:sz w:val="24"/>
          <w:szCs w:val="24"/>
          <w:u w:val="single"/>
          <w:lang w:eastAsia="ar-SA"/>
        </w:rPr>
        <w:lastRenderedPageBreak/>
        <w:t>IX</w:t>
      </w:r>
      <w:r w:rsidR="00104126" w:rsidRPr="004151C7">
        <w:rPr>
          <w:rFonts w:ascii="Times New Roman" w:eastAsia="Times New Roman" w:hAnsi="Times New Roman" w:cs="Times New Roman"/>
          <w:b/>
          <w:sz w:val="24"/>
          <w:szCs w:val="24"/>
          <w:u w:val="single"/>
          <w:lang w:eastAsia="ar-SA"/>
        </w:rPr>
        <w:t>.  WYMAGANIA DOTYCZĄCE WADIUM</w:t>
      </w:r>
    </w:p>
    <w:p w14:paraId="723C928E" w14:textId="77777777" w:rsidR="00943527" w:rsidRPr="004151C7" w:rsidRDefault="00943527" w:rsidP="00104126">
      <w:pPr>
        <w:suppressAutoHyphens/>
        <w:spacing w:after="0" w:line="260" w:lineRule="atLeast"/>
        <w:jc w:val="both"/>
        <w:rPr>
          <w:rFonts w:ascii="Times New Roman" w:eastAsia="Times New Roman" w:hAnsi="Times New Roman" w:cs="Times New Roman"/>
          <w:b/>
          <w:color w:val="FF0000"/>
          <w:sz w:val="24"/>
          <w:szCs w:val="24"/>
          <w:u w:val="single"/>
          <w:lang w:eastAsia="ar-SA"/>
        </w:rPr>
      </w:pPr>
    </w:p>
    <w:p w14:paraId="00CABCA0" w14:textId="41C6E12D" w:rsidR="00553F57" w:rsidRPr="009128AF" w:rsidRDefault="005F5112" w:rsidP="009128AF">
      <w:pPr>
        <w:suppressAutoHyphens/>
        <w:spacing w:after="0" w:line="240" w:lineRule="auto"/>
        <w:jc w:val="both"/>
        <w:rPr>
          <w:rFonts w:ascii="Times New Roman" w:eastAsia="Times New Roman" w:hAnsi="Times New Roman" w:cs="Times New Roman"/>
          <w:sz w:val="24"/>
          <w:szCs w:val="24"/>
          <w:lang w:eastAsia="ar-SA"/>
        </w:rPr>
      </w:pPr>
      <w:r w:rsidRPr="009128AF">
        <w:rPr>
          <w:rFonts w:ascii="Times New Roman" w:eastAsia="Times New Roman" w:hAnsi="Times New Roman" w:cs="Times New Roman"/>
          <w:sz w:val="24"/>
          <w:szCs w:val="24"/>
          <w:lang w:eastAsia="ar-SA"/>
        </w:rPr>
        <w:t>Wymagamy wniesienia wadium w wysokości</w:t>
      </w:r>
      <w:r w:rsidR="00E54BC2" w:rsidRPr="009128AF">
        <w:rPr>
          <w:rFonts w:ascii="Times New Roman" w:eastAsia="Times New Roman" w:hAnsi="Times New Roman" w:cs="Times New Roman"/>
          <w:sz w:val="24"/>
          <w:szCs w:val="24"/>
          <w:lang w:eastAsia="ar-SA"/>
        </w:rPr>
        <w:t>:</w:t>
      </w:r>
      <w:r w:rsidR="009128AF" w:rsidRPr="009128AF">
        <w:rPr>
          <w:rFonts w:ascii="Times New Roman" w:eastAsia="Times New Roman" w:hAnsi="Times New Roman" w:cs="Times New Roman"/>
          <w:sz w:val="24"/>
          <w:szCs w:val="24"/>
          <w:lang w:eastAsia="ar-SA"/>
        </w:rPr>
        <w:t xml:space="preserve"> </w:t>
      </w:r>
      <w:r w:rsidR="009128AF" w:rsidRPr="009128AF">
        <w:rPr>
          <w:rFonts w:ascii="Times New Roman" w:eastAsia="Times New Roman" w:hAnsi="Times New Roman" w:cs="Times New Roman"/>
          <w:b/>
          <w:bCs/>
          <w:sz w:val="24"/>
          <w:szCs w:val="24"/>
          <w:lang w:eastAsia="ar-SA"/>
        </w:rPr>
        <w:t>5</w:t>
      </w:r>
      <w:r w:rsidR="00553F57" w:rsidRPr="009128AF">
        <w:rPr>
          <w:rFonts w:ascii="Times New Roman" w:hAnsi="Times New Roman" w:cs="Times New Roman"/>
          <w:b/>
          <w:bCs/>
          <w:sz w:val="24"/>
          <w:szCs w:val="24"/>
        </w:rPr>
        <w:t xml:space="preserve">.000,00 zł. </w:t>
      </w:r>
      <w:r w:rsidR="009128AF" w:rsidRPr="009128AF">
        <w:rPr>
          <w:rFonts w:ascii="Times New Roman" w:hAnsi="Times New Roman" w:cs="Times New Roman"/>
          <w:b/>
          <w:bCs/>
          <w:sz w:val="24"/>
          <w:szCs w:val="24"/>
        </w:rPr>
        <w:t>/pięć tysięcy złotych/</w:t>
      </w:r>
    </w:p>
    <w:p w14:paraId="37EEBC09" w14:textId="2D39C0DA" w:rsidR="005F5112" w:rsidRPr="00EB015D" w:rsidRDefault="005F5112" w:rsidP="005F5112">
      <w:pPr>
        <w:suppressAutoHyphens/>
        <w:spacing w:after="0" w:line="240" w:lineRule="auto"/>
        <w:jc w:val="both"/>
        <w:rPr>
          <w:rFonts w:ascii="Times New Roman" w:eastAsia="Times New Roman" w:hAnsi="Times New Roman" w:cs="Times New Roman"/>
          <w:b/>
          <w:sz w:val="24"/>
          <w:szCs w:val="24"/>
          <w:lang w:eastAsia="ar-SA"/>
        </w:rPr>
      </w:pPr>
      <w:r w:rsidRPr="005F5112">
        <w:rPr>
          <w:rFonts w:ascii="Times New Roman" w:eastAsia="Times New Roman" w:hAnsi="Times New Roman" w:cs="Times New Roman"/>
          <w:sz w:val="24"/>
          <w:szCs w:val="24"/>
          <w:lang w:eastAsia="ar-SA"/>
        </w:rPr>
        <w:t xml:space="preserve">- zgodnie z art. 45 ust. 1-5 Ustawy </w:t>
      </w:r>
      <w:r w:rsidRPr="005F5112">
        <w:rPr>
          <w:rFonts w:ascii="Times New Roman" w:eastAsia="Times New Roman" w:hAnsi="Times New Roman" w:cs="Times New Roman"/>
          <w:snapToGrid w:val="0"/>
          <w:sz w:val="24"/>
          <w:szCs w:val="24"/>
          <w:lang w:eastAsia="ar-SA"/>
        </w:rPr>
        <w:t>Prawo zamówień publicznych,</w:t>
      </w:r>
      <w:r w:rsidRPr="005F5112">
        <w:rPr>
          <w:rFonts w:ascii="Times New Roman" w:eastAsia="Times New Roman" w:hAnsi="Times New Roman" w:cs="Times New Roman"/>
          <w:sz w:val="24"/>
          <w:szCs w:val="24"/>
          <w:lang w:eastAsia="ar-SA"/>
        </w:rPr>
        <w:t xml:space="preserve"> w terminie </w:t>
      </w:r>
      <w:r w:rsidR="00EB015D" w:rsidRPr="00EB015D">
        <w:rPr>
          <w:rFonts w:ascii="Times New Roman" w:eastAsia="Times New Roman" w:hAnsi="Times New Roman" w:cs="Times New Roman"/>
          <w:sz w:val="24"/>
          <w:szCs w:val="24"/>
          <w:lang w:eastAsia="ar-SA"/>
        </w:rPr>
        <w:t xml:space="preserve">składania ofert </w:t>
      </w:r>
      <w:r w:rsidRPr="00EB015D">
        <w:rPr>
          <w:rFonts w:ascii="Times New Roman" w:eastAsia="Times New Roman" w:hAnsi="Times New Roman" w:cs="Times New Roman"/>
          <w:b/>
          <w:sz w:val="24"/>
          <w:szCs w:val="24"/>
          <w:lang w:eastAsia="ar-SA"/>
        </w:rPr>
        <w:t xml:space="preserve">- potwierdzenie wniesienia wadium stanowi - załącznik nr </w:t>
      </w:r>
      <w:r w:rsidR="0065529B" w:rsidRPr="00EB015D">
        <w:rPr>
          <w:rFonts w:ascii="Times New Roman" w:eastAsia="Times New Roman" w:hAnsi="Times New Roman" w:cs="Times New Roman"/>
          <w:b/>
          <w:sz w:val="24"/>
          <w:szCs w:val="24"/>
          <w:lang w:eastAsia="ar-SA"/>
        </w:rPr>
        <w:t>6</w:t>
      </w:r>
      <w:r w:rsidRPr="00EB015D">
        <w:rPr>
          <w:rFonts w:ascii="Times New Roman" w:eastAsia="Times New Roman" w:hAnsi="Times New Roman" w:cs="Times New Roman"/>
          <w:b/>
          <w:sz w:val="24"/>
          <w:szCs w:val="24"/>
          <w:lang w:eastAsia="ar-SA"/>
        </w:rPr>
        <w:t>.</w:t>
      </w:r>
    </w:p>
    <w:p w14:paraId="5CB07152" w14:textId="77777777" w:rsidR="005F5112" w:rsidRPr="005F5112" w:rsidRDefault="005F5112" w:rsidP="005F5112">
      <w:pPr>
        <w:spacing w:before="60" w:after="60" w:line="240" w:lineRule="auto"/>
        <w:ind w:firstLine="283"/>
        <w:jc w:val="both"/>
        <w:rPr>
          <w:rFonts w:ascii="Times New Roman" w:eastAsia="Times New Roman" w:hAnsi="Times New Roman" w:cs="Times New Roman"/>
          <w:sz w:val="24"/>
          <w:szCs w:val="24"/>
          <w:lang w:eastAsia="pl-PL"/>
        </w:rPr>
      </w:pPr>
      <w:r w:rsidRPr="005F5112">
        <w:rPr>
          <w:rFonts w:ascii="Times New Roman" w:eastAsia="Times New Roman" w:hAnsi="Times New Roman" w:cs="Times New Roman"/>
          <w:sz w:val="24"/>
          <w:szCs w:val="24"/>
          <w:lang w:eastAsia="pl-PL"/>
        </w:rPr>
        <w:t xml:space="preserve">Wadium może być wnoszone w jednej lub kilku następujących formach: </w:t>
      </w:r>
    </w:p>
    <w:p w14:paraId="77F83EA3" w14:textId="77777777" w:rsidR="005F5112" w:rsidRPr="005F5112" w:rsidRDefault="005F5112" w:rsidP="005F5112">
      <w:pPr>
        <w:spacing w:before="60" w:after="60" w:line="240" w:lineRule="auto"/>
        <w:ind w:firstLine="283"/>
        <w:jc w:val="both"/>
        <w:rPr>
          <w:rFonts w:ascii="Times New Roman" w:eastAsia="Times New Roman" w:hAnsi="Times New Roman" w:cs="Times New Roman"/>
          <w:sz w:val="24"/>
          <w:szCs w:val="24"/>
          <w:lang w:eastAsia="pl-PL"/>
        </w:rPr>
      </w:pPr>
      <w:r w:rsidRPr="005F5112">
        <w:rPr>
          <w:rFonts w:ascii="Times New Roman" w:eastAsia="Times New Roman" w:hAnsi="Times New Roman" w:cs="Times New Roman"/>
          <w:sz w:val="24"/>
          <w:szCs w:val="24"/>
          <w:lang w:eastAsia="pl-PL"/>
        </w:rPr>
        <w:t>1) pieniądzu;</w:t>
      </w:r>
    </w:p>
    <w:p w14:paraId="0987E9FB" w14:textId="77777777" w:rsidR="005F5112" w:rsidRPr="005F5112" w:rsidRDefault="005F5112" w:rsidP="005F5112">
      <w:pPr>
        <w:spacing w:before="60" w:after="60" w:line="240" w:lineRule="auto"/>
        <w:ind w:left="540" w:hanging="295"/>
        <w:jc w:val="both"/>
        <w:rPr>
          <w:rFonts w:ascii="Times New Roman" w:eastAsia="Times New Roman" w:hAnsi="Times New Roman" w:cs="Times New Roman"/>
          <w:sz w:val="24"/>
          <w:szCs w:val="24"/>
          <w:lang w:eastAsia="pl-PL"/>
        </w:rPr>
      </w:pPr>
      <w:r w:rsidRPr="005F5112">
        <w:rPr>
          <w:rFonts w:ascii="Times New Roman" w:eastAsia="Times New Roman" w:hAnsi="Times New Roman" w:cs="Times New Roman"/>
          <w:sz w:val="24"/>
          <w:szCs w:val="24"/>
          <w:lang w:eastAsia="pl-PL"/>
        </w:rPr>
        <w:t>2) poręczeniach bankowych lub poręczeniach spółdzielczej kasy oszczędnościowo – kredytowej, z tym że poręczenie kasy jest zawsze poręczeniem pieniężnym;</w:t>
      </w:r>
    </w:p>
    <w:p w14:paraId="3E27F1EA" w14:textId="77777777" w:rsidR="005F5112" w:rsidRPr="005F5112" w:rsidRDefault="005F5112" w:rsidP="005F5112">
      <w:pPr>
        <w:spacing w:before="60" w:after="60" w:line="240" w:lineRule="auto"/>
        <w:ind w:firstLine="283"/>
        <w:jc w:val="both"/>
        <w:rPr>
          <w:rFonts w:ascii="Times New Roman" w:eastAsia="Times New Roman" w:hAnsi="Times New Roman" w:cs="Times New Roman"/>
          <w:sz w:val="24"/>
          <w:szCs w:val="24"/>
          <w:lang w:eastAsia="pl-PL"/>
        </w:rPr>
      </w:pPr>
      <w:r w:rsidRPr="005F5112">
        <w:rPr>
          <w:rFonts w:ascii="Times New Roman" w:eastAsia="Times New Roman" w:hAnsi="Times New Roman" w:cs="Times New Roman"/>
          <w:sz w:val="24"/>
          <w:szCs w:val="24"/>
          <w:lang w:eastAsia="pl-PL"/>
        </w:rPr>
        <w:t>3) gwarancjach bankowych;</w:t>
      </w:r>
    </w:p>
    <w:p w14:paraId="1D786C89" w14:textId="77777777" w:rsidR="005F5112" w:rsidRPr="005F5112" w:rsidRDefault="005F5112" w:rsidP="005F5112">
      <w:pPr>
        <w:spacing w:before="60" w:after="60" w:line="240" w:lineRule="auto"/>
        <w:ind w:firstLine="283"/>
        <w:jc w:val="both"/>
        <w:rPr>
          <w:rFonts w:ascii="Times New Roman" w:eastAsia="Times New Roman" w:hAnsi="Times New Roman" w:cs="Times New Roman"/>
          <w:sz w:val="24"/>
          <w:szCs w:val="24"/>
          <w:lang w:eastAsia="pl-PL"/>
        </w:rPr>
      </w:pPr>
      <w:r w:rsidRPr="005F5112">
        <w:rPr>
          <w:rFonts w:ascii="Times New Roman" w:eastAsia="Times New Roman" w:hAnsi="Times New Roman" w:cs="Times New Roman"/>
          <w:sz w:val="24"/>
          <w:szCs w:val="24"/>
          <w:lang w:eastAsia="pl-PL"/>
        </w:rPr>
        <w:t>4) gwarancjach ubezpieczeniowych;</w:t>
      </w:r>
    </w:p>
    <w:p w14:paraId="2FE88509" w14:textId="77777777" w:rsidR="005F5112" w:rsidRPr="005F5112" w:rsidRDefault="005F5112" w:rsidP="005F5112">
      <w:pPr>
        <w:spacing w:before="60" w:after="60" w:line="240" w:lineRule="auto"/>
        <w:ind w:firstLine="283"/>
        <w:jc w:val="both"/>
        <w:rPr>
          <w:rFonts w:ascii="Times New Roman" w:eastAsia="Times New Roman" w:hAnsi="Times New Roman" w:cs="Times New Roman"/>
          <w:sz w:val="24"/>
          <w:szCs w:val="24"/>
          <w:lang w:eastAsia="pl-PL"/>
        </w:rPr>
      </w:pPr>
      <w:r w:rsidRPr="005F5112">
        <w:rPr>
          <w:rFonts w:ascii="Times New Roman" w:eastAsia="Times New Roman" w:hAnsi="Times New Roman" w:cs="Times New Roman"/>
          <w:sz w:val="24"/>
          <w:szCs w:val="24"/>
          <w:lang w:eastAsia="pl-PL"/>
        </w:rPr>
        <w:t xml:space="preserve">5) poręczeniach udzielanych przez podmioty, o których mowa w art. 6b ust. 5 pkt 2 ustawy </w:t>
      </w:r>
      <w:r w:rsidRPr="005F5112">
        <w:rPr>
          <w:rFonts w:ascii="Times New Roman" w:eastAsia="Times New Roman" w:hAnsi="Times New Roman" w:cs="Times New Roman"/>
          <w:sz w:val="24"/>
          <w:szCs w:val="24"/>
          <w:lang w:eastAsia="pl-PL"/>
        </w:rPr>
        <w:br/>
        <w:t xml:space="preserve">         z dnia 9 listopada 2000 r. o utworzeniu Polskiej Agencji Rozwoju Przedsiębiorczości </w:t>
      </w:r>
      <w:r w:rsidRPr="005F5112">
        <w:rPr>
          <w:rFonts w:ascii="Times New Roman" w:eastAsia="Times New Roman" w:hAnsi="Times New Roman" w:cs="Times New Roman"/>
          <w:sz w:val="24"/>
          <w:szCs w:val="24"/>
          <w:lang w:eastAsia="pl-PL"/>
        </w:rPr>
        <w:br/>
        <w:t xml:space="preserve">         (Dz.U. z 2014 r. poz. 1804 oraz z 2015 r. poz. 978 i 1240).</w:t>
      </w:r>
    </w:p>
    <w:p w14:paraId="064465C4" w14:textId="77777777" w:rsidR="004A27F8" w:rsidRPr="004A27F8" w:rsidRDefault="005F5112" w:rsidP="004A27F8">
      <w:pPr>
        <w:suppressAutoHyphens/>
        <w:spacing w:after="0" w:line="240" w:lineRule="auto"/>
        <w:jc w:val="both"/>
        <w:rPr>
          <w:rFonts w:ascii="Times New Roman" w:eastAsia="Times New Roman" w:hAnsi="Times New Roman" w:cs="Times New Roman"/>
          <w:sz w:val="24"/>
          <w:szCs w:val="24"/>
          <w:lang w:eastAsia="ar-SA"/>
        </w:rPr>
      </w:pPr>
      <w:r w:rsidRPr="005F5112">
        <w:rPr>
          <w:rFonts w:ascii="Times New Roman" w:eastAsia="Times New Roman" w:hAnsi="Times New Roman" w:cs="Times New Roman"/>
          <w:sz w:val="24"/>
          <w:szCs w:val="24"/>
          <w:lang w:eastAsia="ar-SA"/>
        </w:rPr>
        <w:t xml:space="preserve">Wadium wnoszone w pieniądzu wpłaca się przelewem na rachunek bankowy:  </w:t>
      </w:r>
      <w:r w:rsidRPr="005F5112">
        <w:rPr>
          <w:rFonts w:ascii="Times New Roman" w:eastAsia="Times New Roman" w:hAnsi="Times New Roman" w:cs="Times New Roman"/>
          <w:sz w:val="24"/>
          <w:szCs w:val="24"/>
          <w:lang w:eastAsia="ar-SA"/>
        </w:rPr>
        <w:br/>
      </w:r>
      <w:r w:rsidR="004A27F8" w:rsidRPr="004A27F8">
        <w:rPr>
          <w:rFonts w:ascii="Times New Roman" w:eastAsia="Times New Roman" w:hAnsi="Times New Roman" w:cs="Times New Roman"/>
          <w:sz w:val="24"/>
          <w:szCs w:val="24"/>
          <w:lang w:eastAsia="ar-SA"/>
        </w:rPr>
        <w:t xml:space="preserve">PKO BP S.A. III Oddz./Łódź  nr 95 1020 3378 0000 1802 0011 2771 </w:t>
      </w:r>
    </w:p>
    <w:p w14:paraId="0900CC39" w14:textId="4A72B674" w:rsidR="005F5112" w:rsidRPr="009128AF" w:rsidRDefault="005F5112" w:rsidP="00286195">
      <w:pPr>
        <w:suppressAutoHyphens/>
        <w:spacing w:after="0" w:line="240" w:lineRule="auto"/>
        <w:jc w:val="both"/>
        <w:rPr>
          <w:rFonts w:ascii="Times New Roman" w:eastAsia="Times New Roman" w:hAnsi="Times New Roman" w:cs="Times New Roman"/>
          <w:sz w:val="24"/>
          <w:szCs w:val="24"/>
          <w:lang w:eastAsia="ar-SA"/>
        </w:rPr>
      </w:pPr>
      <w:r w:rsidRPr="009128AF">
        <w:rPr>
          <w:rFonts w:ascii="Times New Roman" w:eastAsia="Times New Roman" w:hAnsi="Times New Roman" w:cs="Times New Roman"/>
          <w:sz w:val="24"/>
          <w:szCs w:val="24"/>
          <w:lang w:eastAsia="ar-SA"/>
        </w:rPr>
        <w:t xml:space="preserve">Z </w:t>
      </w:r>
      <w:r w:rsidRPr="009128AF">
        <w:rPr>
          <w:rFonts w:ascii="Times New Roman" w:eastAsia="Times New Roman" w:hAnsi="Times New Roman" w:cs="Times New Roman"/>
          <w:sz w:val="24"/>
          <w:szCs w:val="24"/>
          <w:u w:val="single"/>
          <w:lang w:eastAsia="ar-SA"/>
        </w:rPr>
        <w:t xml:space="preserve">dopiskiem: </w:t>
      </w:r>
      <w:r w:rsidR="00286195" w:rsidRPr="009128AF">
        <w:rPr>
          <w:rFonts w:ascii="Times New Roman" w:eastAsia="Times New Roman" w:hAnsi="Times New Roman" w:cs="Times New Roman"/>
          <w:sz w:val="24"/>
          <w:szCs w:val="24"/>
          <w:u w:val="single"/>
          <w:lang w:eastAsia="ar-SA"/>
        </w:rPr>
        <w:t xml:space="preserve">MCM"W"/ZP- </w:t>
      </w:r>
      <w:r w:rsidR="00141669" w:rsidRPr="009128AF">
        <w:rPr>
          <w:rFonts w:ascii="Times New Roman" w:eastAsia="Times New Roman" w:hAnsi="Times New Roman" w:cs="Times New Roman"/>
          <w:sz w:val="24"/>
          <w:szCs w:val="24"/>
          <w:u w:val="single"/>
          <w:lang w:eastAsia="ar-SA"/>
        </w:rPr>
        <w:t>1</w:t>
      </w:r>
      <w:r w:rsidR="00286195" w:rsidRPr="009128AF">
        <w:rPr>
          <w:rFonts w:ascii="Times New Roman" w:eastAsia="Times New Roman" w:hAnsi="Times New Roman" w:cs="Times New Roman"/>
          <w:sz w:val="24"/>
          <w:szCs w:val="24"/>
          <w:u w:val="single"/>
          <w:lang w:eastAsia="ar-SA"/>
        </w:rPr>
        <w:t>/20</w:t>
      </w:r>
      <w:r w:rsidR="00141669" w:rsidRPr="009128AF">
        <w:rPr>
          <w:rFonts w:ascii="Times New Roman" w:eastAsia="Times New Roman" w:hAnsi="Times New Roman" w:cs="Times New Roman"/>
          <w:sz w:val="24"/>
          <w:szCs w:val="24"/>
          <w:u w:val="single"/>
          <w:lang w:eastAsia="ar-SA"/>
        </w:rPr>
        <w:t>20</w:t>
      </w:r>
      <w:r w:rsidRPr="009128AF">
        <w:rPr>
          <w:rFonts w:ascii="Times New Roman" w:eastAsia="Times New Roman" w:hAnsi="Times New Roman" w:cs="Times New Roman"/>
          <w:sz w:val="24"/>
          <w:szCs w:val="24"/>
          <w:u w:val="single"/>
          <w:lang w:eastAsia="ar-SA"/>
        </w:rPr>
        <w:t>– WADIUM</w:t>
      </w:r>
    </w:p>
    <w:p w14:paraId="7EA76D23" w14:textId="77777777" w:rsidR="005F5112" w:rsidRPr="005F5112" w:rsidRDefault="005F5112" w:rsidP="005F5112">
      <w:pPr>
        <w:suppressAutoHyphens/>
        <w:spacing w:after="0" w:line="240" w:lineRule="auto"/>
        <w:jc w:val="both"/>
        <w:rPr>
          <w:rFonts w:ascii="Times New Roman" w:eastAsia="Times New Roman" w:hAnsi="Times New Roman" w:cs="Times New Roman"/>
          <w:sz w:val="24"/>
          <w:szCs w:val="24"/>
          <w:lang w:eastAsia="ar-SA"/>
        </w:rPr>
      </w:pPr>
      <w:r w:rsidRPr="005F5112">
        <w:rPr>
          <w:rFonts w:ascii="Times New Roman" w:eastAsia="Times New Roman" w:hAnsi="Times New Roman" w:cs="Times New Roman"/>
          <w:sz w:val="24"/>
          <w:szCs w:val="24"/>
          <w:lang w:eastAsia="ar-SA"/>
        </w:rPr>
        <w:t xml:space="preserve">Potwierdzeniem wniesienia wadium w formie pieniężnej będzie oryginał lub kopia przelewu załączona do oferty lub wygenerowane elektronicznie potwierdzenie wykonania przelewu. </w:t>
      </w:r>
    </w:p>
    <w:p w14:paraId="7812CE06" w14:textId="77777777" w:rsidR="005F5112" w:rsidRPr="005F5112" w:rsidRDefault="005F5112" w:rsidP="005F5112">
      <w:pPr>
        <w:suppressAutoHyphens/>
        <w:spacing w:after="0" w:line="240" w:lineRule="auto"/>
        <w:jc w:val="both"/>
        <w:rPr>
          <w:rFonts w:ascii="Times New Roman" w:eastAsia="Times New Roman" w:hAnsi="Times New Roman" w:cs="Times New Roman"/>
          <w:sz w:val="24"/>
          <w:szCs w:val="24"/>
          <w:lang w:eastAsia="ar-SA"/>
        </w:rPr>
      </w:pPr>
      <w:r w:rsidRPr="005F5112">
        <w:rPr>
          <w:rFonts w:ascii="Times New Roman" w:eastAsia="Times New Roman" w:hAnsi="Times New Roman" w:cs="Times New Roman"/>
          <w:sz w:val="24"/>
          <w:szCs w:val="24"/>
          <w:lang w:eastAsia="ar-SA"/>
        </w:rPr>
        <w:t>Potwierdzeniem wniesienia wadium w formach, o których mowa w punktach 2 – 5, będzie</w:t>
      </w:r>
    </w:p>
    <w:p w14:paraId="0476B531" w14:textId="77777777" w:rsidR="005F5112" w:rsidRPr="005F5112" w:rsidRDefault="005F5112" w:rsidP="005F5112">
      <w:pPr>
        <w:suppressAutoHyphens/>
        <w:spacing w:after="0" w:line="240" w:lineRule="auto"/>
        <w:jc w:val="both"/>
        <w:rPr>
          <w:rFonts w:ascii="Times New Roman" w:eastAsia="Times New Roman" w:hAnsi="Times New Roman" w:cs="Times New Roman"/>
          <w:sz w:val="24"/>
          <w:szCs w:val="24"/>
          <w:lang w:eastAsia="ar-SA"/>
        </w:rPr>
      </w:pPr>
      <w:r w:rsidRPr="005F5112">
        <w:rPr>
          <w:rFonts w:ascii="Times New Roman" w:eastAsia="Times New Roman" w:hAnsi="Times New Roman" w:cs="Times New Roman"/>
          <w:sz w:val="24"/>
          <w:szCs w:val="24"/>
          <w:lang w:eastAsia="ar-SA"/>
        </w:rPr>
        <w:t>załączony oryginał poręczenia lub gwarancji do oferty (w sposób umożliwiający pomniejszy zwrot dokumentu bez konieczności dekompletowania oferty) oraz dołączona do oferty kopia w/w dokumentu.</w:t>
      </w:r>
    </w:p>
    <w:p w14:paraId="5911D9C3" w14:textId="77777777" w:rsidR="005F5112" w:rsidRPr="005F5112" w:rsidRDefault="005F5112" w:rsidP="005A5317">
      <w:pPr>
        <w:numPr>
          <w:ilvl w:val="0"/>
          <w:numId w:val="17"/>
        </w:numPr>
        <w:suppressAutoHyphens/>
        <w:spacing w:after="0" w:line="240" w:lineRule="auto"/>
        <w:jc w:val="both"/>
        <w:rPr>
          <w:rFonts w:ascii="Times New Roman" w:eastAsia="Times New Roman" w:hAnsi="Times New Roman" w:cs="Times New Roman"/>
          <w:sz w:val="24"/>
          <w:szCs w:val="24"/>
          <w:lang w:eastAsia="ar-SA"/>
        </w:rPr>
      </w:pPr>
      <w:r w:rsidRPr="005F5112">
        <w:rPr>
          <w:rFonts w:ascii="Times New Roman" w:eastAsia="Times New Roman" w:hAnsi="Times New Roman" w:cs="Times New Roman"/>
          <w:sz w:val="24"/>
          <w:szCs w:val="24"/>
          <w:lang w:eastAsia="ar-SA"/>
        </w:rPr>
        <w:t>Zamawiający zatrzymuje wadium wraz z odsetkami, jeżeli Wykonawca w odpowiedzi na wezwanie, o którym mowa w art. 26 ust. 3 i 3a, z przyczyn leżących po jego stronie, nie złożył oświadczeń lub dokumentów,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1CDBFA30" w14:textId="77777777" w:rsidR="005F5112" w:rsidRPr="005F5112" w:rsidRDefault="005F5112" w:rsidP="005A5317">
      <w:pPr>
        <w:numPr>
          <w:ilvl w:val="0"/>
          <w:numId w:val="17"/>
        </w:numPr>
        <w:suppressAutoHyphens/>
        <w:spacing w:after="0" w:line="240" w:lineRule="auto"/>
        <w:jc w:val="both"/>
        <w:rPr>
          <w:rFonts w:ascii="Times New Roman" w:eastAsia="Times New Roman" w:hAnsi="Times New Roman" w:cs="Times New Roman"/>
          <w:sz w:val="24"/>
          <w:szCs w:val="24"/>
          <w:lang w:eastAsia="ar-SA"/>
        </w:rPr>
      </w:pPr>
      <w:r w:rsidRPr="005F5112">
        <w:rPr>
          <w:rFonts w:ascii="Times New Roman" w:eastAsia="Times New Roman" w:hAnsi="Times New Roman" w:cs="Times New Roman"/>
          <w:sz w:val="24"/>
          <w:szCs w:val="24"/>
          <w:lang w:eastAsia="ar-SA"/>
        </w:rPr>
        <w:t>Zamawiający zwróci niezwłocznie wadium na wniosek Wykonawcy, który wycofał ofertę przed upływem terminu składania ofert,</w:t>
      </w:r>
    </w:p>
    <w:p w14:paraId="3E19CFF1" w14:textId="77777777" w:rsidR="005F5112" w:rsidRPr="005F5112" w:rsidRDefault="005F5112" w:rsidP="005A5317">
      <w:pPr>
        <w:numPr>
          <w:ilvl w:val="0"/>
          <w:numId w:val="17"/>
        </w:numPr>
        <w:suppressAutoHyphens/>
        <w:spacing w:after="0" w:line="240" w:lineRule="auto"/>
        <w:jc w:val="both"/>
        <w:rPr>
          <w:rFonts w:ascii="Times New Roman" w:eastAsia="Times New Roman" w:hAnsi="Times New Roman" w:cs="Times New Roman"/>
          <w:sz w:val="24"/>
          <w:szCs w:val="24"/>
          <w:lang w:eastAsia="ar-SA"/>
        </w:rPr>
      </w:pPr>
      <w:r w:rsidRPr="005F5112">
        <w:rPr>
          <w:rFonts w:ascii="Times New Roman" w:eastAsia="Times New Roman" w:hAnsi="Times New Roman" w:cs="Times New Roman"/>
          <w:sz w:val="24"/>
          <w:szCs w:val="24"/>
          <w:lang w:eastAsia="ar-SA"/>
        </w:rPr>
        <w:t xml:space="preserve">Jeżeli wadium wniesiono w pieniądzu, zamawiający zwróci je wraz z odsetkami wynikającymi z umowy rachunku bankowego, na którym było ono przechowywane, pomniejszone o koszty prowadzenia rachunku bankowego oraz prowizji bankowej </w:t>
      </w:r>
      <w:r w:rsidRPr="005F5112">
        <w:rPr>
          <w:rFonts w:ascii="Times New Roman" w:eastAsia="Times New Roman" w:hAnsi="Times New Roman" w:cs="Times New Roman"/>
          <w:sz w:val="24"/>
          <w:szCs w:val="24"/>
          <w:lang w:eastAsia="ar-SA"/>
        </w:rPr>
        <w:br/>
        <w:t>za przelew pieniędzy na rachunek bankowy wskazany przez Wykonawcę.</w:t>
      </w:r>
    </w:p>
    <w:p w14:paraId="7F4B157B" w14:textId="77777777" w:rsidR="005F5112" w:rsidRPr="005F5112" w:rsidRDefault="005F5112" w:rsidP="005A5317">
      <w:pPr>
        <w:numPr>
          <w:ilvl w:val="0"/>
          <w:numId w:val="17"/>
        </w:numPr>
        <w:suppressAutoHyphens/>
        <w:spacing w:after="0" w:line="240" w:lineRule="auto"/>
        <w:jc w:val="both"/>
        <w:rPr>
          <w:rFonts w:ascii="Times New Roman" w:eastAsia="Times New Roman" w:hAnsi="Times New Roman" w:cs="Times New Roman"/>
          <w:sz w:val="24"/>
          <w:szCs w:val="24"/>
          <w:lang w:eastAsia="ar-SA"/>
        </w:rPr>
      </w:pPr>
      <w:r w:rsidRPr="005F5112">
        <w:rPr>
          <w:rFonts w:ascii="Times New Roman" w:eastAsia="Times New Roman" w:hAnsi="Times New Roman" w:cs="Times New Roman"/>
          <w:sz w:val="24"/>
          <w:szCs w:val="24"/>
          <w:lang w:eastAsia="ar-SA"/>
        </w:rPr>
        <w:t>Zamawiający zwraca wadium wszystkim wykonawcom niezwłocznie:</w:t>
      </w:r>
    </w:p>
    <w:p w14:paraId="7E841414" w14:textId="77777777" w:rsidR="005F5112" w:rsidRPr="005F5112" w:rsidRDefault="005F5112" w:rsidP="005F5112">
      <w:pPr>
        <w:suppressAutoHyphens/>
        <w:spacing w:after="0" w:line="240" w:lineRule="auto"/>
        <w:ind w:left="360"/>
        <w:jc w:val="both"/>
        <w:rPr>
          <w:rFonts w:ascii="Times New Roman" w:eastAsia="Times New Roman" w:hAnsi="Times New Roman" w:cs="Times New Roman"/>
          <w:sz w:val="24"/>
          <w:szCs w:val="24"/>
          <w:lang w:eastAsia="ar-SA"/>
        </w:rPr>
      </w:pPr>
      <w:r w:rsidRPr="005F5112">
        <w:rPr>
          <w:rFonts w:ascii="Times New Roman" w:eastAsia="Times New Roman" w:hAnsi="Times New Roman" w:cs="Times New Roman"/>
          <w:sz w:val="24"/>
          <w:szCs w:val="24"/>
          <w:lang w:eastAsia="ar-SA"/>
        </w:rPr>
        <w:t xml:space="preserve">-po wyborze oferty najkorzystniejszej lub unieważnieniu postępowania z wyjątkiem wykonawcy, którego oferta została wybrana jako najkorzystniejsza, z zastrzeżeniem art. 46 ust. 4a </w:t>
      </w:r>
      <w:proofErr w:type="spellStart"/>
      <w:r w:rsidRPr="005F5112">
        <w:rPr>
          <w:rFonts w:ascii="Times New Roman" w:eastAsia="Times New Roman" w:hAnsi="Times New Roman" w:cs="Times New Roman"/>
          <w:sz w:val="24"/>
          <w:szCs w:val="24"/>
          <w:lang w:eastAsia="ar-SA"/>
        </w:rPr>
        <w:t>pzp</w:t>
      </w:r>
      <w:proofErr w:type="spellEnd"/>
      <w:r w:rsidRPr="005F5112">
        <w:rPr>
          <w:rFonts w:ascii="Times New Roman" w:eastAsia="Times New Roman" w:hAnsi="Times New Roman" w:cs="Times New Roman"/>
          <w:sz w:val="24"/>
          <w:szCs w:val="24"/>
          <w:lang w:eastAsia="ar-SA"/>
        </w:rPr>
        <w:t xml:space="preserve"> ;</w:t>
      </w:r>
    </w:p>
    <w:p w14:paraId="2C0341F9" w14:textId="77777777" w:rsidR="005F5112" w:rsidRPr="005F5112" w:rsidRDefault="005F5112" w:rsidP="005F5112">
      <w:pPr>
        <w:suppressAutoHyphens/>
        <w:spacing w:after="0" w:line="240" w:lineRule="auto"/>
        <w:ind w:left="360"/>
        <w:jc w:val="both"/>
        <w:rPr>
          <w:rFonts w:ascii="Times New Roman" w:eastAsia="Times New Roman" w:hAnsi="Times New Roman" w:cs="Times New Roman"/>
          <w:sz w:val="24"/>
          <w:szCs w:val="24"/>
          <w:lang w:eastAsia="ar-SA"/>
        </w:rPr>
      </w:pPr>
      <w:r w:rsidRPr="005F5112">
        <w:rPr>
          <w:rFonts w:ascii="Times New Roman" w:eastAsia="Times New Roman" w:hAnsi="Times New Roman" w:cs="Times New Roman"/>
          <w:sz w:val="24"/>
          <w:szCs w:val="24"/>
          <w:lang w:eastAsia="ar-SA"/>
        </w:rPr>
        <w:t>-wykonawcy, którego oferta została wybrana jako najkorzystniejsza, niezwłocznie po zawarciu umowy w sprawie zamówienia publicznego oraz wniesieniu zabezpieczenia należytego wykonania umowy.</w:t>
      </w:r>
    </w:p>
    <w:p w14:paraId="1406A6EE" w14:textId="77777777" w:rsidR="005F5112" w:rsidRPr="005F5112" w:rsidRDefault="005F5112" w:rsidP="005A5317">
      <w:pPr>
        <w:numPr>
          <w:ilvl w:val="0"/>
          <w:numId w:val="17"/>
        </w:numPr>
        <w:suppressAutoHyphens/>
        <w:spacing w:after="0" w:line="240" w:lineRule="auto"/>
        <w:jc w:val="both"/>
        <w:rPr>
          <w:rFonts w:ascii="Times New Roman" w:eastAsia="Times New Roman" w:hAnsi="Times New Roman" w:cs="Times New Roman"/>
          <w:sz w:val="24"/>
          <w:szCs w:val="24"/>
          <w:lang w:eastAsia="ar-SA"/>
        </w:rPr>
      </w:pPr>
      <w:r w:rsidRPr="005F5112">
        <w:rPr>
          <w:rFonts w:ascii="Times New Roman" w:eastAsia="Times New Roman" w:hAnsi="Times New Roman" w:cs="Times New Roman"/>
          <w:sz w:val="24"/>
          <w:szCs w:val="24"/>
          <w:lang w:eastAsia="ar-SA"/>
        </w:rPr>
        <w:t xml:space="preserve">Zamawiający żąda ponownego wniesienia wadium przez wykonawcę, któremu zwrócono wadium na podstawie ust. 1, jeżeli w wyniku rozstrzygnięcia odwołania jego oferta została wybrana jako najkorzystniejsza. </w:t>
      </w:r>
    </w:p>
    <w:p w14:paraId="5E3EB826" w14:textId="77777777" w:rsidR="005F5112" w:rsidRPr="005F5112" w:rsidRDefault="005F5112" w:rsidP="005A5317">
      <w:pPr>
        <w:numPr>
          <w:ilvl w:val="0"/>
          <w:numId w:val="17"/>
        </w:numPr>
        <w:suppressAutoHyphens/>
        <w:spacing w:after="0" w:line="240" w:lineRule="auto"/>
        <w:jc w:val="both"/>
        <w:rPr>
          <w:rFonts w:ascii="Times New Roman" w:eastAsia="Times New Roman" w:hAnsi="Times New Roman" w:cs="Times New Roman"/>
          <w:sz w:val="24"/>
          <w:szCs w:val="24"/>
          <w:lang w:eastAsia="ar-SA"/>
        </w:rPr>
      </w:pPr>
      <w:r w:rsidRPr="005F5112">
        <w:rPr>
          <w:rFonts w:ascii="Times New Roman" w:eastAsia="Times New Roman" w:hAnsi="Times New Roman" w:cs="Times New Roman"/>
          <w:sz w:val="24"/>
          <w:szCs w:val="24"/>
          <w:lang w:eastAsia="ar-SA"/>
        </w:rPr>
        <w:t>Zamawiający zatrzymuje wadium wraz z odsetkami, jeżeli Wykonawca, którego oferta została wybrana:</w:t>
      </w:r>
    </w:p>
    <w:p w14:paraId="272B72C8" w14:textId="77777777" w:rsidR="005F5112" w:rsidRPr="005F5112" w:rsidRDefault="005F5112" w:rsidP="005A5317">
      <w:pPr>
        <w:numPr>
          <w:ilvl w:val="0"/>
          <w:numId w:val="16"/>
        </w:numPr>
        <w:suppressAutoHyphens/>
        <w:spacing w:after="0" w:line="240" w:lineRule="auto"/>
        <w:jc w:val="both"/>
        <w:rPr>
          <w:rFonts w:ascii="Times New Roman" w:eastAsia="Times New Roman" w:hAnsi="Times New Roman" w:cs="Times New Roman"/>
          <w:sz w:val="24"/>
          <w:szCs w:val="24"/>
          <w:lang w:eastAsia="ar-SA"/>
        </w:rPr>
      </w:pPr>
      <w:r w:rsidRPr="005F5112">
        <w:rPr>
          <w:rFonts w:ascii="Times New Roman" w:eastAsia="Times New Roman" w:hAnsi="Times New Roman" w:cs="Times New Roman"/>
          <w:sz w:val="24"/>
          <w:szCs w:val="24"/>
          <w:lang w:eastAsia="ar-SA"/>
        </w:rPr>
        <w:t>odmówił podpisania umowy w sprawie zamówienia publicznego na warunkach określonych w ofercie,</w:t>
      </w:r>
    </w:p>
    <w:p w14:paraId="48DF287D" w14:textId="77777777" w:rsidR="005F5112" w:rsidRPr="005F5112" w:rsidRDefault="005F5112" w:rsidP="005F5112">
      <w:pPr>
        <w:tabs>
          <w:tab w:val="left" w:pos="360"/>
        </w:tabs>
        <w:spacing w:after="0" w:line="240" w:lineRule="auto"/>
        <w:jc w:val="both"/>
        <w:rPr>
          <w:rFonts w:ascii="Times New Roman" w:eastAsia="Times New Roman" w:hAnsi="Times New Roman" w:cs="Times New Roman"/>
          <w:sz w:val="24"/>
          <w:szCs w:val="24"/>
          <w:lang w:eastAsia="ar-SA"/>
        </w:rPr>
      </w:pPr>
      <w:r w:rsidRPr="005F5112">
        <w:rPr>
          <w:rFonts w:ascii="Times New Roman" w:eastAsia="Times New Roman" w:hAnsi="Times New Roman" w:cs="Times New Roman"/>
          <w:sz w:val="24"/>
          <w:szCs w:val="24"/>
          <w:lang w:eastAsia="ar-SA"/>
        </w:rPr>
        <w:tab/>
        <w:t>-     nie wniósł wymaganego zabezpieczenia należytego wykonania umowy;</w:t>
      </w:r>
    </w:p>
    <w:p w14:paraId="34212857" w14:textId="77777777" w:rsidR="005F5112" w:rsidRPr="005F5112" w:rsidRDefault="005F5112" w:rsidP="005A5317">
      <w:pPr>
        <w:numPr>
          <w:ilvl w:val="0"/>
          <w:numId w:val="16"/>
        </w:numPr>
        <w:suppressAutoHyphens/>
        <w:spacing w:after="0" w:line="240" w:lineRule="auto"/>
        <w:jc w:val="both"/>
        <w:rPr>
          <w:rFonts w:ascii="Times New Roman" w:eastAsia="Times New Roman" w:hAnsi="Times New Roman" w:cs="Times New Roman"/>
          <w:sz w:val="24"/>
          <w:szCs w:val="24"/>
          <w:lang w:eastAsia="ar-SA"/>
        </w:rPr>
      </w:pPr>
      <w:r w:rsidRPr="005F5112">
        <w:rPr>
          <w:rFonts w:ascii="Times New Roman" w:eastAsia="Times New Roman" w:hAnsi="Times New Roman" w:cs="Times New Roman"/>
          <w:sz w:val="24"/>
          <w:szCs w:val="24"/>
          <w:lang w:eastAsia="ar-SA"/>
        </w:rPr>
        <w:lastRenderedPageBreak/>
        <w:t>zawarcie umowy w sprawie zamówienia publicznego stało się niemożliwe z przyczyn leżących po stronie Wykonawcy.</w:t>
      </w:r>
    </w:p>
    <w:p w14:paraId="77155EC7" w14:textId="77777777" w:rsidR="005F5112" w:rsidRPr="005F5112" w:rsidRDefault="005F5112" w:rsidP="005A5317">
      <w:pPr>
        <w:numPr>
          <w:ilvl w:val="0"/>
          <w:numId w:val="17"/>
        </w:numPr>
        <w:suppressAutoHyphens/>
        <w:spacing w:after="0" w:line="240" w:lineRule="auto"/>
        <w:jc w:val="both"/>
        <w:rPr>
          <w:rFonts w:ascii="Times New Roman" w:eastAsia="Times New Roman" w:hAnsi="Times New Roman" w:cs="Times New Roman"/>
          <w:sz w:val="24"/>
          <w:szCs w:val="24"/>
          <w:lang w:eastAsia="ar-SA"/>
        </w:rPr>
      </w:pPr>
      <w:r w:rsidRPr="005F5112">
        <w:rPr>
          <w:rFonts w:ascii="Times New Roman" w:eastAsia="Times New Roman" w:hAnsi="Times New Roman" w:cs="Times New Roman"/>
          <w:sz w:val="24"/>
          <w:szCs w:val="24"/>
          <w:lang w:eastAsia="ar-SA"/>
        </w:rPr>
        <w:t>Oferta nie zabezpieczona w wymaganym terminie wadium, spowoduje wykluczenie Wykonawcy przez zamawiającego.</w:t>
      </w:r>
    </w:p>
    <w:p w14:paraId="09E1FBF2" w14:textId="77777777" w:rsidR="00104126" w:rsidRPr="004151C7" w:rsidRDefault="00104126" w:rsidP="00F21C8E">
      <w:pPr>
        <w:pStyle w:val="Nagwek9"/>
        <w:suppressAutoHyphens w:val="0"/>
        <w:spacing w:line="260" w:lineRule="atLeast"/>
        <w:rPr>
          <w:lang w:eastAsia="pl-PL"/>
        </w:rPr>
      </w:pPr>
    </w:p>
    <w:p w14:paraId="3D8B2BEF" w14:textId="77777777" w:rsidR="00F21C8E" w:rsidRPr="004151C7" w:rsidRDefault="00F21C8E" w:rsidP="00F21C8E">
      <w:pPr>
        <w:pStyle w:val="Nagwek9"/>
        <w:suppressAutoHyphens w:val="0"/>
        <w:spacing w:line="260" w:lineRule="atLeast"/>
        <w:rPr>
          <w:lang w:eastAsia="pl-PL"/>
        </w:rPr>
      </w:pPr>
      <w:r w:rsidRPr="004151C7">
        <w:rPr>
          <w:lang w:eastAsia="pl-PL"/>
        </w:rPr>
        <w:t>X.  TERMIN ZWIĄZANIA OFERTĄ</w:t>
      </w:r>
    </w:p>
    <w:p w14:paraId="1F21526F" w14:textId="543AA17B" w:rsidR="00F21C8E" w:rsidRPr="005B5EC4" w:rsidRDefault="006243B3" w:rsidP="00F21C8E">
      <w:pPr>
        <w:jc w:val="both"/>
        <w:rPr>
          <w:rFonts w:ascii="Times New Roman" w:hAnsi="Times New Roman" w:cs="Times New Roman"/>
          <w:sz w:val="24"/>
          <w:szCs w:val="24"/>
        </w:rPr>
      </w:pPr>
      <w:r>
        <w:rPr>
          <w:rFonts w:ascii="Times New Roman" w:hAnsi="Times New Roman" w:cs="Times New Roman"/>
          <w:sz w:val="24"/>
          <w:szCs w:val="24"/>
        </w:rPr>
        <w:t xml:space="preserve">1.  </w:t>
      </w:r>
      <w:r w:rsidR="00F21C8E" w:rsidRPr="005B5EC4">
        <w:rPr>
          <w:rFonts w:ascii="Times New Roman" w:hAnsi="Times New Roman" w:cs="Times New Roman"/>
          <w:sz w:val="24"/>
          <w:szCs w:val="24"/>
        </w:rPr>
        <w:t xml:space="preserve">Wykonawca będzie związany ofertą przez 30 dni licząc od dnia, w którym upływa termin składania ofert, zgodnie z art. 85 ustawy </w:t>
      </w:r>
      <w:proofErr w:type="spellStart"/>
      <w:r w:rsidR="00F21C8E" w:rsidRPr="005B5EC4">
        <w:rPr>
          <w:rFonts w:ascii="Times New Roman" w:hAnsi="Times New Roman" w:cs="Times New Roman"/>
          <w:sz w:val="24"/>
          <w:szCs w:val="24"/>
        </w:rPr>
        <w:t>Pzp</w:t>
      </w:r>
      <w:proofErr w:type="spellEnd"/>
      <w:r w:rsidR="00F21C8E" w:rsidRPr="005B5EC4">
        <w:rPr>
          <w:rFonts w:ascii="Times New Roman" w:hAnsi="Times New Roman" w:cs="Times New Roman"/>
          <w:sz w:val="24"/>
          <w:szCs w:val="24"/>
        </w:rPr>
        <w:t>.</w:t>
      </w:r>
    </w:p>
    <w:p w14:paraId="388FADBC" w14:textId="6851BC87" w:rsidR="006243B3" w:rsidRPr="006243B3" w:rsidRDefault="006243B3" w:rsidP="006243B3">
      <w:pPr>
        <w:jc w:val="both"/>
        <w:rPr>
          <w:rFonts w:ascii="Times New Roman" w:eastAsia="Times New Roman" w:hAnsi="Times New Roman" w:cs="Times New Roman"/>
          <w:bCs/>
          <w:sz w:val="24"/>
          <w:szCs w:val="24"/>
          <w:lang w:eastAsia="pl-PL"/>
        </w:rPr>
      </w:pPr>
      <w:r w:rsidRPr="006243B3">
        <w:rPr>
          <w:rFonts w:ascii="Times New Roman" w:eastAsia="Times New Roman" w:hAnsi="Times New Roman" w:cs="Times New Roman"/>
          <w:bCs/>
          <w:sz w:val="24"/>
          <w:szCs w:val="24"/>
          <w:lang w:eastAsia="pl-PL"/>
        </w:rPr>
        <w:t>2.Wykonawca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7B08D0D2" w14:textId="22BA86DF" w:rsidR="006243B3" w:rsidRPr="006243B3" w:rsidRDefault="006243B3" w:rsidP="006243B3">
      <w:pPr>
        <w:jc w:val="both"/>
        <w:rPr>
          <w:rFonts w:ascii="Times New Roman" w:eastAsia="Times New Roman" w:hAnsi="Times New Roman" w:cs="Times New Roman"/>
          <w:bCs/>
          <w:sz w:val="24"/>
          <w:szCs w:val="24"/>
          <w:lang w:eastAsia="pl-PL"/>
        </w:rPr>
      </w:pPr>
      <w:r w:rsidRPr="006243B3">
        <w:rPr>
          <w:rFonts w:ascii="Times New Roman" w:eastAsia="Times New Roman" w:hAnsi="Times New Roman" w:cs="Times New Roman"/>
          <w:bCs/>
          <w:sz w:val="24"/>
          <w:szCs w:val="24"/>
          <w:lang w:eastAsia="pl-PL"/>
        </w:rPr>
        <w:t>3.Przedłużenie okresu związania ofertą jest dopuszczalne tylko z jednoczesnym przedłużeniem okresu ważności wadium albo, jeżeli nie jest to możliwe, z wniesieniem nowego wadium na przedłużony okres związania ofertą.</w:t>
      </w:r>
    </w:p>
    <w:p w14:paraId="085E4A90" w14:textId="68D4EE34" w:rsidR="005F5112" w:rsidRPr="004151C7" w:rsidRDefault="006243B3" w:rsidP="006243B3">
      <w:pPr>
        <w:jc w:val="both"/>
        <w:rPr>
          <w:rFonts w:ascii="Times New Roman" w:hAnsi="Times New Roman" w:cs="Times New Roman"/>
          <w:sz w:val="16"/>
          <w:szCs w:val="16"/>
        </w:rPr>
      </w:pPr>
      <w:r w:rsidRPr="006243B3">
        <w:rPr>
          <w:rFonts w:ascii="Times New Roman" w:eastAsia="Times New Roman" w:hAnsi="Times New Roman" w:cs="Times New Roman"/>
          <w:bCs/>
          <w:sz w:val="24"/>
          <w:szCs w:val="24"/>
          <w:lang w:eastAsia="pl-PL"/>
        </w:rPr>
        <w:t>4.Odmowa wyrażenia zgody, o której mowa w ust. 2, powoduje wykluczenie Wykonawcy z postępowania, lecz nie powoduje utraty wadium.</w:t>
      </w:r>
    </w:p>
    <w:p w14:paraId="245F23A5" w14:textId="77777777" w:rsidR="00F21C8E" w:rsidRPr="004151C7" w:rsidRDefault="00F21C8E" w:rsidP="00F21C8E">
      <w:pPr>
        <w:pStyle w:val="Nagwek9"/>
        <w:suppressAutoHyphens w:val="0"/>
        <w:spacing w:line="260" w:lineRule="atLeast"/>
        <w:rPr>
          <w:lang w:eastAsia="pl-PL"/>
        </w:rPr>
      </w:pPr>
      <w:r w:rsidRPr="004151C7">
        <w:rPr>
          <w:lang w:eastAsia="pl-PL"/>
        </w:rPr>
        <w:t>X</w:t>
      </w:r>
      <w:r w:rsidR="00B06CE5" w:rsidRPr="004151C7">
        <w:rPr>
          <w:lang w:eastAsia="pl-PL"/>
        </w:rPr>
        <w:t>I</w:t>
      </w:r>
      <w:r w:rsidRPr="004151C7">
        <w:rPr>
          <w:lang w:eastAsia="pl-PL"/>
        </w:rPr>
        <w:t>.  OPIS SPOSOBU PRZYGOTOWANIA OFERT</w:t>
      </w:r>
    </w:p>
    <w:p w14:paraId="70E746A8" w14:textId="77777777" w:rsidR="00104126" w:rsidRPr="004151C7" w:rsidRDefault="00104126" w:rsidP="00F21C8E">
      <w:pPr>
        <w:pStyle w:val="Tekstpodstawowy"/>
        <w:jc w:val="center"/>
        <w:rPr>
          <w:sz w:val="10"/>
          <w:szCs w:val="10"/>
        </w:rPr>
      </w:pPr>
    </w:p>
    <w:p w14:paraId="738E9370" w14:textId="77777777" w:rsidR="00104126" w:rsidRPr="004151C7" w:rsidRDefault="00104126" w:rsidP="00F21C8E">
      <w:pPr>
        <w:pStyle w:val="Tekstpodstawowy"/>
        <w:jc w:val="center"/>
        <w:rPr>
          <w:sz w:val="10"/>
          <w:szCs w:val="10"/>
        </w:rPr>
      </w:pPr>
    </w:p>
    <w:p w14:paraId="3FBB2BFE" w14:textId="77777777"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Każdy Wykonawca może przedłożyć w niniejszym postępowaniu tylko jedną ofertę (jeden komplet dokumentów, składający się na ofertę, zgodnie z SIWZ) </w:t>
      </w:r>
      <w:r w:rsidRPr="004151C7">
        <w:rPr>
          <w:rFonts w:ascii="Times New Roman" w:eastAsia="Times New Roman" w:hAnsi="Times New Roman" w:cs="Times New Roman"/>
          <w:sz w:val="24"/>
          <w:szCs w:val="24"/>
          <w:lang w:eastAsia="ar-SA"/>
        </w:rPr>
        <w:br/>
        <w:t>sam lub jako upoważniony na piśmie reprezentant firmy.</w:t>
      </w:r>
    </w:p>
    <w:p w14:paraId="0A93964E" w14:textId="77777777"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Wykonawca poniesie wszelkie koszty związane z przygotowaniem i przedłożeniem oferty.</w:t>
      </w:r>
    </w:p>
    <w:p w14:paraId="5AF9D872" w14:textId="77777777" w:rsidR="00104126" w:rsidRPr="00966E5E" w:rsidRDefault="00104126" w:rsidP="00F66648">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966E5E">
        <w:rPr>
          <w:rFonts w:ascii="Times New Roman" w:eastAsia="Times New Roman" w:hAnsi="Times New Roman" w:cs="Times New Roman"/>
          <w:sz w:val="24"/>
          <w:szCs w:val="24"/>
          <w:lang w:eastAsia="ar-SA"/>
        </w:rPr>
        <w:t xml:space="preserve">Wszystkie załączniki oferty dla swojej ważności </w:t>
      </w:r>
      <w:r w:rsidRPr="00966E5E">
        <w:rPr>
          <w:rFonts w:ascii="Times New Roman" w:eastAsia="Times New Roman" w:hAnsi="Times New Roman" w:cs="Times New Roman"/>
          <w:sz w:val="24"/>
          <w:szCs w:val="24"/>
          <w:u w:val="single"/>
          <w:lang w:eastAsia="ar-SA"/>
        </w:rPr>
        <w:t>winny być podpisane</w:t>
      </w:r>
      <w:r w:rsidRPr="00966E5E">
        <w:rPr>
          <w:rFonts w:ascii="Times New Roman" w:eastAsia="Times New Roman" w:hAnsi="Times New Roman" w:cs="Times New Roman"/>
          <w:sz w:val="24"/>
          <w:szCs w:val="24"/>
          <w:lang w:eastAsia="ar-SA"/>
        </w:rPr>
        <w:t xml:space="preserve"> przez Wykonawcę (</w:t>
      </w:r>
      <w:proofErr w:type="spellStart"/>
      <w:r w:rsidRPr="00966E5E">
        <w:rPr>
          <w:rFonts w:ascii="Times New Roman" w:eastAsia="Times New Roman" w:hAnsi="Times New Roman" w:cs="Times New Roman"/>
          <w:sz w:val="24"/>
          <w:szCs w:val="24"/>
          <w:lang w:eastAsia="ar-SA"/>
        </w:rPr>
        <w:t>t.j</w:t>
      </w:r>
      <w:proofErr w:type="spellEnd"/>
      <w:r w:rsidRPr="00966E5E">
        <w:rPr>
          <w:rFonts w:ascii="Times New Roman" w:eastAsia="Times New Roman" w:hAnsi="Times New Roman" w:cs="Times New Roman"/>
          <w:sz w:val="24"/>
          <w:szCs w:val="24"/>
          <w:lang w:eastAsia="ar-SA"/>
        </w:rPr>
        <w:t xml:space="preserve">. osobę/y uprawnioną/e do reprezentowania firmy we właściwym rejestrze </w:t>
      </w:r>
      <w:r w:rsidRPr="00966E5E">
        <w:rPr>
          <w:rFonts w:ascii="Times New Roman" w:eastAsia="Times New Roman" w:hAnsi="Times New Roman" w:cs="Times New Roman"/>
          <w:sz w:val="24"/>
          <w:szCs w:val="24"/>
          <w:lang w:eastAsia="ar-SA"/>
        </w:rPr>
        <w:br/>
        <w:t xml:space="preserve">lub ewidencji działalności gospodarczej) lub jego Pełnomocnika (jeżeli </w:t>
      </w:r>
      <w:r w:rsidRPr="00966E5E">
        <w:rPr>
          <w:rFonts w:ascii="Times New Roman" w:eastAsia="Times New Roman" w:hAnsi="Times New Roman" w:cs="Times New Roman"/>
          <w:sz w:val="24"/>
          <w:szCs w:val="24"/>
          <w:lang w:eastAsia="ar-SA"/>
        </w:rPr>
        <w:br/>
        <w:t xml:space="preserve">do oferty zostanie załączone pełnomocnictwo), a </w:t>
      </w:r>
      <w:r w:rsidRPr="00966E5E">
        <w:rPr>
          <w:rFonts w:ascii="Times New Roman" w:eastAsia="Times New Roman" w:hAnsi="Times New Roman" w:cs="Times New Roman"/>
          <w:sz w:val="24"/>
          <w:szCs w:val="24"/>
          <w:u w:val="single"/>
          <w:lang w:eastAsia="ar-SA"/>
        </w:rPr>
        <w:t xml:space="preserve">każda zapisana strona oferty winna </w:t>
      </w:r>
      <w:r w:rsidRPr="00966E5E">
        <w:rPr>
          <w:rFonts w:ascii="Times New Roman" w:eastAsia="Times New Roman" w:hAnsi="Times New Roman" w:cs="Times New Roman"/>
          <w:sz w:val="24"/>
          <w:szCs w:val="24"/>
          <w:u w:val="single"/>
          <w:lang w:eastAsia="ar-SA"/>
        </w:rPr>
        <w:br/>
        <w:t>być parafowana</w:t>
      </w:r>
      <w:r w:rsidRPr="00966E5E">
        <w:rPr>
          <w:rFonts w:ascii="Times New Roman" w:eastAsia="Times New Roman" w:hAnsi="Times New Roman" w:cs="Times New Roman"/>
          <w:sz w:val="24"/>
          <w:szCs w:val="24"/>
          <w:lang w:eastAsia="ar-SA"/>
        </w:rPr>
        <w:t>.</w:t>
      </w:r>
    </w:p>
    <w:p w14:paraId="3DF16A67" w14:textId="77777777"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b/>
          <w:sz w:val="24"/>
          <w:szCs w:val="24"/>
          <w:lang w:eastAsia="ar-SA"/>
        </w:rPr>
        <w:t>Pełnomocnictwo</w:t>
      </w:r>
      <w:r w:rsidRPr="004151C7">
        <w:rPr>
          <w:rFonts w:ascii="Times New Roman" w:eastAsia="Times New Roman" w:hAnsi="Times New Roman" w:cs="Times New Roman"/>
          <w:sz w:val="24"/>
          <w:szCs w:val="24"/>
          <w:lang w:eastAsia="ar-SA"/>
        </w:rPr>
        <w:t xml:space="preserve"> osób</w:t>
      </w:r>
      <w:r w:rsidRPr="004151C7">
        <w:rPr>
          <w:rFonts w:ascii="Times New Roman" w:eastAsia="Times New Roman" w:hAnsi="Times New Roman" w:cs="Times New Roman"/>
          <w:b/>
          <w:sz w:val="24"/>
          <w:szCs w:val="24"/>
          <w:lang w:eastAsia="ar-SA"/>
        </w:rPr>
        <w:t xml:space="preserve"> </w:t>
      </w:r>
      <w:r w:rsidRPr="004151C7">
        <w:rPr>
          <w:rFonts w:ascii="Times New Roman" w:eastAsia="Times New Roman" w:hAnsi="Times New Roman" w:cs="Times New Roman"/>
          <w:sz w:val="24"/>
          <w:szCs w:val="24"/>
          <w:lang w:eastAsia="ar-SA"/>
        </w:rPr>
        <w:t xml:space="preserve">podpisujących ofertę w imieniu Wykonawcy, udzielone przez Wykonawcę, winno być dołączone do oferty w postaci </w:t>
      </w:r>
      <w:r w:rsidR="00C877D5">
        <w:rPr>
          <w:rFonts w:ascii="Times New Roman" w:eastAsia="Times New Roman" w:hAnsi="Times New Roman" w:cs="Times New Roman"/>
          <w:b/>
          <w:sz w:val="24"/>
          <w:szCs w:val="24"/>
          <w:lang w:eastAsia="ar-SA"/>
        </w:rPr>
        <w:t xml:space="preserve">załącznika </w:t>
      </w:r>
      <w:r w:rsidR="00C877D5" w:rsidRPr="002D54C5">
        <w:rPr>
          <w:rFonts w:ascii="Times New Roman" w:eastAsia="Times New Roman" w:hAnsi="Times New Roman" w:cs="Times New Roman"/>
          <w:b/>
          <w:sz w:val="24"/>
          <w:szCs w:val="24"/>
          <w:lang w:eastAsia="ar-SA"/>
        </w:rPr>
        <w:t xml:space="preserve">nr </w:t>
      </w:r>
      <w:r w:rsidR="0065529B">
        <w:rPr>
          <w:rFonts w:ascii="Times New Roman" w:eastAsia="Times New Roman" w:hAnsi="Times New Roman" w:cs="Times New Roman"/>
          <w:b/>
          <w:sz w:val="24"/>
          <w:szCs w:val="24"/>
          <w:lang w:eastAsia="ar-SA"/>
        </w:rPr>
        <w:t>8</w:t>
      </w:r>
      <w:r w:rsidRPr="002D54C5">
        <w:rPr>
          <w:rFonts w:ascii="Times New Roman" w:eastAsia="Times New Roman" w:hAnsi="Times New Roman" w:cs="Times New Roman"/>
          <w:sz w:val="24"/>
          <w:szCs w:val="24"/>
          <w:lang w:eastAsia="ar-SA"/>
        </w:rPr>
        <w:t xml:space="preserve">, </w:t>
      </w:r>
      <w:r w:rsidRPr="004151C7">
        <w:rPr>
          <w:rFonts w:ascii="Times New Roman" w:eastAsia="Times New Roman" w:hAnsi="Times New Roman" w:cs="Times New Roman"/>
          <w:sz w:val="24"/>
          <w:szCs w:val="24"/>
          <w:lang w:eastAsia="ar-SA"/>
        </w:rPr>
        <w:t>o ile nie wynika ono z przepisów prawa lub innych dokumentów załączonych do oferty.</w:t>
      </w:r>
    </w:p>
    <w:p w14:paraId="718BB4DA" w14:textId="77777777"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Oferta nie może zawierać zmian ani uzupełnień z wyjątkiem tych, które wynikają             z instrukcji wydanych przez zamawiającego, lub które są konieczne do korekty błędów popełnionych przez Wykonawcę. W tym przypadku dokonane korekty powinny </w:t>
      </w:r>
      <w:r w:rsidRPr="004151C7">
        <w:rPr>
          <w:rFonts w:ascii="Times New Roman" w:eastAsia="Times New Roman" w:hAnsi="Times New Roman" w:cs="Times New Roman"/>
          <w:sz w:val="24"/>
          <w:szCs w:val="24"/>
          <w:lang w:eastAsia="ar-SA"/>
        </w:rPr>
        <w:br/>
        <w:t>być parafowane przez osobę lub osoby podpisujące ofertę.</w:t>
      </w:r>
    </w:p>
    <w:p w14:paraId="17A5FB52" w14:textId="77777777" w:rsidR="00104126"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Oferta musi być sporządzona w języku polskim i napisana pismem maszynowym,            na komputerze lub nieścieralnym atramentem. W części dotyczącej dokumentów przedmiotowych dopuszcza się przedłożenie dokumentów w innych językach </w:t>
      </w:r>
      <w:r w:rsidRPr="004151C7">
        <w:rPr>
          <w:rFonts w:ascii="Times New Roman" w:eastAsia="Times New Roman" w:hAnsi="Times New Roman" w:cs="Times New Roman"/>
          <w:sz w:val="24"/>
          <w:szCs w:val="24"/>
          <w:lang w:eastAsia="ar-SA"/>
        </w:rPr>
        <w:br/>
        <w:t>wraz z tłumaczeniem ich na język polski.</w:t>
      </w:r>
    </w:p>
    <w:p w14:paraId="09FAF723" w14:textId="77777777"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Wymagane dokumenty mogą być przedstawione w formie oryginału lub </w:t>
      </w:r>
      <w:r w:rsidRPr="004151C7">
        <w:rPr>
          <w:rFonts w:ascii="Times New Roman" w:eastAsia="Times New Roman" w:hAnsi="Times New Roman" w:cs="Times New Roman"/>
          <w:sz w:val="24"/>
          <w:szCs w:val="24"/>
          <w:u w:val="single"/>
          <w:lang w:eastAsia="ar-SA"/>
        </w:rPr>
        <w:t>kserokopii poświadczonej za zgodność z oryginałem</w:t>
      </w:r>
      <w:r w:rsidRPr="004151C7">
        <w:rPr>
          <w:rFonts w:ascii="Times New Roman" w:eastAsia="Times New Roman" w:hAnsi="Times New Roman" w:cs="Times New Roman"/>
          <w:sz w:val="24"/>
          <w:szCs w:val="24"/>
          <w:lang w:eastAsia="ar-SA"/>
        </w:rPr>
        <w:t xml:space="preserve"> przez Wykonawcę lub jego Pełnomocnika </w:t>
      </w:r>
      <w:r w:rsidRPr="004151C7">
        <w:rPr>
          <w:rFonts w:ascii="Times New Roman" w:eastAsia="Times New Roman" w:hAnsi="Times New Roman" w:cs="Times New Roman"/>
          <w:sz w:val="24"/>
          <w:szCs w:val="24"/>
          <w:lang w:eastAsia="ar-SA"/>
        </w:rPr>
        <w:br/>
      </w:r>
      <w:r w:rsidRPr="004151C7">
        <w:rPr>
          <w:rFonts w:ascii="Times New Roman" w:eastAsia="Times New Roman" w:hAnsi="Times New Roman" w:cs="Times New Roman"/>
          <w:i/>
          <w:sz w:val="24"/>
          <w:szCs w:val="24"/>
          <w:lang w:eastAsia="ar-SA"/>
        </w:rPr>
        <w:t xml:space="preserve">(z wyjątkiem dokumentu pełnomocnictwa, które musi poświadczyć Wykonawca </w:t>
      </w:r>
      <w:r w:rsidRPr="004151C7">
        <w:rPr>
          <w:rFonts w:ascii="Times New Roman" w:eastAsia="Times New Roman" w:hAnsi="Times New Roman" w:cs="Times New Roman"/>
          <w:i/>
          <w:sz w:val="24"/>
          <w:szCs w:val="24"/>
          <w:lang w:eastAsia="ar-SA"/>
        </w:rPr>
        <w:br/>
        <w:t>lub potwierdzonej notarialnie kopii).</w:t>
      </w:r>
      <w:r w:rsidRPr="004151C7">
        <w:rPr>
          <w:rFonts w:ascii="Times New Roman" w:eastAsia="Times New Roman" w:hAnsi="Times New Roman" w:cs="Times New Roman"/>
          <w:sz w:val="24"/>
          <w:szCs w:val="24"/>
          <w:lang w:eastAsia="ar-SA"/>
        </w:rPr>
        <w:t xml:space="preserve"> </w:t>
      </w:r>
    </w:p>
    <w:p w14:paraId="01C3C44A" w14:textId="77777777"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Oświadczenia, o których mowa w SIWZ dotyczące wykonawcy i innych podmiotów, na których zdolnościach lub sytuacji polega wykonawca na zasadach określonych w art. 22a ustawy oraz dotyczące podwykonawców, składane są w oryginale. </w:t>
      </w:r>
    </w:p>
    <w:p w14:paraId="4E4DEAE0" w14:textId="77777777" w:rsidR="00104126" w:rsidRPr="004151C7" w:rsidRDefault="00104126" w:rsidP="00104126">
      <w:pPr>
        <w:spacing w:after="0" w:line="260" w:lineRule="atLeast"/>
        <w:jc w:val="both"/>
        <w:rPr>
          <w:rFonts w:ascii="Times New Roman" w:eastAsia="Times New Roman" w:hAnsi="Times New Roman" w:cs="Times New Roman"/>
          <w:sz w:val="24"/>
          <w:szCs w:val="24"/>
          <w:lang w:eastAsia="ar-SA"/>
        </w:rPr>
      </w:pPr>
    </w:p>
    <w:p w14:paraId="1E3882B9" w14:textId="77777777"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lastRenderedPageBreak/>
        <w:t xml:space="preserve">Dokumenty, o których mowa w SIWZ, inne niż oświadczenia, o których mowa </w:t>
      </w:r>
      <w:r w:rsidRPr="004151C7">
        <w:rPr>
          <w:rFonts w:ascii="Times New Roman" w:eastAsia="Times New Roman" w:hAnsi="Times New Roman" w:cs="Times New Roman"/>
          <w:sz w:val="24"/>
          <w:szCs w:val="24"/>
          <w:lang w:eastAsia="ar-SA"/>
        </w:rPr>
        <w:br/>
        <w:t xml:space="preserve">w pkt. 8, składane są w oryginale lub kopii poświadczonej za zgodność z oryginałem. </w:t>
      </w:r>
    </w:p>
    <w:p w14:paraId="6C3016F9" w14:textId="77777777"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Poświadczenia za zgodność z oryginałem dokonuje odpowiednio wykonawca, podmiot, </w:t>
      </w:r>
      <w:r w:rsidRPr="004151C7">
        <w:rPr>
          <w:rFonts w:ascii="Times New Roman" w:eastAsia="Times New Roman" w:hAnsi="Times New Roman" w:cs="Times New Roman"/>
          <w:sz w:val="24"/>
          <w:szCs w:val="24"/>
          <w:lang w:eastAsia="ar-SA"/>
        </w:rPr>
        <w:br/>
        <w:t xml:space="preserve">na którego zdolnościach lub sytuacji polega wykonawca, wykonawcy wspólnie ubiegający się o udzielenie zamówienia publicznego albo podwykonawca, w zakresie dokumentów, które każdego z nich dotyczą. </w:t>
      </w:r>
    </w:p>
    <w:p w14:paraId="4D8F1AB2" w14:textId="77777777"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Poświadczenie za zgodność z oryginałem następuje w formie pisemnej. </w:t>
      </w:r>
    </w:p>
    <w:p w14:paraId="0600071E" w14:textId="77777777"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14:paraId="73278FD6" w14:textId="77777777"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Dokumenty sporządzone w języku obcym są składane wraz z tłumaczeniem na język polski. Tłumaczenie nie jest wymagane, jeżeli zamawiający wyraził zgodę, o której mowa w art. 9 ust. 3 ustawy. </w:t>
      </w:r>
    </w:p>
    <w:p w14:paraId="786E240A" w14:textId="77777777"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W przypadku, o którym mowa w pkt. 13, zamawiający może żądać od wykonawcy przedstawienia tłumaczenia na język polski wskazanych przez wykonawcę i pobranych samodzielnie przez zamawiającego dokumentów. </w:t>
      </w:r>
    </w:p>
    <w:p w14:paraId="51D4E501" w14:textId="77777777"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9146FA">
        <w:rPr>
          <w:rFonts w:ascii="Times New Roman" w:eastAsia="Times New Roman" w:hAnsi="Times New Roman" w:cs="Times New Roman"/>
          <w:sz w:val="24"/>
          <w:szCs w:val="24"/>
          <w:lang w:eastAsia="ar-SA"/>
        </w:rPr>
        <w:t xml:space="preserve">Jeśli jakiś z dokumentów wymaganych w pkt. VI SIWZ nie dotyczy Wykonawcy, </w:t>
      </w:r>
      <w:r w:rsidRPr="009146FA">
        <w:rPr>
          <w:rFonts w:ascii="Times New Roman" w:eastAsia="Times New Roman" w:hAnsi="Times New Roman" w:cs="Times New Roman"/>
          <w:sz w:val="24"/>
          <w:szCs w:val="24"/>
          <w:lang w:eastAsia="ar-SA"/>
        </w:rPr>
        <w:br/>
      </w:r>
      <w:r w:rsidRPr="004151C7">
        <w:rPr>
          <w:rFonts w:ascii="Times New Roman" w:eastAsia="Times New Roman" w:hAnsi="Times New Roman" w:cs="Times New Roman"/>
          <w:sz w:val="24"/>
          <w:szCs w:val="24"/>
          <w:lang w:eastAsia="ar-SA"/>
        </w:rPr>
        <w:t>do oferty należy załączyć oświadczenie z informacją na ten temat.</w:t>
      </w:r>
    </w:p>
    <w:p w14:paraId="6F6226EF" w14:textId="77777777"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Wskazane jest, aby każdą stronę oferty opatrzyć kolejnym numerem, a całą ofertę wraz </w:t>
      </w:r>
      <w:r w:rsidRPr="004151C7">
        <w:rPr>
          <w:rFonts w:ascii="Times New Roman" w:eastAsia="Times New Roman" w:hAnsi="Times New Roman" w:cs="Times New Roman"/>
          <w:sz w:val="24"/>
          <w:szCs w:val="24"/>
          <w:lang w:eastAsia="ar-SA"/>
        </w:rPr>
        <w:br/>
        <w:t xml:space="preserve">ze wszystkimi załącznikami trwale ze sobą połączyć (np. zszyć, wpiąć w skoroszyt, </w:t>
      </w:r>
      <w:proofErr w:type="spellStart"/>
      <w:r w:rsidRPr="004151C7">
        <w:rPr>
          <w:rFonts w:ascii="Times New Roman" w:eastAsia="Times New Roman" w:hAnsi="Times New Roman" w:cs="Times New Roman"/>
          <w:sz w:val="24"/>
          <w:szCs w:val="24"/>
          <w:lang w:eastAsia="ar-SA"/>
        </w:rPr>
        <w:t>zbindować</w:t>
      </w:r>
      <w:proofErr w:type="spellEnd"/>
      <w:r w:rsidRPr="004151C7">
        <w:rPr>
          <w:rFonts w:ascii="Times New Roman" w:eastAsia="Times New Roman" w:hAnsi="Times New Roman" w:cs="Times New Roman"/>
          <w:sz w:val="24"/>
          <w:szCs w:val="24"/>
          <w:lang w:eastAsia="ar-SA"/>
        </w:rPr>
        <w:t>).</w:t>
      </w:r>
    </w:p>
    <w:p w14:paraId="237C9B48" w14:textId="77777777"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Wykonawca musi zapoznać się i zaakceptować wszystkie warunki niniejszej SIWZ.</w:t>
      </w:r>
    </w:p>
    <w:p w14:paraId="7E5DE7C1" w14:textId="77777777"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Wykonawca przedłoży wszystkie dokumenty wymagane postanowieniami SIWZ.</w:t>
      </w:r>
    </w:p>
    <w:p w14:paraId="7390C5B4" w14:textId="77777777"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Wykonawców obowiązuje wykorzystanie załączonych wzorów dokumentów </w:t>
      </w:r>
      <w:r w:rsidRPr="004151C7">
        <w:rPr>
          <w:rFonts w:ascii="Times New Roman" w:eastAsia="Times New Roman" w:hAnsi="Times New Roman" w:cs="Times New Roman"/>
          <w:sz w:val="24"/>
          <w:szCs w:val="24"/>
          <w:lang w:eastAsia="ar-SA"/>
        </w:rPr>
        <w:br/>
        <w:t xml:space="preserve">– załączników. Wszystkie pola i pozycje tych wzorów winny być wypełnione, </w:t>
      </w:r>
      <w:r w:rsidRPr="004151C7">
        <w:rPr>
          <w:rFonts w:ascii="Times New Roman" w:eastAsia="Times New Roman" w:hAnsi="Times New Roman" w:cs="Times New Roman"/>
          <w:sz w:val="24"/>
          <w:szCs w:val="24"/>
          <w:lang w:eastAsia="ar-SA"/>
        </w:rPr>
        <w:br/>
        <w:t xml:space="preserve">a w szczególności zawierać wszystkie wymagane informacje i dane.    </w:t>
      </w:r>
    </w:p>
    <w:p w14:paraId="13FD8E7E" w14:textId="77777777"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Wykonawca zaproponuje cenę, w której zawierać się będą wszystkie koszty, jakie musi ponieść, aby dostarczyć przedmiot zamówienia (zgodny z opisem cz. B w Załączniku nr 1 SIWZ) do użytku zamawiającego;</w:t>
      </w:r>
    </w:p>
    <w:p w14:paraId="0150343F" w14:textId="77777777"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W przypadku, jeśli działalność prowadzona jest w formie spółki cywilnej – zamawiający zażąda w wyznaczonym terminie złożenia umowy tej spółki.</w:t>
      </w:r>
    </w:p>
    <w:p w14:paraId="7CF0F866" w14:textId="77777777" w:rsidR="00104126"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W przypadku, złożenia oferty przez dwóch lub więcej wykonawców – zamawiający zażąda w wyznaczonym terminie złożenia umowy regulującej współpracę tych wykonawców.</w:t>
      </w:r>
    </w:p>
    <w:p w14:paraId="43766501" w14:textId="77777777"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Oferty przedstawione przez dwa lub więcej podmiotów występujących wspólnie będą musiały spełniać następujące wymagania:</w:t>
      </w:r>
    </w:p>
    <w:p w14:paraId="300DB7CC" w14:textId="6CB9507C" w:rsidR="00104126" w:rsidRPr="00893340" w:rsidRDefault="00104126" w:rsidP="005A5317">
      <w:pPr>
        <w:numPr>
          <w:ilvl w:val="0"/>
          <w:numId w:val="12"/>
        </w:numPr>
        <w:tabs>
          <w:tab w:val="clear" w:pos="360"/>
          <w:tab w:val="num" w:pos="397"/>
          <w:tab w:val="num" w:pos="757"/>
        </w:tabs>
        <w:suppressAutoHyphens/>
        <w:spacing w:after="0" w:line="260" w:lineRule="atLeast"/>
        <w:ind w:left="757" w:hanging="397"/>
        <w:jc w:val="both"/>
        <w:rPr>
          <w:rFonts w:ascii="Times New Roman" w:eastAsia="Times New Roman" w:hAnsi="Times New Roman" w:cs="Times New Roman"/>
          <w:sz w:val="24"/>
          <w:szCs w:val="24"/>
          <w:lang w:eastAsia="ar-SA"/>
        </w:rPr>
      </w:pPr>
      <w:r w:rsidRPr="001E2F26">
        <w:rPr>
          <w:rFonts w:ascii="Times New Roman" w:eastAsia="Times New Roman" w:hAnsi="Times New Roman" w:cs="Times New Roman"/>
          <w:sz w:val="24"/>
          <w:szCs w:val="24"/>
          <w:lang w:eastAsia="ar-SA"/>
        </w:rPr>
        <w:t xml:space="preserve">oferta będzie zawierać informacje i dokumenty wymienione w punkcie </w:t>
      </w:r>
      <w:r w:rsidRPr="001E2F26">
        <w:rPr>
          <w:rFonts w:ascii="Times New Roman" w:eastAsia="Times New Roman" w:hAnsi="Times New Roman" w:cs="Times New Roman"/>
          <w:sz w:val="24"/>
          <w:szCs w:val="24"/>
          <w:lang w:eastAsia="ar-SA"/>
        </w:rPr>
        <w:br/>
      </w:r>
      <w:r w:rsidR="00893340" w:rsidRPr="001E2F26">
        <w:rPr>
          <w:rFonts w:ascii="Times New Roman" w:eastAsia="Times New Roman" w:hAnsi="Times New Roman" w:cs="Times New Roman"/>
          <w:b/>
          <w:sz w:val="24"/>
          <w:szCs w:val="24"/>
          <w:lang w:eastAsia="ar-SA"/>
        </w:rPr>
        <w:t>VI– 4,1</w:t>
      </w:r>
      <w:r w:rsidR="001E2F26" w:rsidRPr="001E2F26">
        <w:rPr>
          <w:rFonts w:ascii="Times New Roman" w:eastAsia="Times New Roman" w:hAnsi="Times New Roman" w:cs="Times New Roman"/>
          <w:b/>
          <w:sz w:val="24"/>
          <w:szCs w:val="24"/>
          <w:lang w:eastAsia="ar-SA"/>
        </w:rPr>
        <w:t>6</w:t>
      </w:r>
      <w:r w:rsidR="00893340" w:rsidRPr="001E2F26">
        <w:rPr>
          <w:rFonts w:ascii="Times New Roman" w:eastAsia="Times New Roman" w:hAnsi="Times New Roman" w:cs="Times New Roman"/>
          <w:b/>
          <w:sz w:val="24"/>
          <w:szCs w:val="24"/>
          <w:lang w:eastAsia="ar-SA"/>
        </w:rPr>
        <w:t>,1</w:t>
      </w:r>
      <w:r w:rsidR="001E2F26" w:rsidRPr="001E2F26">
        <w:rPr>
          <w:rFonts w:ascii="Times New Roman" w:eastAsia="Times New Roman" w:hAnsi="Times New Roman" w:cs="Times New Roman"/>
          <w:b/>
          <w:sz w:val="24"/>
          <w:szCs w:val="24"/>
          <w:lang w:eastAsia="ar-SA"/>
        </w:rPr>
        <w:t>7</w:t>
      </w:r>
      <w:r w:rsidR="00893340" w:rsidRPr="001E2F26">
        <w:rPr>
          <w:rFonts w:ascii="Times New Roman" w:eastAsia="Times New Roman" w:hAnsi="Times New Roman" w:cs="Times New Roman"/>
          <w:b/>
          <w:sz w:val="24"/>
          <w:szCs w:val="24"/>
          <w:lang w:eastAsia="ar-SA"/>
        </w:rPr>
        <w:t>,1</w:t>
      </w:r>
      <w:r w:rsidR="001E2F26" w:rsidRPr="001E2F26">
        <w:rPr>
          <w:rFonts w:ascii="Times New Roman" w:eastAsia="Times New Roman" w:hAnsi="Times New Roman" w:cs="Times New Roman"/>
          <w:b/>
          <w:sz w:val="24"/>
          <w:szCs w:val="24"/>
          <w:lang w:eastAsia="ar-SA"/>
        </w:rPr>
        <w:t>8</w:t>
      </w:r>
      <w:r w:rsidR="00893340" w:rsidRPr="001E2F26">
        <w:rPr>
          <w:rFonts w:ascii="Times New Roman" w:eastAsia="Times New Roman" w:hAnsi="Times New Roman" w:cs="Times New Roman"/>
          <w:b/>
          <w:sz w:val="24"/>
          <w:szCs w:val="24"/>
          <w:lang w:eastAsia="ar-SA"/>
        </w:rPr>
        <w:t xml:space="preserve"> (każdy z członków konsorcjum składa indywidualnie) oraz </w:t>
      </w:r>
      <w:r w:rsidR="00893340" w:rsidRPr="001E2F26">
        <w:rPr>
          <w:rFonts w:ascii="Times New Roman" w:eastAsia="Times New Roman" w:hAnsi="Times New Roman" w:cs="Times New Roman"/>
          <w:b/>
          <w:sz w:val="24"/>
          <w:szCs w:val="24"/>
          <w:lang w:eastAsia="ar-SA"/>
        </w:rPr>
        <w:br/>
        <w:t>w punkcie VI- 1,2,3,5,6,8,</w:t>
      </w:r>
      <w:r w:rsidR="001E2F26" w:rsidRPr="001E2F26">
        <w:rPr>
          <w:rFonts w:ascii="Times New Roman" w:eastAsia="Times New Roman" w:hAnsi="Times New Roman" w:cs="Times New Roman"/>
          <w:b/>
          <w:sz w:val="24"/>
          <w:szCs w:val="24"/>
          <w:lang w:eastAsia="ar-SA"/>
        </w:rPr>
        <w:t>9</w:t>
      </w:r>
      <w:r w:rsidR="00893340" w:rsidRPr="001E2F26">
        <w:rPr>
          <w:rFonts w:ascii="Times New Roman" w:eastAsia="Times New Roman" w:hAnsi="Times New Roman" w:cs="Times New Roman"/>
          <w:b/>
          <w:sz w:val="24"/>
          <w:szCs w:val="24"/>
          <w:lang w:eastAsia="ar-SA"/>
        </w:rPr>
        <w:t>-1</w:t>
      </w:r>
      <w:r w:rsidR="001E2F26" w:rsidRPr="001E2F26">
        <w:rPr>
          <w:rFonts w:ascii="Times New Roman" w:eastAsia="Times New Roman" w:hAnsi="Times New Roman" w:cs="Times New Roman"/>
          <w:b/>
          <w:sz w:val="24"/>
          <w:szCs w:val="24"/>
          <w:lang w:eastAsia="ar-SA"/>
        </w:rPr>
        <w:t>5</w:t>
      </w:r>
      <w:r w:rsidR="00893340" w:rsidRPr="001E2F26">
        <w:rPr>
          <w:rFonts w:ascii="Times New Roman" w:eastAsia="Times New Roman" w:hAnsi="Times New Roman" w:cs="Times New Roman"/>
          <w:b/>
          <w:sz w:val="24"/>
          <w:szCs w:val="24"/>
          <w:lang w:eastAsia="ar-SA"/>
        </w:rPr>
        <w:t xml:space="preserve">. (podpisują wszyscy członkowie konsorcjum lub Pełnomocnik w imieniu całego konsorcjum) </w:t>
      </w:r>
      <w:r w:rsidR="00893340" w:rsidRPr="001E2F26">
        <w:rPr>
          <w:rFonts w:ascii="Times New Roman" w:eastAsia="Times New Roman" w:hAnsi="Times New Roman" w:cs="Times New Roman"/>
          <w:sz w:val="24"/>
          <w:szCs w:val="24"/>
          <w:lang w:eastAsia="ar-SA"/>
        </w:rPr>
        <w:t xml:space="preserve">oferta będzie podpisana w taki sposób, </w:t>
      </w:r>
      <w:r w:rsidRPr="00893340">
        <w:rPr>
          <w:rFonts w:ascii="Times New Roman" w:eastAsia="Times New Roman" w:hAnsi="Times New Roman" w:cs="Times New Roman"/>
          <w:sz w:val="24"/>
          <w:szCs w:val="24"/>
          <w:lang w:eastAsia="ar-SA"/>
        </w:rPr>
        <w:t>by wiązała prawnie wszystkich partnerów,</w:t>
      </w:r>
    </w:p>
    <w:p w14:paraId="1950DE2F" w14:textId="77777777" w:rsidR="00104126" w:rsidRPr="004151C7" w:rsidRDefault="00104126" w:rsidP="005A5317">
      <w:pPr>
        <w:numPr>
          <w:ilvl w:val="0"/>
          <w:numId w:val="12"/>
        </w:numPr>
        <w:tabs>
          <w:tab w:val="clear" w:pos="360"/>
          <w:tab w:val="num" w:pos="397"/>
          <w:tab w:val="num" w:pos="757"/>
        </w:tabs>
        <w:suppressAutoHyphens/>
        <w:spacing w:after="0" w:line="260" w:lineRule="atLeast"/>
        <w:ind w:left="757" w:hanging="397"/>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wszyscy partnerzy będą ponosić odpowiedzialność solidarną za wykonanie umowy zgodnie z jej postanowieniami,</w:t>
      </w:r>
    </w:p>
    <w:p w14:paraId="4E687914" w14:textId="77777777" w:rsidR="00104126" w:rsidRPr="004151C7" w:rsidRDefault="00104126" w:rsidP="005A5317">
      <w:pPr>
        <w:numPr>
          <w:ilvl w:val="0"/>
          <w:numId w:val="12"/>
        </w:numPr>
        <w:tabs>
          <w:tab w:val="clear" w:pos="360"/>
          <w:tab w:val="num" w:pos="397"/>
          <w:tab w:val="num" w:pos="757"/>
        </w:tabs>
        <w:suppressAutoHyphens/>
        <w:spacing w:after="0" w:line="260" w:lineRule="atLeast"/>
        <w:ind w:left="757" w:hanging="397"/>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jeden z partnerów konsorcjum zostanie ustanowiony jako pełnomocnik, upoważniony do reprezentowania wszystkich uczestników konsorcjum w postępowaniu albo reprezentowania wszystkich uczestników konsorcjum w postępowaniu i zawarcia umowy w sprawie zamówienia publicznego. Pełnomocnictwo winno być podpisane przez prawnie upoważnionych przedstawicieli każdego z wykonawców. </w:t>
      </w:r>
    </w:p>
    <w:p w14:paraId="18F9E376" w14:textId="77777777"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Jeżeli Wykonawca zamierza wykonywać zamówienie z udziałem podwykonawców Zamawiający żąda wskazania w ofercie części zamówienia, której Wykonawca zamierza powierzyć podwykonawcom. </w:t>
      </w:r>
    </w:p>
    <w:p w14:paraId="4597EE9F" w14:textId="77777777"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lastRenderedPageBreak/>
        <w:t xml:space="preserve">Oferty oraz wszelkie oświadczenia i zaświadczenia składane w trakcie postępowania </w:t>
      </w:r>
      <w:r w:rsidRPr="004151C7">
        <w:rPr>
          <w:rFonts w:ascii="Times New Roman" w:eastAsia="Times New Roman" w:hAnsi="Times New Roman" w:cs="Times New Roman"/>
          <w:sz w:val="24"/>
          <w:szCs w:val="24"/>
          <w:lang w:eastAsia="ar-SA"/>
        </w:rPr>
        <w:br/>
        <w:t xml:space="preserve">są jawne, z wyjątkiem informacji stanowiących tajemnicę przedsiębiorstwa w rozumieniu przepisów o zwalczaniu nieuczciwej konkurencji, o ile Wykonawca składając ofertę zastrzeże, że nie mogą być one udostępnione innym uczestnikom postępowania. W takim przypadku informacje te muszą być przygotowane i przekazane przez Wykonawcę        </w:t>
      </w:r>
      <w:r w:rsidR="00966E5E">
        <w:rPr>
          <w:rFonts w:ascii="Times New Roman" w:eastAsia="Times New Roman" w:hAnsi="Times New Roman" w:cs="Times New Roman"/>
          <w:sz w:val="24"/>
          <w:szCs w:val="24"/>
          <w:lang w:eastAsia="ar-SA"/>
        </w:rPr>
        <w:br/>
      </w:r>
      <w:r w:rsidRPr="004151C7">
        <w:rPr>
          <w:rFonts w:ascii="Times New Roman" w:eastAsia="Times New Roman" w:hAnsi="Times New Roman" w:cs="Times New Roman"/>
          <w:sz w:val="24"/>
          <w:szCs w:val="24"/>
          <w:lang w:eastAsia="ar-SA"/>
        </w:rPr>
        <w:t>w formie odrębnego załącznika do oferty i opatrzone napisem „</w:t>
      </w:r>
      <w:r w:rsidRPr="004151C7">
        <w:rPr>
          <w:rFonts w:ascii="Times New Roman" w:eastAsia="Times New Roman" w:hAnsi="Times New Roman" w:cs="Times New Roman"/>
          <w:sz w:val="24"/>
          <w:szCs w:val="24"/>
          <w:u w:val="single"/>
          <w:lang w:eastAsia="ar-SA"/>
        </w:rPr>
        <w:t>tajemnica przedsiębiorstwa</w:t>
      </w:r>
      <w:r w:rsidRPr="004151C7">
        <w:rPr>
          <w:rFonts w:ascii="Times New Roman" w:eastAsia="Times New Roman" w:hAnsi="Times New Roman" w:cs="Times New Roman"/>
          <w:sz w:val="24"/>
          <w:szCs w:val="24"/>
          <w:lang w:eastAsia="ar-SA"/>
        </w:rPr>
        <w:t>”.</w:t>
      </w:r>
    </w:p>
    <w:p w14:paraId="70AA31E9" w14:textId="77777777" w:rsidR="00104126"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Ofertę należy złożyć w nieprzejrzystej, zaklejonej kopercie.</w:t>
      </w:r>
    </w:p>
    <w:p w14:paraId="4C49A3EA" w14:textId="77777777"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b/>
          <w:sz w:val="24"/>
          <w:szCs w:val="24"/>
          <w:lang w:eastAsia="ar-SA"/>
        </w:rPr>
        <w:t xml:space="preserve">Kopertę </w:t>
      </w:r>
      <w:r w:rsidRPr="004151C7">
        <w:rPr>
          <w:rFonts w:ascii="Times New Roman" w:eastAsia="Times New Roman" w:hAnsi="Times New Roman" w:cs="Times New Roman"/>
          <w:sz w:val="24"/>
          <w:szCs w:val="24"/>
          <w:lang w:eastAsia="ar-SA"/>
        </w:rPr>
        <w:t>opatrzoną danymi Wykonawcy należy opisać:</w:t>
      </w:r>
    </w:p>
    <w:p w14:paraId="402233FB" w14:textId="77777777" w:rsidR="00104126" w:rsidRPr="00B92D04" w:rsidRDefault="00104126" w:rsidP="00104126">
      <w:pPr>
        <w:pStyle w:val="Tekstpodstawowy"/>
        <w:jc w:val="center"/>
        <w:rPr>
          <w:b/>
          <w:sz w:val="22"/>
          <w:szCs w:val="22"/>
        </w:rPr>
      </w:pPr>
      <w:r w:rsidRPr="00B92D04">
        <w:rPr>
          <w:b/>
          <w:sz w:val="22"/>
          <w:szCs w:val="22"/>
        </w:rPr>
        <w:t>PRZETARG NIEOGRANICZONY</w:t>
      </w:r>
    </w:p>
    <w:p w14:paraId="4B8FF987" w14:textId="6587B0F6" w:rsidR="009146FA" w:rsidRPr="009146FA" w:rsidRDefault="009146FA" w:rsidP="009146FA">
      <w:pPr>
        <w:suppressAutoHyphens/>
        <w:spacing w:after="0" w:line="240" w:lineRule="auto"/>
        <w:jc w:val="center"/>
        <w:rPr>
          <w:rFonts w:ascii="Times New Roman" w:eastAsia="Times New Roman" w:hAnsi="Times New Roman" w:cs="Times New Roman"/>
          <w:b/>
          <w:sz w:val="24"/>
          <w:szCs w:val="24"/>
          <w:lang w:eastAsia="ar-SA"/>
        </w:rPr>
      </w:pPr>
      <w:r w:rsidRPr="009146FA">
        <w:rPr>
          <w:rFonts w:ascii="Times New Roman" w:eastAsia="Times New Roman" w:hAnsi="Times New Roman" w:cs="Times New Roman"/>
          <w:b/>
          <w:sz w:val="24"/>
          <w:szCs w:val="24"/>
          <w:lang w:eastAsia="ar-SA"/>
        </w:rPr>
        <w:t xml:space="preserve"> „Wykonanie dwóch </w:t>
      </w:r>
      <w:proofErr w:type="spellStart"/>
      <w:r w:rsidRPr="009146FA">
        <w:rPr>
          <w:rFonts w:ascii="Times New Roman" w:eastAsia="Times New Roman" w:hAnsi="Times New Roman" w:cs="Times New Roman"/>
          <w:b/>
          <w:sz w:val="24"/>
          <w:szCs w:val="24"/>
          <w:lang w:eastAsia="ar-SA"/>
        </w:rPr>
        <w:t>mikroinstalacji</w:t>
      </w:r>
      <w:proofErr w:type="spellEnd"/>
      <w:r w:rsidRPr="009146FA">
        <w:rPr>
          <w:rFonts w:ascii="Times New Roman" w:eastAsia="Times New Roman" w:hAnsi="Times New Roman" w:cs="Times New Roman"/>
          <w:b/>
          <w:sz w:val="24"/>
          <w:szCs w:val="24"/>
          <w:lang w:eastAsia="ar-SA"/>
        </w:rPr>
        <w:t xml:space="preserve"> PV w budynku Miejskiego Centrum </w:t>
      </w:r>
    </w:p>
    <w:p w14:paraId="20156ECC" w14:textId="6D648143" w:rsidR="005F32AC" w:rsidRPr="009146FA" w:rsidRDefault="009146FA" w:rsidP="009146FA">
      <w:pPr>
        <w:suppressAutoHyphens/>
        <w:spacing w:after="0" w:line="240" w:lineRule="auto"/>
        <w:jc w:val="center"/>
        <w:rPr>
          <w:rFonts w:ascii="Times New Roman" w:eastAsia="Times New Roman" w:hAnsi="Times New Roman" w:cs="Times New Roman"/>
          <w:b/>
          <w:sz w:val="24"/>
          <w:szCs w:val="24"/>
          <w:lang w:eastAsia="ar-SA"/>
        </w:rPr>
      </w:pPr>
      <w:r w:rsidRPr="009146FA">
        <w:rPr>
          <w:rFonts w:ascii="Times New Roman" w:eastAsia="Times New Roman" w:hAnsi="Times New Roman" w:cs="Times New Roman"/>
          <w:b/>
          <w:sz w:val="24"/>
          <w:szCs w:val="24"/>
          <w:lang w:eastAsia="ar-SA"/>
        </w:rPr>
        <w:t xml:space="preserve">                  Medycznego „Widzew” przy ul. Piłsudskiego 157.”</w:t>
      </w:r>
      <w:r w:rsidR="005F32AC" w:rsidRPr="009146FA">
        <w:rPr>
          <w:rFonts w:ascii="Times New Roman" w:eastAsia="Times New Roman" w:hAnsi="Times New Roman" w:cs="Times New Roman"/>
          <w:b/>
          <w:sz w:val="24"/>
          <w:szCs w:val="24"/>
          <w:lang w:eastAsia="ar-SA"/>
        </w:rPr>
        <w:t>- s</w:t>
      </w:r>
      <w:r w:rsidR="00883C02" w:rsidRPr="009146FA">
        <w:rPr>
          <w:rFonts w:ascii="Times New Roman" w:eastAsia="Times New Roman" w:hAnsi="Times New Roman" w:cs="Times New Roman"/>
          <w:b/>
          <w:sz w:val="24"/>
          <w:szCs w:val="24"/>
          <w:lang w:eastAsia="ar-SA"/>
        </w:rPr>
        <w:t xml:space="preserve">prawa nr MCM"W"/ZP- </w:t>
      </w:r>
      <w:r w:rsidR="00EF0E15" w:rsidRPr="009146FA">
        <w:rPr>
          <w:rFonts w:ascii="Times New Roman" w:eastAsia="Times New Roman" w:hAnsi="Times New Roman" w:cs="Times New Roman"/>
          <w:b/>
          <w:sz w:val="24"/>
          <w:szCs w:val="24"/>
          <w:lang w:eastAsia="ar-SA"/>
        </w:rPr>
        <w:t>1</w:t>
      </w:r>
      <w:r w:rsidR="00883C02" w:rsidRPr="009146FA">
        <w:rPr>
          <w:rFonts w:ascii="Times New Roman" w:eastAsia="Times New Roman" w:hAnsi="Times New Roman" w:cs="Times New Roman"/>
          <w:b/>
          <w:sz w:val="24"/>
          <w:szCs w:val="24"/>
          <w:lang w:eastAsia="ar-SA"/>
        </w:rPr>
        <w:t>/20</w:t>
      </w:r>
      <w:r w:rsidR="00EF0E15" w:rsidRPr="009146FA">
        <w:rPr>
          <w:rFonts w:ascii="Times New Roman" w:eastAsia="Times New Roman" w:hAnsi="Times New Roman" w:cs="Times New Roman"/>
          <w:b/>
          <w:sz w:val="24"/>
          <w:szCs w:val="24"/>
          <w:lang w:eastAsia="ar-SA"/>
        </w:rPr>
        <w:t>20</w:t>
      </w:r>
    </w:p>
    <w:p w14:paraId="71483DFB" w14:textId="46E5CCB4" w:rsidR="00104126" w:rsidRPr="004E37E4" w:rsidRDefault="00104126" w:rsidP="00104126">
      <w:pPr>
        <w:spacing w:line="260" w:lineRule="atLeast"/>
        <w:jc w:val="center"/>
        <w:rPr>
          <w:rFonts w:ascii="Times New Roman" w:hAnsi="Times New Roman" w:cs="Times New Roman"/>
        </w:rPr>
      </w:pPr>
      <w:r w:rsidRPr="004E37E4">
        <w:rPr>
          <w:rFonts w:ascii="Times New Roman" w:hAnsi="Times New Roman" w:cs="Times New Roman"/>
          <w:b/>
        </w:rPr>
        <w:t xml:space="preserve">Nie otwierać przed dniem </w:t>
      </w:r>
      <w:r w:rsidR="004E37E4" w:rsidRPr="004E37E4">
        <w:rPr>
          <w:rFonts w:ascii="Times New Roman" w:hAnsi="Times New Roman" w:cs="Times New Roman"/>
          <w:b/>
        </w:rPr>
        <w:t>21</w:t>
      </w:r>
      <w:r w:rsidRPr="004E37E4">
        <w:rPr>
          <w:rFonts w:ascii="Times New Roman" w:hAnsi="Times New Roman" w:cs="Times New Roman"/>
          <w:b/>
        </w:rPr>
        <w:t>.</w:t>
      </w:r>
      <w:r w:rsidR="004E37E4" w:rsidRPr="004E37E4">
        <w:rPr>
          <w:rFonts w:ascii="Times New Roman" w:hAnsi="Times New Roman" w:cs="Times New Roman"/>
          <w:b/>
        </w:rPr>
        <w:t>1</w:t>
      </w:r>
      <w:r w:rsidR="005F32AC" w:rsidRPr="004E37E4">
        <w:rPr>
          <w:rFonts w:ascii="Times New Roman" w:hAnsi="Times New Roman" w:cs="Times New Roman"/>
          <w:b/>
        </w:rPr>
        <w:t>0</w:t>
      </w:r>
      <w:r w:rsidR="00EB015D" w:rsidRPr="004E37E4">
        <w:rPr>
          <w:rFonts w:ascii="Times New Roman" w:hAnsi="Times New Roman" w:cs="Times New Roman"/>
          <w:b/>
        </w:rPr>
        <w:t>.</w:t>
      </w:r>
      <w:r w:rsidRPr="004E37E4">
        <w:rPr>
          <w:rFonts w:ascii="Times New Roman" w:hAnsi="Times New Roman" w:cs="Times New Roman"/>
          <w:b/>
        </w:rPr>
        <w:t>20</w:t>
      </w:r>
      <w:r w:rsidR="004E37E4" w:rsidRPr="004E37E4">
        <w:rPr>
          <w:rFonts w:ascii="Times New Roman" w:hAnsi="Times New Roman" w:cs="Times New Roman"/>
          <w:b/>
        </w:rPr>
        <w:t>20</w:t>
      </w:r>
      <w:r w:rsidRPr="004E37E4">
        <w:rPr>
          <w:rFonts w:ascii="Times New Roman" w:hAnsi="Times New Roman" w:cs="Times New Roman"/>
          <w:b/>
        </w:rPr>
        <w:t xml:space="preserve"> r. godz. 1</w:t>
      </w:r>
      <w:r w:rsidR="004E37E4" w:rsidRPr="004E37E4">
        <w:rPr>
          <w:rFonts w:ascii="Times New Roman" w:hAnsi="Times New Roman" w:cs="Times New Roman"/>
          <w:b/>
        </w:rPr>
        <w:t>6</w:t>
      </w:r>
      <w:r w:rsidRPr="004E37E4">
        <w:rPr>
          <w:rFonts w:ascii="Times New Roman" w:hAnsi="Times New Roman" w:cs="Times New Roman"/>
          <w:b/>
        </w:rPr>
        <w:t>:</w:t>
      </w:r>
      <w:r w:rsidR="004E37E4" w:rsidRPr="004E37E4">
        <w:rPr>
          <w:rFonts w:ascii="Times New Roman" w:hAnsi="Times New Roman" w:cs="Times New Roman"/>
          <w:b/>
        </w:rPr>
        <w:t>00</w:t>
      </w:r>
      <w:r w:rsidRPr="004E37E4">
        <w:rPr>
          <w:rFonts w:ascii="Times New Roman" w:hAnsi="Times New Roman" w:cs="Times New Roman"/>
        </w:rPr>
        <w:t>”</w:t>
      </w:r>
    </w:p>
    <w:p w14:paraId="7B7EB706" w14:textId="77777777" w:rsidR="00104126" w:rsidRPr="00966E5E"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966E5E">
        <w:rPr>
          <w:rFonts w:ascii="Times New Roman" w:eastAsia="Times New Roman" w:hAnsi="Times New Roman" w:cs="Times New Roman"/>
          <w:sz w:val="24"/>
          <w:szCs w:val="24"/>
          <w:lang w:eastAsia="ar-SA"/>
        </w:rPr>
        <w:t xml:space="preserve">Wykonawca nie może wycofać oferty, ani wprowadzić jakichkolwiek zmian w jej treści po upływie terminu składania ofert, z wyjątkiem wyrażenia zgody na poprawienie omyłki o której mowa w art. 87 ust. 2 pkt 3, która pod rygorem odrzucenia musi być dokonana </w:t>
      </w:r>
      <w:r w:rsidRPr="00966E5E">
        <w:rPr>
          <w:rFonts w:ascii="Times New Roman" w:eastAsia="Times New Roman" w:hAnsi="Times New Roman" w:cs="Times New Roman"/>
          <w:sz w:val="24"/>
          <w:szCs w:val="24"/>
          <w:lang w:eastAsia="ar-SA"/>
        </w:rPr>
        <w:br/>
        <w:t>w terminie 3 dni od dnia doręczenia zawiadomienia - art. 89 ust. 1 pkt 7 Ustawy.</w:t>
      </w:r>
    </w:p>
    <w:p w14:paraId="4740504C" w14:textId="77777777" w:rsidR="00104126" w:rsidRPr="00966E5E" w:rsidRDefault="00104126" w:rsidP="00F21C8E">
      <w:pPr>
        <w:pStyle w:val="Tekstpodstawowy"/>
        <w:jc w:val="center"/>
        <w:rPr>
          <w:sz w:val="10"/>
          <w:szCs w:val="10"/>
        </w:rPr>
      </w:pPr>
    </w:p>
    <w:p w14:paraId="09555BD7" w14:textId="1D3BCB66" w:rsidR="00104126" w:rsidRDefault="00104126" w:rsidP="00F21C8E">
      <w:pPr>
        <w:pStyle w:val="Tekstpodstawowy"/>
        <w:jc w:val="center"/>
        <w:rPr>
          <w:sz w:val="10"/>
          <w:szCs w:val="10"/>
        </w:rPr>
      </w:pPr>
    </w:p>
    <w:p w14:paraId="2AB0ED9F" w14:textId="77777777" w:rsidR="00C132A6" w:rsidRPr="00966E5E" w:rsidRDefault="00C132A6" w:rsidP="00F21C8E">
      <w:pPr>
        <w:pStyle w:val="Tekstpodstawowy"/>
        <w:jc w:val="center"/>
        <w:rPr>
          <w:sz w:val="10"/>
          <w:szCs w:val="10"/>
        </w:rPr>
      </w:pPr>
    </w:p>
    <w:p w14:paraId="6098AE2C" w14:textId="77777777" w:rsidR="00F21C8E" w:rsidRPr="00966E5E" w:rsidRDefault="00F21C8E" w:rsidP="00F21C8E">
      <w:pPr>
        <w:spacing w:line="260" w:lineRule="atLeast"/>
        <w:ind w:left="426" w:hanging="426"/>
        <w:rPr>
          <w:rFonts w:ascii="Times New Roman" w:hAnsi="Times New Roman" w:cs="Times New Roman"/>
        </w:rPr>
      </w:pPr>
      <w:r w:rsidRPr="00966E5E">
        <w:rPr>
          <w:rFonts w:ascii="Times New Roman" w:hAnsi="Times New Roman" w:cs="Times New Roman"/>
          <w:b/>
          <w:u w:val="single"/>
        </w:rPr>
        <w:t>X</w:t>
      </w:r>
      <w:r w:rsidR="00B06CE5" w:rsidRPr="00966E5E">
        <w:rPr>
          <w:rFonts w:ascii="Times New Roman" w:hAnsi="Times New Roman" w:cs="Times New Roman"/>
          <w:b/>
          <w:u w:val="single"/>
        </w:rPr>
        <w:t>I</w:t>
      </w:r>
      <w:r w:rsidRPr="00966E5E">
        <w:rPr>
          <w:rFonts w:ascii="Times New Roman" w:hAnsi="Times New Roman" w:cs="Times New Roman"/>
          <w:b/>
          <w:u w:val="single"/>
        </w:rPr>
        <w:t>I.  MIEJSCE ORAZ TERMIN SKŁADANIA I OTWARCIA OFERT</w:t>
      </w:r>
    </w:p>
    <w:p w14:paraId="5C5EBDC7" w14:textId="2C1DD1E2" w:rsidR="005F32AC" w:rsidRPr="001E2F26" w:rsidRDefault="005F32AC" w:rsidP="005F32AC">
      <w:pPr>
        <w:numPr>
          <w:ilvl w:val="0"/>
          <w:numId w:val="4"/>
        </w:numPr>
        <w:suppressAutoHyphens/>
        <w:spacing w:after="0" w:line="240" w:lineRule="auto"/>
        <w:rPr>
          <w:rFonts w:ascii="Times New Roman" w:eastAsia="Times New Roman" w:hAnsi="Times New Roman" w:cs="Times New Roman"/>
          <w:sz w:val="24"/>
          <w:szCs w:val="24"/>
          <w:lang w:eastAsia="ar-SA"/>
        </w:rPr>
      </w:pPr>
      <w:r w:rsidRPr="001E2F26">
        <w:rPr>
          <w:rFonts w:ascii="Times New Roman" w:eastAsia="Times New Roman" w:hAnsi="Times New Roman" w:cs="Times New Roman"/>
          <w:b/>
          <w:sz w:val="24"/>
          <w:szCs w:val="24"/>
          <w:lang w:eastAsia="ar-SA"/>
        </w:rPr>
        <w:t>Term</w:t>
      </w:r>
      <w:r w:rsidR="00C132A6" w:rsidRPr="001E2F26">
        <w:rPr>
          <w:rFonts w:ascii="Times New Roman" w:eastAsia="Times New Roman" w:hAnsi="Times New Roman" w:cs="Times New Roman"/>
          <w:b/>
          <w:sz w:val="24"/>
          <w:szCs w:val="24"/>
          <w:lang w:eastAsia="ar-SA"/>
        </w:rPr>
        <w:t xml:space="preserve">in składania ofert upływa dnia </w:t>
      </w:r>
      <w:r w:rsidR="004E37E4" w:rsidRPr="001E2F26">
        <w:rPr>
          <w:rFonts w:ascii="Times New Roman" w:eastAsia="Times New Roman" w:hAnsi="Times New Roman" w:cs="Times New Roman"/>
          <w:b/>
          <w:sz w:val="24"/>
          <w:szCs w:val="24"/>
          <w:lang w:eastAsia="ar-SA"/>
        </w:rPr>
        <w:t>21</w:t>
      </w:r>
      <w:r w:rsidRPr="001E2F26">
        <w:rPr>
          <w:rFonts w:ascii="Times New Roman" w:eastAsia="Times New Roman" w:hAnsi="Times New Roman" w:cs="Times New Roman"/>
          <w:b/>
          <w:sz w:val="24"/>
          <w:szCs w:val="24"/>
          <w:lang w:eastAsia="ar-SA"/>
        </w:rPr>
        <w:t>.</w:t>
      </w:r>
      <w:r w:rsidR="004E37E4" w:rsidRPr="001E2F26">
        <w:rPr>
          <w:rFonts w:ascii="Times New Roman" w:eastAsia="Times New Roman" w:hAnsi="Times New Roman" w:cs="Times New Roman"/>
          <w:b/>
          <w:sz w:val="24"/>
          <w:szCs w:val="24"/>
          <w:lang w:eastAsia="ar-SA"/>
        </w:rPr>
        <w:t>1</w:t>
      </w:r>
      <w:r w:rsidRPr="001E2F26">
        <w:rPr>
          <w:rFonts w:ascii="Times New Roman" w:eastAsia="Times New Roman" w:hAnsi="Times New Roman" w:cs="Times New Roman"/>
          <w:b/>
          <w:sz w:val="24"/>
          <w:szCs w:val="24"/>
          <w:lang w:eastAsia="ar-SA"/>
        </w:rPr>
        <w:t>0</w:t>
      </w:r>
      <w:r w:rsidR="00966E5E" w:rsidRPr="001E2F26">
        <w:rPr>
          <w:rFonts w:ascii="Times New Roman" w:eastAsia="Times New Roman" w:hAnsi="Times New Roman" w:cs="Times New Roman"/>
          <w:b/>
          <w:sz w:val="24"/>
          <w:szCs w:val="24"/>
          <w:lang w:eastAsia="ar-SA"/>
        </w:rPr>
        <w:t>.20</w:t>
      </w:r>
      <w:r w:rsidR="004E37E4" w:rsidRPr="001E2F26">
        <w:rPr>
          <w:rFonts w:ascii="Times New Roman" w:eastAsia="Times New Roman" w:hAnsi="Times New Roman" w:cs="Times New Roman"/>
          <w:b/>
          <w:sz w:val="24"/>
          <w:szCs w:val="24"/>
          <w:lang w:eastAsia="ar-SA"/>
        </w:rPr>
        <w:t>20</w:t>
      </w:r>
      <w:r w:rsidRPr="001E2F26">
        <w:rPr>
          <w:rFonts w:ascii="Times New Roman" w:eastAsia="Times New Roman" w:hAnsi="Times New Roman" w:cs="Times New Roman"/>
          <w:b/>
          <w:sz w:val="24"/>
          <w:szCs w:val="24"/>
          <w:lang w:eastAsia="ar-SA"/>
        </w:rPr>
        <w:t xml:space="preserve"> r. o godz. 1</w:t>
      </w:r>
      <w:r w:rsidR="006B4E5D" w:rsidRPr="001E2F26">
        <w:rPr>
          <w:rFonts w:ascii="Times New Roman" w:eastAsia="Times New Roman" w:hAnsi="Times New Roman" w:cs="Times New Roman"/>
          <w:b/>
          <w:sz w:val="24"/>
          <w:szCs w:val="24"/>
          <w:lang w:eastAsia="ar-SA"/>
        </w:rPr>
        <w:t>5.</w:t>
      </w:r>
      <w:r w:rsidR="004E37E4" w:rsidRPr="001E2F26">
        <w:rPr>
          <w:rFonts w:ascii="Times New Roman" w:eastAsia="Times New Roman" w:hAnsi="Times New Roman" w:cs="Times New Roman"/>
          <w:b/>
          <w:sz w:val="24"/>
          <w:szCs w:val="24"/>
          <w:lang w:eastAsia="ar-SA"/>
        </w:rPr>
        <w:t>45</w:t>
      </w:r>
      <w:r w:rsidRPr="001E2F26">
        <w:rPr>
          <w:rFonts w:ascii="Times New Roman" w:eastAsia="Times New Roman" w:hAnsi="Times New Roman" w:cs="Times New Roman"/>
          <w:b/>
          <w:sz w:val="24"/>
          <w:szCs w:val="24"/>
          <w:lang w:eastAsia="ar-SA"/>
        </w:rPr>
        <w:t>.</w:t>
      </w:r>
    </w:p>
    <w:p w14:paraId="39A3556F" w14:textId="77777777" w:rsidR="005F32AC" w:rsidRDefault="005F32AC" w:rsidP="005F32AC">
      <w:pPr>
        <w:suppressAutoHyphens/>
        <w:spacing w:after="0" w:line="240" w:lineRule="auto"/>
        <w:ind w:left="360"/>
        <w:jc w:val="both"/>
        <w:rPr>
          <w:rFonts w:ascii="Times New Roman" w:eastAsia="Times New Roman" w:hAnsi="Times New Roman" w:cs="Times New Roman"/>
          <w:sz w:val="24"/>
          <w:szCs w:val="24"/>
          <w:lang w:eastAsia="ar-SA"/>
        </w:rPr>
      </w:pPr>
      <w:r w:rsidRPr="00966E5E">
        <w:rPr>
          <w:rFonts w:ascii="Times New Roman" w:eastAsia="Times New Roman" w:hAnsi="Times New Roman" w:cs="Times New Roman"/>
          <w:b/>
          <w:sz w:val="24"/>
          <w:szCs w:val="24"/>
          <w:lang w:eastAsia="ar-SA"/>
        </w:rPr>
        <w:t xml:space="preserve">Oferty należy składać </w:t>
      </w:r>
      <w:r w:rsidRPr="00966E5E">
        <w:rPr>
          <w:rFonts w:ascii="Times New Roman" w:eastAsia="Times New Roman" w:hAnsi="Times New Roman" w:cs="Times New Roman"/>
          <w:sz w:val="24"/>
          <w:szCs w:val="24"/>
          <w:lang w:eastAsia="ar-SA"/>
        </w:rPr>
        <w:t xml:space="preserve">w Przychodni w sekretariacie Przychodni, pok. 113 (I piętro) </w:t>
      </w:r>
      <w:r w:rsidRPr="00966E5E">
        <w:rPr>
          <w:rFonts w:ascii="Times New Roman" w:eastAsia="Times New Roman" w:hAnsi="Times New Roman" w:cs="Times New Roman"/>
          <w:sz w:val="24"/>
          <w:szCs w:val="24"/>
          <w:lang w:eastAsia="ar-SA"/>
        </w:rPr>
        <w:br/>
        <w:t>w Łodzi przy al. Piłsudskiego 157 w nieprzejrzystej i trwale zamkniętej kopercie</w:t>
      </w:r>
      <w:r w:rsidRPr="005F32AC">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br/>
      </w:r>
      <w:r w:rsidRPr="005F32AC">
        <w:rPr>
          <w:rFonts w:ascii="Times New Roman" w:eastAsia="Times New Roman" w:hAnsi="Times New Roman" w:cs="Times New Roman"/>
          <w:sz w:val="24"/>
          <w:szCs w:val="24"/>
          <w:lang w:eastAsia="ar-SA"/>
        </w:rPr>
        <w:t xml:space="preserve">z oznakowaniem według pkt X </w:t>
      </w:r>
      <w:proofErr w:type="spellStart"/>
      <w:r w:rsidRPr="005F32AC">
        <w:rPr>
          <w:rFonts w:ascii="Times New Roman" w:eastAsia="Times New Roman" w:hAnsi="Times New Roman" w:cs="Times New Roman"/>
          <w:sz w:val="24"/>
          <w:szCs w:val="24"/>
          <w:lang w:eastAsia="ar-SA"/>
        </w:rPr>
        <w:t>ppkt</w:t>
      </w:r>
      <w:proofErr w:type="spellEnd"/>
      <w:r w:rsidRPr="005F32AC">
        <w:rPr>
          <w:rFonts w:ascii="Times New Roman" w:eastAsia="Times New Roman" w:hAnsi="Times New Roman" w:cs="Times New Roman"/>
          <w:sz w:val="24"/>
          <w:szCs w:val="24"/>
          <w:lang w:eastAsia="ar-SA"/>
        </w:rPr>
        <w:t xml:space="preserve"> 20 SIWZ.</w:t>
      </w:r>
    </w:p>
    <w:p w14:paraId="4A114A81" w14:textId="36A3E9AA" w:rsidR="005F32AC" w:rsidRDefault="00966E5E" w:rsidP="005F32AC">
      <w:pPr>
        <w:numPr>
          <w:ilvl w:val="0"/>
          <w:numId w:val="4"/>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Otwarcie ofert nastąpi dnia </w:t>
      </w:r>
      <w:r w:rsidR="004E37E4">
        <w:rPr>
          <w:rFonts w:ascii="Times New Roman" w:eastAsia="Times New Roman" w:hAnsi="Times New Roman" w:cs="Times New Roman"/>
          <w:b/>
          <w:sz w:val="24"/>
          <w:szCs w:val="24"/>
          <w:lang w:eastAsia="ar-SA"/>
        </w:rPr>
        <w:t>21</w:t>
      </w:r>
      <w:r w:rsidR="005F32AC" w:rsidRPr="005F32AC">
        <w:rPr>
          <w:rFonts w:ascii="Times New Roman" w:eastAsia="Times New Roman" w:hAnsi="Times New Roman" w:cs="Times New Roman"/>
          <w:b/>
          <w:sz w:val="24"/>
          <w:szCs w:val="24"/>
          <w:lang w:eastAsia="ar-SA"/>
        </w:rPr>
        <w:t>.</w:t>
      </w:r>
      <w:r w:rsidR="004E37E4">
        <w:rPr>
          <w:rFonts w:ascii="Times New Roman" w:eastAsia="Times New Roman" w:hAnsi="Times New Roman" w:cs="Times New Roman"/>
          <w:b/>
          <w:sz w:val="24"/>
          <w:szCs w:val="24"/>
          <w:lang w:eastAsia="ar-SA"/>
        </w:rPr>
        <w:t>1</w:t>
      </w:r>
      <w:r w:rsidR="005F32AC" w:rsidRPr="005F32AC">
        <w:rPr>
          <w:rFonts w:ascii="Times New Roman" w:eastAsia="Times New Roman" w:hAnsi="Times New Roman" w:cs="Times New Roman"/>
          <w:b/>
          <w:sz w:val="24"/>
          <w:szCs w:val="24"/>
          <w:lang w:eastAsia="ar-SA"/>
        </w:rPr>
        <w:t>0.20</w:t>
      </w:r>
      <w:r w:rsidR="004E37E4">
        <w:rPr>
          <w:rFonts w:ascii="Times New Roman" w:eastAsia="Times New Roman" w:hAnsi="Times New Roman" w:cs="Times New Roman"/>
          <w:b/>
          <w:sz w:val="24"/>
          <w:szCs w:val="24"/>
          <w:lang w:eastAsia="ar-SA"/>
        </w:rPr>
        <w:t>20</w:t>
      </w:r>
      <w:r w:rsidR="005F32AC" w:rsidRPr="005F32AC">
        <w:rPr>
          <w:rFonts w:ascii="Times New Roman" w:eastAsia="Times New Roman" w:hAnsi="Times New Roman" w:cs="Times New Roman"/>
          <w:b/>
          <w:sz w:val="24"/>
          <w:szCs w:val="24"/>
          <w:lang w:eastAsia="ar-SA"/>
        </w:rPr>
        <w:t xml:space="preserve"> r. o godz. 1</w:t>
      </w:r>
      <w:r w:rsidR="004E37E4">
        <w:rPr>
          <w:rFonts w:ascii="Times New Roman" w:eastAsia="Times New Roman" w:hAnsi="Times New Roman" w:cs="Times New Roman"/>
          <w:b/>
          <w:sz w:val="24"/>
          <w:szCs w:val="24"/>
          <w:lang w:eastAsia="ar-SA"/>
        </w:rPr>
        <w:t>6</w:t>
      </w:r>
      <w:r w:rsidR="005F32AC" w:rsidRPr="005F32AC">
        <w:rPr>
          <w:rFonts w:ascii="Times New Roman" w:eastAsia="Times New Roman" w:hAnsi="Times New Roman" w:cs="Times New Roman"/>
          <w:b/>
          <w:sz w:val="24"/>
          <w:szCs w:val="24"/>
          <w:lang w:eastAsia="ar-SA"/>
        </w:rPr>
        <w:t>.</w:t>
      </w:r>
      <w:r w:rsidR="004E37E4">
        <w:rPr>
          <w:rFonts w:ascii="Times New Roman" w:eastAsia="Times New Roman" w:hAnsi="Times New Roman" w:cs="Times New Roman"/>
          <w:b/>
          <w:sz w:val="24"/>
          <w:szCs w:val="24"/>
          <w:lang w:eastAsia="ar-SA"/>
        </w:rPr>
        <w:t>00</w:t>
      </w:r>
      <w:r w:rsidR="005F32AC" w:rsidRPr="005F32AC">
        <w:rPr>
          <w:rFonts w:ascii="Times New Roman" w:eastAsia="Times New Roman" w:hAnsi="Times New Roman" w:cs="Times New Roman"/>
          <w:b/>
          <w:sz w:val="24"/>
          <w:szCs w:val="24"/>
          <w:vertAlign w:val="superscript"/>
          <w:lang w:eastAsia="ar-SA"/>
        </w:rPr>
        <w:t xml:space="preserve"> </w:t>
      </w:r>
      <w:r w:rsidR="005F32AC" w:rsidRPr="005F32AC">
        <w:rPr>
          <w:rFonts w:ascii="Times New Roman" w:eastAsia="Times New Roman" w:hAnsi="Times New Roman" w:cs="Times New Roman"/>
          <w:sz w:val="24"/>
          <w:szCs w:val="24"/>
          <w:lang w:eastAsia="ar-SA"/>
        </w:rPr>
        <w:t xml:space="preserve">w pok. 117 Zaopatrzenie </w:t>
      </w:r>
      <w:r w:rsidR="005F32AC">
        <w:rPr>
          <w:rFonts w:ascii="Times New Roman" w:eastAsia="Times New Roman" w:hAnsi="Times New Roman" w:cs="Times New Roman"/>
          <w:sz w:val="24"/>
          <w:szCs w:val="24"/>
          <w:lang w:eastAsia="ar-SA"/>
        </w:rPr>
        <w:br/>
      </w:r>
      <w:r w:rsidR="005F32AC" w:rsidRPr="005F32AC">
        <w:rPr>
          <w:rFonts w:ascii="Times New Roman" w:eastAsia="Times New Roman" w:hAnsi="Times New Roman" w:cs="Times New Roman"/>
          <w:sz w:val="24"/>
          <w:szCs w:val="24"/>
          <w:lang w:eastAsia="ar-SA"/>
        </w:rPr>
        <w:t xml:space="preserve">(I piętro) </w:t>
      </w:r>
    </w:p>
    <w:p w14:paraId="14642623" w14:textId="77777777" w:rsidR="00F21C8E" w:rsidRPr="00F7014B" w:rsidRDefault="00F21C8E" w:rsidP="00F21C8E">
      <w:pPr>
        <w:rPr>
          <w:rFonts w:ascii="Times New Roman" w:hAnsi="Times New Roman" w:cs="Times New Roman"/>
          <w:b/>
          <w:sz w:val="24"/>
          <w:szCs w:val="24"/>
          <w:u w:val="single"/>
        </w:rPr>
      </w:pPr>
      <w:r w:rsidRPr="00F7014B">
        <w:rPr>
          <w:rFonts w:ascii="Times New Roman" w:hAnsi="Times New Roman" w:cs="Times New Roman"/>
          <w:b/>
          <w:sz w:val="24"/>
          <w:szCs w:val="24"/>
          <w:u w:val="single"/>
        </w:rPr>
        <w:t>Uwaga!</w:t>
      </w:r>
    </w:p>
    <w:p w14:paraId="6117B613" w14:textId="77777777" w:rsidR="00F21C8E" w:rsidRPr="00F7014B" w:rsidRDefault="00F21C8E" w:rsidP="00F21C8E">
      <w:pPr>
        <w:ind w:left="709"/>
        <w:jc w:val="both"/>
        <w:rPr>
          <w:rFonts w:ascii="Times New Roman" w:hAnsi="Times New Roman" w:cs="Times New Roman"/>
          <w:sz w:val="24"/>
          <w:szCs w:val="24"/>
        </w:rPr>
      </w:pPr>
      <w:r w:rsidRPr="00F7014B">
        <w:rPr>
          <w:rFonts w:ascii="Times New Roman" w:hAnsi="Times New Roman" w:cs="Times New Roman"/>
          <w:b/>
          <w:sz w:val="24"/>
          <w:szCs w:val="24"/>
        </w:rPr>
        <w:t>Przesunięcie terminu składania ofert:</w:t>
      </w:r>
      <w:r w:rsidRPr="00F7014B">
        <w:rPr>
          <w:rFonts w:ascii="Times New Roman" w:hAnsi="Times New Roman" w:cs="Times New Roman"/>
          <w:b/>
          <w:sz w:val="24"/>
          <w:szCs w:val="24"/>
        </w:rPr>
        <w:tab/>
      </w:r>
    </w:p>
    <w:p w14:paraId="65B0DAEE" w14:textId="77777777" w:rsidR="00F21C8E" w:rsidRDefault="00F21C8E" w:rsidP="00F21C8E">
      <w:pPr>
        <w:jc w:val="both"/>
        <w:rPr>
          <w:rFonts w:ascii="Times New Roman" w:hAnsi="Times New Roman" w:cs="Times New Roman"/>
          <w:sz w:val="24"/>
          <w:szCs w:val="24"/>
        </w:rPr>
      </w:pPr>
      <w:r w:rsidRPr="00F7014B">
        <w:rPr>
          <w:rFonts w:ascii="Times New Roman" w:hAnsi="Times New Roman" w:cs="Times New Roman"/>
          <w:sz w:val="24"/>
          <w:szCs w:val="24"/>
        </w:rPr>
        <w:t>Zamawiający może przesunąć termin składania ofert ogłaszając zmianę wszystkim, którzy otrzymali SIWZ. W tym przypadku wszelkie prawa i obowiązki Zamawiającego i Wykonawców, uprzednio odnoszące się do wcześniejszego terminu składania ofert, odnoszą się do nowego terminu składania ofert.</w:t>
      </w:r>
    </w:p>
    <w:p w14:paraId="4CCBC91B" w14:textId="77777777" w:rsidR="00F21C8E" w:rsidRPr="00F7014B" w:rsidRDefault="00F21C8E" w:rsidP="00F21C8E">
      <w:pPr>
        <w:spacing w:line="260" w:lineRule="atLeast"/>
        <w:ind w:left="709"/>
        <w:jc w:val="both"/>
        <w:rPr>
          <w:rFonts w:ascii="Times New Roman" w:hAnsi="Times New Roman" w:cs="Times New Roman"/>
          <w:b/>
          <w:sz w:val="24"/>
          <w:szCs w:val="24"/>
        </w:rPr>
      </w:pPr>
      <w:r w:rsidRPr="00F7014B">
        <w:rPr>
          <w:rFonts w:ascii="Times New Roman" w:hAnsi="Times New Roman" w:cs="Times New Roman"/>
          <w:b/>
          <w:sz w:val="24"/>
          <w:szCs w:val="24"/>
        </w:rPr>
        <w:t>Oferty złożone po terminie:</w:t>
      </w:r>
    </w:p>
    <w:p w14:paraId="40EEF92F" w14:textId="77777777" w:rsidR="00F21C8E" w:rsidRDefault="00F21C8E" w:rsidP="00F21C8E">
      <w:pPr>
        <w:spacing w:line="260" w:lineRule="atLeast"/>
        <w:jc w:val="both"/>
        <w:rPr>
          <w:rFonts w:ascii="Times New Roman" w:hAnsi="Times New Roman" w:cs="Times New Roman"/>
          <w:sz w:val="24"/>
          <w:szCs w:val="24"/>
        </w:rPr>
      </w:pPr>
      <w:r w:rsidRPr="00F7014B">
        <w:rPr>
          <w:rFonts w:ascii="Times New Roman" w:hAnsi="Times New Roman" w:cs="Times New Roman"/>
          <w:sz w:val="24"/>
          <w:szCs w:val="24"/>
        </w:rPr>
        <w:t>Oferty otrzymane przez Zamawiającego po terminie składania ofert, określonym w SIWZ, zostaną niezwłocznie zwrócone Wykonawcom bez otwierania.</w:t>
      </w:r>
    </w:p>
    <w:p w14:paraId="2ADA5AE4" w14:textId="77777777" w:rsidR="00F21C8E" w:rsidRPr="00F7014B" w:rsidRDefault="00F21C8E" w:rsidP="00F21C8E">
      <w:pPr>
        <w:spacing w:line="260" w:lineRule="atLeast"/>
        <w:ind w:left="709"/>
        <w:jc w:val="both"/>
        <w:rPr>
          <w:rFonts w:ascii="Times New Roman" w:hAnsi="Times New Roman" w:cs="Times New Roman"/>
          <w:b/>
          <w:sz w:val="24"/>
          <w:szCs w:val="24"/>
        </w:rPr>
      </w:pPr>
      <w:r w:rsidRPr="00F7014B">
        <w:rPr>
          <w:rFonts w:ascii="Times New Roman" w:hAnsi="Times New Roman" w:cs="Times New Roman"/>
          <w:b/>
          <w:sz w:val="24"/>
          <w:szCs w:val="24"/>
        </w:rPr>
        <w:t>Zmiana lub wycofanie ofert:</w:t>
      </w:r>
    </w:p>
    <w:p w14:paraId="15DD9600" w14:textId="77777777" w:rsidR="00F21C8E" w:rsidRPr="00F7014B" w:rsidRDefault="00F21C8E" w:rsidP="00F21C8E">
      <w:pPr>
        <w:spacing w:line="260" w:lineRule="atLeast"/>
        <w:jc w:val="both"/>
        <w:rPr>
          <w:rFonts w:ascii="Times New Roman" w:hAnsi="Times New Roman" w:cs="Times New Roman"/>
          <w:sz w:val="24"/>
          <w:szCs w:val="24"/>
        </w:rPr>
      </w:pPr>
      <w:r w:rsidRPr="00F7014B">
        <w:rPr>
          <w:rFonts w:ascii="Times New Roman" w:hAnsi="Times New Roman" w:cs="Times New Roman"/>
          <w:sz w:val="24"/>
          <w:szCs w:val="24"/>
        </w:rPr>
        <w:t>Wykonawcy mogą zmienić lub wycofać swoje oferty za pomocą pisemnego zawiadomienia przekazanego przed terminem składania ofert określonym w SIWZ.</w:t>
      </w:r>
    </w:p>
    <w:p w14:paraId="70D0482D" w14:textId="77777777" w:rsidR="00F21C8E" w:rsidRPr="00F7014B" w:rsidRDefault="00F21C8E" w:rsidP="00F21C8E">
      <w:pPr>
        <w:spacing w:line="260" w:lineRule="atLeast"/>
        <w:jc w:val="both"/>
        <w:rPr>
          <w:rFonts w:ascii="Times New Roman" w:hAnsi="Times New Roman" w:cs="Times New Roman"/>
          <w:sz w:val="24"/>
          <w:szCs w:val="24"/>
        </w:rPr>
      </w:pPr>
      <w:r w:rsidRPr="00F7014B">
        <w:rPr>
          <w:rFonts w:ascii="Times New Roman" w:hAnsi="Times New Roman" w:cs="Times New Roman"/>
          <w:sz w:val="24"/>
          <w:szCs w:val="24"/>
        </w:rPr>
        <w:t xml:space="preserve">Zawiadomienie o zmianie lub wycofaniu oferty powinno być dostarczone zgodnie z postanowieniami punktu XI </w:t>
      </w:r>
      <w:proofErr w:type="spellStart"/>
      <w:r w:rsidRPr="00F7014B">
        <w:rPr>
          <w:rFonts w:ascii="Times New Roman" w:hAnsi="Times New Roman" w:cs="Times New Roman"/>
          <w:sz w:val="24"/>
          <w:szCs w:val="24"/>
        </w:rPr>
        <w:t>ppkt</w:t>
      </w:r>
      <w:proofErr w:type="spellEnd"/>
      <w:r w:rsidRPr="00F7014B">
        <w:rPr>
          <w:rFonts w:ascii="Times New Roman" w:hAnsi="Times New Roman" w:cs="Times New Roman"/>
          <w:sz w:val="24"/>
          <w:szCs w:val="24"/>
        </w:rPr>
        <w:t xml:space="preserve"> 1 SIWZ, a koperta powinna być dodatkowo oznaczona odpowiednio określeniami: „</w:t>
      </w:r>
      <w:r w:rsidRPr="00F7014B">
        <w:rPr>
          <w:rFonts w:ascii="Times New Roman" w:hAnsi="Times New Roman" w:cs="Times New Roman"/>
          <w:i/>
          <w:sz w:val="24"/>
          <w:szCs w:val="24"/>
        </w:rPr>
        <w:t>ZMIANA</w:t>
      </w:r>
      <w:r w:rsidRPr="00F7014B">
        <w:rPr>
          <w:rFonts w:ascii="Times New Roman" w:hAnsi="Times New Roman" w:cs="Times New Roman"/>
          <w:sz w:val="24"/>
          <w:szCs w:val="24"/>
        </w:rPr>
        <w:t>” lub „</w:t>
      </w:r>
      <w:r w:rsidRPr="00F7014B">
        <w:rPr>
          <w:rFonts w:ascii="Times New Roman" w:hAnsi="Times New Roman" w:cs="Times New Roman"/>
          <w:i/>
          <w:sz w:val="24"/>
          <w:szCs w:val="24"/>
        </w:rPr>
        <w:t>WYCOFANIE</w:t>
      </w:r>
      <w:r w:rsidRPr="00F7014B">
        <w:rPr>
          <w:rFonts w:ascii="Times New Roman" w:hAnsi="Times New Roman" w:cs="Times New Roman"/>
          <w:sz w:val="24"/>
          <w:szCs w:val="24"/>
        </w:rPr>
        <w:t>”.</w:t>
      </w:r>
    </w:p>
    <w:p w14:paraId="016DDFD0" w14:textId="77777777" w:rsidR="00F21C8E" w:rsidRPr="004151C7" w:rsidRDefault="00F21C8E" w:rsidP="00F21C8E">
      <w:pPr>
        <w:pStyle w:val="Zawartoramki"/>
        <w:tabs>
          <w:tab w:val="left" w:pos="2565"/>
        </w:tabs>
        <w:suppressAutoHyphens w:val="0"/>
        <w:spacing w:line="260" w:lineRule="atLeast"/>
        <w:rPr>
          <w:lang w:eastAsia="pl-PL"/>
        </w:rPr>
      </w:pPr>
      <w:r w:rsidRPr="004151C7">
        <w:rPr>
          <w:lang w:eastAsia="pl-PL"/>
        </w:rPr>
        <w:tab/>
      </w:r>
    </w:p>
    <w:p w14:paraId="6250FD45" w14:textId="77777777" w:rsidR="00943527" w:rsidRDefault="00F21C8E" w:rsidP="00F21C8E">
      <w:pPr>
        <w:pStyle w:val="Nagwek9"/>
        <w:suppressAutoHyphens w:val="0"/>
        <w:spacing w:line="260" w:lineRule="atLeast"/>
        <w:rPr>
          <w:lang w:eastAsia="pl-PL"/>
        </w:rPr>
      </w:pPr>
      <w:r w:rsidRPr="004151C7">
        <w:rPr>
          <w:lang w:eastAsia="pl-PL"/>
        </w:rPr>
        <w:lastRenderedPageBreak/>
        <w:t>XI</w:t>
      </w:r>
      <w:r w:rsidR="00CB238D" w:rsidRPr="004151C7">
        <w:rPr>
          <w:lang w:eastAsia="pl-PL"/>
        </w:rPr>
        <w:t>I</w:t>
      </w:r>
      <w:r w:rsidRPr="004151C7">
        <w:rPr>
          <w:lang w:eastAsia="pl-PL"/>
        </w:rPr>
        <w:t>I. OPIS SPOSOBU OBLICZENIA CENY</w:t>
      </w:r>
    </w:p>
    <w:p w14:paraId="6F2FCC9B" w14:textId="18CF432E" w:rsidR="00F21C8E" w:rsidRPr="004151C7" w:rsidRDefault="00F21C8E" w:rsidP="00F21C8E">
      <w:pPr>
        <w:pStyle w:val="Nagwek9"/>
        <w:suppressAutoHyphens w:val="0"/>
        <w:spacing w:line="260" w:lineRule="atLeast"/>
        <w:rPr>
          <w:lang w:eastAsia="pl-PL"/>
        </w:rPr>
      </w:pPr>
      <w:r w:rsidRPr="004151C7">
        <w:rPr>
          <w:lang w:eastAsia="pl-PL"/>
        </w:rPr>
        <w:t xml:space="preserve"> </w:t>
      </w:r>
    </w:p>
    <w:p w14:paraId="71D8614D" w14:textId="77777777" w:rsidR="00FC0957" w:rsidRPr="00FC0957" w:rsidRDefault="00FC0957" w:rsidP="00FC0957">
      <w:pPr>
        <w:suppressAutoHyphens/>
        <w:spacing w:after="0" w:line="240" w:lineRule="auto"/>
        <w:jc w:val="both"/>
        <w:rPr>
          <w:rFonts w:ascii="Times New Roman" w:eastAsia="Times New Roman" w:hAnsi="Times New Roman" w:cs="Times New Roman"/>
          <w:sz w:val="24"/>
          <w:szCs w:val="24"/>
          <w:lang w:eastAsia="ar-SA"/>
        </w:rPr>
      </w:pPr>
      <w:r w:rsidRPr="00FC0957">
        <w:rPr>
          <w:rFonts w:ascii="Times New Roman" w:eastAsia="Times New Roman" w:hAnsi="Times New Roman" w:cs="Times New Roman"/>
          <w:sz w:val="24"/>
          <w:szCs w:val="24"/>
          <w:lang w:eastAsia="ar-SA"/>
        </w:rPr>
        <w:t>1.Zamawiający oceni i porówna jedynie te oferty, które odpowiadają wymaganiom zawartym  w SIWZ.</w:t>
      </w:r>
    </w:p>
    <w:p w14:paraId="1519B9FE" w14:textId="77777777" w:rsidR="00FC0957" w:rsidRPr="00FC0957" w:rsidRDefault="00FC0957" w:rsidP="00FC0957">
      <w:pPr>
        <w:suppressAutoHyphens/>
        <w:spacing w:after="0" w:line="240" w:lineRule="auto"/>
        <w:jc w:val="both"/>
        <w:rPr>
          <w:rFonts w:ascii="Times New Roman" w:eastAsia="Times New Roman" w:hAnsi="Times New Roman" w:cs="Times New Roman"/>
          <w:sz w:val="24"/>
          <w:szCs w:val="24"/>
          <w:lang w:eastAsia="ar-SA"/>
        </w:rPr>
      </w:pPr>
      <w:r w:rsidRPr="00FC0957">
        <w:rPr>
          <w:rFonts w:ascii="Times New Roman" w:eastAsia="Times New Roman" w:hAnsi="Times New Roman" w:cs="Times New Roman"/>
          <w:sz w:val="24"/>
          <w:szCs w:val="24"/>
          <w:lang w:eastAsia="ar-SA"/>
        </w:rPr>
        <w:t>Oceniając oferty zamawiający określi cenę ofertową dokonując korekty błędów.</w:t>
      </w:r>
    </w:p>
    <w:p w14:paraId="1700F1DC" w14:textId="77777777" w:rsidR="00FC0957" w:rsidRPr="00FC0957" w:rsidRDefault="00FC0957" w:rsidP="00FC0957">
      <w:pPr>
        <w:suppressAutoHyphens/>
        <w:spacing w:after="0" w:line="240" w:lineRule="auto"/>
        <w:jc w:val="both"/>
        <w:rPr>
          <w:rFonts w:ascii="Times New Roman" w:eastAsia="Times New Roman" w:hAnsi="Times New Roman" w:cs="Times New Roman"/>
          <w:sz w:val="24"/>
          <w:szCs w:val="24"/>
          <w:lang w:eastAsia="ar-SA"/>
        </w:rPr>
      </w:pPr>
      <w:r w:rsidRPr="00FC0957">
        <w:rPr>
          <w:rFonts w:ascii="Times New Roman" w:eastAsia="Times New Roman" w:hAnsi="Times New Roman" w:cs="Times New Roman"/>
          <w:sz w:val="24"/>
          <w:szCs w:val="24"/>
          <w:lang w:eastAsia="ar-SA"/>
        </w:rPr>
        <w:t>2. Opis sposobu obliczenia ceny:</w:t>
      </w:r>
    </w:p>
    <w:p w14:paraId="1A4B3B53" w14:textId="77777777" w:rsidR="00FC0957" w:rsidRPr="00FC0957" w:rsidRDefault="00FC0957" w:rsidP="00FC0957">
      <w:pPr>
        <w:suppressAutoHyphens/>
        <w:spacing w:after="0" w:line="240" w:lineRule="auto"/>
        <w:jc w:val="both"/>
        <w:rPr>
          <w:rFonts w:ascii="Times New Roman" w:eastAsia="Times New Roman" w:hAnsi="Times New Roman" w:cs="Times New Roman"/>
          <w:sz w:val="24"/>
          <w:szCs w:val="24"/>
          <w:lang w:eastAsia="ar-SA"/>
        </w:rPr>
      </w:pPr>
      <w:r w:rsidRPr="00FC0957">
        <w:rPr>
          <w:rFonts w:ascii="Times New Roman" w:eastAsia="Times New Roman" w:hAnsi="Times New Roman" w:cs="Times New Roman"/>
          <w:sz w:val="24"/>
          <w:szCs w:val="24"/>
          <w:lang w:eastAsia="ar-SA"/>
        </w:rPr>
        <w:t>1) cena brutto podana w ofercie powinna być wyliczona w oparciu o dostarczoną przez zamawiającego dokumentację i wizję lokalną.</w:t>
      </w:r>
    </w:p>
    <w:p w14:paraId="532F8DAF" w14:textId="77777777" w:rsidR="00FC0957" w:rsidRPr="00FC0957" w:rsidRDefault="00FC0957" w:rsidP="00FC0957">
      <w:pPr>
        <w:suppressAutoHyphens/>
        <w:spacing w:after="0" w:line="240" w:lineRule="auto"/>
        <w:jc w:val="both"/>
        <w:rPr>
          <w:rFonts w:ascii="Times New Roman" w:eastAsia="Times New Roman" w:hAnsi="Times New Roman" w:cs="Times New Roman"/>
          <w:sz w:val="24"/>
          <w:szCs w:val="24"/>
          <w:lang w:eastAsia="ar-SA"/>
        </w:rPr>
      </w:pPr>
      <w:r w:rsidRPr="00FC0957">
        <w:rPr>
          <w:rFonts w:ascii="Times New Roman" w:eastAsia="Times New Roman" w:hAnsi="Times New Roman" w:cs="Times New Roman"/>
          <w:sz w:val="24"/>
          <w:szCs w:val="24"/>
          <w:lang w:eastAsia="ar-SA"/>
        </w:rPr>
        <w:t xml:space="preserve">2) Cena oferty jest </w:t>
      </w:r>
      <w:r w:rsidRPr="00FC0957">
        <w:rPr>
          <w:rFonts w:ascii="Times New Roman" w:eastAsia="Times New Roman" w:hAnsi="Times New Roman" w:cs="Times New Roman"/>
          <w:b/>
          <w:sz w:val="24"/>
          <w:szCs w:val="24"/>
          <w:lang w:eastAsia="ar-SA"/>
        </w:rPr>
        <w:t>ceną ryczałtową</w:t>
      </w:r>
      <w:r w:rsidRPr="00FC0957">
        <w:rPr>
          <w:rFonts w:ascii="Times New Roman" w:eastAsia="Times New Roman" w:hAnsi="Times New Roman" w:cs="Times New Roman"/>
          <w:sz w:val="24"/>
          <w:szCs w:val="24"/>
          <w:lang w:eastAsia="ar-SA"/>
        </w:rPr>
        <w:t xml:space="preserve"> Wykonawca wskazując w ofercie cenę powinien mieć na uwadze, że cena ta obejmuje pełen zakres prac, ustalony zgodnie z SIWZ, dokumentacją i specyfikacjami technicznymi wykonania i odbioru robót, w szczególności: koszt demontażu, utylizacji wskazanych elementów zdemontowanych, transportu, towarzyszących prac budowlanych, dostawy i instalacji urządzeń, a także: wywożenia odpadów na wysypisko, odtworzenia powierzchni, naprawy po montażu, usuwania awarii i uszkodzeń infrastruktury technicznej oraz instalacji i sieci uzbrojenia terenu powstałych w wyniku prowadzonych prac, robót przygotowawczych, prac porządkowych, zagospodarowania terenu robót, utrzymania zaplecza budowy, koszty zużytej energii elektrycznej i wody, koszty związane z badaniami, uzgodnieniami i odbiorami, koszty dokumentacji, wszystkie podatki i opłaty, koszty ubezpieczenia od odpowiedzialności cywilnej przez cały okres trwania robót oraz koszty związane z innymi warunkami stawianymi przez Zamawiającego we wzorze umowy, włączając w to koszty badań jakości materiałów.</w:t>
      </w:r>
    </w:p>
    <w:p w14:paraId="625B44B2" w14:textId="77777777" w:rsidR="00FC0957" w:rsidRPr="00FC0957" w:rsidRDefault="00FC0957" w:rsidP="00FC0957">
      <w:pPr>
        <w:suppressAutoHyphens/>
        <w:spacing w:after="0" w:line="240" w:lineRule="auto"/>
        <w:jc w:val="both"/>
        <w:rPr>
          <w:rFonts w:ascii="Times New Roman" w:eastAsia="Times New Roman" w:hAnsi="Times New Roman" w:cs="Times New Roman"/>
          <w:sz w:val="24"/>
          <w:szCs w:val="24"/>
          <w:lang w:eastAsia="ar-SA"/>
        </w:rPr>
      </w:pPr>
      <w:r w:rsidRPr="00FC0957">
        <w:rPr>
          <w:rFonts w:ascii="Times New Roman" w:eastAsia="Times New Roman" w:hAnsi="Times New Roman" w:cs="Times New Roman"/>
          <w:sz w:val="24"/>
          <w:szCs w:val="24"/>
          <w:lang w:eastAsia="ar-SA"/>
        </w:rPr>
        <w:t xml:space="preserve">3) Rozliczenia między zamawiającym a wybranym wykonawcą prowadzone będą w polskich złotych. </w:t>
      </w:r>
    </w:p>
    <w:p w14:paraId="62673D80" w14:textId="77777777" w:rsidR="00FC0957" w:rsidRPr="00FC0957" w:rsidRDefault="00FC0957" w:rsidP="00FC0957">
      <w:pPr>
        <w:suppressAutoHyphens/>
        <w:spacing w:after="0" w:line="240" w:lineRule="auto"/>
        <w:jc w:val="both"/>
        <w:rPr>
          <w:rFonts w:ascii="Times New Roman" w:eastAsia="Times New Roman" w:hAnsi="Times New Roman" w:cs="Times New Roman"/>
          <w:sz w:val="24"/>
          <w:szCs w:val="24"/>
          <w:lang w:eastAsia="ar-SA"/>
        </w:rPr>
      </w:pPr>
      <w:r w:rsidRPr="00FC0957">
        <w:rPr>
          <w:rFonts w:ascii="Times New Roman" w:eastAsia="Times New Roman" w:hAnsi="Times New Roman" w:cs="Times New Roman"/>
          <w:b/>
          <w:sz w:val="24"/>
          <w:szCs w:val="24"/>
          <w:lang w:eastAsia="ar-SA"/>
        </w:rPr>
        <w:t xml:space="preserve">4. Cena ofertowa </w:t>
      </w:r>
      <w:r w:rsidRPr="00FC0957">
        <w:rPr>
          <w:rFonts w:ascii="Times New Roman" w:eastAsia="Times New Roman" w:hAnsi="Times New Roman" w:cs="Times New Roman"/>
          <w:sz w:val="24"/>
          <w:szCs w:val="24"/>
          <w:lang w:eastAsia="ar-SA"/>
        </w:rPr>
        <w:t xml:space="preserve">(wartość brutto wpisana w „FORMULARZ OFERTOWY” – załącznik nr 1) </w:t>
      </w:r>
      <w:r w:rsidRPr="00FC0957">
        <w:rPr>
          <w:rFonts w:ascii="Times New Roman" w:eastAsia="Times New Roman" w:hAnsi="Times New Roman" w:cs="Times New Roman"/>
          <w:b/>
          <w:sz w:val="24"/>
          <w:szCs w:val="24"/>
          <w:lang w:eastAsia="ar-SA"/>
        </w:rPr>
        <w:t xml:space="preserve"> </w:t>
      </w:r>
      <w:r w:rsidRPr="00FC0957">
        <w:rPr>
          <w:rFonts w:ascii="Times New Roman" w:eastAsia="Times New Roman" w:hAnsi="Times New Roman" w:cs="Times New Roman"/>
          <w:sz w:val="24"/>
          <w:szCs w:val="24"/>
          <w:lang w:eastAsia="ar-SA"/>
        </w:rPr>
        <w:t xml:space="preserve">winna być wpisana cyframi w złotych polskich oraz potwierdzona słownie. </w:t>
      </w:r>
    </w:p>
    <w:p w14:paraId="2DAF335D" w14:textId="77777777" w:rsidR="00FC0957" w:rsidRPr="00FC0957" w:rsidRDefault="00FC0957" w:rsidP="00FC0957">
      <w:pPr>
        <w:suppressAutoHyphens/>
        <w:spacing w:after="0" w:line="240" w:lineRule="auto"/>
        <w:jc w:val="both"/>
        <w:rPr>
          <w:rFonts w:ascii="Times New Roman" w:eastAsia="Times New Roman" w:hAnsi="Times New Roman" w:cs="Times New Roman"/>
          <w:sz w:val="24"/>
          <w:szCs w:val="24"/>
          <w:lang w:eastAsia="ar-SA"/>
        </w:rPr>
      </w:pPr>
      <w:r w:rsidRPr="00FC0957">
        <w:rPr>
          <w:rFonts w:ascii="Times New Roman" w:eastAsia="Times New Roman" w:hAnsi="Times New Roman" w:cs="Times New Roman"/>
          <w:sz w:val="24"/>
          <w:szCs w:val="24"/>
          <w:lang w:eastAsia="ar-SA"/>
        </w:rPr>
        <w:t xml:space="preserve">Wykonawca określając cenę zobowiązany jest uwzględnić wszystkie jej składniki, mając </w:t>
      </w:r>
      <w:r w:rsidRPr="00FC0957">
        <w:rPr>
          <w:rFonts w:ascii="Times New Roman" w:eastAsia="Times New Roman" w:hAnsi="Times New Roman" w:cs="Times New Roman"/>
          <w:sz w:val="24"/>
          <w:szCs w:val="24"/>
          <w:lang w:eastAsia="ar-SA"/>
        </w:rPr>
        <w:br/>
        <w:t>na uwadze opis przedmiotu zamówienia (informacje przedstawione w SIWZ). W cenie ofertowej będą zawarte wszelkie cła, podatki i inne należności płatne przez Wykonawcę, według stanu prawnego na dzień składania ofert.</w:t>
      </w:r>
    </w:p>
    <w:p w14:paraId="355244C9" w14:textId="77777777" w:rsidR="00FC0957" w:rsidRPr="00FC0957" w:rsidRDefault="00FC0957" w:rsidP="00FC0957">
      <w:pPr>
        <w:suppressAutoHyphens/>
        <w:spacing w:after="0" w:line="240" w:lineRule="auto"/>
        <w:jc w:val="both"/>
        <w:rPr>
          <w:rFonts w:ascii="Times New Roman" w:eastAsia="Times New Roman" w:hAnsi="Times New Roman" w:cs="Times New Roman"/>
          <w:sz w:val="24"/>
          <w:szCs w:val="24"/>
          <w:lang w:eastAsia="ar-SA"/>
        </w:rPr>
      </w:pPr>
      <w:r w:rsidRPr="00FC0957">
        <w:rPr>
          <w:rFonts w:ascii="Times New Roman" w:eastAsia="Times New Roman" w:hAnsi="Times New Roman" w:cs="Times New Roman"/>
          <w:sz w:val="24"/>
          <w:szCs w:val="24"/>
          <w:lang w:eastAsia="ar-SA"/>
        </w:rPr>
        <w:t xml:space="preserve">Cena brutto obejmuje wszelkie koszty związane z dostawą, demontażem starych dźwigów </w:t>
      </w:r>
      <w:r w:rsidRPr="00FC0957">
        <w:rPr>
          <w:rFonts w:ascii="Times New Roman" w:eastAsia="Times New Roman" w:hAnsi="Times New Roman" w:cs="Times New Roman"/>
          <w:sz w:val="24"/>
          <w:szCs w:val="24"/>
          <w:lang w:eastAsia="ar-SA"/>
        </w:rPr>
        <w:br/>
        <w:t xml:space="preserve">i montażem nowych dźwigów, przygotowaniem dokumentacji, uzyskaniem niezbędnych zezwoleń oraz podatkami wynikającymi z obowiązujących przepisów. </w:t>
      </w:r>
    </w:p>
    <w:p w14:paraId="3025B03B" w14:textId="77777777" w:rsidR="00FC0957" w:rsidRPr="00FC0957" w:rsidRDefault="00FC0957" w:rsidP="00FC0957">
      <w:pPr>
        <w:suppressAutoHyphens/>
        <w:spacing w:after="0" w:line="240" w:lineRule="auto"/>
        <w:jc w:val="both"/>
        <w:rPr>
          <w:rFonts w:ascii="Times New Roman" w:eastAsia="Times New Roman" w:hAnsi="Times New Roman" w:cs="Times New Roman"/>
          <w:b/>
          <w:bCs/>
          <w:sz w:val="24"/>
          <w:szCs w:val="24"/>
          <w:lang w:eastAsia="ar-SA"/>
        </w:rPr>
      </w:pPr>
      <w:r w:rsidRPr="00FC0957">
        <w:rPr>
          <w:rFonts w:ascii="Times New Roman" w:eastAsia="Times New Roman" w:hAnsi="Times New Roman" w:cs="Times New Roman"/>
          <w:sz w:val="24"/>
          <w:szCs w:val="24"/>
          <w:lang w:eastAsia="ar-SA"/>
        </w:rPr>
        <w:t xml:space="preserve">Cena ofertowa brutto zostanie wprowadzona do umowy jako obowiązujące strony </w:t>
      </w:r>
      <w:r w:rsidRPr="00FC0957">
        <w:rPr>
          <w:rFonts w:ascii="Times New Roman" w:eastAsia="Times New Roman" w:hAnsi="Times New Roman" w:cs="Times New Roman"/>
          <w:sz w:val="24"/>
          <w:szCs w:val="24"/>
          <w:lang w:eastAsia="ar-SA"/>
        </w:rPr>
        <w:br/>
        <w:t xml:space="preserve">wynagrodzenie </w:t>
      </w:r>
      <w:r w:rsidRPr="00FC0957">
        <w:rPr>
          <w:rFonts w:ascii="Times New Roman" w:eastAsia="Times New Roman" w:hAnsi="Times New Roman" w:cs="Times New Roman"/>
          <w:b/>
          <w:bCs/>
          <w:sz w:val="24"/>
          <w:szCs w:val="24"/>
          <w:lang w:eastAsia="ar-SA"/>
        </w:rPr>
        <w:t xml:space="preserve">ryczałtowe </w:t>
      </w:r>
      <w:r w:rsidRPr="00FC0957">
        <w:rPr>
          <w:rFonts w:ascii="Times New Roman" w:eastAsia="Times New Roman" w:hAnsi="Times New Roman" w:cs="Times New Roman"/>
          <w:sz w:val="24"/>
          <w:szCs w:val="24"/>
          <w:lang w:eastAsia="ar-SA"/>
        </w:rPr>
        <w:t>brutto zgodnie z art. 632 Kodeksu cywilnego.</w:t>
      </w:r>
    </w:p>
    <w:p w14:paraId="30E69FC6" w14:textId="77777777" w:rsidR="00FC0957" w:rsidRPr="00FC0957" w:rsidRDefault="00FC0957" w:rsidP="00FC0957">
      <w:pPr>
        <w:suppressAutoHyphens/>
        <w:spacing w:after="0" w:line="240" w:lineRule="auto"/>
        <w:jc w:val="both"/>
        <w:rPr>
          <w:rFonts w:ascii="Times New Roman" w:eastAsia="Times New Roman" w:hAnsi="Times New Roman" w:cs="Times New Roman"/>
          <w:sz w:val="24"/>
          <w:szCs w:val="24"/>
          <w:lang w:eastAsia="ar-SA"/>
        </w:rPr>
      </w:pPr>
      <w:r w:rsidRPr="00FC0957">
        <w:rPr>
          <w:rFonts w:ascii="Times New Roman" w:eastAsia="Times New Roman" w:hAnsi="Times New Roman" w:cs="Times New Roman"/>
          <w:sz w:val="24"/>
          <w:szCs w:val="24"/>
          <w:lang w:eastAsia="ar-SA"/>
        </w:rPr>
        <w:t>Obliczenie wartości brutto:   wartość netto  +  wartość podatku VAT  =  wartość brutto</w:t>
      </w:r>
    </w:p>
    <w:p w14:paraId="1A8C4EB1" w14:textId="77777777" w:rsidR="00FC0957" w:rsidRPr="00FC0957" w:rsidRDefault="00FC0957" w:rsidP="00FC0957">
      <w:pPr>
        <w:suppressAutoHyphens/>
        <w:spacing w:after="0" w:line="240" w:lineRule="auto"/>
        <w:jc w:val="both"/>
        <w:rPr>
          <w:rFonts w:ascii="Times New Roman" w:eastAsia="Times New Roman" w:hAnsi="Times New Roman" w:cs="Times New Roman"/>
          <w:sz w:val="24"/>
          <w:szCs w:val="24"/>
          <w:lang w:eastAsia="ar-SA"/>
        </w:rPr>
      </w:pPr>
    </w:p>
    <w:p w14:paraId="13B39506" w14:textId="77777777" w:rsidR="00FC0957" w:rsidRPr="00FC0957" w:rsidRDefault="00FC0957" w:rsidP="00FC0957">
      <w:pPr>
        <w:suppressAutoHyphens/>
        <w:spacing w:after="0" w:line="240" w:lineRule="auto"/>
        <w:jc w:val="both"/>
        <w:rPr>
          <w:rFonts w:ascii="Times New Roman" w:eastAsia="Times New Roman" w:hAnsi="Times New Roman" w:cs="Times New Roman"/>
          <w:sz w:val="24"/>
          <w:szCs w:val="24"/>
          <w:lang w:eastAsia="ar-SA"/>
        </w:rPr>
      </w:pPr>
      <w:r w:rsidRPr="00FC0957">
        <w:rPr>
          <w:rFonts w:ascii="Times New Roman" w:eastAsia="Times New Roman" w:hAnsi="Times New Roman" w:cs="Times New Roman"/>
          <w:sz w:val="24"/>
          <w:szCs w:val="24"/>
          <w:lang w:eastAsia="ar-SA"/>
        </w:rPr>
        <w:t xml:space="preserve">5.Stosownie do dyspozycji art. 632 § 1 k.c., jeżeli strony umówiły się o wynagrodzenie ryczałtowe – to przyjmujący zamówienie </w:t>
      </w:r>
      <w:r w:rsidRPr="00FC0957">
        <w:rPr>
          <w:rFonts w:ascii="Times New Roman" w:eastAsia="Times New Roman" w:hAnsi="Times New Roman" w:cs="Times New Roman"/>
          <w:b/>
          <w:sz w:val="24"/>
          <w:szCs w:val="24"/>
          <w:lang w:eastAsia="ar-SA"/>
        </w:rPr>
        <w:t>nie może żądać podwyższenia tego wynagrodzenia</w:t>
      </w:r>
      <w:r w:rsidRPr="00FC0957">
        <w:rPr>
          <w:rFonts w:ascii="Times New Roman" w:eastAsia="Times New Roman" w:hAnsi="Times New Roman" w:cs="Times New Roman"/>
          <w:sz w:val="24"/>
          <w:szCs w:val="24"/>
          <w:lang w:eastAsia="ar-SA"/>
        </w:rPr>
        <w:t>, chociażby w czasie zawarcia umowy nie można było przewidzieć rozmiaru lub kosztów prac.</w:t>
      </w:r>
    </w:p>
    <w:p w14:paraId="6B68CDE9" w14:textId="77777777" w:rsidR="00FC0957" w:rsidRPr="00FC0957" w:rsidRDefault="00FC0957" w:rsidP="00FC0957">
      <w:pPr>
        <w:suppressAutoHyphens/>
        <w:spacing w:after="0" w:line="240" w:lineRule="auto"/>
        <w:jc w:val="both"/>
        <w:rPr>
          <w:rFonts w:ascii="Times New Roman" w:eastAsia="Times New Roman" w:hAnsi="Times New Roman" w:cs="Times New Roman"/>
          <w:sz w:val="24"/>
          <w:szCs w:val="24"/>
          <w:lang w:eastAsia="ar-SA"/>
        </w:rPr>
      </w:pPr>
      <w:r w:rsidRPr="00FC0957">
        <w:rPr>
          <w:rFonts w:ascii="Times New Roman" w:eastAsia="Times New Roman" w:hAnsi="Times New Roman" w:cs="Times New Roman"/>
          <w:b/>
          <w:sz w:val="24"/>
          <w:szCs w:val="24"/>
          <w:lang w:eastAsia="ar-SA"/>
        </w:rPr>
        <w:t>Cena oferty musi zawierać wszelkie koszty niezbędne do realizacji zamówienia</w:t>
      </w:r>
      <w:r w:rsidRPr="00FC0957">
        <w:rPr>
          <w:rFonts w:ascii="Times New Roman" w:eastAsia="Times New Roman" w:hAnsi="Times New Roman" w:cs="Times New Roman"/>
          <w:sz w:val="24"/>
          <w:szCs w:val="24"/>
          <w:lang w:eastAsia="ar-SA"/>
        </w:rPr>
        <w:t xml:space="preserve">, tj. zarówno te wprost wynikające z projektu budowlanego, jak również w nim nie ujęte, to fakt iż później dokumentacja wymagała korekt, nie stanowi podstawy do dochodzenia zmiany wysokości ustalonego </w:t>
      </w:r>
      <w:r w:rsidRPr="00FC0957">
        <w:rPr>
          <w:rFonts w:ascii="Times New Roman" w:eastAsia="Times New Roman" w:hAnsi="Times New Roman" w:cs="Times New Roman"/>
          <w:b/>
          <w:bCs/>
          <w:sz w:val="24"/>
          <w:szCs w:val="24"/>
          <w:lang w:eastAsia="ar-SA"/>
        </w:rPr>
        <w:t>wynagrodzenia ryczałtowego</w:t>
      </w:r>
      <w:r w:rsidRPr="00FC0957">
        <w:rPr>
          <w:rFonts w:ascii="Times New Roman" w:eastAsia="Times New Roman" w:hAnsi="Times New Roman" w:cs="Times New Roman"/>
          <w:sz w:val="24"/>
          <w:szCs w:val="24"/>
          <w:lang w:eastAsia="ar-SA"/>
        </w:rPr>
        <w:t>.</w:t>
      </w:r>
    </w:p>
    <w:p w14:paraId="2EB04F78" w14:textId="77777777" w:rsidR="00FC0957" w:rsidRPr="00FC0957" w:rsidRDefault="00FC0957" w:rsidP="00FC0957">
      <w:pPr>
        <w:suppressAutoHyphens/>
        <w:spacing w:after="0" w:line="240" w:lineRule="auto"/>
        <w:jc w:val="both"/>
        <w:rPr>
          <w:rFonts w:ascii="Times New Roman" w:eastAsia="Times New Roman" w:hAnsi="Times New Roman" w:cs="Times New Roman"/>
          <w:b/>
          <w:bCs/>
          <w:sz w:val="24"/>
          <w:szCs w:val="24"/>
          <w:lang w:eastAsia="ar-SA"/>
        </w:rPr>
      </w:pPr>
      <w:r w:rsidRPr="00FC0957">
        <w:rPr>
          <w:rFonts w:ascii="Times New Roman" w:eastAsia="Times New Roman" w:hAnsi="Times New Roman" w:cs="Times New Roman"/>
          <w:b/>
          <w:bCs/>
          <w:sz w:val="24"/>
          <w:szCs w:val="24"/>
          <w:lang w:eastAsia="ar-SA"/>
        </w:rPr>
        <w:t>W warunkach ceny ryczałtowej ryzyko uwzględnienia wszystkich prac wymaganych dla realizacji całości przedmiotu zamówienia, zgodnie z opisem tego przedmiotu dokonanym przez zamawiającego, w formie dokumentacji, specyfikacji technicznych wykonania i odbioru robót, opisu technicznego spoczywa na wykonawcy.</w:t>
      </w:r>
    </w:p>
    <w:p w14:paraId="3CE570C2" w14:textId="77777777" w:rsidR="00FC0957" w:rsidRPr="00FC0957" w:rsidRDefault="00FC0957" w:rsidP="00FC0957">
      <w:pPr>
        <w:suppressAutoHyphens/>
        <w:spacing w:after="0" w:line="240" w:lineRule="auto"/>
        <w:jc w:val="both"/>
        <w:rPr>
          <w:rFonts w:ascii="Times New Roman" w:eastAsia="Times New Roman" w:hAnsi="Times New Roman" w:cs="Times New Roman"/>
          <w:b/>
          <w:bCs/>
          <w:sz w:val="24"/>
          <w:szCs w:val="24"/>
          <w:lang w:eastAsia="ar-SA"/>
        </w:rPr>
      </w:pPr>
      <w:r w:rsidRPr="00FC0957">
        <w:rPr>
          <w:rFonts w:ascii="Times New Roman" w:eastAsia="Times New Roman" w:hAnsi="Times New Roman" w:cs="Times New Roman"/>
          <w:b/>
          <w:bCs/>
          <w:sz w:val="24"/>
          <w:szCs w:val="24"/>
          <w:lang w:eastAsia="ar-SA"/>
        </w:rPr>
        <w:t xml:space="preserve">Skutki finansowe ewentualnych ukrytych błędów (wad) w dokumentacji projektowej ciążą na wykonawcy zamówienia. Musi on przewidzieć na zasadzie ryzyka wszystkie okoliczności, które mogą wpłynąć na cenę </w:t>
      </w:r>
      <w:proofErr w:type="spellStart"/>
      <w:r w:rsidRPr="00FC0957">
        <w:rPr>
          <w:rFonts w:ascii="Times New Roman" w:eastAsia="Times New Roman" w:hAnsi="Times New Roman" w:cs="Times New Roman"/>
          <w:b/>
          <w:bCs/>
          <w:sz w:val="24"/>
          <w:szCs w:val="24"/>
          <w:lang w:eastAsia="ar-SA"/>
        </w:rPr>
        <w:t>zamowienia</w:t>
      </w:r>
      <w:proofErr w:type="spellEnd"/>
      <w:r w:rsidRPr="00FC0957">
        <w:rPr>
          <w:rFonts w:ascii="Times New Roman" w:eastAsia="Times New Roman" w:hAnsi="Times New Roman" w:cs="Times New Roman"/>
          <w:b/>
          <w:bCs/>
          <w:sz w:val="24"/>
          <w:szCs w:val="24"/>
          <w:lang w:eastAsia="ar-SA"/>
        </w:rPr>
        <w:t xml:space="preserve">. Cena oferty obejmuje wszystkie nakłady związane z wykonaniem robot budowlano-montażowych, wynikających wprost z </w:t>
      </w:r>
      <w:r w:rsidRPr="00FC0957">
        <w:rPr>
          <w:rFonts w:ascii="Times New Roman" w:eastAsia="Times New Roman" w:hAnsi="Times New Roman" w:cs="Times New Roman"/>
          <w:b/>
          <w:bCs/>
          <w:sz w:val="24"/>
          <w:szCs w:val="24"/>
          <w:lang w:eastAsia="ar-SA"/>
        </w:rPr>
        <w:lastRenderedPageBreak/>
        <w:t xml:space="preserve">dokumentacji, jak również nie ujęte w tej dokumentacji, a bez których nie można wykonać zamówienia z uwzględnieniem wymagań: ustawy Prawo budowlane, obowiązujących przepisów wydanych na podstawie ustawy Prawo budowlane, zasady wiedzy technicznej oraz specyfikacji technicznej wykonania i odbioru robót budowlanych. </w:t>
      </w:r>
    </w:p>
    <w:p w14:paraId="492384DD" w14:textId="77777777" w:rsidR="00FC0957" w:rsidRPr="00FC0957" w:rsidRDefault="00FC0957" w:rsidP="00FC0957">
      <w:pPr>
        <w:suppressAutoHyphens/>
        <w:spacing w:after="0" w:line="240" w:lineRule="auto"/>
        <w:jc w:val="both"/>
        <w:rPr>
          <w:rFonts w:ascii="Times New Roman" w:eastAsia="Times New Roman" w:hAnsi="Times New Roman" w:cs="Times New Roman"/>
          <w:sz w:val="24"/>
          <w:szCs w:val="24"/>
          <w:lang w:eastAsia="ar-SA"/>
        </w:rPr>
      </w:pPr>
      <w:r w:rsidRPr="00FC0957">
        <w:rPr>
          <w:rFonts w:ascii="Times New Roman" w:eastAsia="Times New Roman" w:hAnsi="Times New Roman" w:cs="Times New Roman"/>
          <w:sz w:val="24"/>
          <w:szCs w:val="24"/>
          <w:lang w:eastAsia="ar-SA"/>
        </w:rPr>
        <w:t>6.Jeżeli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14:paraId="72ACE993" w14:textId="77777777" w:rsidR="00FC0957" w:rsidRPr="00FC0957" w:rsidRDefault="00FC0957" w:rsidP="00FC0957">
      <w:pPr>
        <w:suppressAutoHyphens/>
        <w:spacing w:after="0" w:line="240" w:lineRule="auto"/>
        <w:jc w:val="both"/>
        <w:rPr>
          <w:rFonts w:ascii="Times New Roman" w:eastAsia="Times New Roman" w:hAnsi="Times New Roman" w:cs="Times New Roman"/>
          <w:sz w:val="24"/>
          <w:szCs w:val="24"/>
          <w:lang w:eastAsia="ar-SA"/>
        </w:rPr>
      </w:pPr>
      <w:r w:rsidRPr="00FC0957">
        <w:rPr>
          <w:rFonts w:ascii="Times New Roman" w:eastAsia="Times New Roman" w:hAnsi="Times New Roman" w:cs="Times New Roman"/>
          <w:sz w:val="24"/>
          <w:szCs w:val="24"/>
          <w:lang w:eastAsia="ar-SA"/>
        </w:rPr>
        <w:t xml:space="preserve">Określenie właściwej stawki VAT należy do Wykonawcy. Należy podać stawkę VAT obowiązującą na dzień otwarcia ofert. </w:t>
      </w:r>
    </w:p>
    <w:p w14:paraId="6E899DB1" w14:textId="77777777" w:rsidR="00FC0957" w:rsidRPr="00FC0957" w:rsidRDefault="00FC0957" w:rsidP="00FC0957">
      <w:pPr>
        <w:suppressAutoHyphens/>
        <w:spacing w:after="0" w:line="240" w:lineRule="auto"/>
        <w:jc w:val="both"/>
        <w:rPr>
          <w:rFonts w:ascii="Times New Roman" w:eastAsia="Times New Roman" w:hAnsi="Times New Roman" w:cs="Times New Roman"/>
          <w:i/>
          <w:sz w:val="24"/>
          <w:szCs w:val="24"/>
          <w:lang w:eastAsia="ar-SA"/>
        </w:rPr>
      </w:pPr>
      <w:r w:rsidRPr="00FC0957">
        <w:rPr>
          <w:rFonts w:ascii="Times New Roman" w:eastAsia="Times New Roman" w:hAnsi="Times New Roman" w:cs="Times New Roman"/>
          <w:i/>
          <w:sz w:val="24"/>
          <w:szCs w:val="24"/>
          <w:lang w:eastAsia="ar-SA"/>
        </w:rPr>
        <w:t xml:space="preserve">* Zgodnie z art. 93 ust. 1c ustawy </w:t>
      </w:r>
      <w:proofErr w:type="spellStart"/>
      <w:r w:rsidRPr="00FC0957">
        <w:rPr>
          <w:rFonts w:ascii="Times New Roman" w:eastAsia="Times New Roman" w:hAnsi="Times New Roman" w:cs="Times New Roman"/>
          <w:i/>
          <w:sz w:val="24"/>
          <w:szCs w:val="24"/>
          <w:lang w:eastAsia="ar-SA"/>
        </w:rPr>
        <w:t>Pzp</w:t>
      </w:r>
      <w:proofErr w:type="spellEnd"/>
      <w:r w:rsidRPr="00FC0957">
        <w:rPr>
          <w:rFonts w:ascii="Times New Roman" w:eastAsia="Times New Roman" w:hAnsi="Times New Roman" w:cs="Times New Roman"/>
          <w:i/>
          <w:sz w:val="24"/>
          <w:szCs w:val="24"/>
          <w:lang w:eastAsia="ar-SA"/>
        </w:rPr>
        <w:t>,</w:t>
      </w:r>
      <w:r w:rsidRPr="00FC0957">
        <w:rPr>
          <w:rFonts w:ascii="Times New Roman" w:eastAsia="Times New Roman" w:hAnsi="Times New Roman" w:cs="Times New Roman"/>
          <w:b/>
          <w:sz w:val="24"/>
          <w:szCs w:val="24"/>
          <w:lang w:eastAsia="ar-SA"/>
        </w:rPr>
        <w:t xml:space="preserve"> </w:t>
      </w:r>
      <w:r w:rsidRPr="00FC0957">
        <w:rPr>
          <w:rFonts w:ascii="Times New Roman" w:eastAsia="Times New Roman" w:hAnsi="Times New Roman" w:cs="Times New Roman"/>
          <w:i/>
          <w:sz w:val="24"/>
          <w:szCs w:val="24"/>
          <w:lang w:eastAsia="ar-SA"/>
        </w:rPr>
        <w:t xml:space="preserve">w przypadku, gdy wybór oferty prowadziłby do powstania u Zamawiającego obowiązku podatkowego zgodnie z przepisami o podatku od towarów i usług, do ceny najkorzystniejszej oferty lub oferty z najniższą ceną zostanie odpowiednio doliczony podatek VAT, który Zamawiający miałby obowiązek rozliczyć zgodnie z tymi przepisami.  </w:t>
      </w:r>
    </w:p>
    <w:p w14:paraId="109FDDD0" w14:textId="0D8CA1DA" w:rsidR="00C132A6" w:rsidRDefault="00C132A6" w:rsidP="00104126">
      <w:pPr>
        <w:suppressAutoHyphens/>
        <w:spacing w:after="0" w:line="240" w:lineRule="auto"/>
        <w:jc w:val="both"/>
        <w:rPr>
          <w:rFonts w:ascii="Times New Roman" w:eastAsia="Times New Roman" w:hAnsi="Times New Roman" w:cs="Times New Roman"/>
          <w:b/>
          <w:sz w:val="24"/>
          <w:szCs w:val="24"/>
          <w:u w:val="single"/>
          <w:lang w:eastAsia="ar-SA"/>
        </w:rPr>
      </w:pPr>
    </w:p>
    <w:p w14:paraId="600D3A52" w14:textId="58113DCC" w:rsidR="00104126" w:rsidRDefault="00104126" w:rsidP="00104126">
      <w:pPr>
        <w:suppressAutoHyphens/>
        <w:spacing w:after="0" w:line="260" w:lineRule="atLeast"/>
        <w:jc w:val="both"/>
        <w:rPr>
          <w:rFonts w:ascii="Times New Roman" w:eastAsia="Times New Roman" w:hAnsi="Times New Roman" w:cs="Times New Roman"/>
          <w:b/>
          <w:sz w:val="24"/>
          <w:szCs w:val="24"/>
          <w:u w:val="single"/>
          <w:lang w:eastAsia="ar-SA"/>
        </w:rPr>
      </w:pPr>
      <w:r w:rsidRPr="004151C7">
        <w:rPr>
          <w:rFonts w:ascii="Times New Roman" w:eastAsia="Times New Roman" w:hAnsi="Times New Roman" w:cs="Times New Roman"/>
          <w:b/>
          <w:sz w:val="24"/>
          <w:szCs w:val="24"/>
          <w:u w:val="single"/>
          <w:lang w:eastAsia="ar-SA"/>
        </w:rPr>
        <w:t>XI</w:t>
      </w:r>
      <w:r w:rsidR="00CB238D" w:rsidRPr="004151C7">
        <w:rPr>
          <w:rFonts w:ascii="Times New Roman" w:eastAsia="Times New Roman" w:hAnsi="Times New Roman" w:cs="Times New Roman"/>
          <w:b/>
          <w:sz w:val="24"/>
          <w:szCs w:val="24"/>
          <w:u w:val="single"/>
          <w:lang w:eastAsia="ar-SA"/>
        </w:rPr>
        <w:t>V</w:t>
      </w:r>
      <w:r w:rsidRPr="004151C7">
        <w:rPr>
          <w:rFonts w:ascii="Times New Roman" w:eastAsia="Times New Roman" w:hAnsi="Times New Roman" w:cs="Times New Roman"/>
          <w:b/>
          <w:sz w:val="24"/>
          <w:szCs w:val="24"/>
          <w:u w:val="single"/>
          <w:lang w:eastAsia="ar-SA"/>
        </w:rPr>
        <w:t xml:space="preserve">. OPIS KRYTERIÓW, KTÓRYMI ZAMAWIAJĄCY BĘDZIE SIĘ KIEROWAŁ </w:t>
      </w:r>
      <w:r w:rsidRPr="004151C7">
        <w:rPr>
          <w:rFonts w:ascii="Times New Roman" w:eastAsia="Times New Roman" w:hAnsi="Times New Roman" w:cs="Times New Roman"/>
          <w:b/>
          <w:sz w:val="24"/>
          <w:szCs w:val="24"/>
          <w:u w:val="single"/>
          <w:lang w:eastAsia="ar-SA"/>
        </w:rPr>
        <w:br/>
      </w:r>
      <w:r w:rsidRPr="004151C7">
        <w:rPr>
          <w:rFonts w:ascii="Times New Roman" w:eastAsia="Times New Roman" w:hAnsi="Times New Roman" w:cs="Times New Roman"/>
          <w:b/>
          <w:sz w:val="24"/>
          <w:szCs w:val="24"/>
          <w:lang w:eastAsia="ar-SA"/>
        </w:rPr>
        <w:t xml:space="preserve">          </w:t>
      </w:r>
      <w:r w:rsidRPr="004151C7">
        <w:rPr>
          <w:rFonts w:ascii="Times New Roman" w:eastAsia="Times New Roman" w:hAnsi="Times New Roman" w:cs="Times New Roman"/>
          <w:b/>
          <w:sz w:val="24"/>
          <w:szCs w:val="24"/>
          <w:u w:val="single"/>
          <w:lang w:eastAsia="ar-SA"/>
        </w:rPr>
        <w:t xml:space="preserve">PRZY WYBORZE OFERTY WRAZ Z PODANIEM ZNACZENIA TYCH </w:t>
      </w:r>
      <w:r w:rsidRPr="004151C7">
        <w:rPr>
          <w:rFonts w:ascii="Times New Roman" w:eastAsia="Times New Roman" w:hAnsi="Times New Roman" w:cs="Times New Roman"/>
          <w:b/>
          <w:sz w:val="24"/>
          <w:szCs w:val="24"/>
          <w:u w:val="single"/>
          <w:lang w:eastAsia="ar-SA"/>
        </w:rPr>
        <w:br/>
      </w:r>
      <w:r w:rsidRPr="004151C7">
        <w:rPr>
          <w:rFonts w:ascii="Times New Roman" w:eastAsia="Times New Roman" w:hAnsi="Times New Roman" w:cs="Times New Roman"/>
          <w:b/>
          <w:sz w:val="24"/>
          <w:szCs w:val="24"/>
          <w:lang w:eastAsia="ar-SA"/>
        </w:rPr>
        <w:t xml:space="preserve">         </w:t>
      </w:r>
      <w:r w:rsidRPr="004151C7">
        <w:rPr>
          <w:rFonts w:ascii="Times New Roman" w:eastAsia="Times New Roman" w:hAnsi="Times New Roman" w:cs="Times New Roman"/>
          <w:b/>
          <w:sz w:val="24"/>
          <w:szCs w:val="24"/>
          <w:u w:val="single"/>
          <w:lang w:eastAsia="ar-SA"/>
        </w:rPr>
        <w:t xml:space="preserve"> KRYTERIÓW I SPOSOBU OCENY OFERT A JEŻELI PRZEPISANIE WAGI             </w:t>
      </w:r>
      <w:r w:rsidRPr="004151C7">
        <w:rPr>
          <w:rFonts w:ascii="Times New Roman" w:eastAsia="Times New Roman" w:hAnsi="Times New Roman" w:cs="Times New Roman"/>
          <w:b/>
          <w:sz w:val="24"/>
          <w:szCs w:val="24"/>
          <w:u w:val="single"/>
          <w:lang w:eastAsia="ar-SA"/>
        </w:rPr>
        <w:br/>
      </w:r>
      <w:r w:rsidRPr="004151C7">
        <w:rPr>
          <w:rFonts w:ascii="Times New Roman" w:eastAsia="Times New Roman" w:hAnsi="Times New Roman" w:cs="Times New Roman"/>
          <w:b/>
          <w:sz w:val="24"/>
          <w:szCs w:val="24"/>
          <w:lang w:eastAsia="ar-SA"/>
        </w:rPr>
        <w:t xml:space="preserve">          </w:t>
      </w:r>
      <w:r w:rsidRPr="004151C7">
        <w:rPr>
          <w:rFonts w:ascii="Times New Roman" w:eastAsia="Times New Roman" w:hAnsi="Times New Roman" w:cs="Times New Roman"/>
          <w:b/>
          <w:sz w:val="24"/>
          <w:szCs w:val="24"/>
          <w:u w:val="single"/>
          <w:lang w:eastAsia="ar-SA"/>
        </w:rPr>
        <w:t xml:space="preserve">NIE JEST MOŻLIWE Z OBIEKTYWNYCH  PRZYCZYN, ZAMAWIAJĄCY </w:t>
      </w:r>
      <w:r w:rsidRPr="004151C7">
        <w:rPr>
          <w:rFonts w:ascii="Times New Roman" w:eastAsia="Times New Roman" w:hAnsi="Times New Roman" w:cs="Times New Roman"/>
          <w:b/>
          <w:sz w:val="24"/>
          <w:szCs w:val="24"/>
          <w:u w:val="single"/>
          <w:lang w:eastAsia="ar-SA"/>
        </w:rPr>
        <w:br/>
      </w:r>
      <w:r w:rsidRPr="004151C7">
        <w:rPr>
          <w:rFonts w:ascii="Times New Roman" w:eastAsia="Times New Roman" w:hAnsi="Times New Roman" w:cs="Times New Roman"/>
          <w:b/>
          <w:sz w:val="24"/>
          <w:szCs w:val="24"/>
          <w:lang w:eastAsia="ar-SA"/>
        </w:rPr>
        <w:t xml:space="preserve">         </w:t>
      </w:r>
      <w:r w:rsidRPr="004151C7">
        <w:rPr>
          <w:rFonts w:ascii="Times New Roman" w:eastAsia="Times New Roman" w:hAnsi="Times New Roman" w:cs="Times New Roman"/>
          <w:b/>
          <w:sz w:val="24"/>
          <w:szCs w:val="24"/>
          <w:u w:val="single"/>
          <w:lang w:eastAsia="ar-SA"/>
        </w:rPr>
        <w:t xml:space="preserve"> WSKAZUJE KRYTERIA OCENY W KOLEJNOŚCI OD NAJWAŻNIEJSZEGO </w:t>
      </w:r>
      <w:r w:rsidRPr="004151C7">
        <w:rPr>
          <w:rFonts w:ascii="Times New Roman" w:eastAsia="Times New Roman" w:hAnsi="Times New Roman" w:cs="Times New Roman"/>
          <w:b/>
          <w:sz w:val="24"/>
          <w:szCs w:val="24"/>
          <w:u w:val="single"/>
          <w:lang w:eastAsia="ar-SA"/>
        </w:rPr>
        <w:br/>
      </w:r>
      <w:r w:rsidRPr="004151C7">
        <w:rPr>
          <w:rFonts w:ascii="Times New Roman" w:eastAsia="Times New Roman" w:hAnsi="Times New Roman" w:cs="Times New Roman"/>
          <w:b/>
          <w:sz w:val="24"/>
          <w:szCs w:val="24"/>
          <w:lang w:eastAsia="ar-SA"/>
        </w:rPr>
        <w:t xml:space="preserve">          </w:t>
      </w:r>
      <w:r w:rsidRPr="004151C7">
        <w:rPr>
          <w:rFonts w:ascii="Times New Roman" w:eastAsia="Times New Roman" w:hAnsi="Times New Roman" w:cs="Times New Roman"/>
          <w:b/>
          <w:sz w:val="24"/>
          <w:szCs w:val="24"/>
          <w:u w:val="single"/>
          <w:lang w:eastAsia="ar-SA"/>
        </w:rPr>
        <w:t>OD NAJMNIEJ WAŻNEGO,</w:t>
      </w:r>
    </w:p>
    <w:p w14:paraId="287C8D02" w14:textId="77777777" w:rsidR="00943527" w:rsidRPr="004151C7" w:rsidRDefault="00943527" w:rsidP="00104126">
      <w:pPr>
        <w:suppressAutoHyphens/>
        <w:spacing w:after="0" w:line="260" w:lineRule="atLeast"/>
        <w:jc w:val="both"/>
        <w:rPr>
          <w:rFonts w:ascii="Times New Roman" w:eastAsia="Times New Roman" w:hAnsi="Times New Roman" w:cs="Times New Roman"/>
          <w:b/>
          <w:sz w:val="24"/>
          <w:szCs w:val="24"/>
          <w:lang w:eastAsia="ar-SA"/>
        </w:rPr>
      </w:pPr>
    </w:p>
    <w:p w14:paraId="26CB2AEA" w14:textId="77777777" w:rsidR="00FC0957" w:rsidRPr="00FC0957" w:rsidRDefault="00FC0957" w:rsidP="00FC0957">
      <w:pPr>
        <w:spacing w:after="0" w:line="240" w:lineRule="auto"/>
        <w:jc w:val="both"/>
        <w:rPr>
          <w:rFonts w:ascii="Times New Roman" w:eastAsia="Times New Roman" w:hAnsi="Times New Roman" w:cs="Times New Roman"/>
          <w:sz w:val="24"/>
          <w:szCs w:val="24"/>
          <w:lang w:eastAsia="pl-PL"/>
        </w:rPr>
      </w:pPr>
      <w:r w:rsidRPr="00FC0957">
        <w:rPr>
          <w:rFonts w:ascii="Times New Roman" w:eastAsia="Times New Roman" w:hAnsi="Times New Roman" w:cs="Times New Roman"/>
          <w:sz w:val="24"/>
          <w:szCs w:val="24"/>
          <w:lang w:eastAsia="pl-PL"/>
        </w:rPr>
        <w:t>Wybór najkorzystniejszej oferty dokonany zostanie na podstawie kryteriów wyboru określonych zgodnie z art. 91 Ustawy. Łączna ilość punktów przyznana ofercie jest sumą punktów uzyskanych w kryterium  wymienionym poniżej.</w:t>
      </w:r>
    </w:p>
    <w:p w14:paraId="5B3A1E02" w14:textId="77777777" w:rsidR="00FC0957" w:rsidRPr="00FC0957" w:rsidRDefault="00FC0957" w:rsidP="00FC0957">
      <w:pPr>
        <w:spacing w:after="0" w:line="240" w:lineRule="auto"/>
        <w:rPr>
          <w:rFonts w:ascii="Times New Roman" w:eastAsia="Times New Roman" w:hAnsi="Times New Roman" w:cs="Times New Roman"/>
          <w:sz w:val="24"/>
          <w:szCs w:val="24"/>
          <w:lang w:eastAsia="pl-PL"/>
        </w:rPr>
      </w:pPr>
      <w:r w:rsidRPr="00FC0957">
        <w:rPr>
          <w:rFonts w:ascii="Times New Roman" w:eastAsia="Times New Roman" w:hAnsi="Times New Roman" w:cs="Times New Roman"/>
          <w:sz w:val="24"/>
          <w:szCs w:val="24"/>
          <w:lang w:eastAsia="pl-PL"/>
        </w:rPr>
        <w:t>Każda oferta otrzymuje punkty wg wzorów:</w:t>
      </w:r>
    </w:p>
    <w:p w14:paraId="5F9E2C1C" w14:textId="77777777" w:rsidR="00FC0957" w:rsidRPr="00FC0957" w:rsidRDefault="00FC0957" w:rsidP="00FC0957">
      <w:pPr>
        <w:spacing w:after="0" w:line="240" w:lineRule="auto"/>
        <w:jc w:val="both"/>
        <w:rPr>
          <w:rFonts w:ascii="Times New Roman" w:eastAsia="Times New Roman" w:hAnsi="Times New Roman" w:cs="Times New Roman"/>
          <w:sz w:val="24"/>
          <w:szCs w:val="24"/>
          <w:lang w:eastAsia="pl-PL"/>
        </w:rPr>
      </w:pPr>
      <w:r w:rsidRPr="00FC0957">
        <w:rPr>
          <w:rFonts w:ascii="Times New Roman" w:eastAsia="Times New Roman" w:hAnsi="Times New Roman" w:cs="Times New Roman"/>
          <w:sz w:val="24"/>
          <w:szCs w:val="24"/>
          <w:lang w:eastAsia="pl-PL"/>
        </w:rPr>
        <w:t xml:space="preserve">1. Cena </w:t>
      </w:r>
      <w:r w:rsidRPr="00FC0957">
        <w:rPr>
          <w:rFonts w:ascii="Times New Roman" w:eastAsia="Times New Roman" w:hAnsi="Times New Roman" w:cs="Times New Roman"/>
          <w:sz w:val="24"/>
          <w:szCs w:val="24"/>
          <w:lang w:eastAsia="pl-PL"/>
        </w:rPr>
        <w:tab/>
      </w:r>
      <w:r w:rsidRPr="00FC0957">
        <w:rPr>
          <w:rFonts w:ascii="Times New Roman" w:eastAsia="Times New Roman" w:hAnsi="Times New Roman" w:cs="Times New Roman"/>
          <w:sz w:val="24"/>
          <w:szCs w:val="24"/>
          <w:lang w:eastAsia="pl-PL"/>
        </w:rPr>
        <w:tab/>
      </w:r>
      <w:r w:rsidRPr="00FC0957">
        <w:rPr>
          <w:rFonts w:ascii="Times New Roman" w:eastAsia="Times New Roman" w:hAnsi="Times New Roman" w:cs="Times New Roman"/>
          <w:sz w:val="24"/>
          <w:szCs w:val="24"/>
          <w:lang w:eastAsia="pl-PL"/>
        </w:rPr>
        <w:tab/>
      </w:r>
      <w:r w:rsidRPr="00FC0957">
        <w:rPr>
          <w:rFonts w:ascii="Times New Roman" w:eastAsia="Times New Roman" w:hAnsi="Times New Roman" w:cs="Times New Roman"/>
          <w:sz w:val="24"/>
          <w:szCs w:val="24"/>
          <w:lang w:eastAsia="pl-PL"/>
        </w:rPr>
        <w:tab/>
        <w:t xml:space="preserve"> </w:t>
      </w:r>
      <w:r w:rsidRPr="00FC0957">
        <w:rPr>
          <w:rFonts w:ascii="Times New Roman" w:eastAsia="Times New Roman" w:hAnsi="Times New Roman" w:cs="Times New Roman"/>
          <w:sz w:val="24"/>
          <w:szCs w:val="24"/>
          <w:lang w:eastAsia="pl-PL"/>
        </w:rPr>
        <w:tab/>
      </w:r>
      <w:r w:rsidRPr="00FC0957">
        <w:rPr>
          <w:rFonts w:ascii="Times New Roman" w:eastAsia="Times New Roman" w:hAnsi="Times New Roman" w:cs="Times New Roman"/>
          <w:sz w:val="24"/>
          <w:szCs w:val="24"/>
          <w:lang w:eastAsia="pl-PL"/>
        </w:rPr>
        <w:tab/>
      </w:r>
      <w:r w:rsidRPr="00FC0957">
        <w:rPr>
          <w:rFonts w:ascii="Times New Roman" w:eastAsia="Times New Roman" w:hAnsi="Times New Roman" w:cs="Times New Roman"/>
          <w:sz w:val="24"/>
          <w:szCs w:val="24"/>
          <w:lang w:eastAsia="pl-PL"/>
        </w:rPr>
        <w:tab/>
        <w:t xml:space="preserve">       </w:t>
      </w:r>
      <w:r w:rsidRPr="00FC0957">
        <w:rPr>
          <w:rFonts w:ascii="Times New Roman" w:eastAsia="Times New Roman" w:hAnsi="Times New Roman" w:cs="Times New Roman"/>
          <w:sz w:val="24"/>
          <w:szCs w:val="24"/>
          <w:lang w:eastAsia="pl-PL"/>
        </w:rPr>
        <w:tab/>
      </w:r>
      <w:r w:rsidRPr="00FC0957">
        <w:rPr>
          <w:rFonts w:ascii="Times New Roman" w:eastAsia="Times New Roman" w:hAnsi="Times New Roman" w:cs="Times New Roman"/>
          <w:sz w:val="24"/>
          <w:szCs w:val="24"/>
          <w:lang w:eastAsia="pl-PL"/>
        </w:rPr>
        <w:tab/>
        <w:t xml:space="preserve">       - 60 %</w:t>
      </w:r>
    </w:p>
    <w:p w14:paraId="520F11E7" w14:textId="77777777" w:rsidR="00FC0957" w:rsidRPr="00FC0957" w:rsidRDefault="00FC0957" w:rsidP="00FC0957">
      <w:pPr>
        <w:numPr>
          <w:ilvl w:val="12"/>
          <w:numId w:val="0"/>
        </w:numPr>
        <w:spacing w:after="0" w:line="240" w:lineRule="auto"/>
        <w:jc w:val="both"/>
        <w:rPr>
          <w:rFonts w:ascii="Times New Roman" w:eastAsia="Times New Roman" w:hAnsi="Times New Roman" w:cs="Times New Roman"/>
          <w:sz w:val="24"/>
          <w:szCs w:val="24"/>
          <w:lang w:eastAsia="pl-PL"/>
        </w:rPr>
      </w:pPr>
      <w:r w:rsidRPr="00FC0957">
        <w:rPr>
          <w:rFonts w:ascii="Times New Roman" w:eastAsia="Times New Roman" w:hAnsi="Times New Roman" w:cs="Times New Roman"/>
          <w:sz w:val="24"/>
          <w:szCs w:val="24"/>
          <w:lang w:eastAsia="pl-PL"/>
        </w:rPr>
        <w:t xml:space="preserve">Wartość punktowa ceny C =  C min / </w:t>
      </w:r>
      <w:proofErr w:type="spellStart"/>
      <w:r w:rsidRPr="00FC0957">
        <w:rPr>
          <w:rFonts w:ascii="Times New Roman" w:eastAsia="Times New Roman" w:hAnsi="Times New Roman" w:cs="Times New Roman"/>
          <w:sz w:val="24"/>
          <w:szCs w:val="24"/>
          <w:lang w:eastAsia="pl-PL"/>
        </w:rPr>
        <w:t>Cn</w:t>
      </w:r>
      <w:proofErr w:type="spellEnd"/>
      <w:r w:rsidRPr="00FC0957">
        <w:rPr>
          <w:rFonts w:ascii="Times New Roman" w:eastAsia="Times New Roman" w:hAnsi="Times New Roman" w:cs="Times New Roman"/>
          <w:sz w:val="24"/>
          <w:szCs w:val="24"/>
          <w:lang w:eastAsia="pl-PL"/>
        </w:rPr>
        <w:t xml:space="preserve">  x 100 pkt x 60%</w:t>
      </w:r>
    </w:p>
    <w:p w14:paraId="272E9BB1" w14:textId="77777777" w:rsidR="00FC0957" w:rsidRPr="00FC0957" w:rsidRDefault="00FC0957" w:rsidP="00FC0957">
      <w:pPr>
        <w:numPr>
          <w:ilvl w:val="12"/>
          <w:numId w:val="0"/>
        </w:numPr>
        <w:suppressAutoHyphens/>
        <w:spacing w:after="0" w:line="240" w:lineRule="auto"/>
        <w:jc w:val="both"/>
        <w:rPr>
          <w:rFonts w:ascii="Times New Roman" w:eastAsia="Times New Roman" w:hAnsi="Times New Roman" w:cs="Times New Roman"/>
          <w:sz w:val="24"/>
          <w:szCs w:val="24"/>
          <w:lang w:eastAsia="ar-SA"/>
        </w:rPr>
      </w:pPr>
      <w:r w:rsidRPr="00FC0957">
        <w:rPr>
          <w:rFonts w:ascii="Times New Roman" w:eastAsia="Times New Roman" w:hAnsi="Times New Roman" w:cs="Times New Roman"/>
          <w:sz w:val="24"/>
          <w:szCs w:val="24"/>
          <w:lang w:eastAsia="ar-SA"/>
        </w:rPr>
        <w:t>gdzie:     C min   - cena minimalna,          C n   - cena badanej oferty.</w:t>
      </w:r>
    </w:p>
    <w:p w14:paraId="4217A7CC" w14:textId="77777777" w:rsidR="00FC0957" w:rsidRPr="00FC0957" w:rsidRDefault="00FC0957" w:rsidP="00FC0957">
      <w:pPr>
        <w:spacing w:after="0" w:line="240" w:lineRule="auto"/>
        <w:jc w:val="both"/>
        <w:rPr>
          <w:rFonts w:ascii="Times New Roman" w:eastAsia="Times New Roman" w:hAnsi="Times New Roman" w:cs="Times New Roman"/>
          <w:b/>
          <w:color w:val="FF0000"/>
          <w:sz w:val="24"/>
          <w:szCs w:val="24"/>
          <w:lang w:eastAsia="pl-PL"/>
        </w:rPr>
      </w:pPr>
      <w:r w:rsidRPr="00FC0957">
        <w:rPr>
          <w:rFonts w:ascii="Times New Roman" w:eastAsia="Times New Roman" w:hAnsi="Times New Roman" w:cs="Times New Roman"/>
          <w:b/>
          <w:color w:val="FF0000"/>
          <w:sz w:val="24"/>
          <w:szCs w:val="24"/>
          <w:lang w:eastAsia="pl-PL"/>
        </w:rPr>
        <w:t>Wpis pkt. 1 formularza ofertowego.</w:t>
      </w:r>
    </w:p>
    <w:p w14:paraId="208D166D" w14:textId="77777777" w:rsidR="00FC0957" w:rsidRPr="00FC0957" w:rsidRDefault="00FC0957" w:rsidP="00FC0957">
      <w:pPr>
        <w:spacing w:after="0" w:line="240" w:lineRule="auto"/>
        <w:jc w:val="both"/>
        <w:rPr>
          <w:rFonts w:ascii="Tahoma" w:eastAsia="Times New Roman" w:hAnsi="Tahoma" w:cs="Tahoma"/>
          <w:b/>
          <w:bCs/>
          <w:lang w:eastAsia="pl-PL"/>
        </w:rPr>
      </w:pPr>
    </w:p>
    <w:p w14:paraId="5FA21ADA" w14:textId="77777777" w:rsidR="00FC0957" w:rsidRPr="00FC0957" w:rsidRDefault="00FC0957" w:rsidP="00FC0957">
      <w:pPr>
        <w:spacing w:after="0" w:line="240" w:lineRule="auto"/>
        <w:jc w:val="both"/>
        <w:rPr>
          <w:rFonts w:ascii="Times New Roman" w:eastAsia="Times New Roman" w:hAnsi="Times New Roman" w:cs="Times New Roman"/>
          <w:sz w:val="24"/>
          <w:szCs w:val="24"/>
          <w:lang w:eastAsia="pl-PL"/>
        </w:rPr>
      </w:pPr>
      <w:r w:rsidRPr="00FC0957">
        <w:rPr>
          <w:rFonts w:ascii="Times New Roman" w:eastAsia="Times New Roman" w:hAnsi="Times New Roman" w:cs="Times New Roman"/>
          <w:sz w:val="24"/>
          <w:szCs w:val="24"/>
          <w:lang w:eastAsia="pl-PL"/>
        </w:rPr>
        <w:t>2. Termin realizacji przedmiotu zamówienia</w:t>
      </w:r>
      <w:r w:rsidRPr="00FC0957">
        <w:rPr>
          <w:rFonts w:ascii="Times New Roman" w:eastAsia="Times New Roman" w:hAnsi="Times New Roman" w:cs="Times New Roman"/>
          <w:sz w:val="24"/>
          <w:szCs w:val="24"/>
          <w:lang w:eastAsia="pl-PL"/>
        </w:rPr>
        <w:tab/>
      </w:r>
      <w:r w:rsidRPr="00FC0957">
        <w:rPr>
          <w:rFonts w:ascii="Times New Roman" w:eastAsia="Times New Roman" w:hAnsi="Times New Roman" w:cs="Times New Roman"/>
          <w:sz w:val="24"/>
          <w:szCs w:val="24"/>
          <w:lang w:eastAsia="pl-PL"/>
        </w:rPr>
        <w:tab/>
        <w:t xml:space="preserve">       </w:t>
      </w:r>
      <w:r w:rsidRPr="00FC0957">
        <w:rPr>
          <w:rFonts w:ascii="Times New Roman" w:eastAsia="Times New Roman" w:hAnsi="Times New Roman" w:cs="Times New Roman"/>
          <w:sz w:val="24"/>
          <w:szCs w:val="24"/>
          <w:lang w:eastAsia="pl-PL"/>
        </w:rPr>
        <w:tab/>
      </w:r>
      <w:r w:rsidRPr="00FC0957">
        <w:rPr>
          <w:rFonts w:ascii="Times New Roman" w:eastAsia="Times New Roman" w:hAnsi="Times New Roman" w:cs="Times New Roman"/>
          <w:sz w:val="24"/>
          <w:szCs w:val="24"/>
          <w:lang w:eastAsia="pl-PL"/>
        </w:rPr>
        <w:tab/>
        <w:t xml:space="preserve">       - 15 %</w:t>
      </w:r>
    </w:p>
    <w:p w14:paraId="68ED136E" w14:textId="77777777" w:rsidR="00FC0957" w:rsidRPr="00FC0957" w:rsidRDefault="00FC0957" w:rsidP="00FC0957">
      <w:pPr>
        <w:numPr>
          <w:ilvl w:val="12"/>
          <w:numId w:val="0"/>
        </w:numPr>
        <w:spacing w:after="0" w:line="240" w:lineRule="auto"/>
        <w:jc w:val="both"/>
        <w:rPr>
          <w:rFonts w:ascii="Times New Roman" w:eastAsia="Times New Roman" w:hAnsi="Times New Roman" w:cs="Times New Roman"/>
          <w:sz w:val="24"/>
          <w:szCs w:val="24"/>
          <w:lang w:eastAsia="pl-PL"/>
        </w:rPr>
      </w:pPr>
      <w:r w:rsidRPr="00FC0957">
        <w:rPr>
          <w:rFonts w:ascii="Times New Roman" w:eastAsia="Times New Roman" w:hAnsi="Times New Roman" w:cs="Times New Roman"/>
          <w:sz w:val="24"/>
          <w:szCs w:val="24"/>
          <w:lang w:eastAsia="pl-PL"/>
        </w:rPr>
        <w:t>Wartość punktowa termin =  T min / T n  x 100 pkt x 15%</w:t>
      </w:r>
    </w:p>
    <w:p w14:paraId="6A0F54ED" w14:textId="77777777" w:rsidR="00FC0957" w:rsidRPr="00FC0957" w:rsidRDefault="00FC0957" w:rsidP="00FC0957">
      <w:pPr>
        <w:numPr>
          <w:ilvl w:val="12"/>
          <w:numId w:val="0"/>
        </w:numPr>
        <w:suppressAutoHyphens/>
        <w:spacing w:after="0" w:line="240" w:lineRule="auto"/>
        <w:jc w:val="both"/>
        <w:rPr>
          <w:rFonts w:ascii="Times New Roman" w:eastAsia="Times New Roman" w:hAnsi="Times New Roman" w:cs="Times New Roman"/>
          <w:sz w:val="24"/>
          <w:szCs w:val="24"/>
          <w:lang w:eastAsia="ar-SA"/>
        </w:rPr>
      </w:pPr>
      <w:r w:rsidRPr="00FC0957">
        <w:rPr>
          <w:rFonts w:ascii="Times New Roman" w:eastAsia="Times New Roman" w:hAnsi="Times New Roman" w:cs="Times New Roman"/>
          <w:sz w:val="24"/>
          <w:szCs w:val="24"/>
          <w:lang w:eastAsia="ar-SA"/>
        </w:rPr>
        <w:t>gdzie:  T min - wartość pkt. za termin minimalny,  T n - wartość pkt. za termin badanej oferty.</w:t>
      </w:r>
    </w:p>
    <w:p w14:paraId="6939EC80" w14:textId="77777777" w:rsidR="00FC0957" w:rsidRPr="00FC0957" w:rsidRDefault="00FC0957" w:rsidP="00FC0957">
      <w:pPr>
        <w:spacing w:after="0" w:line="240" w:lineRule="auto"/>
        <w:jc w:val="both"/>
        <w:rPr>
          <w:rFonts w:ascii="Times New Roman" w:eastAsia="Times New Roman" w:hAnsi="Times New Roman" w:cs="Times New Roman"/>
          <w:sz w:val="24"/>
          <w:szCs w:val="24"/>
          <w:lang w:eastAsia="pl-PL"/>
        </w:rPr>
      </w:pPr>
    </w:p>
    <w:p w14:paraId="6E32D39F" w14:textId="77777777" w:rsidR="00FC0957" w:rsidRPr="00FC0957" w:rsidRDefault="00FC0957" w:rsidP="00FC0957">
      <w:pPr>
        <w:spacing w:after="0" w:line="240" w:lineRule="auto"/>
        <w:jc w:val="both"/>
        <w:rPr>
          <w:rFonts w:ascii="Times New Roman" w:eastAsia="Times New Roman" w:hAnsi="Times New Roman" w:cs="Times New Roman"/>
          <w:sz w:val="24"/>
          <w:szCs w:val="24"/>
          <w:lang w:eastAsia="pl-PL"/>
        </w:rPr>
      </w:pPr>
      <w:r w:rsidRPr="00FC0957">
        <w:rPr>
          <w:rFonts w:ascii="Times New Roman" w:eastAsia="Times New Roman" w:hAnsi="Times New Roman" w:cs="Times New Roman"/>
          <w:sz w:val="24"/>
          <w:szCs w:val="24"/>
          <w:lang w:eastAsia="pl-PL"/>
        </w:rPr>
        <w:t xml:space="preserve">Termin realizacji </w:t>
      </w:r>
      <w:r w:rsidRPr="00FC0957">
        <w:rPr>
          <w:rFonts w:ascii="Times New Roman" w:eastAsia="Times New Roman" w:hAnsi="Times New Roman" w:cs="Times New Roman"/>
          <w:sz w:val="24"/>
          <w:szCs w:val="24"/>
          <w:u w:val="single"/>
          <w:lang w:eastAsia="pl-PL"/>
        </w:rPr>
        <w:t>(min. 4 tygodnie – max. 6 tygodni)</w:t>
      </w:r>
      <w:r w:rsidRPr="00FC0957">
        <w:rPr>
          <w:rFonts w:ascii="Times New Roman" w:eastAsia="Times New Roman" w:hAnsi="Times New Roman" w:cs="Times New Roman"/>
          <w:sz w:val="24"/>
          <w:szCs w:val="24"/>
          <w:lang w:eastAsia="pl-PL"/>
        </w:rPr>
        <w:t>.</w:t>
      </w:r>
    </w:p>
    <w:p w14:paraId="2EED74E5" w14:textId="77777777" w:rsidR="00FC0957" w:rsidRPr="00FC0957" w:rsidRDefault="00FC0957" w:rsidP="00FC0957">
      <w:pPr>
        <w:spacing w:after="0" w:line="240" w:lineRule="auto"/>
        <w:jc w:val="both"/>
        <w:rPr>
          <w:rFonts w:ascii="Times New Roman" w:eastAsia="Times New Roman" w:hAnsi="Times New Roman" w:cs="Times New Roman"/>
          <w:sz w:val="24"/>
          <w:szCs w:val="24"/>
          <w:lang w:eastAsia="pl-PL"/>
        </w:rPr>
      </w:pPr>
      <w:r w:rsidRPr="00FC0957">
        <w:rPr>
          <w:rFonts w:ascii="Times New Roman" w:eastAsia="Times New Roman" w:hAnsi="Times New Roman" w:cs="Times New Roman"/>
          <w:sz w:val="24"/>
          <w:szCs w:val="24"/>
          <w:lang w:eastAsia="pl-PL"/>
        </w:rPr>
        <w:t xml:space="preserve">Zamawiający będzie liczył termin realizacji wg. n/w zasad: punktowany termin minimalny </w:t>
      </w:r>
      <w:r w:rsidRPr="00FC0957">
        <w:rPr>
          <w:rFonts w:ascii="Times New Roman" w:eastAsia="Times New Roman" w:hAnsi="Times New Roman" w:cs="Times New Roman"/>
          <w:sz w:val="24"/>
          <w:szCs w:val="24"/>
          <w:lang w:eastAsia="pl-PL"/>
        </w:rPr>
        <w:br/>
        <w:t xml:space="preserve">wynosi 4 tygodnie. Punktowany maksymalny termin realizacji wynosi 6 tygodni. </w:t>
      </w:r>
    </w:p>
    <w:p w14:paraId="66AA5207" w14:textId="77777777" w:rsidR="00FC0957" w:rsidRPr="00FC0957" w:rsidRDefault="00FC0957" w:rsidP="00FC0957">
      <w:pPr>
        <w:autoSpaceDE w:val="0"/>
        <w:autoSpaceDN w:val="0"/>
        <w:adjustRightInd w:val="0"/>
        <w:spacing w:before="120" w:after="0" w:line="240" w:lineRule="auto"/>
        <w:jc w:val="both"/>
        <w:rPr>
          <w:rFonts w:ascii="Times New Roman" w:eastAsia="Times New Roman" w:hAnsi="Times New Roman" w:cs="Times New Roman"/>
          <w:b/>
          <w:color w:val="FF0000"/>
          <w:sz w:val="24"/>
          <w:szCs w:val="24"/>
          <w:lang w:eastAsia="pl-PL"/>
        </w:rPr>
      </w:pPr>
      <w:r w:rsidRPr="00FC0957">
        <w:rPr>
          <w:rFonts w:ascii="Times New Roman" w:eastAsia="Times New Roman" w:hAnsi="Times New Roman" w:cs="Times New Roman"/>
          <w:b/>
          <w:color w:val="FF0000"/>
          <w:sz w:val="24"/>
          <w:szCs w:val="24"/>
          <w:lang w:eastAsia="pl-PL"/>
        </w:rPr>
        <w:t>Wpis pkt. 4 formularza ofertowego.</w:t>
      </w:r>
    </w:p>
    <w:p w14:paraId="2F19B268" w14:textId="77777777" w:rsidR="00FC0957" w:rsidRPr="00FC0957" w:rsidRDefault="00FC0957" w:rsidP="00FC0957">
      <w:pPr>
        <w:spacing w:after="0" w:line="240" w:lineRule="auto"/>
        <w:jc w:val="both"/>
        <w:rPr>
          <w:rFonts w:ascii="Times New Roman" w:eastAsia="Times New Roman" w:hAnsi="Times New Roman" w:cs="Times New Roman"/>
          <w:sz w:val="24"/>
          <w:szCs w:val="24"/>
          <w:lang w:eastAsia="pl-PL"/>
        </w:rPr>
      </w:pPr>
    </w:p>
    <w:p w14:paraId="07DE0DC9" w14:textId="56D77BDA" w:rsidR="00FC0957" w:rsidRPr="00FC0957" w:rsidRDefault="00FC0957" w:rsidP="00FC0957">
      <w:pPr>
        <w:spacing w:after="0" w:line="240" w:lineRule="auto"/>
        <w:jc w:val="both"/>
        <w:rPr>
          <w:rFonts w:ascii="Times New Roman" w:eastAsia="Times New Roman" w:hAnsi="Times New Roman" w:cs="Times New Roman"/>
          <w:sz w:val="24"/>
          <w:szCs w:val="24"/>
          <w:lang w:eastAsia="pl-PL"/>
        </w:rPr>
      </w:pPr>
      <w:r w:rsidRPr="00FC0957">
        <w:rPr>
          <w:rFonts w:ascii="Times New Roman" w:eastAsia="Times New Roman" w:hAnsi="Times New Roman" w:cs="Times New Roman"/>
          <w:sz w:val="24"/>
          <w:szCs w:val="24"/>
          <w:lang w:eastAsia="pl-PL"/>
        </w:rPr>
        <w:t xml:space="preserve">3. Termin gwarancji na wykonanie prac montażowych </w:t>
      </w:r>
      <w:r w:rsidRPr="00FC0957">
        <w:rPr>
          <w:rFonts w:ascii="Times New Roman" w:eastAsia="Times New Roman" w:hAnsi="Times New Roman" w:cs="Times New Roman"/>
          <w:sz w:val="24"/>
          <w:szCs w:val="24"/>
          <w:lang w:eastAsia="pl-PL"/>
        </w:rPr>
        <w:tab/>
      </w:r>
      <w:r w:rsidRPr="00FC0957">
        <w:rPr>
          <w:rFonts w:ascii="Times New Roman" w:eastAsia="Times New Roman" w:hAnsi="Times New Roman" w:cs="Times New Roman"/>
          <w:sz w:val="24"/>
          <w:szCs w:val="24"/>
          <w:lang w:eastAsia="pl-PL"/>
        </w:rPr>
        <w:tab/>
        <w:t xml:space="preserve">      </w:t>
      </w:r>
      <w:r w:rsidRPr="00FC0957">
        <w:rPr>
          <w:rFonts w:ascii="Times New Roman" w:eastAsia="Times New Roman" w:hAnsi="Times New Roman" w:cs="Times New Roman"/>
          <w:sz w:val="24"/>
          <w:szCs w:val="24"/>
          <w:lang w:eastAsia="pl-PL"/>
        </w:rPr>
        <w:tab/>
        <w:t xml:space="preserve">        - 5 %</w:t>
      </w:r>
    </w:p>
    <w:p w14:paraId="6CC38EDD" w14:textId="23B74785" w:rsidR="00FC0957" w:rsidRPr="00FC0957" w:rsidRDefault="00FC0957" w:rsidP="00FC0957">
      <w:pPr>
        <w:spacing w:after="0" w:line="240" w:lineRule="auto"/>
        <w:jc w:val="both"/>
        <w:rPr>
          <w:rFonts w:ascii="Times New Roman" w:eastAsia="Times New Roman" w:hAnsi="Times New Roman" w:cs="Times New Roman"/>
          <w:sz w:val="24"/>
          <w:szCs w:val="24"/>
          <w:lang w:eastAsia="pl-PL"/>
        </w:rPr>
      </w:pPr>
      <w:r w:rsidRPr="00FC0957">
        <w:rPr>
          <w:rFonts w:ascii="Times New Roman" w:eastAsia="Times New Roman" w:hAnsi="Times New Roman" w:cs="Times New Roman"/>
          <w:sz w:val="24"/>
          <w:szCs w:val="24"/>
          <w:lang w:eastAsia="pl-PL"/>
        </w:rPr>
        <w:t>Wartość punktowa termin =  T n / T max  x 100 pkt x 5%</w:t>
      </w:r>
    </w:p>
    <w:p w14:paraId="254CB2FE" w14:textId="77777777" w:rsidR="00FC0957" w:rsidRPr="00FC0957" w:rsidRDefault="00FC0957" w:rsidP="00FC0957">
      <w:pPr>
        <w:spacing w:after="0" w:line="240" w:lineRule="auto"/>
        <w:jc w:val="both"/>
        <w:rPr>
          <w:rFonts w:ascii="Times New Roman" w:eastAsia="Times New Roman" w:hAnsi="Times New Roman" w:cs="Times New Roman"/>
          <w:sz w:val="24"/>
          <w:szCs w:val="24"/>
          <w:lang w:eastAsia="pl-PL"/>
        </w:rPr>
      </w:pPr>
      <w:r w:rsidRPr="00FC0957">
        <w:rPr>
          <w:rFonts w:ascii="Times New Roman" w:eastAsia="Times New Roman" w:hAnsi="Times New Roman" w:cs="Times New Roman"/>
          <w:sz w:val="24"/>
          <w:szCs w:val="24"/>
          <w:lang w:eastAsia="pl-PL"/>
        </w:rPr>
        <w:t>gdzie:  T min - termin maksymalny,  T n - termin badanej oferty.</w:t>
      </w:r>
    </w:p>
    <w:p w14:paraId="0A7B73BF" w14:textId="77777777" w:rsidR="00FC0957" w:rsidRPr="00FC0957" w:rsidRDefault="00FC0957" w:rsidP="00FC0957">
      <w:pPr>
        <w:spacing w:after="0" w:line="240" w:lineRule="auto"/>
        <w:jc w:val="both"/>
        <w:rPr>
          <w:rFonts w:ascii="Times New Roman" w:eastAsia="Times New Roman" w:hAnsi="Times New Roman" w:cs="Times New Roman"/>
          <w:sz w:val="24"/>
          <w:szCs w:val="24"/>
          <w:lang w:eastAsia="pl-PL"/>
        </w:rPr>
      </w:pPr>
    </w:p>
    <w:p w14:paraId="3D142614" w14:textId="77777777" w:rsidR="00FC0957" w:rsidRPr="00EC1874" w:rsidRDefault="00FC0957" w:rsidP="00FC0957">
      <w:pPr>
        <w:spacing w:after="0" w:line="240" w:lineRule="auto"/>
        <w:jc w:val="both"/>
        <w:rPr>
          <w:rFonts w:ascii="Times New Roman" w:eastAsia="Times New Roman" w:hAnsi="Times New Roman" w:cs="Times New Roman"/>
          <w:sz w:val="24"/>
          <w:szCs w:val="24"/>
          <w:lang w:eastAsia="pl-PL"/>
        </w:rPr>
      </w:pPr>
      <w:r w:rsidRPr="00EC1874">
        <w:rPr>
          <w:rFonts w:ascii="Times New Roman" w:eastAsia="Times New Roman" w:hAnsi="Times New Roman" w:cs="Times New Roman"/>
          <w:sz w:val="24"/>
          <w:szCs w:val="24"/>
          <w:lang w:eastAsia="pl-PL"/>
        </w:rPr>
        <w:t xml:space="preserve">Termin gwarancji  </w:t>
      </w:r>
      <w:r w:rsidRPr="00EC1874">
        <w:rPr>
          <w:rFonts w:ascii="Times New Roman" w:eastAsia="Times New Roman" w:hAnsi="Times New Roman" w:cs="Times New Roman"/>
          <w:sz w:val="24"/>
          <w:szCs w:val="24"/>
          <w:u w:val="single"/>
          <w:lang w:eastAsia="pl-PL"/>
        </w:rPr>
        <w:t>(min. 36 m-</w:t>
      </w:r>
      <w:proofErr w:type="spellStart"/>
      <w:r w:rsidRPr="00EC1874">
        <w:rPr>
          <w:rFonts w:ascii="Times New Roman" w:eastAsia="Times New Roman" w:hAnsi="Times New Roman" w:cs="Times New Roman"/>
          <w:sz w:val="24"/>
          <w:szCs w:val="24"/>
          <w:u w:val="single"/>
          <w:lang w:eastAsia="pl-PL"/>
        </w:rPr>
        <w:t>cy</w:t>
      </w:r>
      <w:proofErr w:type="spellEnd"/>
      <w:r w:rsidRPr="00EC1874">
        <w:rPr>
          <w:rFonts w:ascii="Times New Roman" w:eastAsia="Times New Roman" w:hAnsi="Times New Roman" w:cs="Times New Roman"/>
          <w:sz w:val="24"/>
          <w:szCs w:val="24"/>
          <w:u w:val="single"/>
          <w:lang w:eastAsia="pl-PL"/>
        </w:rPr>
        <w:t xml:space="preserve"> – max. 60 m-</w:t>
      </w:r>
      <w:proofErr w:type="spellStart"/>
      <w:r w:rsidRPr="00EC1874">
        <w:rPr>
          <w:rFonts w:ascii="Times New Roman" w:eastAsia="Times New Roman" w:hAnsi="Times New Roman" w:cs="Times New Roman"/>
          <w:sz w:val="24"/>
          <w:szCs w:val="24"/>
          <w:u w:val="single"/>
          <w:lang w:eastAsia="pl-PL"/>
        </w:rPr>
        <w:t>cy</w:t>
      </w:r>
      <w:proofErr w:type="spellEnd"/>
      <w:r w:rsidRPr="00EC1874">
        <w:rPr>
          <w:rFonts w:ascii="Times New Roman" w:eastAsia="Times New Roman" w:hAnsi="Times New Roman" w:cs="Times New Roman"/>
          <w:sz w:val="24"/>
          <w:szCs w:val="24"/>
          <w:u w:val="single"/>
          <w:lang w:eastAsia="pl-PL"/>
        </w:rPr>
        <w:t>)</w:t>
      </w:r>
      <w:r w:rsidRPr="00EC1874">
        <w:rPr>
          <w:rFonts w:ascii="Times New Roman" w:eastAsia="Times New Roman" w:hAnsi="Times New Roman" w:cs="Times New Roman"/>
          <w:sz w:val="24"/>
          <w:szCs w:val="24"/>
          <w:lang w:eastAsia="pl-PL"/>
        </w:rPr>
        <w:t>.</w:t>
      </w:r>
    </w:p>
    <w:p w14:paraId="49058FE0" w14:textId="0BEE9F51" w:rsidR="00FC0957" w:rsidRPr="00EC1874" w:rsidRDefault="00FC0957" w:rsidP="00FC0957">
      <w:pPr>
        <w:spacing w:after="0" w:line="240" w:lineRule="auto"/>
        <w:jc w:val="both"/>
        <w:rPr>
          <w:rFonts w:ascii="Times New Roman" w:eastAsia="Times New Roman" w:hAnsi="Times New Roman" w:cs="Times New Roman"/>
          <w:b/>
          <w:sz w:val="24"/>
          <w:szCs w:val="24"/>
          <w:lang w:eastAsia="pl-PL"/>
        </w:rPr>
      </w:pPr>
      <w:r w:rsidRPr="00EC1874">
        <w:rPr>
          <w:rFonts w:ascii="Times New Roman" w:eastAsia="Times New Roman" w:hAnsi="Times New Roman" w:cs="Times New Roman"/>
          <w:sz w:val="24"/>
          <w:szCs w:val="24"/>
          <w:lang w:eastAsia="pl-PL"/>
        </w:rPr>
        <w:t xml:space="preserve">Zamawiający będzie liczył termin gwarancji wg. n/w zasad: punktowany termin minimalny </w:t>
      </w:r>
      <w:r w:rsidRPr="00EC1874">
        <w:rPr>
          <w:rFonts w:ascii="Times New Roman" w:eastAsia="Times New Roman" w:hAnsi="Times New Roman" w:cs="Times New Roman"/>
          <w:sz w:val="24"/>
          <w:szCs w:val="24"/>
          <w:lang w:eastAsia="pl-PL"/>
        </w:rPr>
        <w:br/>
        <w:t>wynosi 36 m-</w:t>
      </w:r>
      <w:proofErr w:type="spellStart"/>
      <w:r w:rsidRPr="00EC1874">
        <w:rPr>
          <w:rFonts w:ascii="Times New Roman" w:eastAsia="Times New Roman" w:hAnsi="Times New Roman" w:cs="Times New Roman"/>
          <w:sz w:val="24"/>
          <w:szCs w:val="24"/>
          <w:lang w:eastAsia="pl-PL"/>
        </w:rPr>
        <w:t>cy</w:t>
      </w:r>
      <w:proofErr w:type="spellEnd"/>
      <w:r w:rsidRPr="00EC1874">
        <w:rPr>
          <w:rFonts w:ascii="Times New Roman" w:eastAsia="Times New Roman" w:hAnsi="Times New Roman" w:cs="Times New Roman"/>
          <w:sz w:val="24"/>
          <w:szCs w:val="24"/>
          <w:lang w:eastAsia="pl-PL"/>
        </w:rPr>
        <w:t>. Punktowany maksymalny termin gwarancji wynosi 60 m-</w:t>
      </w:r>
      <w:proofErr w:type="spellStart"/>
      <w:r w:rsidRPr="00EC1874">
        <w:rPr>
          <w:rFonts w:ascii="Times New Roman" w:eastAsia="Times New Roman" w:hAnsi="Times New Roman" w:cs="Times New Roman"/>
          <w:sz w:val="24"/>
          <w:szCs w:val="24"/>
          <w:lang w:eastAsia="pl-PL"/>
        </w:rPr>
        <w:t>cy</w:t>
      </w:r>
      <w:proofErr w:type="spellEnd"/>
      <w:r w:rsidRPr="00EC1874">
        <w:rPr>
          <w:rFonts w:ascii="Times New Roman" w:eastAsia="Times New Roman" w:hAnsi="Times New Roman" w:cs="Times New Roman"/>
          <w:sz w:val="24"/>
          <w:szCs w:val="24"/>
          <w:lang w:eastAsia="pl-PL"/>
        </w:rPr>
        <w:t xml:space="preserve">. </w:t>
      </w:r>
      <w:r w:rsidRPr="00EC1874">
        <w:rPr>
          <w:rFonts w:ascii="Times New Roman" w:eastAsia="Times New Roman" w:hAnsi="Times New Roman" w:cs="Times New Roman"/>
          <w:sz w:val="24"/>
          <w:szCs w:val="24"/>
          <w:lang w:eastAsia="pl-PL"/>
        </w:rPr>
        <w:br/>
      </w:r>
      <w:r w:rsidRPr="00EC1874">
        <w:rPr>
          <w:rFonts w:ascii="Times New Roman" w:eastAsia="Times New Roman" w:hAnsi="Times New Roman" w:cs="Times New Roman"/>
          <w:b/>
          <w:sz w:val="24"/>
          <w:szCs w:val="24"/>
          <w:lang w:eastAsia="pl-PL"/>
        </w:rPr>
        <w:t>Wpis pkt. 5a formularza ofertowego.</w:t>
      </w:r>
    </w:p>
    <w:p w14:paraId="7D62EF6E" w14:textId="3FA9C6DA" w:rsidR="009B32A5" w:rsidRPr="00EC1874" w:rsidRDefault="009B32A5" w:rsidP="009B32A5">
      <w:pPr>
        <w:spacing w:after="0" w:line="240" w:lineRule="auto"/>
        <w:jc w:val="both"/>
        <w:rPr>
          <w:rFonts w:ascii="Times New Roman" w:eastAsia="Times New Roman" w:hAnsi="Times New Roman" w:cs="Times New Roman"/>
          <w:sz w:val="24"/>
          <w:szCs w:val="24"/>
          <w:lang w:eastAsia="pl-PL"/>
        </w:rPr>
      </w:pPr>
      <w:r w:rsidRPr="00EC1874">
        <w:rPr>
          <w:rFonts w:ascii="Times New Roman" w:eastAsia="Times New Roman" w:hAnsi="Times New Roman" w:cs="Times New Roman"/>
          <w:sz w:val="24"/>
          <w:szCs w:val="24"/>
          <w:lang w:eastAsia="pl-PL"/>
        </w:rPr>
        <w:lastRenderedPageBreak/>
        <w:t>4</w:t>
      </w:r>
      <w:r w:rsidRPr="00EC1874">
        <w:rPr>
          <w:rFonts w:ascii="Times New Roman" w:eastAsia="Times New Roman" w:hAnsi="Times New Roman" w:cs="Times New Roman"/>
          <w:sz w:val="24"/>
          <w:szCs w:val="24"/>
          <w:lang w:eastAsia="pl-PL"/>
        </w:rPr>
        <w:t>. Termin gwarancji na</w:t>
      </w:r>
      <w:r w:rsidRPr="00EC1874">
        <w:rPr>
          <w:rFonts w:ascii="Times New Roman" w:eastAsia="Times New Roman" w:hAnsi="Times New Roman" w:cs="Times New Roman"/>
          <w:sz w:val="24"/>
          <w:szCs w:val="24"/>
          <w:lang w:eastAsia="pl-PL"/>
        </w:rPr>
        <w:t xml:space="preserve"> urządzenia fotowoltaiczne</w:t>
      </w:r>
      <w:r w:rsidRPr="00EC1874">
        <w:rPr>
          <w:rFonts w:ascii="Times New Roman" w:eastAsia="Times New Roman" w:hAnsi="Times New Roman" w:cs="Times New Roman"/>
          <w:sz w:val="24"/>
          <w:szCs w:val="24"/>
          <w:lang w:eastAsia="pl-PL"/>
        </w:rPr>
        <w:tab/>
      </w:r>
      <w:r w:rsidRPr="00EC1874">
        <w:rPr>
          <w:rFonts w:ascii="Times New Roman" w:eastAsia="Times New Roman" w:hAnsi="Times New Roman" w:cs="Times New Roman"/>
          <w:sz w:val="24"/>
          <w:szCs w:val="24"/>
          <w:lang w:eastAsia="pl-PL"/>
        </w:rPr>
        <w:tab/>
        <w:t xml:space="preserve">      </w:t>
      </w:r>
      <w:r w:rsidRPr="00EC1874">
        <w:rPr>
          <w:rFonts w:ascii="Times New Roman" w:eastAsia="Times New Roman" w:hAnsi="Times New Roman" w:cs="Times New Roman"/>
          <w:sz w:val="24"/>
          <w:szCs w:val="24"/>
          <w:lang w:eastAsia="pl-PL"/>
        </w:rPr>
        <w:tab/>
        <w:t xml:space="preserve">    </w:t>
      </w:r>
      <w:r w:rsidR="00943527">
        <w:rPr>
          <w:rFonts w:ascii="Times New Roman" w:eastAsia="Times New Roman" w:hAnsi="Times New Roman" w:cs="Times New Roman"/>
          <w:sz w:val="24"/>
          <w:szCs w:val="24"/>
          <w:lang w:eastAsia="pl-PL"/>
        </w:rPr>
        <w:tab/>
      </w:r>
      <w:r w:rsidRPr="00EC1874">
        <w:rPr>
          <w:rFonts w:ascii="Times New Roman" w:eastAsia="Times New Roman" w:hAnsi="Times New Roman" w:cs="Times New Roman"/>
          <w:sz w:val="24"/>
          <w:szCs w:val="24"/>
          <w:lang w:eastAsia="pl-PL"/>
        </w:rPr>
        <w:t xml:space="preserve">    - 1</w:t>
      </w:r>
      <w:r w:rsidR="00D76F55" w:rsidRPr="00EC1874">
        <w:rPr>
          <w:rFonts w:ascii="Times New Roman" w:eastAsia="Times New Roman" w:hAnsi="Times New Roman" w:cs="Times New Roman"/>
          <w:sz w:val="24"/>
          <w:szCs w:val="24"/>
          <w:lang w:eastAsia="pl-PL"/>
        </w:rPr>
        <w:t>0</w:t>
      </w:r>
      <w:r w:rsidRPr="00EC1874">
        <w:rPr>
          <w:rFonts w:ascii="Times New Roman" w:eastAsia="Times New Roman" w:hAnsi="Times New Roman" w:cs="Times New Roman"/>
          <w:sz w:val="24"/>
          <w:szCs w:val="24"/>
          <w:lang w:eastAsia="pl-PL"/>
        </w:rPr>
        <w:t xml:space="preserve"> %</w:t>
      </w:r>
    </w:p>
    <w:p w14:paraId="578856F4" w14:textId="31B0387E" w:rsidR="009B32A5" w:rsidRPr="00EC1874" w:rsidRDefault="009B32A5" w:rsidP="009B32A5">
      <w:pPr>
        <w:spacing w:after="0" w:line="240" w:lineRule="auto"/>
        <w:jc w:val="both"/>
        <w:rPr>
          <w:rFonts w:ascii="Times New Roman" w:eastAsia="Times New Roman" w:hAnsi="Times New Roman" w:cs="Times New Roman"/>
          <w:sz w:val="24"/>
          <w:szCs w:val="24"/>
          <w:lang w:eastAsia="pl-PL"/>
        </w:rPr>
      </w:pPr>
      <w:r w:rsidRPr="00EC1874">
        <w:rPr>
          <w:rFonts w:ascii="Times New Roman" w:eastAsia="Times New Roman" w:hAnsi="Times New Roman" w:cs="Times New Roman"/>
          <w:sz w:val="24"/>
          <w:szCs w:val="24"/>
          <w:lang w:eastAsia="pl-PL"/>
        </w:rPr>
        <w:t>Wartość punktowa termin =  T n / T max  x 100 pkt x 1</w:t>
      </w:r>
      <w:r w:rsidR="00D76F55" w:rsidRPr="00EC1874">
        <w:rPr>
          <w:rFonts w:ascii="Times New Roman" w:eastAsia="Times New Roman" w:hAnsi="Times New Roman" w:cs="Times New Roman"/>
          <w:sz w:val="24"/>
          <w:szCs w:val="24"/>
          <w:lang w:eastAsia="pl-PL"/>
        </w:rPr>
        <w:t>0</w:t>
      </w:r>
      <w:r w:rsidRPr="00EC1874">
        <w:rPr>
          <w:rFonts w:ascii="Times New Roman" w:eastAsia="Times New Roman" w:hAnsi="Times New Roman" w:cs="Times New Roman"/>
          <w:sz w:val="24"/>
          <w:szCs w:val="24"/>
          <w:lang w:eastAsia="pl-PL"/>
        </w:rPr>
        <w:t>%</w:t>
      </w:r>
    </w:p>
    <w:p w14:paraId="247CC28F" w14:textId="77777777" w:rsidR="009B32A5" w:rsidRPr="00EC1874" w:rsidRDefault="009B32A5" w:rsidP="009B32A5">
      <w:pPr>
        <w:spacing w:after="0" w:line="240" w:lineRule="auto"/>
        <w:jc w:val="both"/>
        <w:rPr>
          <w:rFonts w:ascii="Times New Roman" w:eastAsia="Times New Roman" w:hAnsi="Times New Roman" w:cs="Times New Roman"/>
          <w:sz w:val="24"/>
          <w:szCs w:val="24"/>
          <w:lang w:eastAsia="pl-PL"/>
        </w:rPr>
      </w:pPr>
      <w:r w:rsidRPr="00EC1874">
        <w:rPr>
          <w:rFonts w:ascii="Times New Roman" w:eastAsia="Times New Roman" w:hAnsi="Times New Roman" w:cs="Times New Roman"/>
          <w:sz w:val="24"/>
          <w:szCs w:val="24"/>
          <w:lang w:eastAsia="pl-PL"/>
        </w:rPr>
        <w:t>gdzie:  T min - termin maksymalny,  T n - termin badanej oferty.</w:t>
      </w:r>
    </w:p>
    <w:p w14:paraId="61409B59" w14:textId="77777777" w:rsidR="009B32A5" w:rsidRPr="00EC1874" w:rsidRDefault="009B32A5" w:rsidP="009B32A5">
      <w:pPr>
        <w:spacing w:after="0" w:line="240" w:lineRule="auto"/>
        <w:jc w:val="both"/>
        <w:rPr>
          <w:rFonts w:ascii="Times New Roman" w:eastAsia="Times New Roman" w:hAnsi="Times New Roman" w:cs="Times New Roman"/>
          <w:sz w:val="24"/>
          <w:szCs w:val="24"/>
          <w:lang w:eastAsia="pl-PL"/>
        </w:rPr>
      </w:pPr>
    </w:p>
    <w:p w14:paraId="06949667" w14:textId="2D44B753" w:rsidR="009B32A5" w:rsidRPr="00EC1874" w:rsidRDefault="009B32A5" w:rsidP="009B32A5">
      <w:pPr>
        <w:spacing w:after="0" w:line="240" w:lineRule="auto"/>
        <w:jc w:val="both"/>
        <w:rPr>
          <w:rFonts w:ascii="Times New Roman" w:eastAsia="Times New Roman" w:hAnsi="Times New Roman" w:cs="Times New Roman"/>
          <w:sz w:val="24"/>
          <w:szCs w:val="24"/>
          <w:lang w:eastAsia="pl-PL"/>
        </w:rPr>
      </w:pPr>
      <w:r w:rsidRPr="00EC1874">
        <w:rPr>
          <w:rFonts w:ascii="Times New Roman" w:eastAsia="Times New Roman" w:hAnsi="Times New Roman" w:cs="Times New Roman"/>
          <w:sz w:val="24"/>
          <w:szCs w:val="24"/>
          <w:lang w:eastAsia="pl-PL"/>
        </w:rPr>
        <w:t xml:space="preserve">Termin gwarancji  </w:t>
      </w:r>
      <w:r w:rsidRPr="00EC1874">
        <w:rPr>
          <w:rFonts w:ascii="Times New Roman" w:eastAsia="Times New Roman" w:hAnsi="Times New Roman" w:cs="Times New Roman"/>
          <w:sz w:val="24"/>
          <w:szCs w:val="24"/>
          <w:lang w:eastAsia="pl-PL"/>
        </w:rPr>
        <w:t xml:space="preserve">na urządzenia fotowoltaiczne </w:t>
      </w:r>
      <w:r w:rsidRPr="00EC1874">
        <w:rPr>
          <w:rFonts w:ascii="Times New Roman" w:eastAsia="Times New Roman" w:hAnsi="Times New Roman" w:cs="Times New Roman"/>
          <w:sz w:val="24"/>
          <w:szCs w:val="24"/>
          <w:u w:val="single"/>
          <w:lang w:eastAsia="pl-PL"/>
        </w:rPr>
        <w:t xml:space="preserve">(min. </w:t>
      </w:r>
      <w:r w:rsidRPr="00EC1874">
        <w:rPr>
          <w:rFonts w:ascii="Times New Roman" w:eastAsia="Times New Roman" w:hAnsi="Times New Roman" w:cs="Times New Roman"/>
          <w:sz w:val="24"/>
          <w:szCs w:val="24"/>
          <w:u w:val="single"/>
          <w:lang w:eastAsia="pl-PL"/>
        </w:rPr>
        <w:t>10 lat</w:t>
      </w:r>
      <w:r w:rsidRPr="00EC1874">
        <w:rPr>
          <w:rFonts w:ascii="Times New Roman" w:eastAsia="Times New Roman" w:hAnsi="Times New Roman" w:cs="Times New Roman"/>
          <w:sz w:val="24"/>
          <w:szCs w:val="24"/>
          <w:u w:val="single"/>
          <w:lang w:eastAsia="pl-PL"/>
        </w:rPr>
        <w:t xml:space="preserve"> – max. </w:t>
      </w:r>
      <w:r w:rsidRPr="00EC1874">
        <w:rPr>
          <w:rFonts w:ascii="Times New Roman" w:eastAsia="Times New Roman" w:hAnsi="Times New Roman" w:cs="Times New Roman"/>
          <w:sz w:val="24"/>
          <w:szCs w:val="24"/>
          <w:u w:val="single"/>
          <w:lang w:eastAsia="pl-PL"/>
        </w:rPr>
        <w:t>20 lat</w:t>
      </w:r>
      <w:r w:rsidRPr="00EC1874">
        <w:rPr>
          <w:rFonts w:ascii="Times New Roman" w:eastAsia="Times New Roman" w:hAnsi="Times New Roman" w:cs="Times New Roman"/>
          <w:sz w:val="24"/>
          <w:szCs w:val="24"/>
          <w:u w:val="single"/>
          <w:lang w:eastAsia="pl-PL"/>
        </w:rPr>
        <w:t>)</w:t>
      </w:r>
      <w:r w:rsidRPr="00EC1874">
        <w:rPr>
          <w:rFonts w:ascii="Times New Roman" w:eastAsia="Times New Roman" w:hAnsi="Times New Roman" w:cs="Times New Roman"/>
          <w:sz w:val="24"/>
          <w:szCs w:val="24"/>
          <w:lang w:eastAsia="pl-PL"/>
        </w:rPr>
        <w:t>.</w:t>
      </w:r>
    </w:p>
    <w:p w14:paraId="0D5AA492" w14:textId="0D778447" w:rsidR="009B32A5" w:rsidRPr="00FC0957" w:rsidRDefault="009B32A5" w:rsidP="009B32A5">
      <w:pPr>
        <w:spacing w:after="0" w:line="240" w:lineRule="auto"/>
        <w:jc w:val="both"/>
        <w:rPr>
          <w:rFonts w:ascii="Times New Roman" w:eastAsia="Times New Roman" w:hAnsi="Times New Roman" w:cs="Times New Roman"/>
          <w:sz w:val="24"/>
          <w:szCs w:val="24"/>
          <w:lang w:eastAsia="pl-PL"/>
        </w:rPr>
      </w:pPr>
      <w:r w:rsidRPr="00EC1874">
        <w:rPr>
          <w:rFonts w:ascii="Times New Roman" w:eastAsia="Times New Roman" w:hAnsi="Times New Roman" w:cs="Times New Roman"/>
          <w:sz w:val="24"/>
          <w:szCs w:val="24"/>
          <w:lang w:eastAsia="pl-PL"/>
        </w:rPr>
        <w:t xml:space="preserve">Zamawiający będzie liczył termin gwarancji wg. n/w zasad: punktowany termin minimalny </w:t>
      </w:r>
      <w:r w:rsidRPr="00EC1874">
        <w:rPr>
          <w:rFonts w:ascii="Times New Roman" w:eastAsia="Times New Roman" w:hAnsi="Times New Roman" w:cs="Times New Roman"/>
          <w:sz w:val="24"/>
          <w:szCs w:val="24"/>
          <w:lang w:eastAsia="pl-PL"/>
        </w:rPr>
        <w:br/>
        <w:t xml:space="preserve">wynosi </w:t>
      </w:r>
      <w:r w:rsidRPr="00EC1874">
        <w:rPr>
          <w:rFonts w:ascii="Times New Roman" w:eastAsia="Times New Roman" w:hAnsi="Times New Roman" w:cs="Times New Roman"/>
          <w:sz w:val="24"/>
          <w:szCs w:val="24"/>
          <w:lang w:eastAsia="pl-PL"/>
        </w:rPr>
        <w:t>10 lat</w:t>
      </w:r>
      <w:r w:rsidRPr="00EC1874">
        <w:rPr>
          <w:rFonts w:ascii="Times New Roman" w:eastAsia="Times New Roman" w:hAnsi="Times New Roman" w:cs="Times New Roman"/>
          <w:sz w:val="24"/>
          <w:szCs w:val="24"/>
          <w:lang w:eastAsia="pl-PL"/>
        </w:rPr>
        <w:t>. Punktowany maksymalny termin gwarancji</w:t>
      </w:r>
      <w:r w:rsidRPr="00FC0957">
        <w:rPr>
          <w:rFonts w:ascii="Times New Roman" w:eastAsia="Times New Roman" w:hAnsi="Times New Roman" w:cs="Times New Roman"/>
          <w:sz w:val="24"/>
          <w:szCs w:val="24"/>
          <w:lang w:eastAsia="pl-PL"/>
        </w:rPr>
        <w:t xml:space="preserve"> wynosi </w:t>
      </w:r>
      <w:r>
        <w:rPr>
          <w:rFonts w:ascii="Times New Roman" w:eastAsia="Times New Roman" w:hAnsi="Times New Roman" w:cs="Times New Roman"/>
          <w:sz w:val="24"/>
          <w:szCs w:val="24"/>
          <w:lang w:eastAsia="pl-PL"/>
        </w:rPr>
        <w:t>20 lat</w:t>
      </w:r>
      <w:r w:rsidRPr="00FC0957">
        <w:rPr>
          <w:rFonts w:ascii="Times New Roman" w:eastAsia="Times New Roman" w:hAnsi="Times New Roman" w:cs="Times New Roman"/>
          <w:sz w:val="24"/>
          <w:szCs w:val="24"/>
          <w:lang w:eastAsia="pl-PL"/>
        </w:rPr>
        <w:t xml:space="preserve">. </w:t>
      </w:r>
      <w:r w:rsidRPr="00FC0957">
        <w:rPr>
          <w:rFonts w:ascii="Times New Roman" w:eastAsia="Times New Roman" w:hAnsi="Times New Roman" w:cs="Times New Roman"/>
          <w:sz w:val="24"/>
          <w:szCs w:val="24"/>
          <w:lang w:eastAsia="pl-PL"/>
        </w:rPr>
        <w:br/>
      </w:r>
      <w:r w:rsidRPr="00FC0957">
        <w:rPr>
          <w:rFonts w:ascii="Times New Roman" w:eastAsia="Times New Roman" w:hAnsi="Times New Roman" w:cs="Times New Roman"/>
          <w:b/>
          <w:sz w:val="24"/>
          <w:szCs w:val="24"/>
          <w:lang w:eastAsia="pl-PL"/>
        </w:rPr>
        <w:t>Wpis pkt. 5</w:t>
      </w:r>
      <w:r w:rsidR="00EC1874">
        <w:rPr>
          <w:rFonts w:ascii="Times New Roman" w:eastAsia="Times New Roman" w:hAnsi="Times New Roman" w:cs="Times New Roman"/>
          <w:b/>
          <w:sz w:val="24"/>
          <w:szCs w:val="24"/>
          <w:lang w:eastAsia="pl-PL"/>
        </w:rPr>
        <w:t>b</w:t>
      </w:r>
      <w:r w:rsidRPr="00FC0957">
        <w:rPr>
          <w:rFonts w:ascii="Times New Roman" w:eastAsia="Times New Roman" w:hAnsi="Times New Roman" w:cs="Times New Roman"/>
          <w:b/>
          <w:sz w:val="24"/>
          <w:szCs w:val="24"/>
          <w:lang w:eastAsia="pl-PL"/>
        </w:rPr>
        <w:t xml:space="preserve"> formularza ofertowego.</w:t>
      </w:r>
    </w:p>
    <w:p w14:paraId="7184594E" w14:textId="77777777" w:rsidR="009B32A5" w:rsidRPr="00FC0957" w:rsidRDefault="009B32A5" w:rsidP="00FC0957">
      <w:pPr>
        <w:spacing w:after="0" w:line="240" w:lineRule="auto"/>
        <w:jc w:val="both"/>
        <w:rPr>
          <w:rFonts w:ascii="Times New Roman" w:eastAsia="Times New Roman" w:hAnsi="Times New Roman" w:cs="Times New Roman"/>
          <w:sz w:val="24"/>
          <w:szCs w:val="24"/>
          <w:lang w:eastAsia="pl-PL"/>
        </w:rPr>
      </w:pPr>
    </w:p>
    <w:p w14:paraId="028475F9" w14:textId="674D8270" w:rsidR="00FC0957" w:rsidRPr="00FC0957" w:rsidRDefault="009B32A5" w:rsidP="00FC0957">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r w:rsidR="00FC0957" w:rsidRPr="00FC0957">
        <w:rPr>
          <w:rFonts w:ascii="Times New Roman" w:eastAsia="Times New Roman" w:hAnsi="Times New Roman" w:cs="Times New Roman"/>
          <w:sz w:val="24"/>
          <w:szCs w:val="24"/>
          <w:lang w:eastAsia="ar-SA"/>
        </w:rPr>
        <w:t xml:space="preserve">.Czas wykonania zobowiązań gwarancyjnych od momentu zgłoszenia </w:t>
      </w:r>
      <w:r w:rsidR="00FC0957" w:rsidRPr="00FC0957">
        <w:rPr>
          <w:rFonts w:ascii="Times New Roman" w:eastAsia="Times New Roman" w:hAnsi="Times New Roman" w:cs="Times New Roman"/>
          <w:sz w:val="24"/>
          <w:szCs w:val="24"/>
          <w:lang w:eastAsia="ar-SA"/>
        </w:rPr>
        <w:tab/>
        <w:t xml:space="preserve">        - </w:t>
      </w:r>
      <w:r w:rsidR="00D76F55">
        <w:rPr>
          <w:rFonts w:ascii="Times New Roman" w:eastAsia="Times New Roman" w:hAnsi="Times New Roman" w:cs="Times New Roman"/>
          <w:sz w:val="24"/>
          <w:szCs w:val="24"/>
          <w:lang w:eastAsia="ar-SA"/>
        </w:rPr>
        <w:t>10</w:t>
      </w:r>
      <w:r w:rsidR="00FC0957" w:rsidRPr="00FC0957">
        <w:rPr>
          <w:rFonts w:ascii="Times New Roman" w:eastAsia="Times New Roman" w:hAnsi="Times New Roman" w:cs="Times New Roman"/>
          <w:sz w:val="24"/>
          <w:szCs w:val="24"/>
          <w:lang w:eastAsia="ar-SA"/>
        </w:rPr>
        <w:t xml:space="preserve"> %</w:t>
      </w:r>
    </w:p>
    <w:p w14:paraId="2EAE7859" w14:textId="51EB01EB" w:rsidR="00FC0957" w:rsidRPr="00FC0957" w:rsidRDefault="00FC0957" w:rsidP="00FC0957">
      <w:pPr>
        <w:numPr>
          <w:ilvl w:val="12"/>
          <w:numId w:val="0"/>
        </w:numPr>
        <w:suppressAutoHyphens/>
        <w:spacing w:after="0" w:line="240" w:lineRule="auto"/>
        <w:jc w:val="both"/>
        <w:rPr>
          <w:rFonts w:ascii="Times New Roman" w:eastAsia="Times New Roman" w:hAnsi="Times New Roman" w:cs="Times New Roman"/>
          <w:sz w:val="24"/>
          <w:szCs w:val="24"/>
          <w:lang w:eastAsia="ar-SA"/>
        </w:rPr>
      </w:pPr>
      <w:r w:rsidRPr="00FC0957">
        <w:rPr>
          <w:rFonts w:ascii="Times New Roman" w:eastAsia="Times New Roman" w:hAnsi="Times New Roman" w:cs="Times New Roman"/>
          <w:sz w:val="24"/>
          <w:szCs w:val="24"/>
          <w:lang w:eastAsia="ar-SA"/>
        </w:rPr>
        <w:t xml:space="preserve">Wartość punktowa czas =  CZ min / CZ n  x 100 pkt x </w:t>
      </w:r>
      <w:r w:rsidR="00D76F55">
        <w:rPr>
          <w:rFonts w:ascii="Times New Roman" w:eastAsia="Times New Roman" w:hAnsi="Times New Roman" w:cs="Times New Roman"/>
          <w:sz w:val="24"/>
          <w:szCs w:val="24"/>
          <w:lang w:eastAsia="ar-SA"/>
        </w:rPr>
        <w:t>10</w:t>
      </w:r>
      <w:r w:rsidRPr="00FC0957">
        <w:rPr>
          <w:rFonts w:ascii="Times New Roman" w:eastAsia="Times New Roman" w:hAnsi="Times New Roman" w:cs="Times New Roman"/>
          <w:sz w:val="24"/>
          <w:szCs w:val="24"/>
          <w:lang w:eastAsia="ar-SA"/>
        </w:rPr>
        <w:t>%</w:t>
      </w:r>
    </w:p>
    <w:p w14:paraId="764BAC39" w14:textId="77777777" w:rsidR="00FC0957" w:rsidRPr="00FC0957" w:rsidRDefault="00FC0957" w:rsidP="00FC0957">
      <w:pPr>
        <w:numPr>
          <w:ilvl w:val="12"/>
          <w:numId w:val="0"/>
        </w:numPr>
        <w:suppressAutoHyphens/>
        <w:spacing w:after="0" w:line="240" w:lineRule="auto"/>
        <w:jc w:val="both"/>
        <w:rPr>
          <w:rFonts w:ascii="Times New Roman" w:eastAsia="Times New Roman" w:hAnsi="Times New Roman" w:cs="Times New Roman"/>
          <w:sz w:val="24"/>
          <w:szCs w:val="24"/>
          <w:lang w:eastAsia="ar-SA"/>
        </w:rPr>
      </w:pPr>
      <w:r w:rsidRPr="00FC0957">
        <w:rPr>
          <w:rFonts w:ascii="Times New Roman" w:eastAsia="Times New Roman" w:hAnsi="Times New Roman" w:cs="Times New Roman"/>
          <w:sz w:val="24"/>
          <w:szCs w:val="24"/>
          <w:lang w:eastAsia="ar-SA"/>
        </w:rPr>
        <w:t>gdzie:  CZ min - wartość pkt. za czas minimalny,  CZ n - wartość pkt. za czas badanej oferty.</w:t>
      </w:r>
    </w:p>
    <w:p w14:paraId="501AF8E6" w14:textId="77777777" w:rsidR="00FC0957" w:rsidRPr="00FC0957" w:rsidRDefault="00FC0957" w:rsidP="00FC0957">
      <w:pPr>
        <w:suppressAutoHyphens/>
        <w:spacing w:after="0" w:line="240" w:lineRule="auto"/>
        <w:jc w:val="both"/>
        <w:rPr>
          <w:rFonts w:ascii="Times New Roman" w:eastAsia="Times New Roman" w:hAnsi="Times New Roman" w:cs="Times New Roman"/>
          <w:sz w:val="24"/>
          <w:szCs w:val="24"/>
          <w:lang w:eastAsia="ar-SA"/>
        </w:rPr>
      </w:pPr>
      <w:r w:rsidRPr="00FC0957">
        <w:rPr>
          <w:rFonts w:ascii="Times New Roman" w:eastAsia="Times New Roman" w:hAnsi="Times New Roman" w:cs="Times New Roman"/>
          <w:sz w:val="24"/>
          <w:szCs w:val="24"/>
          <w:lang w:eastAsia="ar-SA"/>
        </w:rPr>
        <w:t xml:space="preserve">Czas wykonania </w:t>
      </w:r>
      <w:r w:rsidRPr="00FC0957">
        <w:rPr>
          <w:rFonts w:ascii="Times New Roman" w:eastAsia="Times New Roman" w:hAnsi="Times New Roman" w:cs="Times New Roman"/>
          <w:sz w:val="24"/>
          <w:szCs w:val="24"/>
          <w:u w:val="single"/>
          <w:lang w:eastAsia="ar-SA"/>
        </w:rPr>
        <w:t>(min. 24 godz. – max. 96 godz.)</w:t>
      </w:r>
      <w:r w:rsidRPr="00FC0957">
        <w:rPr>
          <w:rFonts w:ascii="Times New Roman" w:eastAsia="Times New Roman" w:hAnsi="Times New Roman" w:cs="Times New Roman"/>
          <w:sz w:val="24"/>
          <w:szCs w:val="24"/>
          <w:lang w:eastAsia="ar-SA"/>
        </w:rPr>
        <w:t>.</w:t>
      </w:r>
    </w:p>
    <w:p w14:paraId="35CB6280" w14:textId="77777777" w:rsidR="00FC0957" w:rsidRPr="00FC0957" w:rsidRDefault="00FC0957" w:rsidP="00FC0957">
      <w:pPr>
        <w:suppressAutoHyphens/>
        <w:spacing w:after="0" w:line="240" w:lineRule="auto"/>
        <w:jc w:val="both"/>
        <w:rPr>
          <w:rFonts w:ascii="Times New Roman" w:eastAsia="Times New Roman" w:hAnsi="Times New Roman" w:cs="Times New Roman"/>
          <w:sz w:val="24"/>
          <w:szCs w:val="24"/>
          <w:lang w:eastAsia="ar-SA"/>
        </w:rPr>
      </w:pPr>
      <w:r w:rsidRPr="00FC0957">
        <w:rPr>
          <w:rFonts w:ascii="Times New Roman" w:eastAsia="Times New Roman" w:hAnsi="Times New Roman" w:cs="Times New Roman"/>
          <w:sz w:val="24"/>
          <w:szCs w:val="24"/>
          <w:lang w:eastAsia="ar-SA"/>
        </w:rPr>
        <w:t xml:space="preserve">Zamawiający będzie liczył czas wykonania wg. n/w zasad: punktowany czas minimalny </w:t>
      </w:r>
      <w:r w:rsidRPr="00FC0957">
        <w:rPr>
          <w:rFonts w:ascii="Times New Roman" w:eastAsia="Times New Roman" w:hAnsi="Times New Roman" w:cs="Times New Roman"/>
          <w:sz w:val="24"/>
          <w:szCs w:val="24"/>
          <w:lang w:eastAsia="ar-SA"/>
        </w:rPr>
        <w:br/>
        <w:t xml:space="preserve">wynosi 24 godz. Punktowany maksymalny czas wynosi 96 godz. </w:t>
      </w:r>
      <w:r w:rsidRPr="00FC0957">
        <w:rPr>
          <w:rFonts w:ascii="Times New Roman" w:eastAsia="Times New Roman" w:hAnsi="Times New Roman" w:cs="Times New Roman"/>
          <w:b/>
          <w:sz w:val="24"/>
          <w:szCs w:val="24"/>
          <w:lang w:eastAsia="pl-PL"/>
        </w:rPr>
        <w:t xml:space="preserve">Wpis pkt. 6 formularza ofertowego. </w:t>
      </w:r>
    </w:p>
    <w:p w14:paraId="568EA543" w14:textId="77777777" w:rsidR="00FC0957" w:rsidRPr="00FC0957" w:rsidRDefault="00FC0957" w:rsidP="00FC0957">
      <w:pPr>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FC0957">
        <w:rPr>
          <w:rFonts w:ascii="Times New Roman" w:eastAsia="Times New Roman" w:hAnsi="Times New Roman" w:cs="Times New Roman"/>
          <w:sz w:val="24"/>
          <w:szCs w:val="24"/>
          <w:u w:val="single"/>
          <w:lang w:eastAsia="pl-PL"/>
        </w:rPr>
        <w:t>Maksymalna łączna liczba punktów jaką może uzyskać Wykonawca wynosi – 100 pkt</w:t>
      </w:r>
      <w:r w:rsidRPr="00FC0957">
        <w:rPr>
          <w:rFonts w:ascii="Times New Roman" w:eastAsia="Times New Roman" w:hAnsi="Times New Roman" w:cs="Times New Roman"/>
          <w:sz w:val="24"/>
          <w:szCs w:val="24"/>
          <w:lang w:eastAsia="pl-PL"/>
        </w:rPr>
        <w:t>.</w:t>
      </w:r>
    </w:p>
    <w:p w14:paraId="4EF8A81E" w14:textId="77777777" w:rsidR="00FC0957" w:rsidRDefault="00FC0957" w:rsidP="00F21C8E">
      <w:pPr>
        <w:pStyle w:val="Tekstpodstawowywcity2"/>
        <w:ind w:left="540" w:hanging="540"/>
      </w:pPr>
    </w:p>
    <w:p w14:paraId="6B812FE2" w14:textId="581F9735" w:rsidR="00F21C8E" w:rsidRPr="004151C7" w:rsidRDefault="00CB238D" w:rsidP="00F21C8E">
      <w:pPr>
        <w:pStyle w:val="Tekstpodstawowywcity2"/>
        <w:ind w:left="540" w:hanging="540"/>
      </w:pPr>
      <w:r w:rsidRPr="004151C7">
        <w:t>X</w:t>
      </w:r>
      <w:r w:rsidR="00F21C8E" w:rsidRPr="004151C7">
        <w:t>V.  INFORMACJE O FORMALNOŚCIACH, JAKIE POWINNY ZOSTAĆ DOPEŁNIONE</w:t>
      </w:r>
      <w:r w:rsidR="00F21C8E" w:rsidRPr="004151C7">
        <w:rPr>
          <w:u w:val="none"/>
        </w:rPr>
        <w:t xml:space="preserve"> </w:t>
      </w:r>
      <w:r w:rsidR="00F21C8E" w:rsidRPr="004151C7">
        <w:t>W CELU ZAWARCIA UMOWY W SPRAWIE ZAMÓWIENIA PUBLICZNEGO</w:t>
      </w:r>
    </w:p>
    <w:p w14:paraId="5616E9A9" w14:textId="77777777" w:rsidR="00F21C8E" w:rsidRPr="00F7014B" w:rsidRDefault="006C7E92" w:rsidP="00F21C8E">
      <w:pPr>
        <w:spacing w:line="260" w:lineRule="atLeast"/>
        <w:jc w:val="both"/>
        <w:rPr>
          <w:rFonts w:ascii="Times New Roman" w:hAnsi="Times New Roman" w:cs="Times New Roman"/>
          <w:sz w:val="24"/>
          <w:szCs w:val="24"/>
        </w:rPr>
      </w:pPr>
      <w:r w:rsidRPr="004151C7">
        <w:rPr>
          <w:rFonts w:ascii="Times New Roman" w:hAnsi="Times New Roman" w:cs="Times New Roman"/>
        </w:rPr>
        <w:br/>
      </w:r>
      <w:r w:rsidR="00F21C8E" w:rsidRPr="00F7014B">
        <w:rPr>
          <w:rFonts w:ascii="Times New Roman" w:hAnsi="Times New Roman" w:cs="Times New Roman"/>
          <w:sz w:val="24"/>
          <w:szCs w:val="24"/>
        </w:rPr>
        <w:t xml:space="preserve">Zawiadomienie Wykonawcy o wyborze jego oferty będzie jednocześnie zaproszeniem do zawarcia umowy. </w:t>
      </w:r>
    </w:p>
    <w:p w14:paraId="480EDC46" w14:textId="77777777" w:rsidR="00F21C8E" w:rsidRPr="00F7014B" w:rsidRDefault="00F21C8E" w:rsidP="00F21C8E">
      <w:pPr>
        <w:jc w:val="both"/>
        <w:rPr>
          <w:rFonts w:ascii="Times New Roman" w:hAnsi="Times New Roman" w:cs="Times New Roman"/>
          <w:sz w:val="24"/>
          <w:szCs w:val="24"/>
        </w:rPr>
      </w:pPr>
      <w:r w:rsidRPr="00F7014B">
        <w:rPr>
          <w:rFonts w:ascii="Times New Roman" w:hAnsi="Times New Roman" w:cs="Times New Roman"/>
          <w:sz w:val="24"/>
          <w:szCs w:val="24"/>
        </w:rPr>
        <w:t xml:space="preserve">Zawiadomienie o wyborze oferty zostanie dokonane na podstawie art. 92 ustawy </w:t>
      </w:r>
      <w:proofErr w:type="spellStart"/>
      <w:r w:rsidRPr="00F7014B">
        <w:rPr>
          <w:rFonts w:ascii="Times New Roman" w:hAnsi="Times New Roman" w:cs="Times New Roman"/>
          <w:sz w:val="24"/>
          <w:szCs w:val="24"/>
        </w:rPr>
        <w:t>Pzp</w:t>
      </w:r>
      <w:proofErr w:type="spellEnd"/>
      <w:r w:rsidRPr="00F7014B">
        <w:rPr>
          <w:rFonts w:ascii="Times New Roman" w:hAnsi="Times New Roman" w:cs="Times New Roman"/>
          <w:sz w:val="24"/>
          <w:szCs w:val="24"/>
        </w:rPr>
        <w:t>.</w:t>
      </w:r>
    </w:p>
    <w:p w14:paraId="7D254823" w14:textId="77777777" w:rsidR="00F21C8E" w:rsidRPr="00F7014B" w:rsidRDefault="00F21C8E" w:rsidP="00F21C8E">
      <w:pPr>
        <w:spacing w:line="260" w:lineRule="atLeast"/>
        <w:jc w:val="both"/>
        <w:rPr>
          <w:rFonts w:ascii="Times New Roman" w:hAnsi="Times New Roman" w:cs="Times New Roman"/>
          <w:sz w:val="24"/>
          <w:szCs w:val="24"/>
        </w:rPr>
      </w:pPr>
      <w:r w:rsidRPr="00F7014B">
        <w:rPr>
          <w:rFonts w:ascii="Times New Roman" w:hAnsi="Times New Roman" w:cs="Times New Roman"/>
          <w:sz w:val="24"/>
          <w:szCs w:val="24"/>
        </w:rPr>
        <w:t xml:space="preserve">Umowa zostanie zawarta przez Zamawiającego i wybranego Wykonawcę nie wcześniej niż po upływie 5 dni po zawiadomieniu o wyborze najkorzystniejszej oferty, zgodnie z  art. 94 ust. 1 pkt. 2 ustawy </w:t>
      </w:r>
      <w:proofErr w:type="spellStart"/>
      <w:r w:rsidRPr="00F7014B">
        <w:rPr>
          <w:rFonts w:ascii="Times New Roman" w:hAnsi="Times New Roman" w:cs="Times New Roman"/>
          <w:sz w:val="24"/>
          <w:szCs w:val="24"/>
        </w:rPr>
        <w:t>Pzp</w:t>
      </w:r>
      <w:proofErr w:type="spellEnd"/>
      <w:r w:rsidRPr="00F7014B">
        <w:rPr>
          <w:rFonts w:ascii="Times New Roman" w:hAnsi="Times New Roman" w:cs="Times New Roman"/>
          <w:sz w:val="24"/>
          <w:szCs w:val="24"/>
        </w:rPr>
        <w:t xml:space="preserve">. Umowa może być zawarta przed upływem w/w terminu, zgodnie z art. 94 ust. 2 ustawy </w:t>
      </w:r>
      <w:proofErr w:type="spellStart"/>
      <w:r w:rsidRPr="00F7014B">
        <w:rPr>
          <w:rFonts w:ascii="Times New Roman" w:hAnsi="Times New Roman" w:cs="Times New Roman"/>
          <w:sz w:val="24"/>
          <w:szCs w:val="24"/>
        </w:rPr>
        <w:t>Pzp</w:t>
      </w:r>
      <w:proofErr w:type="spellEnd"/>
      <w:r w:rsidRPr="00F7014B">
        <w:rPr>
          <w:rFonts w:ascii="Times New Roman" w:hAnsi="Times New Roman" w:cs="Times New Roman"/>
          <w:sz w:val="24"/>
          <w:szCs w:val="24"/>
        </w:rPr>
        <w:t>.</w:t>
      </w:r>
    </w:p>
    <w:p w14:paraId="1A4D5756" w14:textId="77777777" w:rsidR="00F21C8E" w:rsidRPr="004151C7" w:rsidRDefault="00F21C8E" w:rsidP="00F21C8E">
      <w:pPr>
        <w:spacing w:line="260" w:lineRule="atLeast"/>
        <w:ind w:left="567" w:hanging="567"/>
        <w:rPr>
          <w:rFonts w:ascii="Times New Roman" w:hAnsi="Times New Roman" w:cs="Times New Roman"/>
          <w:b/>
          <w:u w:val="single"/>
        </w:rPr>
      </w:pPr>
      <w:r w:rsidRPr="004151C7">
        <w:rPr>
          <w:rFonts w:ascii="Times New Roman" w:hAnsi="Times New Roman" w:cs="Times New Roman"/>
          <w:b/>
          <w:u w:val="single"/>
        </w:rPr>
        <w:t>XV</w:t>
      </w:r>
      <w:r w:rsidR="00CB238D" w:rsidRPr="004151C7">
        <w:rPr>
          <w:rFonts w:ascii="Times New Roman" w:hAnsi="Times New Roman" w:cs="Times New Roman"/>
          <w:b/>
          <w:u w:val="single"/>
        </w:rPr>
        <w:t>I</w:t>
      </w:r>
      <w:r w:rsidRPr="004151C7">
        <w:rPr>
          <w:rFonts w:ascii="Times New Roman" w:hAnsi="Times New Roman" w:cs="Times New Roman"/>
          <w:b/>
          <w:u w:val="single"/>
        </w:rPr>
        <w:t>.  WYMAGANIA DOTYCZĄCE ZABEZPIECZENIA NALEŻYTEGO WYKONANIA UMOWY</w:t>
      </w:r>
    </w:p>
    <w:p w14:paraId="241C3205" w14:textId="77777777" w:rsidR="004A27F8" w:rsidRPr="004A27F8" w:rsidRDefault="004A27F8" w:rsidP="004A27F8">
      <w:pPr>
        <w:suppressAutoHyphens/>
        <w:spacing w:after="0" w:line="260" w:lineRule="atLeast"/>
        <w:jc w:val="both"/>
        <w:rPr>
          <w:rFonts w:ascii="Times New Roman" w:eastAsia="Times New Roman" w:hAnsi="Times New Roman" w:cs="Times New Roman"/>
          <w:sz w:val="24"/>
          <w:szCs w:val="24"/>
          <w:lang w:val="x-none" w:eastAsia="ar-SA"/>
        </w:rPr>
      </w:pPr>
      <w:r w:rsidRPr="004A27F8">
        <w:rPr>
          <w:rFonts w:ascii="Times New Roman" w:eastAsia="Times New Roman" w:hAnsi="Times New Roman" w:cs="Times New Roman"/>
          <w:sz w:val="24"/>
          <w:szCs w:val="24"/>
          <w:lang w:val="x-none" w:eastAsia="ar-SA"/>
        </w:rPr>
        <w:t xml:space="preserve">Zamawiający </w:t>
      </w:r>
      <w:r w:rsidRPr="004A27F8">
        <w:rPr>
          <w:rFonts w:ascii="Times New Roman" w:eastAsia="Times New Roman" w:hAnsi="Times New Roman" w:cs="Times New Roman"/>
          <w:b/>
          <w:sz w:val="24"/>
          <w:szCs w:val="24"/>
          <w:lang w:val="x-none" w:eastAsia="ar-SA"/>
        </w:rPr>
        <w:t>wymaga</w:t>
      </w:r>
      <w:r w:rsidRPr="004A27F8">
        <w:rPr>
          <w:rFonts w:ascii="Times New Roman" w:eastAsia="Times New Roman" w:hAnsi="Times New Roman" w:cs="Times New Roman"/>
          <w:sz w:val="24"/>
          <w:szCs w:val="24"/>
          <w:lang w:val="x-none" w:eastAsia="ar-SA"/>
        </w:rPr>
        <w:t xml:space="preserve"> od wybranego Wykonawcy wniesienia zabezpieczenia należytego wykonania umowy.</w:t>
      </w:r>
    </w:p>
    <w:p w14:paraId="68B7B0FF" w14:textId="77777777" w:rsidR="004A27F8" w:rsidRPr="004A27F8" w:rsidRDefault="004A27F8" w:rsidP="005A5317">
      <w:pPr>
        <w:numPr>
          <w:ilvl w:val="0"/>
          <w:numId w:val="20"/>
        </w:numPr>
        <w:suppressAutoHyphens/>
        <w:spacing w:after="0" w:line="260" w:lineRule="atLeast"/>
        <w:jc w:val="both"/>
        <w:rPr>
          <w:rFonts w:ascii="Times New Roman" w:eastAsia="Times New Roman" w:hAnsi="Times New Roman" w:cs="Times New Roman"/>
          <w:sz w:val="24"/>
          <w:szCs w:val="24"/>
          <w:lang w:eastAsia="ar-SA"/>
        </w:rPr>
      </w:pPr>
      <w:r w:rsidRPr="004A27F8">
        <w:rPr>
          <w:rFonts w:ascii="Times New Roman" w:eastAsia="Times New Roman" w:hAnsi="Times New Roman" w:cs="Times New Roman"/>
          <w:sz w:val="24"/>
          <w:szCs w:val="24"/>
          <w:lang w:eastAsia="ar-SA"/>
        </w:rPr>
        <w:t xml:space="preserve">Zamawiający wymaga od wybranego Wykonawcy wniesienia zabezpieczenia należytego wykonania umowy – zgodnie z art. 147 ustawy </w:t>
      </w:r>
      <w:proofErr w:type="spellStart"/>
      <w:r w:rsidRPr="004A27F8">
        <w:rPr>
          <w:rFonts w:ascii="Times New Roman" w:eastAsia="Times New Roman" w:hAnsi="Times New Roman" w:cs="Times New Roman"/>
          <w:sz w:val="24"/>
          <w:szCs w:val="24"/>
          <w:lang w:eastAsia="ar-SA"/>
        </w:rPr>
        <w:t>Pzp</w:t>
      </w:r>
      <w:proofErr w:type="spellEnd"/>
      <w:r w:rsidRPr="004A27F8">
        <w:rPr>
          <w:rFonts w:ascii="Times New Roman" w:eastAsia="Times New Roman" w:hAnsi="Times New Roman" w:cs="Times New Roman"/>
          <w:sz w:val="24"/>
          <w:szCs w:val="24"/>
          <w:lang w:eastAsia="ar-SA"/>
        </w:rPr>
        <w:t>. Wykonawca wnosi zabezpieczenie należytego wykonania umowy zgodnie z art. 148 ust. 1 Ustawy w jednej lub kilku następujących formach:</w:t>
      </w:r>
    </w:p>
    <w:p w14:paraId="6A0E15E7" w14:textId="77777777" w:rsidR="004A27F8" w:rsidRPr="004A27F8" w:rsidRDefault="004A27F8" w:rsidP="005A5317">
      <w:pPr>
        <w:numPr>
          <w:ilvl w:val="0"/>
          <w:numId w:val="18"/>
        </w:numPr>
        <w:suppressAutoHyphens/>
        <w:spacing w:after="0" w:line="260" w:lineRule="atLeast"/>
        <w:jc w:val="both"/>
        <w:rPr>
          <w:rFonts w:ascii="Times New Roman" w:eastAsia="Times New Roman" w:hAnsi="Times New Roman" w:cs="Times New Roman"/>
          <w:sz w:val="24"/>
          <w:szCs w:val="24"/>
          <w:lang w:eastAsia="ar-SA"/>
        </w:rPr>
      </w:pPr>
      <w:r w:rsidRPr="004A27F8">
        <w:rPr>
          <w:rFonts w:ascii="Times New Roman" w:eastAsia="Times New Roman" w:hAnsi="Times New Roman" w:cs="Times New Roman"/>
          <w:sz w:val="24"/>
          <w:szCs w:val="24"/>
          <w:lang w:eastAsia="ar-SA"/>
        </w:rPr>
        <w:t>pieniądza,</w:t>
      </w:r>
    </w:p>
    <w:p w14:paraId="396B3501" w14:textId="77777777" w:rsidR="004A27F8" w:rsidRPr="004A27F8" w:rsidRDefault="004A27F8" w:rsidP="005A5317">
      <w:pPr>
        <w:numPr>
          <w:ilvl w:val="0"/>
          <w:numId w:val="18"/>
        </w:numPr>
        <w:suppressAutoHyphens/>
        <w:spacing w:after="0" w:line="260" w:lineRule="atLeast"/>
        <w:jc w:val="both"/>
        <w:rPr>
          <w:rFonts w:ascii="Times New Roman" w:eastAsia="Times New Roman" w:hAnsi="Times New Roman" w:cs="Times New Roman"/>
          <w:sz w:val="24"/>
          <w:szCs w:val="24"/>
          <w:lang w:eastAsia="ar-SA"/>
        </w:rPr>
      </w:pPr>
      <w:r w:rsidRPr="004A27F8">
        <w:rPr>
          <w:rFonts w:ascii="Times New Roman" w:eastAsia="Times New Roman" w:hAnsi="Times New Roman" w:cs="Times New Roman"/>
          <w:sz w:val="24"/>
          <w:szCs w:val="24"/>
          <w:lang w:eastAsia="ar-SA"/>
        </w:rPr>
        <w:t xml:space="preserve">poręczeniach bankowych lub poręczeniach spółdzielczej kasy oszczędnościowo- kredytowej, z tym że zobowiązanie kasy jest zawsze zobowiązaniem pieniężnym, </w:t>
      </w:r>
    </w:p>
    <w:p w14:paraId="60DD4B64" w14:textId="77777777" w:rsidR="004A27F8" w:rsidRPr="004A27F8" w:rsidRDefault="004A27F8" w:rsidP="005A5317">
      <w:pPr>
        <w:numPr>
          <w:ilvl w:val="0"/>
          <w:numId w:val="18"/>
        </w:numPr>
        <w:suppressAutoHyphens/>
        <w:spacing w:after="0" w:line="260" w:lineRule="atLeast"/>
        <w:jc w:val="both"/>
        <w:rPr>
          <w:rFonts w:ascii="Times New Roman" w:eastAsia="Times New Roman" w:hAnsi="Times New Roman" w:cs="Times New Roman"/>
          <w:sz w:val="24"/>
          <w:szCs w:val="24"/>
          <w:lang w:eastAsia="ar-SA"/>
        </w:rPr>
      </w:pPr>
      <w:r w:rsidRPr="004A27F8">
        <w:rPr>
          <w:rFonts w:ascii="Times New Roman" w:eastAsia="Times New Roman" w:hAnsi="Times New Roman" w:cs="Times New Roman"/>
          <w:sz w:val="24"/>
          <w:szCs w:val="24"/>
          <w:lang w:eastAsia="ar-SA"/>
        </w:rPr>
        <w:t>gwarancji bankowych,</w:t>
      </w:r>
    </w:p>
    <w:p w14:paraId="24A227FA" w14:textId="77777777" w:rsidR="004A27F8" w:rsidRPr="004A27F8" w:rsidRDefault="004A27F8" w:rsidP="005A5317">
      <w:pPr>
        <w:numPr>
          <w:ilvl w:val="0"/>
          <w:numId w:val="18"/>
        </w:numPr>
        <w:suppressAutoHyphens/>
        <w:spacing w:after="0" w:line="260" w:lineRule="atLeast"/>
        <w:jc w:val="both"/>
        <w:rPr>
          <w:rFonts w:ascii="Times New Roman" w:eastAsia="Times New Roman" w:hAnsi="Times New Roman" w:cs="Times New Roman"/>
          <w:sz w:val="24"/>
          <w:szCs w:val="24"/>
          <w:lang w:eastAsia="ar-SA"/>
        </w:rPr>
      </w:pPr>
      <w:r w:rsidRPr="004A27F8">
        <w:rPr>
          <w:rFonts w:ascii="Times New Roman" w:eastAsia="Times New Roman" w:hAnsi="Times New Roman" w:cs="Times New Roman"/>
          <w:sz w:val="24"/>
          <w:szCs w:val="24"/>
          <w:lang w:eastAsia="ar-SA"/>
        </w:rPr>
        <w:t>gwarancji ubezpieczeniowych,</w:t>
      </w:r>
    </w:p>
    <w:p w14:paraId="7BE463D4" w14:textId="77777777" w:rsidR="004A27F8" w:rsidRPr="004A27F8" w:rsidRDefault="004A27F8" w:rsidP="005A5317">
      <w:pPr>
        <w:numPr>
          <w:ilvl w:val="0"/>
          <w:numId w:val="18"/>
        </w:numPr>
        <w:suppressAutoHyphens/>
        <w:spacing w:after="0" w:line="260" w:lineRule="atLeast"/>
        <w:jc w:val="both"/>
        <w:rPr>
          <w:rFonts w:ascii="Times New Roman" w:eastAsia="Times New Roman" w:hAnsi="Times New Roman" w:cs="Times New Roman"/>
          <w:sz w:val="24"/>
          <w:szCs w:val="24"/>
          <w:lang w:eastAsia="ar-SA"/>
        </w:rPr>
      </w:pPr>
      <w:r w:rsidRPr="004A27F8">
        <w:rPr>
          <w:rFonts w:ascii="Times New Roman" w:eastAsia="Times New Roman" w:hAnsi="Times New Roman" w:cs="Times New Roman"/>
          <w:sz w:val="24"/>
          <w:szCs w:val="24"/>
          <w:lang w:eastAsia="ar-SA"/>
        </w:rPr>
        <w:t>poręczeniach udzielanych przez podmioty, o których mowa w art. 6b ust. 5 pkt. 2. ustawy z dnia 9 listopada 2000 r. o utworzeniu Polskiej Agencji Rozwoju Przedsiębiorczości.</w:t>
      </w:r>
    </w:p>
    <w:p w14:paraId="03D6BD32" w14:textId="77777777" w:rsidR="004A27F8" w:rsidRPr="004A27F8" w:rsidRDefault="004A27F8" w:rsidP="005A5317">
      <w:pPr>
        <w:numPr>
          <w:ilvl w:val="0"/>
          <w:numId w:val="20"/>
        </w:numPr>
        <w:suppressAutoHyphens/>
        <w:spacing w:after="0" w:line="260" w:lineRule="atLeast"/>
        <w:jc w:val="both"/>
        <w:rPr>
          <w:rFonts w:ascii="Times New Roman" w:eastAsia="Times New Roman" w:hAnsi="Times New Roman" w:cs="Times New Roman"/>
          <w:sz w:val="24"/>
          <w:szCs w:val="24"/>
          <w:lang w:eastAsia="ar-SA"/>
        </w:rPr>
      </w:pPr>
      <w:r w:rsidRPr="004A27F8">
        <w:rPr>
          <w:rFonts w:ascii="Times New Roman" w:eastAsia="Times New Roman" w:hAnsi="Times New Roman" w:cs="Times New Roman"/>
          <w:sz w:val="24"/>
          <w:szCs w:val="24"/>
          <w:lang w:eastAsia="ar-SA"/>
        </w:rPr>
        <w:t xml:space="preserve">Zamawiający </w:t>
      </w:r>
      <w:r w:rsidRPr="004A27F8">
        <w:rPr>
          <w:rFonts w:ascii="Times New Roman" w:eastAsia="Times New Roman" w:hAnsi="Times New Roman" w:cs="Times New Roman"/>
          <w:b/>
          <w:sz w:val="24"/>
          <w:szCs w:val="24"/>
          <w:lang w:eastAsia="ar-SA"/>
        </w:rPr>
        <w:t>nie wyraża zgody</w:t>
      </w:r>
      <w:r w:rsidRPr="004A27F8">
        <w:rPr>
          <w:rFonts w:ascii="Times New Roman" w:eastAsia="Times New Roman" w:hAnsi="Times New Roman" w:cs="Times New Roman"/>
          <w:sz w:val="24"/>
          <w:szCs w:val="24"/>
          <w:lang w:eastAsia="ar-SA"/>
        </w:rPr>
        <w:t xml:space="preserve"> na wniesienia zabezpieczenia należytego wykonania umowy – zgodnie z art. 148 ust. 2:</w:t>
      </w:r>
    </w:p>
    <w:p w14:paraId="6024E055" w14:textId="77777777" w:rsidR="004A27F8" w:rsidRPr="004A27F8" w:rsidRDefault="004A27F8" w:rsidP="005A5317">
      <w:pPr>
        <w:numPr>
          <w:ilvl w:val="0"/>
          <w:numId w:val="19"/>
        </w:numPr>
        <w:suppressAutoHyphens/>
        <w:spacing w:after="0" w:line="260" w:lineRule="atLeast"/>
        <w:jc w:val="both"/>
        <w:rPr>
          <w:rFonts w:ascii="Times New Roman" w:eastAsia="Times New Roman" w:hAnsi="Times New Roman" w:cs="Times New Roman"/>
          <w:sz w:val="24"/>
          <w:szCs w:val="24"/>
          <w:lang w:eastAsia="ar-SA"/>
        </w:rPr>
      </w:pPr>
      <w:r w:rsidRPr="004A27F8">
        <w:rPr>
          <w:rFonts w:ascii="Times New Roman" w:eastAsia="Times New Roman" w:hAnsi="Times New Roman" w:cs="Times New Roman"/>
          <w:sz w:val="24"/>
          <w:szCs w:val="24"/>
          <w:lang w:eastAsia="ar-SA"/>
        </w:rPr>
        <w:t>w wekslach z poręczeniem wekslowym banku,</w:t>
      </w:r>
    </w:p>
    <w:p w14:paraId="01BF0D6D" w14:textId="77777777" w:rsidR="004A27F8" w:rsidRPr="004A27F8" w:rsidRDefault="004A27F8" w:rsidP="005A5317">
      <w:pPr>
        <w:numPr>
          <w:ilvl w:val="0"/>
          <w:numId w:val="19"/>
        </w:numPr>
        <w:suppressAutoHyphens/>
        <w:spacing w:after="0" w:line="260" w:lineRule="atLeast"/>
        <w:jc w:val="both"/>
        <w:rPr>
          <w:rFonts w:ascii="Times New Roman" w:eastAsia="Times New Roman" w:hAnsi="Times New Roman" w:cs="Times New Roman"/>
          <w:sz w:val="24"/>
          <w:szCs w:val="24"/>
          <w:lang w:eastAsia="ar-SA"/>
        </w:rPr>
      </w:pPr>
      <w:r w:rsidRPr="004A27F8">
        <w:rPr>
          <w:rFonts w:ascii="Times New Roman" w:eastAsia="Times New Roman" w:hAnsi="Times New Roman" w:cs="Times New Roman"/>
          <w:sz w:val="24"/>
          <w:szCs w:val="24"/>
          <w:lang w:eastAsia="ar-SA"/>
        </w:rPr>
        <w:lastRenderedPageBreak/>
        <w:t>przez ustanowienie zastawu na papierach wartościowych emitowanych przez Skarb Państwa lub jednostkę samorządu terytorialnego,</w:t>
      </w:r>
    </w:p>
    <w:p w14:paraId="1972BB55" w14:textId="77777777" w:rsidR="004A27F8" w:rsidRPr="004A27F8" w:rsidRDefault="004A27F8" w:rsidP="005A5317">
      <w:pPr>
        <w:numPr>
          <w:ilvl w:val="0"/>
          <w:numId w:val="19"/>
        </w:numPr>
        <w:suppressAutoHyphens/>
        <w:spacing w:after="0" w:line="260" w:lineRule="atLeast"/>
        <w:jc w:val="both"/>
        <w:rPr>
          <w:rFonts w:ascii="Times New Roman" w:eastAsia="Times New Roman" w:hAnsi="Times New Roman" w:cs="Times New Roman"/>
          <w:sz w:val="24"/>
          <w:szCs w:val="24"/>
          <w:lang w:eastAsia="ar-SA"/>
        </w:rPr>
      </w:pPr>
      <w:r w:rsidRPr="004A27F8">
        <w:rPr>
          <w:rFonts w:ascii="Times New Roman" w:eastAsia="Times New Roman" w:hAnsi="Times New Roman" w:cs="Times New Roman"/>
          <w:sz w:val="24"/>
          <w:szCs w:val="24"/>
          <w:lang w:eastAsia="ar-SA"/>
        </w:rPr>
        <w:t xml:space="preserve">przez ustanowienie zastawu rejestrowego na zasadach określonych w przepisach </w:t>
      </w:r>
      <w:r w:rsidRPr="004A27F8">
        <w:rPr>
          <w:rFonts w:ascii="Times New Roman" w:eastAsia="Times New Roman" w:hAnsi="Times New Roman" w:cs="Times New Roman"/>
          <w:sz w:val="24"/>
          <w:szCs w:val="24"/>
          <w:lang w:eastAsia="ar-SA"/>
        </w:rPr>
        <w:br/>
        <w:t>o zastawie rejestrowym i rejestrze zastawów.</w:t>
      </w:r>
    </w:p>
    <w:p w14:paraId="61897037" w14:textId="77777777" w:rsidR="004A27F8" w:rsidRPr="004A27F8" w:rsidRDefault="004A27F8" w:rsidP="005A5317">
      <w:pPr>
        <w:numPr>
          <w:ilvl w:val="0"/>
          <w:numId w:val="21"/>
        </w:numPr>
        <w:suppressAutoHyphens/>
        <w:spacing w:after="0" w:line="260" w:lineRule="atLeast"/>
        <w:jc w:val="both"/>
        <w:rPr>
          <w:rFonts w:ascii="Times New Roman" w:eastAsia="Times New Roman" w:hAnsi="Times New Roman" w:cs="Times New Roman"/>
          <w:sz w:val="24"/>
          <w:szCs w:val="24"/>
          <w:lang w:eastAsia="ar-SA"/>
        </w:rPr>
      </w:pPr>
      <w:r w:rsidRPr="004A27F8">
        <w:rPr>
          <w:rFonts w:ascii="Times New Roman" w:eastAsia="Times New Roman" w:hAnsi="Times New Roman" w:cs="Times New Roman"/>
          <w:sz w:val="24"/>
          <w:szCs w:val="24"/>
          <w:lang w:eastAsia="ar-SA"/>
        </w:rPr>
        <w:t>Zabezpieczenie wnoszone w pieniądzu Wykonawca wnosi przelewem na rachunek bankowy zamawiającego:</w:t>
      </w:r>
    </w:p>
    <w:p w14:paraId="70A2D1A2" w14:textId="77777777" w:rsidR="004A27F8" w:rsidRPr="004A27F8" w:rsidRDefault="004A27F8" w:rsidP="004A27F8">
      <w:pPr>
        <w:suppressAutoHyphens/>
        <w:spacing w:after="0" w:line="240" w:lineRule="auto"/>
        <w:jc w:val="center"/>
        <w:rPr>
          <w:rFonts w:ascii="Times New Roman" w:eastAsia="Times New Roman" w:hAnsi="Times New Roman" w:cs="Times New Roman"/>
          <w:sz w:val="24"/>
          <w:szCs w:val="24"/>
          <w:lang w:eastAsia="ar-SA"/>
        </w:rPr>
      </w:pPr>
      <w:r w:rsidRPr="004A27F8">
        <w:rPr>
          <w:rFonts w:ascii="Times New Roman" w:eastAsia="Times New Roman" w:hAnsi="Times New Roman" w:cs="Times New Roman"/>
          <w:sz w:val="24"/>
          <w:szCs w:val="24"/>
          <w:lang w:eastAsia="ar-SA"/>
        </w:rPr>
        <w:t>PKO BP S.A. III Oddz./Łódź  nr 95 1020 3378 0000 1802 0011 2771</w:t>
      </w:r>
    </w:p>
    <w:p w14:paraId="31512405" w14:textId="77777777" w:rsidR="004A27F8" w:rsidRPr="004A27F8" w:rsidRDefault="004A27F8" w:rsidP="005A5317">
      <w:pPr>
        <w:numPr>
          <w:ilvl w:val="0"/>
          <w:numId w:val="21"/>
        </w:numPr>
        <w:suppressAutoHyphens/>
        <w:spacing w:after="0" w:line="260" w:lineRule="atLeast"/>
        <w:jc w:val="both"/>
        <w:rPr>
          <w:rFonts w:ascii="Times New Roman" w:eastAsia="Times New Roman" w:hAnsi="Times New Roman" w:cs="Times New Roman"/>
          <w:sz w:val="24"/>
          <w:szCs w:val="24"/>
          <w:lang w:eastAsia="ar-SA"/>
        </w:rPr>
      </w:pPr>
      <w:r w:rsidRPr="004A27F8">
        <w:rPr>
          <w:rFonts w:ascii="Times New Roman" w:eastAsia="Times New Roman" w:hAnsi="Times New Roman" w:cs="Times New Roman"/>
          <w:sz w:val="24"/>
          <w:szCs w:val="24"/>
          <w:lang w:eastAsia="ar-SA"/>
        </w:rPr>
        <w:t xml:space="preserve">W przypadku wniesienia wadium w pieniądzu wykonawca może wyrazić zgodę na zaliczenie kwoty wadium na poczet zabezpieczenia. </w:t>
      </w:r>
    </w:p>
    <w:p w14:paraId="10DFAA83" w14:textId="77777777" w:rsidR="004A27F8" w:rsidRPr="004A27F8" w:rsidRDefault="004A27F8" w:rsidP="005A5317">
      <w:pPr>
        <w:numPr>
          <w:ilvl w:val="0"/>
          <w:numId w:val="21"/>
        </w:numPr>
        <w:suppressAutoHyphens/>
        <w:spacing w:after="0" w:line="260" w:lineRule="atLeast"/>
        <w:jc w:val="both"/>
        <w:rPr>
          <w:rFonts w:ascii="Times New Roman" w:eastAsia="Times New Roman" w:hAnsi="Times New Roman" w:cs="Times New Roman"/>
          <w:sz w:val="24"/>
          <w:szCs w:val="24"/>
          <w:lang w:eastAsia="ar-SA"/>
        </w:rPr>
      </w:pPr>
      <w:r w:rsidRPr="004A27F8">
        <w:rPr>
          <w:rFonts w:ascii="Times New Roman" w:eastAsia="Times New Roman" w:hAnsi="Times New Roman" w:cs="Times New Roman"/>
          <w:sz w:val="24"/>
          <w:szCs w:val="24"/>
          <w:lang w:eastAsia="ar-SA"/>
        </w:rPr>
        <w:t>W trakcie realizacji umowy wykonawca może dokonać zmiany formy zabezpieczenia na jedną lub kilka form, o których mowa w art. 148 ust. 1 Ustawy.</w:t>
      </w:r>
    </w:p>
    <w:p w14:paraId="6F9D1D22" w14:textId="34DE3A51" w:rsidR="004A27F8" w:rsidRPr="004A27F8" w:rsidRDefault="004A27F8" w:rsidP="005A5317">
      <w:pPr>
        <w:numPr>
          <w:ilvl w:val="0"/>
          <w:numId w:val="21"/>
        </w:numPr>
        <w:suppressAutoHyphens/>
        <w:spacing w:after="0" w:line="260" w:lineRule="atLeast"/>
        <w:jc w:val="both"/>
        <w:rPr>
          <w:rFonts w:ascii="Times New Roman" w:eastAsia="Times New Roman" w:hAnsi="Times New Roman" w:cs="Times New Roman"/>
          <w:sz w:val="24"/>
          <w:szCs w:val="24"/>
          <w:lang w:eastAsia="ar-SA"/>
        </w:rPr>
      </w:pPr>
      <w:r w:rsidRPr="004A27F8">
        <w:rPr>
          <w:rFonts w:ascii="Times New Roman" w:eastAsia="Times New Roman" w:hAnsi="Times New Roman" w:cs="Times New Roman"/>
          <w:sz w:val="24"/>
          <w:szCs w:val="24"/>
          <w:lang w:eastAsia="ar-SA"/>
        </w:rPr>
        <w:t xml:space="preserve">Zabezpieczenie ustala się w wysokości </w:t>
      </w:r>
      <w:r w:rsidR="001E2F26">
        <w:rPr>
          <w:rFonts w:ascii="Times New Roman" w:eastAsia="Times New Roman" w:hAnsi="Times New Roman" w:cs="Times New Roman"/>
          <w:b/>
          <w:sz w:val="24"/>
          <w:szCs w:val="24"/>
          <w:lang w:eastAsia="ar-SA"/>
        </w:rPr>
        <w:t>2</w:t>
      </w:r>
      <w:r w:rsidRPr="004A27F8">
        <w:rPr>
          <w:rFonts w:ascii="Times New Roman" w:eastAsia="Times New Roman" w:hAnsi="Times New Roman" w:cs="Times New Roman"/>
          <w:b/>
          <w:sz w:val="24"/>
          <w:szCs w:val="24"/>
          <w:lang w:eastAsia="ar-SA"/>
        </w:rPr>
        <w:t xml:space="preserve"> % ceny całkowitej podanej w ofercie</w:t>
      </w:r>
      <w:r w:rsidRPr="004A27F8">
        <w:rPr>
          <w:rFonts w:ascii="Times New Roman" w:eastAsia="Times New Roman" w:hAnsi="Times New Roman" w:cs="Times New Roman"/>
          <w:sz w:val="24"/>
          <w:szCs w:val="24"/>
          <w:lang w:eastAsia="ar-SA"/>
        </w:rPr>
        <w:t>, zgodnie z art. 150 ust. 2 Ustawy.</w:t>
      </w:r>
    </w:p>
    <w:p w14:paraId="79738E5E" w14:textId="77777777" w:rsidR="004A27F8" w:rsidRPr="004A27F8" w:rsidRDefault="004A27F8" w:rsidP="005A5317">
      <w:pPr>
        <w:numPr>
          <w:ilvl w:val="0"/>
          <w:numId w:val="21"/>
        </w:numPr>
        <w:suppressAutoHyphens/>
        <w:spacing w:after="0" w:line="260" w:lineRule="atLeast"/>
        <w:jc w:val="both"/>
        <w:rPr>
          <w:rFonts w:ascii="Times New Roman" w:eastAsia="Times New Roman" w:hAnsi="Times New Roman" w:cs="Times New Roman"/>
          <w:sz w:val="24"/>
          <w:szCs w:val="24"/>
          <w:lang w:eastAsia="ar-SA"/>
        </w:rPr>
      </w:pPr>
      <w:r w:rsidRPr="004A27F8">
        <w:rPr>
          <w:rFonts w:ascii="Times New Roman" w:eastAsia="Times New Roman" w:hAnsi="Times New Roman" w:cs="Times New Roman"/>
          <w:sz w:val="24"/>
          <w:szCs w:val="24"/>
          <w:lang w:eastAsia="ar-SA"/>
        </w:rPr>
        <w:t xml:space="preserve">Zamawiający zwraca zabezpieczenie w terminie 30 dni od dnia wykonania zamówienia </w:t>
      </w:r>
      <w:r w:rsidRPr="004A27F8">
        <w:rPr>
          <w:rFonts w:ascii="Times New Roman" w:eastAsia="Times New Roman" w:hAnsi="Times New Roman" w:cs="Times New Roman"/>
          <w:sz w:val="24"/>
          <w:szCs w:val="24"/>
          <w:lang w:eastAsia="ar-SA"/>
        </w:rPr>
        <w:br/>
        <w:t xml:space="preserve">i uznania przez zamawiającego za należycie wykonane. </w:t>
      </w:r>
    </w:p>
    <w:p w14:paraId="6129B770" w14:textId="77777777" w:rsidR="004A27F8" w:rsidRPr="004A27F8" w:rsidRDefault="004A27F8" w:rsidP="005A5317">
      <w:pPr>
        <w:numPr>
          <w:ilvl w:val="0"/>
          <w:numId w:val="21"/>
        </w:numPr>
        <w:suppressAutoHyphens/>
        <w:spacing w:after="0" w:line="260" w:lineRule="atLeast"/>
        <w:jc w:val="both"/>
        <w:rPr>
          <w:rFonts w:ascii="Times New Roman" w:eastAsia="Times New Roman" w:hAnsi="Times New Roman" w:cs="Times New Roman"/>
          <w:sz w:val="24"/>
          <w:szCs w:val="24"/>
          <w:lang w:eastAsia="ar-SA"/>
        </w:rPr>
      </w:pPr>
      <w:r w:rsidRPr="004A27F8">
        <w:rPr>
          <w:rFonts w:ascii="Times New Roman" w:eastAsia="Times New Roman" w:hAnsi="Times New Roman" w:cs="Times New Roman"/>
          <w:sz w:val="24"/>
          <w:szCs w:val="24"/>
          <w:lang w:eastAsia="ar-SA"/>
        </w:rPr>
        <w:t xml:space="preserve">Kwota pozostawiona na zabezpieczenie roszczeń z tytułu rękojmi za wady nie może przekroczyć 30% wysokości zabezpieczenia.  </w:t>
      </w:r>
    </w:p>
    <w:p w14:paraId="186F374E" w14:textId="77777777" w:rsidR="004A27F8" w:rsidRPr="004A27F8" w:rsidRDefault="004A27F8" w:rsidP="005A5317">
      <w:pPr>
        <w:numPr>
          <w:ilvl w:val="0"/>
          <w:numId w:val="21"/>
        </w:numPr>
        <w:suppressAutoHyphens/>
        <w:spacing w:after="0" w:line="260" w:lineRule="atLeast"/>
        <w:jc w:val="both"/>
        <w:rPr>
          <w:rFonts w:ascii="Times New Roman" w:eastAsia="Times New Roman" w:hAnsi="Times New Roman" w:cs="Times New Roman"/>
          <w:sz w:val="24"/>
          <w:szCs w:val="24"/>
          <w:lang w:eastAsia="ar-SA"/>
        </w:rPr>
      </w:pPr>
      <w:r w:rsidRPr="004A27F8">
        <w:rPr>
          <w:rFonts w:ascii="Times New Roman" w:eastAsia="Times New Roman" w:hAnsi="Times New Roman" w:cs="Times New Roman"/>
          <w:sz w:val="24"/>
          <w:szCs w:val="24"/>
          <w:lang w:eastAsia="ar-SA"/>
        </w:rPr>
        <w:t>Kwota, o której mowa w ust. 2 jest zwracana nie później niż w art. 15 dniu po upływie okresu rękojmi za wady.</w:t>
      </w:r>
    </w:p>
    <w:p w14:paraId="7DA96939" w14:textId="77777777" w:rsidR="004A27F8" w:rsidRDefault="004A27F8" w:rsidP="00104126">
      <w:pPr>
        <w:suppressAutoHyphens/>
        <w:spacing w:after="0" w:line="260" w:lineRule="atLeast"/>
        <w:ind w:left="705" w:hanging="705"/>
        <w:jc w:val="both"/>
        <w:rPr>
          <w:rFonts w:ascii="Times New Roman" w:eastAsia="Times New Roman" w:hAnsi="Times New Roman" w:cs="Times New Roman"/>
          <w:b/>
          <w:sz w:val="24"/>
          <w:szCs w:val="24"/>
          <w:u w:val="single"/>
          <w:lang w:eastAsia="ar-SA"/>
        </w:rPr>
      </w:pPr>
    </w:p>
    <w:p w14:paraId="6736B142" w14:textId="77777777" w:rsidR="00104126" w:rsidRPr="004151C7" w:rsidRDefault="00104126" w:rsidP="00104126">
      <w:pPr>
        <w:suppressAutoHyphens/>
        <w:spacing w:after="0" w:line="260" w:lineRule="atLeast"/>
        <w:ind w:left="705" w:hanging="705"/>
        <w:jc w:val="both"/>
        <w:rPr>
          <w:rFonts w:ascii="Times New Roman" w:eastAsia="Times New Roman" w:hAnsi="Times New Roman" w:cs="Times New Roman"/>
          <w:b/>
          <w:sz w:val="24"/>
          <w:szCs w:val="24"/>
          <w:u w:val="single"/>
          <w:lang w:eastAsia="ar-SA"/>
        </w:rPr>
      </w:pPr>
      <w:r w:rsidRPr="004151C7">
        <w:rPr>
          <w:rFonts w:ascii="Times New Roman" w:eastAsia="Times New Roman" w:hAnsi="Times New Roman" w:cs="Times New Roman"/>
          <w:b/>
          <w:sz w:val="24"/>
          <w:szCs w:val="24"/>
          <w:u w:val="single"/>
          <w:lang w:eastAsia="ar-SA"/>
        </w:rPr>
        <w:t>XVI</w:t>
      </w:r>
      <w:r w:rsidR="00CB238D" w:rsidRPr="004151C7">
        <w:rPr>
          <w:rFonts w:ascii="Times New Roman" w:eastAsia="Times New Roman" w:hAnsi="Times New Roman" w:cs="Times New Roman"/>
          <w:b/>
          <w:sz w:val="24"/>
          <w:szCs w:val="24"/>
          <w:u w:val="single"/>
          <w:lang w:eastAsia="ar-SA"/>
        </w:rPr>
        <w:t>I</w:t>
      </w:r>
      <w:r w:rsidRPr="004151C7">
        <w:rPr>
          <w:rFonts w:ascii="Times New Roman" w:eastAsia="Times New Roman" w:hAnsi="Times New Roman" w:cs="Times New Roman"/>
          <w:b/>
          <w:sz w:val="24"/>
          <w:szCs w:val="24"/>
          <w:u w:val="single"/>
          <w:lang w:eastAsia="ar-SA"/>
        </w:rPr>
        <w:t>.</w:t>
      </w:r>
      <w:r w:rsidRPr="004151C7">
        <w:rPr>
          <w:rFonts w:ascii="Times New Roman" w:eastAsia="Times New Roman" w:hAnsi="Times New Roman" w:cs="Times New Roman"/>
          <w:b/>
          <w:sz w:val="24"/>
          <w:szCs w:val="24"/>
          <w:u w:val="single"/>
          <w:lang w:eastAsia="ar-SA"/>
        </w:rPr>
        <w:tab/>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14:paraId="44D1A23F" w14:textId="77777777" w:rsidR="004E37E4" w:rsidRDefault="00FC0957" w:rsidP="00FC0957">
      <w:pPr>
        <w:suppressAutoHyphens/>
        <w:spacing w:after="0" w:line="260" w:lineRule="atLeast"/>
        <w:ind w:left="540" w:hanging="540"/>
        <w:rPr>
          <w:rFonts w:ascii="Times New Roman" w:eastAsia="Times New Roman" w:hAnsi="Times New Roman" w:cs="Times New Roman"/>
          <w:sz w:val="24"/>
          <w:szCs w:val="24"/>
          <w:lang w:eastAsia="ar-SA"/>
        </w:rPr>
      </w:pPr>
      <w:r w:rsidRPr="00FC0957">
        <w:rPr>
          <w:rFonts w:ascii="Times New Roman" w:eastAsia="Times New Roman" w:hAnsi="Times New Roman" w:cs="Times New Roman"/>
          <w:sz w:val="24"/>
          <w:szCs w:val="24"/>
          <w:lang w:eastAsia="ar-SA"/>
        </w:rPr>
        <w:t>Umowa będzie zawarta, zgodnie z opisem w SIWZ za cenę zgodną z ofertą cenową złożoną</w:t>
      </w:r>
    </w:p>
    <w:p w14:paraId="5725DF9C" w14:textId="614F9345" w:rsidR="00FC0957" w:rsidRPr="00FC0957" w:rsidRDefault="00FC0957" w:rsidP="00FC0957">
      <w:pPr>
        <w:suppressAutoHyphens/>
        <w:spacing w:after="0" w:line="260" w:lineRule="atLeast"/>
        <w:ind w:left="540" w:hanging="540"/>
        <w:rPr>
          <w:rFonts w:ascii="Times New Roman" w:eastAsia="Times New Roman" w:hAnsi="Times New Roman" w:cs="Times New Roman"/>
          <w:sz w:val="24"/>
          <w:szCs w:val="24"/>
          <w:lang w:eastAsia="ar-SA"/>
        </w:rPr>
      </w:pPr>
      <w:r w:rsidRPr="00FC0957">
        <w:rPr>
          <w:rFonts w:ascii="Times New Roman" w:eastAsia="Times New Roman" w:hAnsi="Times New Roman" w:cs="Times New Roman"/>
          <w:sz w:val="24"/>
          <w:szCs w:val="24"/>
          <w:lang w:eastAsia="ar-SA"/>
        </w:rPr>
        <w:t>przez Wykonawcę na „Formularzu ofertowym”.</w:t>
      </w:r>
    </w:p>
    <w:p w14:paraId="630049F2" w14:textId="77777777" w:rsidR="00FC0957" w:rsidRPr="00FC0957" w:rsidRDefault="00FC0957" w:rsidP="00FC0957">
      <w:pPr>
        <w:suppressAutoHyphens/>
        <w:spacing w:after="0" w:line="260" w:lineRule="atLeast"/>
        <w:ind w:left="540" w:hanging="540"/>
        <w:rPr>
          <w:rFonts w:ascii="Times New Roman" w:eastAsia="Times New Roman" w:hAnsi="Times New Roman" w:cs="Times New Roman"/>
          <w:sz w:val="24"/>
          <w:szCs w:val="24"/>
          <w:lang w:eastAsia="ar-SA"/>
        </w:rPr>
      </w:pPr>
      <w:r w:rsidRPr="00FC0957">
        <w:rPr>
          <w:rFonts w:ascii="Times New Roman" w:eastAsia="Times New Roman" w:hAnsi="Times New Roman" w:cs="Times New Roman"/>
          <w:sz w:val="24"/>
          <w:szCs w:val="24"/>
          <w:lang w:eastAsia="ar-SA"/>
        </w:rPr>
        <w:t xml:space="preserve">Warunki umowy wymagane od Wykonawców stanowi „ Projekt umowy” </w:t>
      </w:r>
    </w:p>
    <w:p w14:paraId="484DAF1D" w14:textId="77777777" w:rsidR="004E37E4" w:rsidRPr="009D63B8" w:rsidRDefault="00FC0957" w:rsidP="00FC0957">
      <w:pPr>
        <w:suppressAutoHyphens/>
        <w:spacing w:after="0" w:line="260" w:lineRule="atLeast"/>
        <w:ind w:left="540" w:hanging="540"/>
        <w:rPr>
          <w:rFonts w:ascii="Times New Roman" w:eastAsia="Times New Roman" w:hAnsi="Times New Roman" w:cs="Times New Roman"/>
          <w:sz w:val="24"/>
          <w:szCs w:val="24"/>
          <w:lang w:eastAsia="ar-SA"/>
        </w:rPr>
      </w:pPr>
      <w:bookmarkStart w:id="19" w:name="_Hlk53506473"/>
      <w:r w:rsidRPr="009D63B8">
        <w:rPr>
          <w:rFonts w:ascii="Times New Roman" w:eastAsia="Times New Roman" w:hAnsi="Times New Roman" w:cs="Times New Roman"/>
          <w:sz w:val="24"/>
          <w:szCs w:val="24"/>
          <w:lang w:eastAsia="ar-SA"/>
        </w:rPr>
        <w:t>Zgodnie z przepisem art. 144 ustawy Prawo zamówień publicznych, zakazuje się istotnych</w:t>
      </w:r>
    </w:p>
    <w:p w14:paraId="30FBC700" w14:textId="77777777" w:rsidR="004E37E4" w:rsidRPr="009D63B8" w:rsidRDefault="00FC0957" w:rsidP="00FC0957">
      <w:pPr>
        <w:suppressAutoHyphens/>
        <w:spacing w:after="0" w:line="260" w:lineRule="atLeast"/>
        <w:ind w:left="540" w:hanging="540"/>
        <w:rPr>
          <w:rFonts w:ascii="Times New Roman" w:eastAsia="Times New Roman" w:hAnsi="Times New Roman" w:cs="Times New Roman"/>
          <w:sz w:val="24"/>
          <w:szCs w:val="24"/>
          <w:lang w:eastAsia="ar-SA"/>
        </w:rPr>
      </w:pPr>
      <w:r w:rsidRPr="009D63B8">
        <w:rPr>
          <w:rFonts w:ascii="Times New Roman" w:eastAsia="Times New Roman" w:hAnsi="Times New Roman" w:cs="Times New Roman"/>
          <w:sz w:val="24"/>
          <w:szCs w:val="24"/>
          <w:lang w:eastAsia="ar-SA"/>
        </w:rPr>
        <w:t>zmian postanowień zawartej umowy w stosunku do treści oferty, na podstawie której</w:t>
      </w:r>
    </w:p>
    <w:p w14:paraId="3CE80061" w14:textId="77777777" w:rsidR="004E37E4" w:rsidRPr="009D63B8" w:rsidRDefault="00FC0957" w:rsidP="00FC0957">
      <w:pPr>
        <w:suppressAutoHyphens/>
        <w:spacing w:after="0" w:line="260" w:lineRule="atLeast"/>
        <w:ind w:left="540" w:hanging="540"/>
        <w:rPr>
          <w:rFonts w:ascii="Times New Roman" w:eastAsia="Times New Roman" w:hAnsi="Times New Roman" w:cs="Times New Roman"/>
          <w:sz w:val="24"/>
          <w:szCs w:val="24"/>
          <w:lang w:eastAsia="ar-SA"/>
        </w:rPr>
      </w:pPr>
      <w:r w:rsidRPr="009D63B8">
        <w:rPr>
          <w:rFonts w:ascii="Times New Roman" w:eastAsia="Times New Roman" w:hAnsi="Times New Roman" w:cs="Times New Roman"/>
          <w:sz w:val="24"/>
          <w:szCs w:val="24"/>
          <w:lang w:eastAsia="ar-SA"/>
        </w:rPr>
        <w:t>dokonano wyboru wykonawcy, chyba że zachodzi co najmniej jedna z okoliczności art. 144</w:t>
      </w:r>
    </w:p>
    <w:p w14:paraId="1D21C6CC" w14:textId="25049C2C" w:rsidR="00FC0957" w:rsidRPr="009D63B8" w:rsidRDefault="00FC0957" w:rsidP="00FC0957">
      <w:pPr>
        <w:suppressAutoHyphens/>
        <w:spacing w:after="0" w:line="260" w:lineRule="atLeast"/>
        <w:ind w:left="540" w:hanging="540"/>
        <w:rPr>
          <w:rFonts w:ascii="Times New Roman" w:eastAsia="Times New Roman" w:hAnsi="Times New Roman" w:cs="Times New Roman"/>
          <w:sz w:val="24"/>
          <w:szCs w:val="24"/>
          <w:lang w:eastAsia="ar-SA"/>
        </w:rPr>
      </w:pPr>
      <w:r w:rsidRPr="009D63B8">
        <w:rPr>
          <w:rFonts w:ascii="Times New Roman" w:eastAsia="Times New Roman" w:hAnsi="Times New Roman" w:cs="Times New Roman"/>
          <w:sz w:val="24"/>
          <w:szCs w:val="24"/>
          <w:lang w:eastAsia="ar-SA"/>
        </w:rPr>
        <w:t xml:space="preserve">ust. 1 ustawy </w:t>
      </w:r>
      <w:proofErr w:type="spellStart"/>
      <w:r w:rsidRPr="009D63B8">
        <w:rPr>
          <w:rFonts w:ascii="Times New Roman" w:eastAsia="Times New Roman" w:hAnsi="Times New Roman" w:cs="Times New Roman"/>
          <w:sz w:val="24"/>
          <w:szCs w:val="24"/>
          <w:lang w:eastAsia="ar-SA"/>
        </w:rPr>
        <w:t>Pzp</w:t>
      </w:r>
      <w:proofErr w:type="spellEnd"/>
      <w:r w:rsidRPr="009D63B8">
        <w:rPr>
          <w:rFonts w:ascii="Times New Roman" w:eastAsia="Times New Roman" w:hAnsi="Times New Roman" w:cs="Times New Roman"/>
          <w:sz w:val="24"/>
          <w:szCs w:val="24"/>
          <w:lang w:eastAsia="ar-SA"/>
        </w:rPr>
        <w:t>.</w:t>
      </w:r>
    </w:p>
    <w:p w14:paraId="46C48909" w14:textId="77777777" w:rsidR="004E37E4" w:rsidRPr="009D63B8" w:rsidRDefault="00FC0957" w:rsidP="00FC0957">
      <w:pPr>
        <w:suppressAutoHyphens/>
        <w:spacing w:after="0" w:line="260" w:lineRule="atLeast"/>
        <w:ind w:left="540" w:hanging="540"/>
        <w:rPr>
          <w:rFonts w:ascii="Times New Roman" w:eastAsia="Times New Roman" w:hAnsi="Times New Roman" w:cs="Times New Roman"/>
          <w:sz w:val="24"/>
          <w:szCs w:val="24"/>
          <w:lang w:eastAsia="ar-SA"/>
        </w:rPr>
      </w:pPr>
      <w:bookmarkStart w:id="20" w:name="_Hlk53412965"/>
      <w:r w:rsidRPr="009D63B8">
        <w:rPr>
          <w:rFonts w:ascii="Times New Roman" w:eastAsia="Times New Roman" w:hAnsi="Times New Roman" w:cs="Times New Roman"/>
          <w:sz w:val="24"/>
          <w:szCs w:val="24"/>
          <w:lang w:eastAsia="ar-SA"/>
        </w:rPr>
        <w:t>Zamawiający zgodnie z art. 144 ust. 1 pkt. 1 przewiduje możliwość dokonania zmian</w:t>
      </w:r>
    </w:p>
    <w:p w14:paraId="667D6539" w14:textId="77777777" w:rsidR="004E37E4" w:rsidRPr="009D63B8" w:rsidRDefault="00FC0957" w:rsidP="00FC0957">
      <w:pPr>
        <w:suppressAutoHyphens/>
        <w:spacing w:after="0" w:line="260" w:lineRule="atLeast"/>
        <w:ind w:left="540" w:hanging="540"/>
        <w:rPr>
          <w:rFonts w:ascii="Times New Roman" w:eastAsia="Times New Roman" w:hAnsi="Times New Roman" w:cs="Times New Roman"/>
          <w:sz w:val="24"/>
          <w:szCs w:val="24"/>
          <w:lang w:eastAsia="ar-SA"/>
        </w:rPr>
      </w:pPr>
      <w:r w:rsidRPr="009D63B8">
        <w:rPr>
          <w:rFonts w:ascii="Times New Roman" w:eastAsia="Times New Roman" w:hAnsi="Times New Roman" w:cs="Times New Roman"/>
          <w:sz w:val="24"/>
          <w:szCs w:val="24"/>
          <w:lang w:eastAsia="ar-SA"/>
        </w:rPr>
        <w:t>postanowień zawartej Umowy w stosunku do treści oferty, na podstawie której dokonano</w:t>
      </w:r>
    </w:p>
    <w:p w14:paraId="555A9625" w14:textId="77777777" w:rsidR="004E37E4" w:rsidRPr="009D63B8" w:rsidRDefault="00FC0957" w:rsidP="00FC0957">
      <w:pPr>
        <w:suppressAutoHyphens/>
        <w:spacing w:after="0" w:line="260" w:lineRule="atLeast"/>
        <w:ind w:left="540" w:hanging="540"/>
        <w:rPr>
          <w:rFonts w:ascii="Times New Roman" w:eastAsia="Times New Roman" w:hAnsi="Times New Roman" w:cs="Times New Roman"/>
          <w:sz w:val="24"/>
          <w:szCs w:val="24"/>
          <w:lang w:eastAsia="ar-SA"/>
        </w:rPr>
      </w:pPr>
      <w:r w:rsidRPr="009D63B8">
        <w:rPr>
          <w:rFonts w:ascii="Times New Roman" w:eastAsia="Times New Roman" w:hAnsi="Times New Roman" w:cs="Times New Roman"/>
          <w:sz w:val="24"/>
          <w:szCs w:val="24"/>
          <w:lang w:eastAsia="ar-SA"/>
        </w:rPr>
        <w:t>wyboru Wykonawcy oraz określa warunki tych zmian przez wprowadzenie do zawartej</w:t>
      </w:r>
    </w:p>
    <w:p w14:paraId="33D43995" w14:textId="08343179" w:rsidR="00FC0957" w:rsidRPr="009D63B8" w:rsidRDefault="00FC0957" w:rsidP="00FC0957">
      <w:pPr>
        <w:suppressAutoHyphens/>
        <w:spacing w:after="0" w:line="260" w:lineRule="atLeast"/>
        <w:ind w:left="540" w:hanging="540"/>
        <w:rPr>
          <w:rFonts w:ascii="Times New Roman" w:eastAsia="Times New Roman" w:hAnsi="Times New Roman" w:cs="Times New Roman"/>
          <w:sz w:val="24"/>
          <w:szCs w:val="24"/>
          <w:lang w:eastAsia="ar-SA"/>
        </w:rPr>
      </w:pPr>
      <w:r w:rsidRPr="009D63B8">
        <w:rPr>
          <w:rFonts w:ascii="Times New Roman" w:eastAsia="Times New Roman" w:hAnsi="Times New Roman" w:cs="Times New Roman"/>
          <w:sz w:val="24"/>
          <w:szCs w:val="24"/>
          <w:lang w:eastAsia="ar-SA"/>
        </w:rPr>
        <w:t>Umowy następujących aneksów:</w:t>
      </w:r>
    </w:p>
    <w:p w14:paraId="4872BE84" w14:textId="77777777" w:rsidR="004E37E4" w:rsidRPr="009D63B8" w:rsidRDefault="00FC0957" w:rsidP="00FC0957">
      <w:pPr>
        <w:suppressAutoHyphens/>
        <w:spacing w:after="0" w:line="260" w:lineRule="atLeast"/>
        <w:ind w:left="540" w:hanging="540"/>
        <w:rPr>
          <w:rFonts w:ascii="Times New Roman" w:eastAsia="Times New Roman" w:hAnsi="Times New Roman" w:cs="Times New Roman"/>
          <w:sz w:val="24"/>
          <w:szCs w:val="24"/>
          <w:lang w:eastAsia="ar-SA"/>
        </w:rPr>
      </w:pPr>
      <w:r w:rsidRPr="009D63B8">
        <w:rPr>
          <w:rFonts w:ascii="Times New Roman" w:eastAsia="Times New Roman" w:hAnsi="Times New Roman" w:cs="Times New Roman"/>
          <w:sz w:val="24"/>
          <w:szCs w:val="24"/>
          <w:lang w:eastAsia="ar-SA"/>
        </w:rPr>
        <w:t>Aneks zmiany wynagrodzenia ryczałtowego umowy na podstawie art. 632 § 2. Jeżeli jednak</w:t>
      </w:r>
    </w:p>
    <w:p w14:paraId="2406FBE8" w14:textId="77777777" w:rsidR="004E37E4" w:rsidRPr="009D63B8" w:rsidRDefault="00FC0957" w:rsidP="00FC0957">
      <w:pPr>
        <w:suppressAutoHyphens/>
        <w:spacing w:after="0" w:line="260" w:lineRule="atLeast"/>
        <w:ind w:left="540" w:hanging="540"/>
        <w:rPr>
          <w:rFonts w:ascii="Times New Roman" w:eastAsia="Times New Roman" w:hAnsi="Times New Roman" w:cs="Times New Roman"/>
          <w:sz w:val="24"/>
          <w:szCs w:val="24"/>
          <w:lang w:eastAsia="ar-SA"/>
        </w:rPr>
      </w:pPr>
      <w:r w:rsidRPr="009D63B8">
        <w:rPr>
          <w:rFonts w:ascii="Times New Roman" w:eastAsia="Times New Roman" w:hAnsi="Times New Roman" w:cs="Times New Roman"/>
          <w:sz w:val="24"/>
          <w:szCs w:val="24"/>
          <w:lang w:eastAsia="ar-SA"/>
        </w:rPr>
        <w:t xml:space="preserve">wskutek zmiany stosunków, której nie m  </w:t>
      </w:r>
      <w:proofErr w:type="spellStart"/>
      <w:r w:rsidRPr="009D63B8">
        <w:rPr>
          <w:rFonts w:ascii="Times New Roman" w:eastAsia="Times New Roman" w:hAnsi="Times New Roman" w:cs="Times New Roman"/>
          <w:sz w:val="24"/>
          <w:szCs w:val="24"/>
          <w:lang w:eastAsia="ar-SA"/>
        </w:rPr>
        <w:t>ożna</w:t>
      </w:r>
      <w:proofErr w:type="spellEnd"/>
      <w:r w:rsidRPr="009D63B8">
        <w:rPr>
          <w:rFonts w:ascii="Times New Roman" w:eastAsia="Times New Roman" w:hAnsi="Times New Roman" w:cs="Times New Roman"/>
          <w:sz w:val="24"/>
          <w:szCs w:val="24"/>
          <w:lang w:eastAsia="ar-SA"/>
        </w:rPr>
        <w:t xml:space="preserve"> było przewidzieć, wykonanie dzieła groziłoby</w:t>
      </w:r>
    </w:p>
    <w:p w14:paraId="3EA02F50" w14:textId="77777777" w:rsidR="004E37E4" w:rsidRPr="009D63B8" w:rsidRDefault="00FC0957" w:rsidP="00FC0957">
      <w:pPr>
        <w:suppressAutoHyphens/>
        <w:spacing w:after="0" w:line="260" w:lineRule="atLeast"/>
        <w:ind w:left="540" w:hanging="540"/>
        <w:rPr>
          <w:rFonts w:ascii="Times New Roman" w:eastAsia="Times New Roman" w:hAnsi="Times New Roman" w:cs="Times New Roman"/>
          <w:sz w:val="24"/>
          <w:szCs w:val="24"/>
          <w:lang w:eastAsia="ar-SA"/>
        </w:rPr>
      </w:pPr>
      <w:r w:rsidRPr="009D63B8">
        <w:rPr>
          <w:rFonts w:ascii="Times New Roman" w:eastAsia="Times New Roman" w:hAnsi="Times New Roman" w:cs="Times New Roman"/>
          <w:sz w:val="24"/>
          <w:szCs w:val="24"/>
          <w:lang w:eastAsia="ar-SA"/>
        </w:rPr>
        <w:t>przyjmującemu zamówienie rażącą stratą, sąd może podwyższyć ryczałt lub rozwiązać</w:t>
      </w:r>
    </w:p>
    <w:p w14:paraId="6FB1C8D1" w14:textId="3FB9312C" w:rsidR="00FC0957" w:rsidRPr="009D63B8" w:rsidRDefault="00FC0957" w:rsidP="00FC0957">
      <w:pPr>
        <w:suppressAutoHyphens/>
        <w:spacing w:after="0" w:line="260" w:lineRule="atLeast"/>
        <w:ind w:left="540" w:hanging="540"/>
        <w:rPr>
          <w:rFonts w:ascii="Times New Roman" w:eastAsia="Times New Roman" w:hAnsi="Times New Roman" w:cs="Times New Roman"/>
          <w:sz w:val="24"/>
          <w:szCs w:val="24"/>
          <w:lang w:eastAsia="ar-SA"/>
        </w:rPr>
      </w:pPr>
      <w:r w:rsidRPr="009D63B8">
        <w:rPr>
          <w:rFonts w:ascii="Times New Roman" w:eastAsia="Times New Roman" w:hAnsi="Times New Roman" w:cs="Times New Roman"/>
          <w:sz w:val="24"/>
          <w:szCs w:val="24"/>
          <w:lang w:eastAsia="ar-SA"/>
        </w:rPr>
        <w:t>umowę.</w:t>
      </w:r>
    </w:p>
    <w:p w14:paraId="419773C0" w14:textId="77777777" w:rsidR="004E37E4" w:rsidRPr="009D63B8" w:rsidRDefault="00FC0957" w:rsidP="00FC0957">
      <w:pPr>
        <w:suppressAutoHyphens/>
        <w:spacing w:after="0" w:line="260" w:lineRule="atLeast"/>
        <w:ind w:left="540" w:hanging="540"/>
        <w:rPr>
          <w:rFonts w:ascii="Times New Roman" w:eastAsia="Times New Roman" w:hAnsi="Times New Roman" w:cs="Times New Roman"/>
          <w:sz w:val="24"/>
          <w:szCs w:val="24"/>
          <w:lang w:eastAsia="ar-SA"/>
        </w:rPr>
      </w:pPr>
      <w:r w:rsidRPr="009D63B8">
        <w:rPr>
          <w:rFonts w:ascii="Times New Roman" w:eastAsia="Times New Roman" w:hAnsi="Times New Roman" w:cs="Times New Roman"/>
          <w:sz w:val="24"/>
          <w:szCs w:val="24"/>
          <w:lang w:eastAsia="ar-SA"/>
        </w:rPr>
        <w:t>Zamawiający zgodnie z art. 144 ust. 1 pkt. 2-6 przewiduje możliwość dokonania zmian</w:t>
      </w:r>
    </w:p>
    <w:p w14:paraId="3E5C3AE1" w14:textId="77777777" w:rsidR="004E37E4" w:rsidRPr="009D63B8" w:rsidRDefault="00FC0957" w:rsidP="00FC0957">
      <w:pPr>
        <w:suppressAutoHyphens/>
        <w:spacing w:after="0" w:line="260" w:lineRule="atLeast"/>
        <w:ind w:left="540" w:hanging="540"/>
        <w:rPr>
          <w:rFonts w:ascii="Times New Roman" w:eastAsia="Times New Roman" w:hAnsi="Times New Roman" w:cs="Times New Roman"/>
          <w:sz w:val="24"/>
          <w:szCs w:val="24"/>
          <w:lang w:eastAsia="ar-SA"/>
        </w:rPr>
      </w:pPr>
      <w:r w:rsidRPr="009D63B8">
        <w:rPr>
          <w:rFonts w:ascii="Times New Roman" w:eastAsia="Times New Roman" w:hAnsi="Times New Roman" w:cs="Times New Roman"/>
          <w:sz w:val="24"/>
          <w:szCs w:val="24"/>
          <w:lang w:eastAsia="ar-SA"/>
        </w:rPr>
        <w:t>postanowień zawartej Umowy w stosunku do treści oferty, na podstawie której dokonano</w:t>
      </w:r>
    </w:p>
    <w:p w14:paraId="3540F34B" w14:textId="77777777" w:rsidR="004E37E4" w:rsidRPr="009D63B8" w:rsidRDefault="00FC0957" w:rsidP="00FC0957">
      <w:pPr>
        <w:suppressAutoHyphens/>
        <w:spacing w:after="0" w:line="260" w:lineRule="atLeast"/>
        <w:ind w:left="540" w:hanging="540"/>
        <w:rPr>
          <w:rFonts w:ascii="Times New Roman" w:eastAsia="Times New Roman" w:hAnsi="Times New Roman" w:cs="Times New Roman"/>
          <w:sz w:val="24"/>
          <w:szCs w:val="24"/>
          <w:lang w:eastAsia="ar-SA"/>
        </w:rPr>
      </w:pPr>
      <w:r w:rsidRPr="009D63B8">
        <w:rPr>
          <w:rFonts w:ascii="Times New Roman" w:eastAsia="Times New Roman" w:hAnsi="Times New Roman" w:cs="Times New Roman"/>
          <w:sz w:val="24"/>
          <w:szCs w:val="24"/>
          <w:lang w:eastAsia="ar-SA"/>
        </w:rPr>
        <w:t>wyboru Wykonawcy oraz określa warunki tych zmian przez wprowadzenie do zawartej</w:t>
      </w:r>
    </w:p>
    <w:p w14:paraId="1271E2E7" w14:textId="37117EF9" w:rsidR="00FC0957" w:rsidRPr="009D63B8" w:rsidRDefault="00FC0957" w:rsidP="00FC0957">
      <w:pPr>
        <w:suppressAutoHyphens/>
        <w:spacing w:after="0" w:line="260" w:lineRule="atLeast"/>
        <w:ind w:left="540" w:hanging="540"/>
        <w:rPr>
          <w:rFonts w:ascii="Times New Roman" w:eastAsia="Times New Roman" w:hAnsi="Times New Roman" w:cs="Times New Roman"/>
          <w:sz w:val="24"/>
          <w:szCs w:val="24"/>
          <w:lang w:eastAsia="ar-SA"/>
        </w:rPr>
      </w:pPr>
      <w:r w:rsidRPr="009D63B8">
        <w:rPr>
          <w:rFonts w:ascii="Times New Roman" w:eastAsia="Times New Roman" w:hAnsi="Times New Roman" w:cs="Times New Roman"/>
          <w:sz w:val="24"/>
          <w:szCs w:val="24"/>
          <w:lang w:eastAsia="ar-SA"/>
        </w:rPr>
        <w:t>Umowy aneksów.</w:t>
      </w:r>
    </w:p>
    <w:p w14:paraId="3EBDD532" w14:textId="77777777" w:rsidR="004E37E4" w:rsidRPr="009D63B8" w:rsidRDefault="00FC0957" w:rsidP="00FC0957">
      <w:pPr>
        <w:suppressAutoHyphens/>
        <w:spacing w:after="0" w:line="260" w:lineRule="atLeast"/>
        <w:ind w:left="540" w:hanging="540"/>
        <w:rPr>
          <w:rFonts w:ascii="Times New Roman" w:eastAsia="Times New Roman" w:hAnsi="Times New Roman" w:cs="Times New Roman"/>
          <w:sz w:val="24"/>
          <w:szCs w:val="24"/>
          <w:lang w:eastAsia="ar-SA"/>
        </w:rPr>
      </w:pPr>
      <w:r w:rsidRPr="009D63B8">
        <w:rPr>
          <w:rFonts w:ascii="Times New Roman" w:eastAsia="Times New Roman" w:hAnsi="Times New Roman" w:cs="Times New Roman"/>
          <w:sz w:val="24"/>
          <w:szCs w:val="24"/>
          <w:lang w:eastAsia="ar-SA"/>
        </w:rPr>
        <w:t>W przypadku zatwierdzenia przez Zamawiającego konieczności wykonania dostaw</w:t>
      </w:r>
    </w:p>
    <w:p w14:paraId="4EDE5C90" w14:textId="77777777" w:rsidR="004E37E4" w:rsidRPr="009D63B8" w:rsidRDefault="00FC0957" w:rsidP="00FC0957">
      <w:pPr>
        <w:suppressAutoHyphens/>
        <w:spacing w:after="0" w:line="260" w:lineRule="atLeast"/>
        <w:ind w:left="540" w:hanging="540"/>
        <w:rPr>
          <w:rFonts w:ascii="Times New Roman" w:eastAsia="Times New Roman" w:hAnsi="Times New Roman" w:cs="Times New Roman"/>
          <w:sz w:val="24"/>
          <w:szCs w:val="24"/>
          <w:lang w:eastAsia="ar-SA"/>
        </w:rPr>
      </w:pPr>
      <w:r w:rsidRPr="009D63B8">
        <w:rPr>
          <w:rFonts w:ascii="Times New Roman" w:eastAsia="Times New Roman" w:hAnsi="Times New Roman" w:cs="Times New Roman"/>
          <w:sz w:val="24"/>
          <w:szCs w:val="24"/>
          <w:lang w:eastAsia="ar-SA"/>
        </w:rPr>
        <w:t>dodatkowych o których mowa w art. 144 ust. 1 pkt. 2, poprzez zawarcie aneksu do umowy</w:t>
      </w:r>
    </w:p>
    <w:p w14:paraId="7983E640" w14:textId="77777777" w:rsidR="004E37E4" w:rsidRPr="009D63B8" w:rsidRDefault="00FC0957" w:rsidP="00FC0957">
      <w:pPr>
        <w:suppressAutoHyphens/>
        <w:spacing w:after="0" w:line="260" w:lineRule="atLeast"/>
        <w:ind w:left="540" w:hanging="540"/>
        <w:rPr>
          <w:rFonts w:ascii="Times New Roman" w:eastAsia="Times New Roman" w:hAnsi="Times New Roman" w:cs="Times New Roman"/>
          <w:sz w:val="24"/>
          <w:szCs w:val="24"/>
          <w:lang w:eastAsia="ar-SA"/>
        </w:rPr>
      </w:pPr>
      <w:r w:rsidRPr="009D63B8">
        <w:rPr>
          <w:rFonts w:ascii="Times New Roman" w:eastAsia="Times New Roman" w:hAnsi="Times New Roman" w:cs="Times New Roman"/>
          <w:sz w:val="24"/>
          <w:szCs w:val="24"/>
          <w:lang w:eastAsia="ar-SA"/>
        </w:rPr>
        <w:t>poprzedzonego sporządzeniem protokołu konieczności oraz zamówień, o których mowa w</w:t>
      </w:r>
    </w:p>
    <w:p w14:paraId="14082B20" w14:textId="77777777" w:rsidR="004E37E4" w:rsidRPr="009D63B8" w:rsidRDefault="00FC0957" w:rsidP="00FC0957">
      <w:pPr>
        <w:suppressAutoHyphens/>
        <w:spacing w:after="0" w:line="260" w:lineRule="atLeast"/>
        <w:ind w:left="540" w:hanging="540"/>
        <w:rPr>
          <w:rFonts w:ascii="Times New Roman" w:eastAsia="Times New Roman" w:hAnsi="Times New Roman" w:cs="Times New Roman"/>
          <w:sz w:val="24"/>
          <w:szCs w:val="24"/>
          <w:lang w:eastAsia="ar-SA"/>
        </w:rPr>
      </w:pPr>
      <w:r w:rsidRPr="009D63B8">
        <w:rPr>
          <w:rFonts w:ascii="Times New Roman" w:eastAsia="Times New Roman" w:hAnsi="Times New Roman" w:cs="Times New Roman"/>
          <w:sz w:val="24"/>
          <w:szCs w:val="24"/>
          <w:lang w:eastAsia="ar-SA"/>
        </w:rPr>
        <w:t xml:space="preserve">art. 67 ust. 1 pkt 6 </w:t>
      </w:r>
      <w:proofErr w:type="spellStart"/>
      <w:r w:rsidRPr="009D63B8">
        <w:rPr>
          <w:rFonts w:ascii="Times New Roman" w:eastAsia="Times New Roman" w:hAnsi="Times New Roman" w:cs="Times New Roman"/>
          <w:sz w:val="24"/>
          <w:szCs w:val="24"/>
          <w:lang w:eastAsia="ar-SA"/>
        </w:rPr>
        <w:t>Pzp</w:t>
      </w:r>
      <w:proofErr w:type="spellEnd"/>
      <w:r w:rsidRPr="009D63B8">
        <w:rPr>
          <w:rFonts w:ascii="Times New Roman" w:eastAsia="Times New Roman" w:hAnsi="Times New Roman" w:cs="Times New Roman"/>
          <w:sz w:val="24"/>
          <w:szCs w:val="24"/>
          <w:lang w:eastAsia="ar-SA"/>
        </w:rPr>
        <w:t>, (tzw. „uzupełniających”) poprze zawarcie umowy. Do dokonania</w:t>
      </w:r>
    </w:p>
    <w:p w14:paraId="0FD9B3D2" w14:textId="77777777" w:rsidR="004E37E4" w:rsidRPr="009D63B8" w:rsidRDefault="00FC0957" w:rsidP="00FC0957">
      <w:pPr>
        <w:suppressAutoHyphens/>
        <w:spacing w:after="0" w:line="260" w:lineRule="atLeast"/>
        <w:ind w:left="540" w:hanging="540"/>
        <w:rPr>
          <w:rFonts w:ascii="Times New Roman" w:eastAsia="Times New Roman" w:hAnsi="Times New Roman" w:cs="Times New Roman"/>
          <w:sz w:val="24"/>
          <w:szCs w:val="24"/>
          <w:lang w:eastAsia="ar-SA"/>
        </w:rPr>
      </w:pPr>
      <w:r w:rsidRPr="009D63B8">
        <w:rPr>
          <w:rFonts w:ascii="Times New Roman" w:eastAsia="Times New Roman" w:hAnsi="Times New Roman" w:cs="Times New Roman"/>
          <w:sz w:val="24"/>
          <w:szCs w:val="24"/>
          <w:lang w:eastAsia="ar-SA"/>
        </w:rPr>
        <w:t>wyceny dostaw dodatkowych, uzupełniających  posługujemy się następującymi założeniami:</w:t>
      </w:r>
    </w:p>
    <w:p w14:paraId="62E13147" w14:textId="647C4E6E" w:rsidR="00FC0957" w:rsidRPr="009D63B8" w:rsidRDefault="00FC0957" w:rsidP="00FC0957">
      <w:pPr>
        <w:suppressAutoHyphens/>
        <w:spacing w:after="0" w:line="260" w:lineRule="atLeast"/>
        <w:ind w:left="540" w:hanging="540"/>
        <w:rPr>
          <w:rFonts w:ascii="Times New Roman" w:eastAsia="Times New Roman" w:hAnsi="Times New Roman" w:cs="Times New Roman"/>
          <w:sz w:val="24"/>
          <w:szCs w:val="24"/>
          <w:lang w:eastAsia="ar-SA"/>
        </w:rPr>
      </w:pPr>
      <w:r w:rsidRPr="009D63B8">
        <w:rPr>
          <w:rFonts w:ascii="Times New Roman" w:eastAsia="Times New Roman" w:hAnsi="Times New Roman" w:cs="Times New Roman"/>
          <w:sz w:val="24"/>
          <w:szCs w:val="24"/>
          <w:lang w:eastAsia="ar-SA"/>
        </w:rPr>
        <w:t>ceny jednostkowe dostaw będą przyjmowane z formularza ofertowego.</w:t>
      </w:r>
    </w:p>
    <w:p w14:paraId="742C4E73" w14:textId="77777777" w:rsidR="00FC0957" w:rsidRPr="009D63B8" w:rsidRDefault="00FC0957" w:rsidP="00FC0957">
      <w:pPr>
        <w:suppressAutoHyphens/>
        <w:spacing w:after="0" w:line="260" w:lineRule="atLeast"/>
        <w:ind w:left="540" w:hanging="540"/>
        <w:rPr>
          <w:rFonts w:ascii="Times New Roman" w:eastAsia="Times New Roman" w:hAnsi="Times New Roman" w:cs="Times New Roman"/>
          <w:sz w:val="24"/>
          <w:szCs w:val="24"/>
          <w:lang w:eastAsia="ar-SA"/>
        </w:rPr>
      </w:pPr>
      <w:r w:rsidRPr="009D63B8">
        <w:rPr>
          <w:rFonts w:ascii="Times New Roman" w:eastAsia="Times New Roman" w:hAnsi="Times New Roman" w:cs="Times New Roman"/>
          <w:sz w:val="24"/>
          <w:szCs w:val="24"/>
          <w:lang w:eastAsia="ar-SA"/>
        </w:rPr>
        <w:lastRenderedPageBreak/>
        <w:t>1.</w:t>
      </w:r>
      <w:r w:rsidRPr="009D63B8">
        <w:rPr>
          <w:rFonts w:ascii="Times New Roman" w:eastAsia="Times New Roman" w:hAnsi="Times New Roman" w:cs="Times New Roman"/>
          <w:sz w:val="24"/>
          <w:szCs w:val="24"/>
          <w:lang w:eastAsia="ar-SA"/>
        </w:rPr>
        <w:tab/>
        <w:t>Umowa może ulec zmianie w szczególności w zakresie zapisów obejmujących: przyspieszenie/opóźnienie terminu zakończenia realizacji przedmiotu zamówienia lub jego poszczególnych etapów, przyspieszenia/opóźnienia terminów i sposobu płatności wynagrodzenia za wykonane prace, rezygnacji z realizacji niektórych zakresów dostaw lub robót budowlanych, zastosowane materiały i urządzenia do realizacji przedmiotu zamówienia; podmioty odpowiedzialne za wykonanie przedmiotu zamówienia, podwykonawców, dokumentację projektową (powykonawczą) wysokość wynagrodzenia za wykonanie przedmiotu zamówienia.</w:t>
      </w:r>
    </w:p>
    <w:p w14:paraId="62CA93ED" w14:textId="77777777" w:rsidR="00FC0957" w:rsidRPr="009D63B8" w:rsidRDefault="00FC0957" w:rsidP="00FC0957">
      <w:pPr>
        <w:suppressAutoHyphens/>
        <w:spacing w:after="0" w:line="260" w:lineRule="atLeast"/>
        <w:ind w:left="540" w:hanging="540"/>
        <w:rPr>
          <w:rFonts w:ascii="Times New Roman" w:eastAsia="Times New Roman" w:hAnsi="Times New Roman" w:cs="Times New Roman"/>
          <w:sz w:val="24"/>
          <w:szCs w:val="24"/>
          <w:lang w:eastAsia="ar-SA"/>
        </w:rPr>
      </w:pPr>
      <w:r w:rsidRPr="009D63B8">
        <w:rPr>
          <w:rFonts w:ascii="Times New Roman" w:eastAsia="Times New Roman" w:hAnsi="Times New Roman" w:cs="Times New Roman"/>
          <w:sz w:val="24"/>
          <w:szCs w:val="24"/>
          <w:lang w:eastAsia="ar-SA"/>
        </w:rPr>
        <w:t>2.</w:t>
      </w:r>
      <w:r w:rsidRPr="009D63B8">
        <w:rPr>
          <w:rFonts w:ascii="Times New Roman" w:eastAsia="Times New Roman" w:hAnsi="Times New Roman" w:cs="Times New Roman"/>
          <w:sz w:val="24"/>
          <w:szCs w:val="24"/>
          <w:lang w:eastAsia="ar-SA"/>
        </w:rPr>
        <w:tab/>
        <w:t xml:space="preserve">Zmiany umowy, o których mowa w ust. 1 dopuszczalne są w przypadku: </w:t>
      </w:r>
    </w:p>
    <w:p w14:paraId="1099D892" w14:textId="77777777" w:rsidR="00FC0957" w:rsidRPr="009D63B8" w:rsidRDefault="00FC0957" w:rsidP="00FC0957">
      <w:pPr>
        <w:suppressAutoHyphens/>
        <w:spacing w:after="0" w:line="260" w:lineRule="atLeast"/>
        <w:ind w:left="540" w:hanging="540"/>
        <w:rPr>
          <w:rFonts w:ascii="Times New Roman" w:eastAsia="Times New Roman" w:hAnsi="Times New Roman" w:cs="Times New Roman"/>
          <w:sz w:val="24"/>
          <w:szCs w:val="24"/>
          <w:lang w:eastAsia="ar-SA"/>
        </w:rPr>
      </w:pPr>
      <w:r w:rsidRPr="009D63B8">
        <w:rPr>
          <w:rFonts w:ascii="Times New Roman" w:eastAsia="Times New Roman" w:hAnsi="Times New Roman" w:cs="Times New Roman"/>
          <w:sz w:val="24"/>
          <w:szCs w:val="24"/>
          <w:lang w:eastAsia="ar-SA"/>
        </w:rPr>
        <w:t>a.</w:t>
      </w:r>
      <w:r w:rsidRPr="009D63B8">
        <w:rPr>
          <w:rFonts w:ascii="Times New Roman" w:eastAsia="Times New Roman" w:hAnsi="Times New Roman" w:cs="Times New Roman"/>
          <w:sz w:val="24"/>
          <w:szCs w:val="24"/>
          <w:lang w:eastAsia="ar-SA"/>
        </w:rPr>
        <w:tab/>
        <w:t>działania siły wyższej (za siłę wyższą nie uznaje się np. warunków atmosferycznych adekwatnych do strefy klimatycznej miejsca inwestycji, strajków, zmiany cen surowców i materiałów, itp.),</w:t>
      </w:r>
    </w:p>
    <w:p w14:paraId="79161AF9" w14:textId="77777777" w:rsidR="00FC0957" w:rsidRPr="009D63B8" w:rsidRDefault="00FC0957" w:rsidP="00FC0957">
      <w:pPr>
        <w:suppressAutoHyphens/>
        <w:spacing w:after="0" w:line="260" w:lineRule="atLeast"/>
        <w:ind w:left="540" w:hanging="540"/>
        <w:rPr>
          <w:rFonts w:ascii="Times New Roman" w:eastAsia="Times New Roman" w:hAnsi="Times New Roman" w:cs="Times New Roman"/>
          <w:sz w:val="24"/>
          <w:szCs w:val="24"/>
          <w:lang w:eastAsia="ar-SA"/>
        </w:rPr>
      </w:pPr>
      <w:r w:rsidRPr="009D63B8">
        <w:rPr>
          <w:rFonts w:ascii="Times New Roman" w:eastAsia="Times New Roman" w:hAnsi="Times New Roman" w:cs="Times New Roman"/>
          <w:sz w:val="24"/>
          <w:szCs w:val="24"/>
          <w:lang w:eastAsia="ar-SA"/>
        </w:rPr>
        <w:t>b.</w:t>
      </w:r>
      <w:r w:rsidRPr="009D63B8">
        <w:rPr>
          <w:rFonts w:ascii="Times New Roman" w:eastAsia="Times New Roman" w:hAnsi="Times New Roman" w:cs="Times New Roman"/>
          <w:sz w:val="24"/>
          <w:szCs w:val="24"/>
          <w:lang w:eastAsia="ar-SA"/>
        </w:rPr>
        <w:tab/>
        <w:t xml:space="preserve">utraty przez Zamawiającego źródła finansowania inwestycji w całości lub w części lub pozyskania nowego finansowania; </w:t>
      </w:r>
    </w:p>
    <w:p w14:paraId="6015BCAA" w14:textId="77777777" w:rsidR="00FC0957" w:rsidRPr="009D63B8" w:rsidRDefault="00FC0957" w:rsidP="00FC0957">
      <w:pPr>
        <w:suppressAutoHyphens/>
        <w:spacing w:after="0" w:line="260" w:lineRule="atLeast"/>
        <w:ind w:left="540" w:hanging="540"/>
        <w:rPr>
          <w:rFonts w:ascii="Times New Roman" w:eastAsia="Times New Roman" w:hAnsi="Times New Roman" w:cs="Times New Roman"/>
          <w:sz w:val="24"/>
          <w:szCs w:val="24"/>
          <w:lang w:eastAsia="ar-SA"/>
        </w:rPr>
      </w:pPr>
      <w:r w:rsidRPr="009D63B8">
        <w:rPr>
          <w:rFonts w:ascii="Times New Roman" w:eastAsia="Times New Roman" w:hAnsi="Times New Roman" w:cs="Times New Roman"/>
          <w:sz w:val="24"/>
          <w:szCs w:val="24"/>
          <w:lang w:eastAsia="ar-SA"/>
        </w:rPr>
        <w:t>c.</w:t>
      </w:r>
      <w:r w:rsidRPr="009D63B8">
        <w:rPr>
          <w:rFonts w:ascii="Times New Roman" w:eastAsia="Times New Roman" w:hAnsi="Times New Roman" w:cs="Times New Roman"/>
          <w:sz w:val="24"/>
          <w:szCs w:val="24"/>
          <w:lang w:eastAsia="ar-SA"/>
        </w:rPr>
        <w:tab/>
        <w:t>gdy z uwagi na konieczność realizacji robót dodatkowych lub zamiennych dojdzie do konieczności wstrzymania lub opóźnienia prac na obiekcie,</w:t>
      </w:r>
    </w:p>
    <w:p w14:paraId="3CF3A97D" w14:textId="77777777" w:rsidR="00FC0957" w:rsidRPr="009D63B8" w:rsidRDefault="00FC0957" w:rsidP="00FC0957">
      <w:pPr>
        <w:suppressAutoHyphens/>
        <w:spacing w:after="0" w:line="260" w:lineRule="atLeast"/>
        <w:ind w:left="540" w:hanging="540"/>
        <w:rPr>
          <w:rFonts w:ascii="Times New Roman" w:eastAsia="Times New Roman" w:hAnsi="Times New Roman" w:cs="Times New Roman"/>
          <w:sz w:val="24"/>
          <w:szCs w:val="24"/>
          <w:lang w:eastAsia="ar-SA"/>
        </w:rPr>
      </w:pPr>
      <w:r w:rsidRPr="009D63B8">
        <w:rPr>
          <w:rFonts w:ascii="Times New Roman" w:eastAsia="Times New Roman" w:hAnsi="Times New Roman" w:cs="Times New Roman"/>
          <w:sz w:val="24"/>
          <w:szCs w:val="24"/>
          <w:lang w:eastAsia="ar-SA"/>
        </w:rPr>
        <w:t>d.</w:t>
      </w:r>
      <w:r w:rsidRPr="009D63B8">
        <w:rPr>
          <w:rFonts w:ascii="Times New Roman" w:eastAsia="Times New Roman" w:hAnsi="Times New Roman" w:cs="Times New Roman"/>
          <w:sz w:val="24"/>
          <w:szCs w:val="24"/>
          <w:lang w:eastAsia="ar-SA"/>
        </w:rPr>
        <w:tab/>
        <w:t>zmian po zawarciu umowy przepisów prawa lub wprowadzenia nowych przepisów prawa lub zmiany lub wprowadzenia nowej bezwzględnie obowiązującej normy powodującej konieczność zmiany, modyfikacji lub odstępstwa w odniesieniu do wynagrodzenia,</w:t>
      </w:r>
    </w:p>
    <w:p w14:paraId="6AB9F12E" w14:textId="77777777" w:rsidR="00FC0957" w:rsidRPr="009D63B8" w:rsidRDefault="00FC0957" w:rsidP="00FC0957">
      <w:pPr>
        <w:suppressAutoHyphens/>
        <w:spacing w:after="0" w:line="260" w:lineRule="atLeast"/>
        <w:ind w:left="540" w:hanging="540"/>
        <w:rPr>
          <w:rFonts w:ascii="Times New Roman" w:eastAsia="Times New Roman" w:hAnsi="Times New Roman" w:cs="Times New Roman"/>
          <w:sz w:val="24"/>
          <w:szCs w:val="24"/>
          <w:lang w:eastAsia="ar-SA"/>
        </w:rPr>
      </w:pPr>
      <w:r w:rsidRPr="009D63B8">
        <w:rPr>
          <w:rFonts w:ascii="Times New Roman" w:eastAsia="Times New Roman" w:hAnsi="Times New Roman" w:cs="Times New Roman"/>
          <w:sz w:val="24"/>
          <w:szCs w:val="24"/>
          <w:lang w:eastAsia="ar-SA"/>
        </w:rPr>
        <w:t>e.</w:t>
      </w:r>
      <w:r w:rsidRPr="009D63B8">
        <w:rPr>
          <w:rFonts w:ascii="Times New Roman" w:eastAsia="Times New Roman" w:hAnsi="Times New Roman" w:cs="Times New Roman"/>
          <w:sz w:val="24"/>
          <w:szCs w:val="24"/>
          <w:lang w:eastAsia="ar-SA"/>
        </w:rPr>
        <w:tab/>
        <w:t>zmian po zawarciu umowy przepisów prawa lub wprowadzenia nowych przepisów prawa lub zmiany lub wprowadzenia nowej bezwzględnie obowiązującej normy powodującej konieczność zmiany, modyfikacji lub odstępstwa w odniesieniu do przedmiotu zamówienia lub terminu zakończenia przedmiotu realizacji zamówienia,</w:t>
      </w:r>
    </w:p>
    <w:p w14:paraId="7A666A91" w14:textId="77777777" w:rsidR="00FC0957" w:rsidRPr="009D63B8" w:rsidRDefault="00FC0957" w:rsidP="00FC0957">
      <w:pPr>
        <w:suppressAutoHyphens/>
        <w:spacing w:after="0" w:line="260" w:lineRule="atLeast"/>
        <w:ind w:left="540" w:hanging="540"/>
        <w:rPr>
          <w:rFonts w:ascii="Times New Roman" w:eastAsia="Times New Roman" w:hAnsi="Times New Roman" w:cs="Times New Roman"/>
          <w:sz w:val="24"/>
          <w:szCs w:val="24"/>
          <w:lang w:eastAsia="ar-SA"/>
        </w:rPr>
      </w:pPr>
      <w:r w:rsidRPr="009D63B8">
        <w:rPr>
          <w:rFonts w:ascii="Times New Roman" w:eastAsia="Times New Roman" w:hAnsi="Times New Roman" w:cs="Times New Roman"/>
          <w:sz w:val="24"/>
          <w:szCs w:val="24"/>
          <w:lang w:eastAsia="ar-SA"/>
        </w:rPr>
        <w:t>f.</w:t>
      </w:r>
      <w:r w:rsidRPr="009D63B8">
        <w:rPr>
          <w:rFonts w:ascii="Times New Roman" w:eastAsia="Times New Roman" w:hAnsi="Times New Roman" w:cs="Times New Roman"/>
          <w:sz w:val="24"/>
          <w:szCs w:val="24"/>
          <w:lang w:eastAsia="ar-SA"/>
        </w:rPr>
        <w:tab/>
        <w:t>zmian organizacyjnych polegających w szczególności na zmianie, podwykonawców, grup wykonawców i innych podmiotów współpracujących przy realizacji zamówienia pod warunkiem, że ich uprawnienia, potencjał ekonomiczny, wykonawczy i doświadczenie nie są gorsze od tych, jakie posiadają podmioty zamieniane, za wyjątkiem zmiany osób która nie stanowi zmiany umowy,</w:t>
      </w:r>
    </w:p>
    <w:p w14:paraId="46133C5B" w14:textId="77777777" w:rsidR="00FC0957" w:rsidRPr="009D63B8" w:rsidRDefault="00FC0957" w:rsidP="00FC0957">
      <w:pPr>
        <w:suppressAutoHyphens/>
        <w:spacing w:after="0" w:line="260" w:lineRule="atLeast"/>
        <w:ind w:left="540" w:hanging="540"/>
        <w:rPr>
          <w:rFonts w:ascii="Times New Roman" w:eastAsia="Times New Roman" w:hAnsi="Times New Roman" w:cs="Times New Roman"/>
          <w:sz w:val="24"/>
          <w:szCs w:val="24"/>
          <w:lang w:eastAsia="ar-SA"/>
        </w:rPr>
      </w:pPr>
      <w:r w:rsidRPr="009D63B8">
        <w:rPr>
          <w:rFonts w:ascii="Times New Roman" w:eastAsia="Times New Roman" w:hAnsi="Times New Roman" w:cs="Times New Roman"/>
          <w:sz w:val="24"/>
          <w:szCs w:val="24"/>
          <w:lang w:eastAsia="ar-SA"/>
        </w:rPr>
        <w:t>g.</w:t>
      </w:r>
      <w:r w:rsidRPr="009D63B8">
        <w:rPr>
          <w:rFonts w:ascii="Times New Roman" w:eastAsia="Times New Roman" w:hAnsi="Times New Roman" w:cs="Times New Roman"/>
          <w:sz w:val="24"/>
          <w:szCs w:val="24"/>
          <w:lang w:eastAsia="ar-SA"/>
        </w:rPr>
        <w:tab/>
        <w:t>konieczności zmian w dokumentacji projektowej wynikającej ze zmiany przepisów prawa;</w:t>
      </w:r>
    </w:p>
    <w:p w14:paraId="6AFF3650" w14:textId="77777777" w:rsidR="00FC0957" w:rsidRPr="009D63B8" w:rsidRDefault="00FC0957" w:rsidP="00FC0957">
      <w:pPr>
        <w:suppressAutoHyphens/>
        <w:spacing w:after="0" w:line="260" w:lineRule="atLeast"/>
        <w:ind w:left="540" w:hanging="540"/>
        <w:rPr>
          <w:rFonts w:ascii="Times New Roman" w:eastAsia="Times New Roman" w:hAnsi="Times New Roman" w:cs="Times New Roman"/>
          <w:sz w:val="24"/>
          <w:szCs w:val="24"/>
          <w:lang w:eastAsia="ar-SA"/>
        </w:rPr>
      </w:pPr>
      <w:r w:rsidRPr="009D63B8">
        <w:rPr>
          <w:rFonts w:ascii="Times New Roman" w:eastAsia="Times New Roman" w:hAnsi="Times New Roman" w:cs="Times New Roman"/>
          <w:sz w:val="24"/>
          <w:szCs w:val="24"/>
          <w:lang w:eastAsia="ar-SA"/>
        </w:rPr>
        <w:t>h.</w:t>
      </w:r>
      <w:r w:rsidRPr="009D63B8">
        <w:rPr>
          <w:rFonts w:ascii="Times New Roman" w:eastAsia="Times New Roman" w:hAnsi="Times New Roman" w:cs="Times New Roman"/>
          <w:sz w:val="24"/>
          <w:szCs w:val="24"/>
          <w:lang w:eastAsia="ar-SA"/>
        </w:rPr>
        <w:tab/>
        <w:t>zmiany kierownika budowy, kierowników robót bądź inspektorów nadzoru w przypadku: śmierci, choroby, rezygnacji, zwolnienia pracownika lub innych zdarzeń losowych dotyczących kierownika budowy, kierowników robót lub inspektor a nadzoru, - zastrzeżeń jednej ze stron, co do kompetencji kierownika budowy lub inspektora nadzoru. Zmiany kierownika budowy nowy kierownik budowy lub kierownik robót musi spełniać wymagania określone w SIWZ dla kierownika budowy lub kierownika robót, Powyższe postanowienia stanowią katalog zmian, na które zamawiający może Wyrazić zgodę pod warunkiem uzyskania akceptacji instytucji zarządzających projektem. Powyższe postanowienia nie stanowią zobowiązania zamawiającego do wyrażenia zgody na ich wprowadzenie.</w:t>
      </w:r>
    </w:p>
    <w:p w14:paraId="5BD3914C" w14:textId="77777777" w:rsidR="00FC0957" w:rsidRPr="009D63B8" w:rsidRDefault="00FC0957" w:rsidP="00FC0957">
      <w:pPr>
        <w:suppressAutoHyphens/>
        <w:spacing w:after="0" w:line="260" w:lineRule="atLeast"/>
        <w:ind w:left="540" w:hanging="540"/>
        <w:rPr>
          <w:rFonts w:ascii="Times New Roman" w:eastAsia="Times New Roman" w:hAnsi="Times New Roman" w:cs="Times New Roman"/>
          <w:sz w:val="24"/>
          <w:szCs w:val="24"/>
          <w:lang w:eastAsia="ar-SA"/>
        </w:rPr>
      </w:pPr>
      <w:r w:rsidRPr="009D63B8">
        <w:rPr>
          <w:rFonts w:ascii="Times New Roman" w:eastAsia="Times New Roman" w:hAnsi="Times New Roman" w:cs="Times New Roman"/>
          <w:sz w:val="24"/>
          <w:szCs w:val="24"/>
          <w:lang w:eastAsia="ar-SA"/>
        </w:rPr>
        <w:t>i.</w:t>
      </w:r>
      <w:r w:rsidRPr="009D63B8">
        <w:rPr>
          <w:rFonts w:ascii="Times New Roman" w:eastAsia="Times New Roman" w:hAnsi="Times New Roman" w:cs="Times New Roman"/>
          <w:sz w:val="24"/>
          <w:szCs w:val="24"/>
          <w:lang w:eastAsia="ar-SA"/>
        </w:rPr>
        <w:tab/>
        <w:t xml:space="preserve">zmiany lidera konsorcjum Wykonawcy lub podmiotu fakturującego roboty, </w:t>
      </w:r>
    </w:p>
    <w:p w14:paraId="5E7A02B9" w14:textId="77777777" w:rsidR="00FC0957" w:rsidRPr="009D63B8" w:rsidRDefault="00FC0957" w:rsidP="00FC0957">
      <w:pPr>
        <w:suppressAutoHyphens/>
        <w:spacing w:after="0" w:line="260" w:lineRule="atLeast"/>
        <w:ind w:left="540" w:hanging="540"/>
        <w:rPr>
          <w:rFonts w:ascii="Times New Roman" w:eastAsia="Times New Roman" w:hAnsi="Times New Roman" w:cs="Times New Roman"/>
          <w:sz w:val="24"/>
          <w:szCs w:val="24"/>
          <w:lang w:eastAsia="ar-SA"/>
        </w:rPr>
      </w:pPr>
      <w:r w:rsidRPr="009D63B8">
        <w:rPr>
          <w:rFonts w:ascii="Times New Roman" w:eastAsia="Times New Roman" w:hAnsi="Times New Roman" w:cs="Times New Roman"/>
          <w:sz w:val="24"/>
          <w:szCs w:val="24"/>
          <w:lang w:eastAsia="ar-SA"/>
        </w:rPr>
        <w:t>j.</w:t>
      </w:r>
      <w:r w:rsidRPr="009D63B8">
        <w:rPr>
          <w:rFonts w:ascii="Times New Roman" w:eastAsia="Times New Roman" w:hAnsi="Times New Roman" w:cs="Times New Roman"/>
          <w:sz w:val="24"/>
          <w:szCs w:val="24"/>
          <w:lang w:eastAsia="ar-SA"/>
        </w:rPr>
        <w:tab/>
        <w:t>braku dostępności na rynku specjalistycznych materiałów budowlanych,</w:t>
      </w:r>
    </w:p>
    <w:p w14:paraId="09C7658D" w14:textId="77777777" w:rsidR="00FC0957" w:rsidRPr="009D63B8" w:rsidRDefault="00FC0957" w:rsidP="00FC0957">
      <w:pPr>
        <w:suppressAutoHyphens/>
        <w:spacing w:after="0" w:line="260" w:lineRule="atLeast"/>
        <w:ind w:left="540" w:hanging="540"/>
        <w:rPr>
          <w:rFonts w:ascii="Times New Roman" w:eastAsia="Times New Roman" w:hAnsi="Times New Roman" w:cs="Times New Roman"/>
          <w:sz w:val="24"/>
          <w:szCs w:val="24"/>
          <w:lang w:eastAsia="ar-SA"/>
        </w:rPr>
      </w:pPr>
      <w:r w:rsidRPr="009D63B8">
        <w:rPr>
          <w:rFonts w:ascii="Times New Roman" w:eastAsia="Times New Roman" w:hAnsi="Times New Roman" w:cs="Times New Roman"/>
          <w:sz w:val="24"/>
          <w:szCs w:val="24"/>
          <w:lang w:eastAsia="ar-SA"/>
        </w:rPr>
        <w:t>k.</w:t>
      </w:r>
      <w:r w:rsidRPr="009D63B8">
        <w:rPr>
          <w:rFonts w:ascii="Times New Roman" w:eastAsia="Times New Roman" w:hAnsi="Times New Roman" w:cs="Times New Roman"/>
          <w:sz w:val="24"/>
          <w:szCs w:val="24"/>
          <w:lang w:eastAsia="ar-SA"/>
        </w:rPr>
        <w:tab/>
        <w:t>konieczności lub techniczno-ekonomicznej zasadności zastosowania nie gorszych materiałów i urządzeń,</w:t>
      </w:r>
    </w:p>
    <w:p w14:paraId="418F8CBE" w14:textId="77777777" w:rsidR="00FC0957" w:rsidRPr="009D63B8" w:rsidRDefault="00FC0957" w:rsidP="00FC0957">
      <w:pPr>
        <w:suppressAutoHyphens/>
        <w:spacing w:after="0" w:line="260" w:lineRule="atLeast"/>
        <w:ind w:left="540" w:hanging="540"/>
        <w:rPr>
          <w:rFonts w:ascii="Times New Roman" w:eastAsia="Times New Roman" w:hAnsi="Times New Roman" w:cs="Times New Roman"/>
          <w:sz w:val="24"/>
          <w:szCs w:val="24"/>
          <w:lang w:eastAsia="ar-SA"/>
        </w:rPr>
      </w:pPr>
      <w:r w:rsidRPr="009D63B8">
        <w:rPr>
          <w:rFonts w:ascii="Times New Roman" w:eastAsia="Times New Roman" w:hAnsi="Times New Roman" w:cs="Times New Roman"/>
          <w:sz w:val="24"/>
          <w:szCs w:val="24"/>
          <w:lang w:eastAsia="ar-SA"/>
        </w:rPr>
        <w:t>l.</w:t>
      </w:r>
      <w:r w:rsidRPr="009D63B8">
        <w:rPr>
          <w:rFonts w:ascii="Times New Roman" w:eastAsia="Times New Roman" w:hAnsi="Times New Roman" w:cs="Times New Roman"/>
          <w:sz w:val="24"/>
          <w:szCs w:val="24"/>
          <w:lang w:eastAsia="ar-SA"/>
        </w:rPr>
        <w:tab/>
        <w:t>wydania decyzji administracyjnych lub innych aktów władzy (decyzja władz publicznych, w tym oczekiwanie na nieprzewidziane wcześniej konieczne wyniki ekspertyz, wyrok sądu itp.) jeśli ich wydanie nastąpiło na skutek okoliczności niezależnych od Wykonawcy,</w:t>
      </w:r>
    </w:p>
    <w:p w14:paraId="3B17298B" w14:textId="77777777" w:rsidR="00FC0957" w:rsidRPr="009D63B8" w:rsidRDefault="00FC0957" w:rsidP="00FC0957">
      <w:pPr>
        <w:suppressAutoHyphens/>
        <w:spacing w:after="0" w:line="260" w:lineRule="atLeast"/>
        <w:ind w:left="540" w:hanging="540"/>
        <w:rPr>
          <w:rFonts w:ascii="Times New Roman" w:eastAsia="Times New Roman" w:hAnsi="Times New Roman" w:cs="Times New Roman"/>
          <w:sz w:val="24"/>
          <w:szCs w:val="24"/>
          <w:lang w:eastAsia="ar-SA"/>
        </w:rPr>
      </w:pPr>
      <w:r w:rsidRPr="009D63B8">
        <w:rPr>
          <w:rFonts w:ascii="Times New Roman" w:eastAsia="Times New Roman" w:hAnsi="Times New Roman" w:cs="Times New Roman"/>
          <w:sz w:val="24"/>
          <w:szCs w:val="24"/>
          <w:lang w:eastAsia="ar-SA"/>
        </w:rPr>
        <w:t>m.</w:t>
      </w:r>
      <w:r w:rsidRPr="009D63B8">
        <w:rPr>
          <w:rFonts w:ascii="Times New Roman" w:eastAsia="Times New Roman" w:hAnsi="Times New Roman" w:cs="Times New Roman"/>
          <w:sz w:val="24"/>
          <w:szCs w:val="24"/>
          <w:lang w:eastAsia="ar-SA"/>
        </w:rPr>
        <w:tab/>
        <w:t xml:space="preserve">zmiany zastosowanej technologii wykonania elementów / materiałów stanowiących przedmiot zamówienia na lepszą/lepsze (np. nowocześniejszą, mniej energochłonną), po </w:t>
      </w:r>
      <w:r w:rsidRPr="009D63B8">
        <w:rPr>
          <w:rFonts w:ascii="Times New Roman" w:eastAsia="Times New Roman" w:hAnsi="Times New Roman" w:cs="Times New Roman"/>
          <w:sz w:val="24"/>
          <w:szCs w:val="24"/>
          <w:lang w:eastAsia="ar-SA"/>
        </w:rPr>
        <w:lastRenderedPageBreak/>
        <w:t>zaakceptowaniu jej/ich przez Zamawiającego pod  warunkiem, iż cena oferty nie ulegnie zmianie;</w:t>
      </w:r>
    </w:p>
    <w:p w14:paraId="02A18F25" w14:textId="77777777" w:rsidR="00FC0957" w:rsidRPr="009D63B8" w:rsidRDefault="00FC0957" w:rsidP="00FC0957">
      <w:pPr>
        <w:suppressAutoHyphens/>
        <w:spacing w:after="0" w:line="260" w:lineRule="atLeast"/>
        <w:ind w:left="540" w:hanging="540"/>
        <w:rPr>
          <w:rFonts w:ascii="Times New Roman" w:eastAsia="Times New Roman" w:hAnsi="Times New Roman" w:cs="Times New Roman"/>
          <w:sz w:val="24"/>
          <w:szCs w:val="24"/>
          <w:lang w:eastAsia="ar-SA"/>
        </w:rPr>
      </w:pPr>
      <w:r w:rsidRPr="009D63B8">
        <w:rPr>
          <w:rFonts w:ascii="Times New Roman" w:eastAsia="Times New Roman" w:hAnsi="Times New Roman" w:cs="Times New Roman"/>
          <w:sz w:val="24"/>
          <w:szCs w:val="24"/>
          <w:lang w:eastAsia="ar-SA"/>
        </w:rPr>
        <w:t>n.</w:t>
      </w:r>
      <w:r w:rsidRPr="009D63B8">
        <w:rPr>
          <w:rFonts w:ascii="Times New Roman" w:eastAsia="Times New Roman" w:hAnsi="Times New Roman" w:cs="Times New Roman"/>
          <w:sz w:val="24"/>
          <w:szCs w:val="24"/>
          <w:lang w:eastAsia="ar-SA"/>
        </w:rPr>
        <w:tab/>
        <w:t xml:space="preserve"> aktualizacji danych Wykonawcy poprzez zmianę nazwy, zmianę adresu, formy prawnej itp.;</w:t>
      </w:r>
    </w:p>
    <w:p w14:paraId="0AFD2329" w14:textId="77777777" w:rsidR="00FC0957" w:rsidRPr="009D63B8" w:rsidRDefault="00FC0957" w:rsidP="00FC0957">
      <w:pPr>
        <w:suppressAutoHyphens/>
        <w:spacing w:after="0" w:line="260" w:lineRule="atLeast"/>
        <w:ind w:left="540" w:hanging="540"/>
        <w:rPr>
          <w:rFonts w:ascii="Times New Roman" w:eastAsia="Times New Roman" w:hAnsi="Times New Roman" w:cs="Times New Roman"/>
          <w:sz w:val="24"/>
          <w:szCs w:val="24"/>
          <w:lang w:eastAsia="ar-SA"/>
        </w:rPr>
      </w:pPr>
      <w:r w:rsidRPr="009D63B8">
        <w:rPr>
          <w:rFonts w:ascii="Times New Roman" w:eastAsia="Times New Roman" w:hAnsi="Times New Roman" w:cs="Times New Roman"/>
          <w:sz w:val="24"/>
          <w:szCs w:val="24"/>
          <w:lang w:eastAsia="ar-SA"/>
        </w:rPr>
        <w:t>o.</w:t>
      </w:r>
      <w:r w:rsidRPr="009D63B8">
        <w:rPr>
          <w:rFonts w:ascii="Times New Roman" w:eastAsia="Times New Roman" w:hAnsi="Times New Roman" w:cs="Times New Roman"/>
          <w:sz w:val="24"/>
          <w:szCs w:val="24"/>
          <w:lang w:eastAsia="ar-SA"/>
        </w:rPr>
        <w:tab/>
        <w:t>obniżenia ceny za dany przedmiot zamówienia. Zamawiający na pisemny wniosek Wykonawcy, dopuszcza  obniżenie ceny ofertowej spowodowanej np. korzystnymi zmianami kursu waluty;</w:t>
      </w:r>
    </w:p>
    <w:p w14:paraId="2C3A8F86" w14:textId="77777777" w:rsidR="00FC0957" w:rsidRPr="009D63B8" w:rsidRDefault="00FC0957" w:rsidP="00FC0957">
      <w:pPr>
        <w:suppressAutoHyphens/>
        <w:spacing w:after="0" w:line="260" w:lineRule="atLeast"/>
        <w:ind w:left="540" w:hanging="540"/>
        <w:rPr>
          <w:rFonts w:ascii="Times New Roman" w:eastAsia="Times New Roman" w:hAnsi="Times New Roman" w:cs="Times New Roman"/>
          <w:sz w:val="24"/>
          <w:szCs w:val="24"/>
          <w:lang w:eastAsia="ar-SA"/>
        </w:rPr>
      </w:pPr>
      <w:r w:rsidRPr="009D63B8">
        <w:rPr>
          <w:rFonts w:ascii="Times New Roman" w:eastAsia="Times New Roman" w:hAnsi="Times New Roman" w:cs="Times New Roman"/>
          <w:sz w:val="24"/>
          <w:szCs w:val="24"/>
          <w:lang w:eastAsia="ar-SA"/>
        </w:rPr>
        <w:t>p.</w:t>
      </w:r>
      <w:r w:rsidRPr="009D63B8">
        <w:rPr>
          <w:rFonts w:ascii="Times New Roman" w:eastAsia="Times New Roman" w:hAnsi="Times New Roman" w:cs="Times New Roman"/>
          <w:sz w:val="24"/>
          <w:szCs w:val="24"/>
          <w:lang w:eastAsia="ar-SA"/>
        </w:rPr>
        <w:tab/>
        <w:t>zmiany cen brutto w trakcie obowiązywania umowy jedynie w zależności od ustawowej zmiany stawek podatku   VAT, w każdym terminie tj. w chwili wejścia w życie stosownie w tym zakresie aktów prawnych. Zmiana  stawki następuje z dniem wejścia w życie aktu prawnego zmieniającego stawkę. Zmianie ulegają jedynie ceny   brutto, ceny netto pozostają wówczas bez zmian.</w:t>
      </w:r>
    </w:p>
    <w:p w14:paraId="5DA0D7EB" w14:textId="77777777" w:rsidR="00FC0957" w:rsidRPr="009D63B8" w:rsidRDefault="00FC0957" w:rsidP="00FC0957">
      <w:pPr>
        <w:suppressAutoHyphens/>
        <w:spacing w:after="0" w:line="260" w:lineRule="atLeast"/>
        <w:ind w:left="540" w:hanging="540"/>
        <w:rPr>
          <w:rFonts w:ascii="Times New Roman" w:eastAsia="Times New Roman" w:hAnsi="Times New Roman" w:cs="Times New Roman"/>
          <w:sz w:val="24"/>
          <w:szCs w:val="24"/>
          <w:lang w:eastAsia="ar-SA"/>
        </w:rPr>
      </w:pPr>
      <w:r w:rsidRPr="009D63B8">
        <w:rPr>
          <w:rFonts w:ascii="Times New Roman" w:eastAsia="Times New Roman" w:hAnsi="Times New Roman" w:cs="Times New Roman"/>
          <w:sz w:val="24"/>
          <w:szCs w:val="24"/>
          <w:lang w:eastAsia="ar-SA"/>
        </w:rPr>
        <w:t>q.</w:t>
      </w:r>
      <w:r w:rsidRPr="009D63B8">
        <w:rPr>
          <w:rFonts w:ascii="Times New Roman" w:eastAsia="Times New Roman" w:hAnsi="Times New Roman" w:cs="Times New Roman"/>
          <w:sz w:val="24"/>
          <w:szCs w:val="24"/>
          <w:lang w:eastAsia="ar-SA"/>
        </w:rPr>
        <w:tab/>
        <w:t>gdy konieczność zmiany jest spowodowana wystąpieniem niezależnych od stron okoliczności, których nie można było przy dołożeniu należytej staranności przewidzieć w chwili zawarcia umowy, a które uniemożliwiają prawidłową realizację przedmiotu umowy zgodnie z jej postanowieniami,</w:t>
      </w:r>
    </w:p>
    <w:p w14:paraId="7E883190" w14:textId="77777777" w:rsidR="00FC0957" w:rsidRPr="009D63B8" w:rsidRDefault="00FC0957" w:rsidP="00FC0957">
      <w:pPr>
        <w:suppressAutoHyphens/>
        <w:spacing w:after="0" w:line="260" w:lineRule="atLeast"/>
        <w:ind w:left="540" w:hanging="540"/>
        <w:rPr>
          <w:rFonts w:ascii="Times New Roman" w:eastAsia="Times New Roman" w:hAnsi="Times New Roman" w:cs="Times New Roman"/>
          <w:sz w:val="24"/>
          <w:szCs w:val="24"/>
          <w:lang w:eastAsia="ar-SA"/>
        </w:rPr>
      </w:pPr>
      <w:r w:rsidRPr="009D63B8">
        <w:rPr>
          <w:rFonts w:ascii="Times New Roman" w:eastAsia="Times New Roman" w:hAnsi="Times New Roman" w:cs="Times New Roman"/>
          <w:sz w:val="24"/>
          <w:szCs w:val="24"/>
          <w:lang w:eastAsia="ar-SA"/>
        </w:rPr>
        <w:t>r.</w:t>
      </w:r>
      <w:r w:rsidRPr="009D63B8">
        <w:rPr>
          <w:rFonts w:ascii="Times New Roman" w:eastAsia="Times New Roman" w:hAnsi="Times New Roman" w:cs="Times New Roman"/>
          <w:sz w:val="24"/>
          <w:szCs w:val="24"/>
          <w:lang w:eastAsia="ar-SA"/>
        </w:rPr>
        <w:tab/>
        <w:t>zmiany ilości, charakteru, standardu lub technologii wykonania robót lub zlecenia dostaw dodatkowych lub zamiennych,</w:t>
      </w:r>
    </w:p>
    <w:p w14:paraId="49E26C14" w14:textId="77777777" w:rsidR="00FC0957" w:rsidRPr="009D63B8" w:rsidRDefault="00FC0957" w:rsidP="00FC0957">
      <w:pPr>
        <w:suppressAutoHyphens/>
        <w:spacing w:after="0" w:line="260" w:lineRule="atLeast"/>
        <w:ind w:left="540" w:hanging="540"/>
        <w:rPr>
          <w:rFonts w:ascii="Times New Roman" w:eastAsia="Times New Roman" w:hAnsi="Times New Roman" w:cs="Times New Roman"/>
          <w:sz w:val="24"/>
          <w:szCs w:val="24"/>
          <w:lang w:eastAsia="ar-SA"/>
        </w:rPr>
      </w:pPr>
      <w:r w:rsidRPr="009D63B8">
        <w:rPr>
          <w:rFonts w:ascii="Times New Roman" w:eastAsia="Times New Roman" w:hAnsi="Times New Roman" w:cs="Times New Roman"/>
          <w:sz w:val="24"/>
          <w:szCs w:val="24"/>
          <w:lang w:eastAsia="ar-SA"/>
        </w:rPr>
        <w:t>s.</w:t>
      </w:r>
      <w:r w:rsidRPr="009D63B8">
        <w:rPr>
          <w:rFonts w:ascii="Times New Roman" w:eastAsia="Times New Roman" w:hAnsi="Times New Roman" w:cs="Times New Roman"/>
          <w:sz w:val="24"/>
          <w:szCs w:val="24"/>
          <w:lang w:eastAsia="ar-SA"/>
        </w:rPr>
        <w:tab/>
        <w:t xml:space="preserve">zmian, o których mowa w art.144 ust. 1 pkt 2-6 ustawy prawo zamówień publicznych. W przypadku zatwierdzenia przez Zamawiającego konieczności wykonania dostaw dodatkowych. </w:t>
      </w:r>
    </w:p>
    <w:p w14:paraId="0E592465" w14:textId="77777777" w:rsidR="00FC0957" w:rsidRPr="009D63B8" w:rsidRDefault="00FC0957" w:rsidP="00FC0957">
      <w:pPr>
        <w:suppressAutoHyphens/>
        <w:spacing w:after="0" w:line="260" w:lineRule="atLeast"/>
        <w:ind w:left="540" w:hanging="540"/>
        <w:rPr>
          <w:rFonts w:ascii="Times New Roman" w:eastAsia="Times New Roman" w:hAnsi="Times New Roman" w:cs="Times New Roman"/>
          <w:sz w:val="24"/>
          <w:szCs w:val="24"/>
          <w:lang w:eastAsia="ar-SA"/>
        </w:rPr>
      </w:pPr>
      <w:r w:rsidRPr="009D63B8">
        <w:rPr>
          <w:rFonts w:ascii="Times New Roman" w:eastAsia="Times New Roman" w:hAnsi="Times New Roman" w:cs="Times New Roman"/>
          <w:sz w:val="24"/>
          <w:szCs w:val="24"/>
          <w:lang w:eastAsia="ar-SA"/>
        </w:rPr>
        <w:t>t.</w:t>
      </w:r>
      <w:r w:rsidRPr="009D63B8">
        <w:rPr>
          <w:rFonts w:ascii="Times New Roman" w:eastAsia="Times New Roman" w:hAnsi="Times New Roman" w:cs="Times New Roman"/>
          <w:sz w:val="24"/>
          <w:szCs w:val="24"/>
          <w:lang w:eastAsia="ar-SA"/>
        </w:rPr>
        <w:tab/>
        <w:t>opóźnienia powyżej ustawowych terminów wydania przez organy administracji publicznej pozwoleń, zezwoleń, zgód, z przyczyn nie leżących po stronie Wykonawcy,</w:t>
      </w:r>
    </w:p>
    <w:p w14:paraId="0CD5E41A" w14:textId="77777777" w:rsidR="00FC0957" w:rsidRPr="009D63B8" w:rsidRDefault="00FC0957" w:rsidP="00FC0957">
      <w:pPr>
        <w:suppressAutoHyphens/>
        <w:spacing w:after="0" w:line="260" w:lineRule="atLeast"/>
        <w:ind w:left="540" w:hanging="540"/>
        <w:rPr>
          <w:rFonts w:ascii="Times New Roman" w:eastAsia="Times New Roman" w:hAnsi="Times New Roman" w:cs="Times New Roman"/>
          <w:sz w:val="24"/>
          <w:szCs w:val="24"/>
          <w:lang w:eastAsia="ar-SA"/>
        </w:rPr>
      </w:pPr>
      <w:r w:rsidRPr="009D63B8">
        <w:rPr>
          <w:rFonts w:ascii="Times New Roman" w:eastAsia="Times New Roman" w:hAnsi="Times New Roman" w:cs="Times New Roman"/>
          <w:sz w:val="24"/>
          <w:szCs w:val="24"/>
          <w:lang w:eastAsia="ar-SA"/>
        </w:rPr>
        <w:t>u.</w:t>
      </w:r>
      <w:r w:rsidRPr="009D63B8">
        <w:rPr>
          <w:rFonts w:ascii="Times New Roman" w:eastAsia="Times New Roman" w:hAnsi="Times New Roman" w:cs="Times New Roman"/>
          <w:sz w:val="24"/>
          <w:szCs w:val="24"/>
          <w:lang w:eastAsia="ar-SA"/>
        </w:rPr>
        <w:tab/>
        <w:t>opóźnienie, utrudnienie lub przerwanie robót lub ich części spowodowane przez władze administracyjne, wynikające z przyczyn, za które Wykonawca nie ponosi odpowiedzialności,</w:t>
      </w:r>
    </w:p>
    <w:p w14:paraId="049C6FC6" w14:textId="77777777" w:rsidR="00FC0957" w:rsidRPr="009D63B8" w:rsidRDefault="00FC0957" w:rsidP="00FC0957">
      <w:pPr>
        <w:suppressAutoHyphens/>
        <w:spacing w:after="0" w:line="260" w:lineRule="atLeast"/>
        <w:ind w:left="540" w:hanging="540"/>
        <w:rPr>
          <w:rFonts w:ascii="Times New Roman" w:eastAsia="Times New Roman" w:hAnsi="Times New Roman" w:cs="Times New Roman"/>
          <w:sz w:val="24"/>
          <w:szCs w:val="24"/>
          <w:lang w:eastAsia="ar-SA"/>
        </w:rPr>
      </w:pPr>
      <w:r w:rsidRPr="009D63B8">
        <w:rPr>
          <w:rFonts w:ascii="Times New Roman" w:eastAsia="Times New Roman" w:hAnsi="Times New Roman" w:cs="Times New Roman"/>
          <w:sz w:val="24"/>
          <w:szCs w:val="24"/>
          <w:lang w:eastAsia="ar-SA"/>
        </w:rPr>
        <w:t>v.</w:t>
      </w:r>
      <w:r w:rsidRPr="009D63B8">
        <w:rPr>
          <w:rFonts w:ascii="Times New Roman" w:eastAsia="Times New Roman" w:hAnsi="Times New Roman" w:cs="Times New Roman"/>
          <w:sz w:val="24"/>
          <w:szCs w:val="24"/>
          <w:lang w:eastAsia="ar-SA"/>
        </w:rPr>
        <w:tab/>
        <w:t>zawieszenia lub wstrzymania robót na żądanie Zamawiającego,</w:t>
      </w:r>
    </w:p>
    <w:p w14:paraId="0078A67F" w14:textId="77777777" w:rsidR="00FC0957" w:rsidRPr="009D63B8" w:rsidRDefault="00FC0957" w:rsidP="00FC0957">
      <w:pPr>
        <w:suppressAutoHyphens/>
        <w:spacing w:after="0" w:line="260" w:lineRule="atLeast"/>
        <w:ind w:left="540" w:hanging="540"/>
        <w:rPr>
          <w:rFonts w:ascii="Times New Roman" w:eastAsia="Times New Roman" w:hAnsi="Times New Roman" w:cs="Times New Roman"/>
          <w:sz w:val="24"/>
          <w:szCs w:val="24"/>
          <w:lang w:eastAsia="ar-SA"/>
        </w:rPr>
      </w:pPr>
      <w:r w:rsidRPr="009D63B8">
        <w:rPr>
          <w:rFonts w:ascii="Times New Roman" w:eastAsia="Times New Roman" w:hAnsi="Times New Roman" w:cs="Times New Roman"/>
          <w:sz w:val="24"/>
          <w:szCs w:val="24"/>
          <w:lang w:eastAsia="ar-SA"/>
        </w:rPr>
        <w:t>w.</w:t>
      </w:r>
      <w:r w:rsidRPr="009D63B8">
        <w:rPr>
          <w:rFonts w:ascii="Times New Roman" w:eastAsia="Times New Roman" w:hAnsi="Times New Roman" w:cs="Times New Roman"/>
          <w:sz w:val="24"/>
          <w:szCs w:val="24"/>
          <w:lang w:eastAsia="ar-SA"/>
        </w:rPr>
        <w:tab/>
        <w:t>uzyskania przez Zamawiającego dodatkowych środków finansowych na realizację zamówienia;</w:t>
      </w:r>
    </w:p>
    <w:p w14:paraId="2F980604" w14:textId="77777777" w:rsidR="00FC0957" w:rsidRPr="009D63B8" w:rsidRDefault="00FC0957" w:rsidP="00FC0957">
      <w:pPr>
        <w:suppressAutoHyphens/>
        <w:spacing w:after="0" w:line="260" w:lineRule="atLeast"/>
        <w:ind w:left="540" w:hanging="540"/>
        <w:rPr>
          <w:rFonts w:ascii="Times New Roman" w:eastAsia="Times New Roman" w:hAnsi="Times New Roman" w:cs="Times New Roman"/>
          <w:sz w:val="24"/>
          <w:szCs w:val="24"/>
          <w:lang w:eastAsia="ar-SA"/>
        </w:rPr>
      </w:pPr>
      <w:r w:rsidRPr="009D63B8">
        <w:rPr>
          <w:rFonts w:ascii="Times New Roman" w:eastAsia="Times New Roman" w:hAnsi="Times New Roman" w:cs="Times New Roman"/>
          <w:sz w:val="24"/>
          <w:szCs w:val="24"/>
          <w:lang w:eastAsia="ar-SA"/>
        </w:rPr>
        <w:t>x.</w:t>
      </w:r>
      <w:r w:rsidRPr="009D63B8">
        <w:rPr>
          <w:rFonts w:ascii="Times New Roman" w:eastAsia="Times New Roman" w:hAnsi="Times New Roman" w:cs="Times New Roman"/>
          <w:sz w:val="24"/>
          <w:szCs w:val="24"/>
          <w:lang w:eastAsia="ar-SA"/>
        </w:rPr>
        <w:tab/>
        <w:t>zgodnej woli przyspieszenia realizacji, uzgodnienia pomiędzy stronami zmiany terminów realizacji etapów I-V,</w:t>
      </w:r>
    </w:p>
    <w:p w14:paraId="762BA3EA" w14:textId="77777777" w:rsidR="00FC0957" w:rsidRPr="009D63B8" w:rsidRDefault="00FC0957" w:rsidP="00FC0957">
      <w:pPr>
        <w:suppressAutoHyphens/>
        <w:spacing w:after="0" w:line="260" w:lineRule="atLeast"/>
        <w:ind w:left="540" w:hanging="540"/>
        <w:rPr>
          <w:rFonts w:ascii="Times New Roman" w:eastAsia="Times New Roman" w:hAnsi="Times New Roman" w:cs="Times New Roman"/>
          <w:sz w:val="24"/>
          <w:szCs w:val="24"/>
          <w:lang w:eastAsia="ar-SA"/>
        </w:rPr>
      </w:pPr>
      <w:r w:rsidRPr="009D63B8">
        <w:rPr>
          <w:rFonts w:ascii="Times New Roman" w:eastAsia="Times New Roman" w:hAnsi="Times New Roman" w:cs="Times New Roman"/>
          <w:sz w:val="24"/>
          <w:szCs w:val="24"/>
          <w:lang w:eastAsia="ar-SA"/>
        </w:rPr>
        <w:t>y.</w:t>
      </w:r>
      <w:r w:rsidRPr="009D63B8">
        <w:rPr>
          <w:rFonts w:ascii="Times New Roman" w:eastAsia="Times New Roman" w:hAnsi="Times New Roman" w:cs="Times New Roman"/>
          <w:sz w:val="24"/>
          <w:szCs w:val="24"/>
          <w:lang w:eastAsia="ar-SA"/>
        </w:rPr>
        <w:tab/>
        <w:t>Konieczności, lub organizacyjnej, ekonomicznej lub logistycznej zasadności równoległego wykonywania robót zewnętrznych w tym także w zakresie modernizacji istniejących przyłączy mediów lub ich wybudowania na nowo, jeżeli mają one wpływ na realizację zamówienia, mogą pozytywnie wpłynąć w przyszłości na możliwość dalszego prowadzenia prac w obiekcie lub brak ich wykonania może w przyszłości zagrażać uzyskaniu pozwoleń na użytkowanie poszczególnych pomieszczeń lub całości obiektu lub też zagrażać normalnemu korzystaniu z obiektu;</w:t>
      </w:r>
    </w:p>
    <w:p w14:paraId="033C32E6" w14:textId="77777777" w:rsidR="00FC0957" w:rsidRPr="009D63B8" w:rsidRDefault="00FC0957" w:rsidP="00FC0957">
      <w:pPr>
        <w:suppressAutoHyphens/>
        <w:spacing w:after="0" w:line="260" w:lineRule="atLeast"/>
        <w:ind w:left="540" w:hanging="540"/>
        <w:rPr>
          <w:rFonts w:ascii="Times New Roman" w:eastAsia="Times New Roman" w:hAnsi="Times New Roman" w:cs="Times New Roman"/>
          <w:sz w:val="24"/>
          <w:szCs w:val="24"/>
          <w:lang w:eastAsia="ar-SA"/>
        </w:rPr>
      </w:pPr>
      <w:r w:rsidRPr="009D63B8">
        <w:rPr>
          <w:rFonts w:ascii="Times New Roman" w:eastAsia="Times New Roman" w:hAnsi="Times New Roman" w:cs="Times New Roman"/>
          <w:sz w:val="24"/>
          <w:szCs w:val="24"/>
          <w:lang w:eastAsia="ar-SA"/>
        </w:rPr>
        <w:t>z.</w:t>
      </w:r>
      <w:r w:rsidRPr="009D63B8">
        <w:rPr>
          <w:rFonts w:ascii="Times New Roman" w:eastAsia="Times New Roman" w:hAnsi="Times New Roman" w:cs="Times New Roman"/>
          <w:sz w:val="24"/>
          <w:szCs w:val="24"/>
          <w:lang w:eastAsia="ar-SA"/>
        </w:rPr>
        <w:tab/>
        <w:t>Rezygnacji przez Zamawiającego z realizacji niektórych zakresów prac lub dostaw.</w:t>
      </w:r>
    </w:p>
    <w:p w14:paraId="37794632" w14:textId="77777777" w:rsidR="00FC0957" w:rsidRPr="009D63B8" w:rsidRDefault="00FC0957" w:rsidP="00FC0957">
      <w:pPr>
        <w:suppressAutoHyphens/>
        <w:spacing w:after="0" w:line="260" w:lineRule="atLeast"/>
        <w:ind w:left="540" w:hanging="540"/>
        <w:rPr>
          <w:rFonts w:ascii="Times New Roman" w:eastAsia="Times New Roman" w:hAnsi="Times New Roman" w:cs="Times New Roman"/>
          <w:sz w:val="24"/>
          <w:szCs w:val="24"/>
          <w:lang w:eastAsia="ar-SA"/>
        </w:rPr>
      </w:pPr>
      <w:r w:rsidRPr="009D63B8">
        <w:rPr>
          <w:rFonts w:ascii="Times New Roman" w:eastAsia="Times New Roman" w:hAnsi="Times New Roman" w:cs="Times New Roman"/>
          <w:sz w:val="24"/>
          <w:szCs w:val="24"/>
          <w:lang w:eastAsia="ar-SA"/>
        </w:rPr>
        <w:t>3.</w:t>
      </w:r>
      <w:r w:rsidRPr="009D63B8">
        <w:rPr>
          <w:rFonts w:ascii="Times New Roman" w:eastAsia="Times New Roman" w:hAnsi="Times New Roman" w:cs="Times New Roman"/>
          <w:sz w:val="24"/>
          <w:szCs w:val="24"/>
          <w:lang w:eastAsia="ar-SA"/>
        </w:rPr>
        <w:tab/>
        <w:t>Wystąpienie którejkolwiek z wymienionych w ust. 2 okoliczności nie stanowi bezwzględnego zobowiązania Zamawiającego do dokonania takich zmian w treści umowy, ani nie może stanowić podstawy roszczeń Wykonawcy do ich dokonania.</w:t>
      </w:r>
    </w:p>
    <w:p w14:paraId="4286BF30" w14:textId="77777777" w:rsidR="00FC0957" w:rsidRPr="009D63B8" w:rsidRDefault="00FC0957" w:rsidP="00FC0957">
      <w:pPr>
        <w:suppressAutoHyphens/>
        <w:spacing w:after="0" w:line="260" w:lineRule="atLeast"/>
        <w:ind w:left="540" w:hanging="540"/>
        <w:rPr>
          <w:rFonts w:ascii="Times New Roman" w:eastAsia="Times New Roman" w:hAnsi="Times New Roman" w:cs="Times New Roman"/>
          <w:sz w:val="24"/>
          <w:szCs w:val="24"/>
          <w:lang w:eastAsia="ar-SA"/>
        </w:rPr>
      </w:pPr>
      <w:r w:rsidRPr="009D63B8">
        <w:rPr>
          <w:rFonts w:ascii="Times New Roman" w:eastAsia="Times New Roman" w:hAnsi="Times New Roman" w:cs="Times New Roman"/>
          <w:sz w:val="24"/>
          <w:szCs w:val="24"/>
          <w:lang w:eastAsia="ar-SA"/>
        </w:rPr>
        <w:t>4.</w:t>
      </w:r>
      <w:r w:rsidRPr="009D63B8">
        <w:rPr>
          <w:rFonts w:ascii="Times New Roman" w:eastAsia="Times New Roman" w:hAnsi="Times New Roman" w:cs="Times New Roman"/>
          <w:sz w:val="24"/>
          <w:szCs w:val="24"/>
          <w:lang w:eastAsia="ar-SA"/>
        </w:rPr>
        <w:tab/>
        <w:t>W przypadku wystąpienia, w trakcie realizacji przedmiotu umowy, konieczności realizacji robót budowlanych, o których mowa w art. 144 ust. 1 pkt 2 ustawy prawo zamówień publicznych wykraczających poza przedmiot umowy, Wykonawca deklaruje gotowość przyjęcia ich do wykonania. O konieczności wykonania takich robót Wykonawca poinformuje Zamawiającego w terminie do 3 dni roboczych od dnia powzięcia wiadomości w tym przedmiocie w formie protokołu konieczności potwierdzającego wypełnienie przesłanek warunkujących ich zlecanie przez Zamawiającego.</w:t>
      </w:r>
    </w:p>
    <w:p w14:paraId="466168CF" w14:textId="77777777" w:rsidR="00FC0957" w:rsidRPr="009D63B8" w:rsidRDefault="00FC0957" w:rsidP="00FC0957">
      <w:pPr>
        <w:suppressAutoHyphens/>
        <w:spacing w:after="0" w:line="260" w:lineRule="atLeast"/>
        <w:ind w:left="540" w:hanging="540"/>
        <w:rPr>
          <w:rFonts w:ascii="Times New Roman" w:eastAsia="Times New Roman" w:hAnsi="Times New Roman" w:cs="Times New Roman"/>
          <w:sz w:val="24"/>
          <w:szCs w:val="24"/>
          <w:lang w:eastAsia="ar-SA"/>
        </w:rPr>
      </w:pPr>
      <w:r w:rsidRPr="009D63B8">
        <w:rPr>
          <w:rFonts w:ascii="Times New Roman" w:eastAsia="Times New Roman" w:hAnsi="Times New Roman" w:cs="Times New Roman"/>
          <w:sz w:val="24"/>
          <w:szCs w:val="24"/>
          <w:lang w:eastAsia="ar-SA"/>
        </w:rPr>
        <w:lastRenderedPageBreak/>
        <w:t>5.</w:t>
      </w:r>
      <w:r w:rsidRPr="009D63B8">
        <w:rPr>
          <w:rFonts w:ascii="Times New Roman" w:eastAsia="Times New Roman" w:hAnsi="Times New Roman" w:cs="Times New Roman"/>
          <w:sz w:val="24"/>
          <w:szCs w:val="24"/>
          <w:lang w:eastAsia="ar-SA"/>
        </w:rPr>
        <w:tab/>
        <w:t>Zmiana umowy powinna nastąpić z uwzględnieniem wpływu, jaki wywiera wystąpienie okoliczności uzasadniającej modyfikację na dotychczasowy kształt zobowiązania umownego.</w:t>
      </w:r>
    </w:p>
    <w:p w14:paraId="21FE94E8" w14:textId="77777777" w:rsidR="00FC0957" w:rsidRPr="009D63B8" w:rsidRDefault="00FC0957" w:rsidP="00FC0957">
      <w:pPr>
        <w:suppressAutoHyphens/>
        <w:spacing w:after="0" w:line="260" w:lineRule="atLeast"/>
        <w:ind w:left="540" w:hanging="540"/>
        <w:rPr>
          <w:rFonts w:ascii="Times New Roman" w:eastAsia="Times New Roman" w:hAnsi="Times New Roman" w:cs="Times New Roman"/>
          <w:sz w:val="24"/>
          <w:szCs w:val="24"/>
          <w:lang w:eastAsia="ar-SA"/>
        </w:rPr>
      </w:pPr>
      <w:r w:rsidRPr="009D63B8">
        <w:rPr>
          <w:rFonts w:ascii="Times New Roman" w:eastAsia="Times New Roman" w:hAnsi="Times New Roman" w:cs="Times New Roman"/>
          <w:sz w:val="24"/>
          <w:szCs w:val="24"/>
          <w:lang w:eastAsia="ar-SA"/>
        </w:rPr>
        <w:t>6.</w:t>
      </w:r>
      <w:r w:rsidRPr="009D63B8">
        <w:rPr>
          <w:rFonts w:ascii="Times New Roman" w:eastAsia="Times New Roman" w:hAnsi="Times New Roman" w:cs="Times New Roman"/>
          <w:sz w:val="24"/>
          <w:szCs w:val="24"/>
          <w:lang w:eastAsia="ar-SA"/>
        </w:rPr>
        <w:tab/>
        <w:t xml:space="preserve">W przypadku zaistnienia okoliczności, o których mowa w ust. 2, Wykonawca zobowiązany jest w terminie 7 dni od powzięcia wiadomości o tych okolicznościach powiadomić Zamawiającego na piśmie o fakcie ich zaistnienia oraz dokonać stosownego wpisu do dziennika budowy. Jeżeli Wykonawca wnosi o przedłużenie terminów wskazanych w § 7 ust. 1, powinien taki wniosek wraz z podaniem uzasadniających go przyczyn zamieścić w pisemnym zawiadomieniu.  </w:t>
      </w:r>
    </w:p>
    <w:p w14:paraId="3EA35B9A" w14:textId="77777777" w:rsidR="00FC0957" w:rsidRPr="009D63B8" w:rsidRDefault="00FC0957" w:rsidP="00FC0957">
      <w:pPr>
        <w:suppressAutoHyphens/>
        <w:spacing w:after="0" w:line="260" w:lineRule="atLeast"/>
        <w:ind w:left="540" w:hanging="540"/>
        <w:rPr>
          <w:rFonts w:ascii="Times New Roman" w:eastAsia="Times New Roman" w:hAnsi="Times New Roman" w:cs="Times New Roman"/>
          <w:sz w:val="24"/>
          <w:szCs w:val="24"/>
          <w:lang w:eastAsia="ar-SA"/>
        </w:rPr>
      </w:pPr>
      <w:r w:rsidRPr="009D63B8">
        <w:rPr>
          <w:rFonts w:ascii="Times New Roman" w:eastAsia="Times New Roman" w:hAnsi="Times New Roman" w:cs="Times New Roman"/>
          <w:sz w:val="24"/>
          <w:szCs w:val="24"/>
          <w:lang w:eastAsia="ar-SA"/>
        </w:rPr>
        <w:t>7.</w:t>
      </w:r>
      <w:r w:rsidRPr="009D63B8">
        <w:rPr>
          <w:rFonts w:ascii="Times New Roman" w:eastAsia="Times New Roman" w:hAnsi="Times New Roman" w:cs="Times New Roman"/>
          <w:sz w:val="24"/>
          <w:szCs w:val="24"/>
          <w:lang w:eastAsia="ar-SA"/>
        </w:rPr>
        <w:tab/>
        <w:t>W przypadku niepowiadomienia Zamawiającego lub nie zgłoszenia wniosku zgodnie z § 14 ust. 6 albo dokonania tych czynności po upływie terminu określonego w tym przepisie, Wykonawca traci prawo do powoływania się na te okoliczności w przyszłości.</w:t>
      </w:r>
    </w:p>
    <w:p w14:paraId="29A0EED0" w14:textId="0F0E5355" w:rsidR="00844E78" w:rsidRPr="009D63B8" w:rsidRDefault="00844E78" w:rsidP="00844E78">
      <w:pPr>
        <w:tabs>
          <w:tab w:val="num" w:pos="2520"/>
        </w:tabs>
        <w:suppressAutoHyphens/>
        <w:spacing w:after="0" w:line="260" w:lineRule="atLeast"/>
        <w:ind w:left="540" w:hanging="540"/>
        <w:rPr>
          <w:rFonts w:ascii="Times New Roman" w:eastAsia="Times New Roman" w:hAnsi="Times New Roman" w:cs="Times New Roman"/>
          <w:sz w:val="24"/>
          <w:szCs w:val="24"/>
          <w:lang w:eastAsia="pl-PL"/>
        </w:rPr>
      </w:pPr>
      <w:bookmarkStart w:id="21" w:name="_Hlk53412897"/>
      <w:bookmarkEnd w:id="20"/>
      <w:r w:rsidRPr="009D63B8">
        <w:rPr>
          <w:rFonts w:ascii="Times New Roman" w:eastAsia="Times New Roman" w:hAnsi="Times New Roman" w:cs="Times New Roman"/>
          <w:sz w:val="24"/>
          <w:szCs w:val="24"/>
          <w:lang w:eastAsia="ar-SA"/>
        </w:rPr>
        <w:t xml:space="preserve">8.      </w:t>
      </w:r>
      <w:r w:rsidRPr="009D63B8">
        <w:rPr>
          <w:rFonts w:ascii="Times New Roman" w:eastAsia="Times New Roman" w:hAnsi="Times New Roman" w:cs="Times New Roman"/>
          <w:sz w:val="24"/>
          <w:szCs w:val="24"/>
          <w:lang w:eastAsia="pl-PL"/>
        </w:rPr>
        <w:t>Brak możliwości lub utrudnienia w realizacji umowy z przyczyn wynikających z epidemii COVID-19 będą mogły stanowić podstawę zmiany warunków umowy w zakresie określonym ustawami:</w:t>
      </w:r>
    </w:p>
    <w:p w14:paraId="1DF6697F" w14:textId="77777777" w:rsidR="00844E78" w:rsidRPr="009D63B8" w:rsidRDefault="00844E78" w:rsidP="00844E78">
      <w:pPr>
        <w:numPr>
          <w:ilvl w:val="0"/>
          <w:numId w:val="42"/>
        </w:numPr>
        <w:spacing w:after="0" w:line="240" w:lineRule="auto"/>
        <w:jc w:val="both"/>
        <w:rPr>
          <w:rFonts w:ascii="Times New Roman" w:eastAsia="Times New Roman" w:hAnsi="Times New Roman" w:cs="Times New Roman"/>
          <w:sz w:val="24"/>
          <w:szCs w:val="24"/>
          <w:lang w:eastAsia="pl-PL"/>
        </w:rPr>
      </w:pPr>
      <w:r w:rsidRPr="009D63B8">
        <w:rPr>
          <w:rFonts w:ascii="Times New Roman" w:eastAsia="Times New Roman" w:hAnsi="Times New Roman" w:cs="Times New Roman"/>
          <w:sz w:val="24"/>
          <w:szCs w:val="24"/>
          <w:lang w:eastAsia="pl-PL"/>
        </w:rPr>
        <w:t>ustawa z dnia 2 marca 2020 r. o szczególnych rozwiązaniach związanych z zapobieganiem, przeciwdziałaniem i zwalczaniem COVID-19, innych chorób zakaźnych oraz wywołanych nimi sytuacji kryzysowych(D.U. 2020 poz. 374 z dnia 2 marca 2020 r.),</w:t>
      </w:r>
    </w:p>
    <w:p w14:paraId="1139EF00" w14:textId="77777777" w:rsidR="00844E78" w:rsidRPr="009D63B8" w:rsidRDefault="00844E78" w:rsidP="00844E78">
      <w:pPr>
        <w:numPr>
          <w:ilvl w:val="0"/>
          <w:numId w:val="42"/>
        </w:numPr>
        <w:spacing w:after="0" w:line="240" w:lineRule="auto"/>
        <w:jc w:val="both"/>
        <w:rPr>
          <w:rFonts w:ascii="Times New Roman" w:eastAsia="Times New Roman" w:hAnsi="Times New Roman" w:cs="Times New Roman"/>
          <w:sz w:val="24"/>
          <w:szCs w:val="24"/>
          <w:lang w:eastAsia="pl-PL"/>
        </w:rPr>
      </w:pPr>
      <w:r w:rsidRPr="009D63B8">
        <w:rPr>
          <w:rFonts w:ascii="Times New Roman" w:eastAsia="Times New Roman" w:hAnsi="Times New Roman" w:cs="Times New Roman"/>
          <w:sz w:val="24"/>
          <w:szCs w:val="24"/>
          <w:lang w:eastAsia="pl-PL"/>
        </w:rPr>
        <w:t xml:space="preserve">ustawa z dnia 31 marca 2020 r. o zmianie ustawy o szczególnych rozwiązaniach związanych z zapobieganiem, przeciwdziałaniem i zwalczaniem COVID-19, innych chorób zakaźnych oraz wywołanych nimi sytuacji kryzysowych oraz niektórych innych ustaw (D.U. 2020 poz. 568 z dnia 31 marca 2020 r.), </w:t>
      </w:r>
    </w:p>
    <w:p w14:paraId="76929FE0" w14:textId="77777777" w:rsidR="00844E78" w:rsidRPr="009D63B8" w:rsidRDefault="00844E78" w:rsidP="00844E78">
      <w:pPr>
        <w:numPr>
          <w:ilvl w:val="0"/>
          <w:numId w:val="42"/>
        </w:numPr>
        <w:spacing w:after="0" w:line="240" w:lineRule="auto"/>
        <w:jc w:val="both"/>
        <w:rPr>
          <w:rFonts w:ascii="Times New Roman" w:eastAsia="Times New Roman" w:hAnsi="Times New Roman" w:cs="Times New Roman"/>
          <w:sz w:val="24"/>
          <w:szCs w:val="24"/>
          <w:lang w:eastAsia="pl-PL"/>
        </w:rPr>
      </w:pPr>
      <w:r w:rsidRPr="009D63B8">
        <w:rPr>
          <w:rFonts w:ascii="Times New Roman" w:eastAsia="Times New Roman" w:hAnsi="Times New Roman" w:cs="Times New Roman"/>
          <w:sz w:val="24"/>
          <w:szCs w:val="24"/>
          <w:lang w:eastAsia="pl-PL"/>
        </w:rPr>
        <w:t xml:space="preserve">ustawa z dnia 16 kwietnia 2020 r. o szczególnych instrumentach wsparcia w związku z rozprzestrzenianiem się wirusa SARS-CoV-2 (D.U. 2020 poz. 695 z dnia 16 kwietnia 2020 r.), </w:t>
      </w:r>
    </w:p>
    <w:p w14:paraId="720C3C26" w14:textId="77777777" w:rsidR="00844E78" w:rsidRPr="009D63B8" w:rsidRDefault="00844E78" w:rsidP="00844E78">
      <w:pPr>
        <w:numPr>
          <w:ilvl w:val="0"/>
          <w:numId w:val="42"/>
        </w:numPr>
        <w:spacing w:after="0" w:line="240" w:lineRule="auto"/>
        <w:jc w:val="both"/>
        <w:rPr>
          <w:rFonts w:ascii="Times New Roman" w:eastAsia="Times New Roman" w:hAnsi="Times New Roman" w:cs="Times New Roman"/>
          <w:sz w:val="24"/>
          <w:szCs w:val="24"/>
          <w:lang w:eastAsia="pl-PL"/>
        </w:rPr>
      </w:pPr>
      <w:r w:rsidRPr="009D63B8">
        <w:rPr>
          <w:rFonts w:ascii="Times New Roman" w:eastAsia="Times New Roman" w:hAnsi="Times New Roman" w:cs="Times New Roman"/>
          <w:sz w:val="24"/>
          <w:szCs w:val="24"/>
          <w:lang w:eastAsia="pl-PL"/>
        </w:rPr>
        <w:t>ustawa z dnia 14 maja 2020 r. o zmianie niektórych ustaw w zakresie działań osłonowych w związku z rozprzestrzenianiem się wirusa SARS-CoV-2 (D.U. 2020 poz. 875 z dnia 14 maja 2020 r.),</w:t>
      </w:r>
    </w:p>
    <w:p w14:paraId="5A6C6DAC" w14:textId="77777777" w:rsidR="00844E78" w:rsidRPr="009D63B8" w:rsidRDefault="00844E78" w:rsidP="00844E78">
      <w:pPr>
        <w:numPr>
          <w:ilvl w:val="0"/>
          <w:numId w:val="42"/>
        </w:numPr>
        <w:spacing w:after="0" w:line="240" w:lineRule="auto"/>
        <w:jc w:val="both"/>
        <w:rPr>
          <w:rFonts w:ascii="Times New Roman" w:eastAsia="Times New Roman" w:hAnsi="Times New Roman" w:cs="Times New Roman"/>
          <w:sz w:val="24"/>
          <w:szCs w:val="24"/>
          <w:lang w:eastAsia="pl-PL"/>
        </w:rPr>
      </w:pPr>
      <w:r w:rsidRPr="009D63B8">
        <w:rPr>
          <w:rFonts w:ascii="Times New Roman" w:eastAsia="Times New Roman" w:hAnsi="Times New Roman" w:cs="Times New Roman"/>
          <w:sz w:val="24"/>
          <w:szCs w:val="24"/>
          <w:lang w:eastAsia="pl-PL"/>
        </w:rPr>
        <w:t>ustawa z dnia 19 czerwca 2020 r. o dopłatach do oprocentowania kredytów bankowych udzielanych przedsiębiorcom dotkniętym skutkami COVID-19 oraz o uproszczonym postępowaniu o zatwierdzenie układu w związku z wystąpieniem COVID-191) (D.U. 2020 poz. 1086 z dnia 19 czerwca 2020 r.) Wykonawca będzie zobowiązany w takiej sytuacji udokumentować wystąpienie okoliczności, o których mowa powyżej (obowiązuje tylko w terminach określonych ustawą).</w:t>
      </w:r>
    </w:p>
    <w:p w14:paraId="0CB840AB" w14:textId="60834A1E" w:rsidR="00844E78" w:rsidRPr="009D63B8" w:rsidRDefault="00FB1101" w:rsidP="00844E78">
      <w:pPr>
        <w:spacing w:after="0" w:line="240" w:lineRule="auto"/>
        <w:jc w:val="both"/>
        <w:rPr>
          <w:rFonts w:ascii="Times New Roman" w:eastAsia="Times New Roman" w:hAnsi="Times New Roman" w:cs="Times New Roman"/>
          <w:sz w:val="24"/>
          <w:szCs w:val="24"/>
          <w:lang w:eastAsia="pl-PL"/>
        </w:rPr>
      </w:pPr>
      <w:r w:rsidRPr="009D63B8">
        <w:rPr>
          <w:rFonts w:ascii="Times New Roman" w:eastAsia="Times New Roman" w:hAnsi="Times New Roman" w:cs="Times New Roman"/>
          <w:sz w:val="24"/>
          <w:szCs w:val="24"/>
          <w:lang w:eastAsia="pl-PL"/>
        </w:rPr>
        <w:t>9</w:t>
      </w:r>
      <w:r w:rsidR="00844E78" w:rsidRPr="009D63B8">
        <w:rPr>
          <w:rFonts w:ascii="Times New Roman" w:eastAsia="Times New Roman" w:hAnsi="Times New Roman" w:cs="Times New Roman"/>
          <w:sz w:val="24"/>
          <w:szCs w:val="24"/>
          <w:lang w:eastAsia="pl-PL"/>
        </w:rPr>
        <w:t>.W przypadku wycofania z obrotu przedmiotu umowy i braku możliwości dostarczenia zamiennika produktu w cenie przetargowej, Zamawiający wyrazi zgodę na sprzedaż w cenie zbliżonej do rynkowej lub na wyłączenie tego produktu z umowy – pod warunkiem udokumentowania tych faktów przez Wykonawcę.</w:t>
      </w:r>
    </w:p>
    <w:p w14:paraId="1395AA27" w14:textId="7BCB30B3" w:rsidR="00844E78" w:rsidRPr="009D63B8" w:rsidRDefault="00FB1101" w:rsidP="00844E78">
      <w:pPr>
        <w:spacing w:after="0" w:line="240" w:lineRule="auto"/>
        <w:jc w:val="both"/>
        <w:rPr>
          <w:rFonts w:ascii="Times New Roman" w:eastAsia="Times New Roman" w:hAnsi="Times New Roman" w:cs="Times New Roman"/>
          <w:sz w:val="24"/>
          <w:szCs w:val="24"/>
          <w:lang w:eastAsia="pl-PL"/>
        </w:rPr>
      </w:pPr>
      <w:r w:rsidRPr="009D63B8">
        <w:rPr>
          <w:rFonts w:ascii="Times New Roman" w:eastAsia="Times New Roman" w:hAnsi="Times New Roman" w:cs="Times New Roman"/>
          <w:sz w:val="24"/>
          <w:szCs w:val="24"/>
          <w:lang w:eastAsia="pl-PL"/>
        </w:rPr>
        <w:t>10</w:t>
      </w:r>
      <w:r w:rsidR="00844E78" w:rsidRPr="009D63B8">
        <w:rPr>
          <w:rFonts w:ascii="Times New Roman" w:eastAsia="Times New Roman" w:hAnsi="Times New Roman" w:cs="Times New Roman"/>
          <w:sz w:val="24"/>
          <w:szCs w:val="24"/>
          <w:lang w:eastAsia="pl-PL"/>
        </w:rPr>
        <w:t>.Wszelkie zmiany i uzupełnienia niniejszej umowy mogą być dokonywane za zgodą obu stron wyrażoną w formie pisemnej pod rygorem nieważności.</w:t>
      </w:r>
    </w:p>
    <w:bookmarkEnd w:id="21"/>
    <w:p w14:paraId="6FAD5F53" w14:textId="77777777" w:rsidR="00844E78" w:rsidRPr="009D63B8" w:rsidRDefault="00844E78" w:rsidP="00844E78">
      <w:pPr>
        <w:spacing w:after="0" w:line="240" w:lineRule="auto"/>
        <w:jc w:val="both"/>
        <w:rPr>
          <w:rFonts w:ascii="Times New Roman" w:eastAsia="Times New Roman" w:hAnsi="Times New Roman" w:cs="Times New Roman"/>
          <w:sz w:val="24"/>
          <w:szCs w:val="24"/>
          <w:lang w:eastAsia="pl-PL"/>
        </w:rPr>
      </w:pPr>
    </w:p>
    <w:bookmarkEnd w:id="19"/>
    <w:p w14:paraId="08D8D7CE" w14:textId="77777777" w:rsidR="00104126" w:rsidRPr="004151C7" w:rsidRDefault="00104126" w:rsidP="00104126">
      <w:pPr>
        <w:suppressAutoHyphens/>
        <w:spacing w:after="0" w:line="260" w:lineRule="atLeast"/>
        <w:ind w:left="540" w:hanging="540"/>
        <w:rPr>
          <w:rFonts w:ascii="Times New Roman" w:eastAsia="Times New Roman" w:hAnsi="Times New Roman" w:cs="Times New Roman"/>
          <w:b/>
          <w:sz w:val="24"/>
          <w:szCs w:val="24"/>
          <w:u w:val="single"/>
          <w:lang w:eastAsia="ar-SA"/>
        </w:rPr>
      </w:pPr>
      <w:r w:rsidRPr="004151C7">
        <w:rPr>
          <w:rFonts w:ascii="Times New Roman" w:eastAsia="Times New Roman" w:hAnsi="Times New Roman" w:cs="Times New Roman"/>
          <w:b/>
          <w:sz w:val="24"/>
          <w:szCs w:val="24"/>
          <w:u w:val="single"/>
          <w:lang w:eastAsia="ar-SA"/>
        </w:rPr>
        <w:t>XVI</w:t>
      </w:r>
      <w:r w:rsidR="00CB238D" w:rsidRPr="004151C7">
        <w:rPr>
          <w:rFonts w:ascii="Times New Roman" w:eastAsia="Times New Roman" w:hAnsi="Times New Roman" w:cs="Times New Roman"/>
          <w:b/>
          <w:sz w:val="24"/>
          <w:szCs w:val="24"/>
          <w:u w:val="single"/>
          <w:lang w:eastAsia="ar-SA"/>
        </w:rPr>
        <w:t>I</w:t>
      </w:r>
      <w:r w:rsidRPr="004151C7">
        <w:rPr>
          <w:rFonts w:ascii="Times New Roman" w:eastAsia="Times New Roman" w:hAnsi="Times New Roman" w:cs="Times New Roman"/>
          <w:b/>
          <w:sz w:val="24"/>
          <w:szCs w:val="24"/>
          <w:u w:val="single"/>
          <w:lang w:eastAsia="ar-SA"/>
        </w:rPr>
        <w:t>I.</w:t>
      </w:r>
      <w:r w:rsidRPr="004151C7">
        <w:rPr>
          <w:rFonts w:ascii="Times New Roman" w:eastAsia="Times New Roman" w:hAnsi="Times New Roman" w:cs="Times New Roman"/>
          <w:b/>
          <w:sz w:val="24"/>
          <w:szCs w:val="24"/>
          <w:u w:val="single"/>
          <w:lang w:eastAsia="ar-SA"/>
        </w:rPr>
        <w:tab/>
        <w:t xml:space="preserve">POUCZENIE O ŚRODKACH OCHRONY PRAWNEJ PRZYSŁUGUJĄCYCH WYKONAWCY W TOKU POSTĘPOWANIA O UDZIELENIE ZAMÓWIENIA </w:t>
      </w:r>
    </w:p>
    <w:p w14:paraId="62B094D9" w14:textId="77777777" w:rsidR="00FC0957" w:rsidRPr="00FC0957" w:rsidRDefault="00FC0957" w:rsidP="00FC0957">
      <w:pPr>
        <w:spacing w:after="0" w:line="260" w:lineRule="atLeast"/>
        <w:jc w:val="both"/>
        <w:rPr>
          <w:rFonts w:ascii="Times New Roman" w:eastAsia="Times New Roman" w:hAnsi="Times New Roman" w:cs="Times New Roman"/>
          <w:iCs/>
          <w:sz w:val="24"/>
          <w:szCs w:val="24"/>
          <w:lang w:eastAsia="pl-PL"/>
        </w:rPr>
      </w:pPr>
      <w:r w:rsidRPr="00FC0957">
        <w:rPr>
          <w:rFonts w:ascii="Times New Roman" w:eastAsia="Times New Roman" w:hAnsi="Times New Roman" w:cs="Times New Roman"/>
          <w:sz w:val="24"/>
          <w:szCs w:val="24"/>
          <w:lang w:eastAsia="pl-PL"/>
        </w:rPr>
        <w:t>1. Wykonawcom oraz innym osobom, których interes prawny w uzyskaniu zamówienia doznał lub może doznać uszczerbku w wyniku naruszenia przez zamawiającego przepisów Ustawy przysługują środki ochrony prawnej przewidziane w Ustawie</w:t>
      </w:r>
      <w:r w:rsidRPr="00FC0957">
        <w:rPr>
          <w:rFonts w:ascii="Times New Roman" w:eastAsia="Times New Roman" w:hAnsi="Times New Roman" w:cs="Times New Roman"/>
          <w:spacing w:val="20"/>
          <w:sz w:val="24"/>
          <w:szCs w:val="24"/>
          <w:lang w:eastAsia="pl-PL"/>
        </w:rPr>
        <w:t xml:space="preserve"> Prawo zamówień publicznych</w:t>
      </w:r>
      <w:r w:rsidRPr="00FC0957">
        <w:rPr>
          <w:rFonts w:ascii="Times New Roman" w:eastAsia="Times New Roman" w:hAnsi="Times New Roman" w:cs="Times New Roman"/>
          <w:sz w:val="24"/>
          <w:szCs w:val="24"/>
          <w:lang w:eastAsia="pl-PL"/>
        </w:rPr>
        <w:t xml:space="preserve"> z dn. 29.01 2004 r. w Dziale VI, art. 179-198 </w:t>
      </w:r>
      <w:r w:rsidRPr="00FC0957">
        <w:rPr>
          <w:rFonts w:ascii="Times New Roman" w:eastAsia="Times New Roman" w:hAnsi="Times New Roman" w:cs="Times New Roman"/>
          <w:lang w:eastAsia="pl-PL"/>
        </w:rPr>
        <w:t xml:space="preserve">(Dz. U. z 2019 r. poz. 1843 z </w:t>
      </w:r>
      <w:proofErr w:type="spellStart"/>
      <w:r w:rsidRPr="00FC0957">
        <w:rPr>
          <w:rFonts w:ascii="Times New Roman" w:eastAsia="Times New Roman" w:hAnsi="Times New Roman" w:cs="Times New Roman"/>
          <w:lang w:eastAsia="pl-PL"/>
        </w:rPr>
        <w:t>późn</w:t>
      </w:r>
      <w:proofErr w:type="spellEnd"/>
      <w:r w:rsidRPr="00FC0957">
        <w:rPr>
          <w:rFonts w:ascii="Times New Roman" w:eastAsia="Times New Roman" w:hAnsi="Times New Roman" w:cs="Times New Roman"/>
          <w:lang w:eastAsia="pl-PL"/>
        </w:rPr>
        <w:t>. zm.).</w:t>
      </w:r>
    </w:p>
    <w:p w14:paraId="2B4B2A3E" w14:textId="77777777" w:rsidR="00FC0957" w:rsidRPr="00FC0957" w:rsidRDefault="00FC0957" w:rsidP="00FC0957">
      <w:pPr>
        <w:spacing w:after="0" w:line="260" w:lineRule="atLeast"/>
        <w:jc w:val="both"/>
        <w:rPr>
          <w:rFonts w:ascii="Times New Roman" w:eastAsia="Times New Roman" w:hAnsi="Times New Roman" w:cs="Times New Roman"/>
          <w:iCs/>
          <w:sz w:val="24"/>
          <w:szCs w:val="24"/>
          <w:lang w:eastAsia="pl-PL"/>
        </w:rPr>
      </w:pPr>
      <w:r w:rsidRPr="00FC0957">
        <w:rPr>
          <w:rFonts w:ascii="Times New Roman" w:eastAsia="Times New Roman" w:hAnsi="Times New Roman" w:cs="Times New Roman"/>
          <w:iCs/>
          <w:sz w:val="24"/>
          <w:szCs w:val="24"/>
          <w:lang w:eastAsia="pl-PL"/>
        </w:rPr>
        <w:lastRenderedPageBreak/>
        <w:t xml:space="preserve">2. Środki ochrony prawnej wobec ogłoszenia o zamówieniu oraz SIWZ przysługują również organizacjom wpisanym na listę, o której mowa w art. 154 pkt. 5 </w:t>
      </w:r>
      <w:proofErr w:type="spellStart"/>
      <w:r w:rsidRPr="00FC0957">
        <w:rPr>
          <w:rFonts w:ascii="Times New Roman" w:eastAsia="Times New Roman" w:hAnsi="Times New Roman" w:cs="Times New Roman"/>
          <w:iCs/>
          <w:sz w:val="24"/>
          <w:szCs w:val="24"/>
          <w:lang w:eastAsia="pl-PL"/>
        </w:rPr>
        <w:t>uPzp</w:t>
      </w:r>
      <w:proofErr w:type="spellEnd"/>
      <w:r w:rsidRPr="00FC0957">
        <w:rPr>
          <w:rFonts w:ascii="Times New Roman" w:eastAsia="Times New Roman" w:hAnsi="Times New Roman" w:cs="Times New Roman"/>
          <w:iCs/>
          <w:sz w:val="24"/>
          <w:szCs w:val="24"/>
          <w:lang w:eastAsia="pl-PL"/>
        </w:rPr>
        <w:t>.</w:t>
      </w:r>
    </w:p>
    <w:p w14:paraId="633B8BBE" w14:textId="77777777" w:rsidR="009C06DD" w:rsidRPr="004151C7" w:rsidRDefault="009C06DD" w:rsidP="00104126">
      <w:pPr>
        <w:suppressAutoHyphens/>
        <w:spacing w:after="0" w:line="260" w:lineRule="atLeast"/>
        <w:jc w:val="both"/>
        <w:rPr>
          <w:rFonts w:ascii="Times New Roman" w:eastAsia="Times New Roman" w:hAnsi="Times New Roman" w:cs="Times New Roman"/>
          <w:iCs/>
          <w:sz w:val="24"/>
          <w:szCs w:val="24"/>
          <w:lang w:eastAsia="ar-SA"/>
        </w:rPr>
      </w:pPr>
    </w:p>
    <w:p w14:paraId="7E6CDE13" w14:textId="77777777" w:rsidR="00F21C8E" w:rsidRPr="004151C7" w:rsidRDefault="00CB238D" w:rsidP="00F21C8E">
      <w:pPr>
        <w:suppressAutoHyphens/>
        <w:spacing w:line="260" w:lineRule="atLeast"/>
        <w:ind w:left="720" w:hanging="720"/>
        <w:rPr>
          <w:rFonts w:ascii="Times New Roman" w:hAnsi="Times New Roman" w:cs="Times New Roman"/>
        </w:rPr>
      </w:pPr>
      <w:r w:rsidRPr="004151C7">
        <w:rPr>
          <w:rFonts w:ascii="Times New Roman" w:hAnsi="Times New Roman" w:cs="Times New Roman"/>
          <w:b/>
          <w:u w:val="single"/>
        </w:rPr>
        <w:t>XIX</w:t>
      </w:r>
      <w:r w:rsidR="00F21C8E" w:rsidRPr="004151C7">
        <w:rPr>
          <w:rFonts w:ascii="Times New Roman" w:hAnsi="Times New Roman" w:cs="Times New Roman"/>
          <w:b/>
          <w:u w:val="single"/>
        </w:rPr>
        <w:t xml:space="preserve">. </w:t>
      </w:r>
      <w:r w:rsidRPr="004151C7">
        <w:rPr>
          <w:rFonts w:ascii="Times New Roman" w:hAnsi="Times New Roman" w:cs="Times New Roman"/>
          <w:b/>
          <w:u w:val="single"/>
        </w:rPr>
        <w:t xml:space="preserve"> </w:t>
      </w:r>
      <w:r w:rsidR="00F21C8E" w:rsidRPr="004151C7">
        <w:rPr>
          <w:rFonts w:ascii="Times New Roman" w:hAnsi="Times New Roman" w:cs="Times New Roman"/>
          <w:b/>
          <w:u w:val="single"/>
        </w:rPr>
        <w:t xml:space="preserve">INFORMACJA O PRZEWIDYWANYCH ZAMÓWIENIACH UZUPEŁNIAJĄCYCH, O KTÓRYCH MOWA W ART. 67 UST. 1 PKT 7 USTAWY PZP, </w:t>
      </w:r>
    </w:p>
    <w:p w14:paraId="1EFD3C0A" w14:textId="40A006C3" w:rsidR="000F1BC1" w:rsidRDefault="00FC0957" w:rsidP="00FC0957">
      <w:pPr>
        <w:spacing w:before="60" w:after="0" w:line="240" w:lineRule="auto"/>
        <w:jc w:val="both"/>
        <w:rPr>
          <w:rFonts w:ascii="Times New Roman" w:eastAsia="Times New Roman" w:hAnsi="Times New Roman" w:cs="Times New Roman"/>
          <w:sz w:val="24"/>
          <w:szCs w:val="24"/>
          <w:lang w:eastAsia="pl-PL"/>
        </w:rPr>
      </w:pPr>
      <w:r w:rsidRPr="000F1BC1">
        <w:rPr>
          <w:rFonts w:ascii="Times New Roman" w:eastAsia="Times New Roman" w:hAnsi="Times New Roman" w:cs="Times New Roman"/>
          <w:sz w:val="24"/>
          <w:szCs w:val="24"/>
          <w:lang w:eastAsia="pl-PL"/>
        </w:rPr>
        <w:t>Zamawiający</w:t>
      </w:r>
      <w:r w:rsidR="000F1BC1" w:rsidRPr="000F1BC1">
        <w:rPr>
          <w:rFonts w:ascii="Times New Roman" w:eastAsia="Times New Roman" w:hAnsi="Times New Roman" w:cs="Times New Roman"/>
          <w:sz w:val="24"/>
          <w:szCs w:val="24"/>
          <w:lang w:eastAsia="pl-PL"/>
        </w:rPr>
        <w:t xml:space="preserve"> nie</w:t>
      </w:r>
      <w:r w:rsidR="000F1BC1">
        <w:rPr>
          <w:rFonts w:ascii="Times New Roman" w:eastAsia="Times New Roman" w:hAnsi="Times New Roman" w:cs="Times New Roman"/>
          <w:sz w:val="24"/>
          <w:szCs w:val="24"/>
          <w:lang w:eastAsia="pl-PL"/>
        </w:rPr>
        <w:t xml:space="preserve"> </w:t>
      </w:r>
      <w:r w:rsidRPr="000F1BC1">
        <w:rPr>
          <w:rFonts w:ascii="Times New Roman" w:eastAsia="Times New Roman" w:hAnsi="Times New Roman" w:cs="Times New Roman"/>
          <w:sz w:val="24"/>
          <w:szCs w:val="24"/>
          <w:lang w:eastAsia="pl-PL"/>
        </w:rPr>
        <w:t>przewiduje udzieleni</w:t>
      </w:r>
      <w:r w:rsidR="000F1BC1">
        <w:rPr>
          <w:rFonts w:ascii="Times New Roman" w:eastAsia="Times New Roman" w:hAnsi="Times New Roman" w:cs="Times New Roman"/>
          <w:sz w:val="24"/>
          <w:szCs w:val="24"/>
          <w:lang w:eastAsia="pl-PL"/>
        </w:rPr>
        <w:t>a</w:t>
      </w:r>
      <w:r w:rsidRPr="000F1BC1">
        <w:rPr>
          <w:rFonts w:ascii="Times New Roman" w:eastAsia="Times New Roman" w:hAnsi="Times New Roman" w:cs="Times New Roman"/>
          <w:sz w:val="24"/>
          <w:szCs w:val="24"/>
          <w:lang w:eastAsia="pl-PL"/>
        </w:rPr>
        <w:t xml:space="preserve"> zamówień uzupełniających</w:t>
      </w:r>
      <w:r w:rsidR="000F1BC1" w:rsidRPr="000F1BC1">
        <w:rPr>
          <w:rFonts w:ascii="Times New Roman" w:eastAsia="Times New Roman" w:hAnsi="Times New Roman" w:cs="Times New Roman"/>
          <w:sz w:val="24"/>
          <w:szCs w:val="24"/>
          <w:lang w:eastAsia="pl-PL"/>
        </w:rPr>
        <w:t>.</w:t>
      </w:r>
    </w:p>
    <w:p w14:paraId="4410CFEB" w14:textId="77777777" w:rsidR="00FC0957" w:rsidRDefault="00FC0957" w:rsidP="00104126">
      <w:pPr>
        <w:suppressAutoHyphens/>
        <w:spacing w:after="0" w:line="260" w:lineRule="atLeast"/>
        <w:ind w:left="720" w:hanging="720"/>
        <w:jc w:val="both"/>
        <w:rPr>
          <w:rFonts w:ascii="Times New Roman" w:eastAsia="Times New Roman" w:hAnsi="Times New Roman" w:cs="Times New Roman"/>
          <w:b/>
          <w:sz w:val="24"/>
          <w:szCs w:val="24"/>
          <w:lang w:eastAsia="ar-SA"/>
        </w:rPr>
      </w:pPr>
    </w:p>
    <w:p w14:paraId="0F6060DF" w14:textId="38A8F020" w:rsidR="00104126" w:rsidRPr="004151C7" w:rsidRDefault="00104126" w:rsidP="00104126">
      <w:pPr>
        <w:suppressAutoHyphens/>
        <w:spacing w:after="0" w:line="260" w:lineRule="atLeast"/>
        <w:ind w:left="720" w:hanging="720"/>
        <w:jc w:val="both"/>
        <w:rPr>
          <w:rFonts w:ascii="Times New Roman" w:eastAsia="Times New Roman" w:hAnsi="Times New Roman" w:cs="Times New Roman"/>
          <w:b/>
          <w:sz w:val="24"/>
          <w:szCs w:val="24"/>
          <w:u w:val="single"/>
          <w:lang w:eastAsia="ar-SA"/>
        </w:rPr>
      </w:pPr>
      <w:r w:rsidRPr="004151C7">
        <w:rPr>
          <w:rFonts w:ascii="Times New Roman" w:eastAsia="Times New Roman" w:hAnsi="Times New Roman" w:cs="Times New Roman"/>
          <w:b/>
          <w:sz w:val="24"/>
          <w:szCs w:val="24"/>
          <w:lang w:eastAsia="ar-SA"/>
        </w:rPr>
        <w:t xml:space="preserve">XX.      </w:t>
      </w:r>
      <w:r w:rsidRPr="004151C7">
        <w:rPr>
          <w:rFonts w:ascii="Times New Roman" w:eastAsia="Times New Roman" w:hAnsi="Times New Roman" w:cs="Times New Roman"/>
          <w:b/>
          <w:sz w:val="24"/>
          <w:szCs w:val="24"/>
          <w:u w:val="single"/>
          <w:lang w:eastAsia="ar-SA"/>
        </w:rPr>
        <w:t>INFORMACJE DOTYCZĄCE WALUT OBCYCH</w:t>
      </w:r>
    </w:p>
    <w:p w14:paraId="3FC20D44" w14:textId="77777777" w:rsidR="00FC0957" w:rsidRPr="00FC0957" w:rsidRDefault="00FC0957" w:rsidP="00FC0957">
      <w:pPr>
        <w:suppressAutoHyphens/>
        <w:spacing w:after="0" w:line="260" w:lineRule="atLeast"/>
        <w:jc w:val="both"/>
        <w:rPr>
          <w:rFonts w:ascii="Times New Roman" w:eastAsia="Times New Roman" w:hAnsi="Times New Roman" w:cs="Times New Roman"/>
          <w:szCs w:val="24"/>
          <w:lang w:eastAsia="pl-PL"/>
        </w:rPr>
      </w:pPr>
      <w:r w:rsidRPr="00FC0957">
        <w:rPr>
          <w:rFonts w:ascii="Times New Roman" w:eastAsia="Times New Roman" w:hAnsi="Times New Roman" w:cs="Times New Roman"/>
          <w:szCs w:val="24"/>
          <w:lang w:eastAsia="pl-PL"/>
        </w:rPr>
        <w:t>Zamawiający nie wyraża zgody na prowadzenie rozliczeń między stronami w walutach obcych. Wszelkie rozliczenia między Zamawiającym, a Wykonawcą związane z realizacją zamówienia dokonywane będą w złotych polskich (PLN).</w:t>
      </w:r>
    </w:p>
    <w:p w14:paraId="1283ADF8" w14:textId="77777777" w:rsidR="00FC0957" w:rsidRPr="00FC0957" w:rsidRDefault="00FC0957" w:rsidP="00FC0957">
      <w:pPr>
        <w:suppressAutoHyphens/>
        <w:spacing w:after="0" w:line="260" w:lineRule="atLeast"/>
        <w:jc w:val="both"/>
        <w:rPr>
          <w:rFonts w:ascii="Times New Roman" w:eastAsia="Times New Roman" w:hAnsi="Times New Roman" w:cs="Times New Roman"/>
          <w:szCs w:val="24"/>
          <w:lang w:eastAsia="pl-PL"/>
        </w:rPr>
      </w:pPr>
      <w:r w:rsidRPr="00FC0957">
        <w:rPr>
          <w:rFonts w:ascii="Times New Roman" w:eastAsia="Times New Roman" w:hAnsi="Times New Roman" w:cs="Times New Roman"/>
          <w:szCs w:val="24"/>
          <w:lang w:eastAsia="pl-PL"/>
        </w:rPr>
        <w:t>Dla potrzeb oceny spełniania warunku określonego powyżej, jeśli wartości zostaną podane w walutach innych niż PLN, Zamawiający przyjmie średni kurs PLN do tej waluty publikowany przez Narodowy Bank Polski na dzień opublikowania ogłoszenia w Dzienniku Urzędowym Unii Europejskiej. 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14:paraId="4013209D" w14:textId="77777777" w:rsidR="00FC0957" w:rsidRDefault="00FC0957" w:rsidP="00CB238D">
      <w:pPr>
        <w:suppressAutoHyphens/>
        <w:spacing w:after="0" w:line="260" w:lineRule="atLeast"/>
        <w:jc w:val="both"/>
        <w:rPr>
          <w:rFonts w:ascii="Times New Roman" w:eastAsia="Times New Roman" w:hAnsi="Times New Roman" w:cs="Times New Roman"/>
          <w:b/>
          <w:sz w:val="24"/>
          <w:szCs w:val="24"/>
          <w:lang w:eastAsia="ar-SA"/>
        </w:rPr>
      </w:pPr>
    </w:p>
    <w:p w14:paraId="43A38C27" w14:textId="784311E9" w:rsidR="00CB238D" w:rsidRPr="004151C7" w:rsidRDefault="00CB238D" w:rsidP="00CB238D">
      <w:pPr>
        <w:suppressAutoHyphens/>
        <w:spacing w:after="0" w:line="260" w:lineRule="atLeast"/>
        <w:jc w:val="both"/>
        <w:rPr>
          <w:rFonts w:ascii="Times New Roman" w:eastAsia="Times New Roman" w:hAnsi="Times New Roman" w:cs="Times New Roman"/>
          <w:b/>
          <w:sz w:val="24"/>
          <w:szCs w:val="24"/>
          <w:u w:val="single"/>
          <w:lang w:eastAsia="ar-SA"/>
        </w:rPr>
      </w:pPr>
      <w:r w:rsidRPr="004151C7">
        <w:rPr>
          <w:rFonts w:ascii="Times New Roman" w:eastAsia="Times New Roman" w:hAnsi="Times New Roman" w:cs="Times New Roman"/>
          <w:b/>
          <w:sz w:val="24"/>
          <w:szCs w:val="24"/>
          <w:lang w:eastAsia="ar-SA"/>
        </w:rPr>
        <w:t xml:space="preserve">XXI. </w:t>
      </w:r>
      <w:r w:rsidRPr="004151C7">
        <w:rPr>
          <w:rFonts w:ascii="Times New Roman" w:eastAsia="Times New Roman" w:hAnsi="Times New Roman" w:cs="Times New Roman"/>
          <w:b/>
          <w:sz w:val="24"/>
          <w:szCs w:val="24"/>
          <w:u w:val="single"/>
          <w:lang w:eastAsia="ar-SA"/>
        </w:rPr>
        <w:t xml:space="preserve">ADRES POCZTY ELEKTRONICZNEJ I STRONY INTERNETOWEJ </w:t>
      </w:r>
      <w:r w:rsidRPr="004151C7">
        <w:rPr>
          <w:rFonts w:ascii="Times New Roman" w:eastAsia="Times New Roman" w:hAnsi="Times New Roman" w:cs="Times New Roman"/>
          <w:b/>
          <w:sz w:val="24"/>
          <w:szCs w:val="24"/>
          <w:u w:val="single"/>
          <w:lang w:eastAsia="ar-SA"/>
        </w:rPr>
        <w:br/>
      </w:r>
      <w:r w:rsidRPr="004151C7">
        <w:rPr>
          <w:rFonts w:ascii="Times New Roman" w:eastAsia="Times New Roman" w:hAnsi="Times New Roman" w:cs="Times New Roman"/>
          <w:b/>
          <w:sz w:val="24"/>
          <w:szCs w:val="24"/>
          <w:lang w:eastAsia="ar-SA"/>
        </w:rPr>
        <w:t xml:space="preserve">            </w:t>
      </w:r>
      <w:r w:rsidRPr="004151C7">
        <w:rPr>
          <w:rFonts w:ascii="Times New Roman" w:eastAsia="Times New Roman" w:hAnsi="Times New Roman" w:cs="Times New Roman"/>
          <w:b/>
          <w:sz w:val="24"/>
          <w:szCs w:val="24"/>
          <w:u w:val="single"/>
          <w:lang w:eastAsia="ar-SA"/>
        </w:rPr>
        <w:t>ZAMAWIAJĄCEGO.</w:t>
      </w:r>
    </w:p>
    <w:p w14:paraId="74448B4F" w14:textId="77777777" w:rsidR="005F32AC" w:rsidRPr="005F32AC" w:rsidRDefault="009146FA" w:rsidP="005F32AC">
      <w:pPr>
        <w:suppressAutoHyphens/>
        <w:spacing w:after="0" w:line="260" w:lineRule="atLeast"/>
        <w:ind w:left="720" w:hanging="720"/>
        <w:jc w:val="both"/>
        <w:rPr>
          <w:rFonts w:ascii="Times New Roman" w:eastAsia="Times New Roman" w:hAnsi="Times New Roman" w:cs="Times New Roman"/>
          <w:color w:val="FF0000"/>
          <w:sz w:val="24"/>
          <w:szCs w:val="24"/>
          <w:lang w:val="de-DE" w:eastAsia="ar-SA"/>
        </w:rPr>
      </w:pPr>
      <w:hyperlink r:id="rId19" w:history="1">
        <w:r w:rsidR="005F32AC" w:rsidRPr="005F32AC">
          <w:rPr>
            <w:rFonts w:ascii="Times New Roman" w:eastAsia="Times New Roman" w:hAnsi="Times New Roman" w:cs="Times New Roman"/>
            <w:color w:val="0000FF"/>
            <w:sz w:val="24"/>
            <w:szCs w:val="24"/>
            <w:u w:val="single"/>
            <w:lang w:val="de-DE" w:eastAsia="ar-SA"/>
          </w:rPr>
          <w:t>www.mcmwidzew.pl</w:t>
        </w:r>
      </w:hyperlink>
      <w:r w:rsidR="005F32AC" w:rsidRPr="005F32AC">
        <w:rPr>
          <w:rFonts w:ascii="Times New Roman" w:eastAsia="Times New Roman" w:hAnsi="Times New Roman" w:cs="Times New Roman"/>
          <w:color w:val="FF0000"/>
          <w:sz w:val="24"/>
          <w:szCs w:val="24"/>
          <w:lang w:val="de-DE" w:eastAsia="ar-SA"/>
        </w:rPr>
        <w:t xml:space="preserve">, </w:t>
      </w:r>
      <w:proofErr w:type="spellStart"/>
      <w:r w:rsidR="005F32AC" w:rsidRPr="005F32AC">
        <w:rPr>
          <w:rFonts w:ascii="Times New Roman" w:eastAsia="Times New Roman" w:hAnsi="Times New Roman" w:cs="Times New Roman"/>
          <w:color w:val="FF0000"/>
          <w:sz w:val="24"/>
          <w:szCs w:val="24"/>
          <w:lang w:val="de-DE" w:eastAsia="ar-SA"/>
        </w:rPr>
        <w:t>e-mail</w:t>
      </w:r>
      <w:proofErr w:type="spellEnd"/>
      <w:r w:rsidR="005F32AC" w:rsidRPr="005F32AC">
        <w:rPr>
          <w:rFonts w:ascii="Times New Roman" w:eastAsia="Times New Roman" w:hAnsi="Times New Roman" w:cs="Times New Roman"/>
          <w:color w:val="FF0000"/>
          <w:sz w:val="24"/>
          <w:szCs w:val="24"/>
          <w:lang w:val="de-DE" w:eastAsia="ar-SA"/>
        </w:rPr>
        <w:t xml:space="preserve"> </w:t>
      </w:r>
      <w:hyperlink r:id="rId20" w:history="1">
        <w:r w:rsidR="005F32AC" w:rsidRPr="005F32AC">
          <w:rPr>
            <w:rFonts w:ascii="Times New Roman" w:eastAsia="Times New Roman" w:hAnsi="Times New Roman" w:cs="Times New Roman"/>
            <w:color w:val="0000FF"/>
            <w:sz w:val="24"/>
            <w:szCs w:val="24"/>
            <w:u w:val="single"/>
            <w:lang w:val="de-DE" w:eastAsia="ar-SA"/>
          </w:rPr>
          <w:t>sekretariat@mcmwidzew.pl</w:t>
        </w:r>
      </w:hyperlink>
    </w:p>
    <w:p w14:paraId="04A1390F" w14:textId="77777777" w:rsidR="00104126" w:rsidRPr="004151C7" w:rsidRDefault="00104126" w:rsidP="00104126">
      <w:pPr>
        <w:suppressAutoHyphens/>
        <w:spacing w:after="0" w:line="260" w:lineRule="atLeast"/>
        <w:jc w:val="both"/>
        <w:rPr>
          <w:rFonts w:ascii="Times New Roman" w:eastAsia="Times New Roman" w:hAnsi="Times New Roman" w:cs="Times New Roman"/>
          <w:sz w:val="16"/>
          <w:szCs w:val="16"/>
          <w:lang w:val="de-DE" w:eastAsia="ar-SA"/>
        </w:rPr>
      </w:pPr>
    </w:p>
    <w:p w14:paraId="3816A288" w14:textId="77777777" w:rsidR="00104126" w:rsidRPr="004151C7" w:rsidRDefault="00104126" w:rsidP="00104126">
      <w:pPr>
        <w:tabs>
          <w:tab w:val="left" w:pos="540"/>
        </w:tabs>
        <w:suppressAutoHyphens/>
        <w:spacing w:after="0" w:line="240" w:lineRule="auto"/>
        <w:rPr>
          <w:rFonts w:ascii="Times New Roman" w:eastAsia="Times New Roman" w:hAnsi="Times New Roman" w:cs="Times New Roman"/>
          <w:b/>
          <w:sz w:val="24"/>
          <w:szCs w:val="24"/>
          <w:u w:val="single"/>
          <w:lang w:eastAsia="ar-SA"/>
        </w:rPr>
      </w:pPr>
      <w:r w:rsidRPr="004151C7">
        <w:rPr>
          <w:rFonts w:ascii="Times New Roman" w:eastAsia="Times New Roman" w:hAnsi="Times New Roman" w:cs="Times New Roman"/>
          <w:b/>
          <w:sz w:val="24"/>
          <w:szCs w:val="24"/>
          <w:u w:val="single"/>
          <w:lang w:eastAsia="ar-SA"/>
        </w:rPr>
        <w:t>XX</w:t>
      </w:r>
      <w:r w:rsidR="00CB238D" w:rsidRPr="004151C7">
        <w:rPr>
          <w:rFonts w:ascii="Times New Roman" w:eastAsia="Times New Roman" w:hAnsi="Times New Roman" w:cs="Times New Roman"/>
          <w:b/>
          <w:sz w:val="24"/>
          <w:szCs w:val="24"/>
          <w:u w:val="single"/>
          <w:lang w:eastAsia="ar-SA"/>
        </w:rPr>
        <w:t>I</w:t>
      </w:r>
      <w:r w:rsidRPr="004151C7">
        <w:rPr>
          <w:rFonts w:ascii="Times New Roman" w:eastAsia="Times New Roman" w:hAnsi="Times New Roman" w:cs="Times New Roman"/>
          <w:b/>
          <w:sz w:val="24"/>
          <w:szCs w:val="24"/>
          <w:u w:val="single"/>
          <w:lang w:eastAsia="ar-SA"/>
        </w:rPr>
        <w:t xml:space="preserve">I.   WYMAGANIA DOTYCZĄCE UMOWY O PODWYKONASTWO </w:t>
      </w:r>
    </w:p>
    <w:p w14:paraId="57660A14" w14:textId="77777777" w:rsidR="00B06CE5" w:rsidRPr="004151C7" w:rsidRDefault="00B06CE5" w:rsidP="00B06CE5">
      <w:p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Wymagania zgodnie z art. 143c zostały określone w projekcie umowy. </w:t>
      </w:r>
    </w:p>
    <w:p w14:paraId="009D96D5" w14:textId="77777777" w:rsidR="00B06CE5" w:rsidRPr="004151C7" w:rsidRDefault="00B06CE5" w:rsidP="00B06CE5">
      <w:p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 Zamawiający żąda, aby w przypadku wystąpienia podwykonawstwa, Wykonawca wskazał w ofercie części zamówienia, której wykonanie powierzy podwykonawcom i wskazania firm podwykonawców. </w:t>
      </w:r>
    </w:p>
    <w:p w14:paraId="38B01CA1" w14:textId="77777777" w:rsidR="00B06CE5" w:rsidRPr="004151C7" w:rsidRDefault="00B06CE5" w:rsidP="00B06CE5">
      <w:p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Wykonawca, który zamierza powierzyć wykonanie części zamówienia podwykonawcom, w celu wykazania braku istnienia wobec nich podstaw wykluczenia z udziału w postępowaniu: zamieszcza informacje o podwykonawcach w oświadczeniu.</w:t>
      </w:r>
    </w:p>
    <w:p w14:paraId="57472F9E" w14:textId="77777777" w:rsidR="00B06CE5" w:rsidRPr="004151C7" w:rsidRDefault="00B06CE5" w:rsidP="00B06CE5">
      <w:p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W przypadku zamówień na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usługi. Wykonawca zawiadamia zamawiającego o wszelkich zmianach danych, o których mowa w zdaniu pierwszym, w trakcie realizacji zamówienia, a także przekazuje informacje na temat nowych podwykonawców, którym w późniejszym okresie zamierza powierzyć realizację usług. </w:t>
      </w:r>
    </w:p>
    <w:p w14:paraId="60FAB19D" w14:textId="77777777" w:rsidR="00B06CE5" w:rsidRPr="004151C7" w:rsidRDefault="00B06CE5" w:rsidP="00B06CE5">
      <w:p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Jeżeli zmiana albo rezygnacja z podwykonawcy dotyczy podmiotu, na którego zasoby wykonawca powoływał się, na zasadach określonych w art. 22a ust. 1 ustawy </w:t>
      </w:r>
      <w:r w:rsidRPr="004151C7">
        <w:rPr>
          <w:rFonts w:ascii="Times New Roman" w:eastAsia="Times New Roman" w:hAnsi="Times New Roman" w:cs="Times New Roman"/>
          <w:i/>
          <w:iCs/>
          <w:sz w:val="24"/>
          <w:szCs w:val="24"/>
          <w:lang w:eastAsia="ar-SA"/>
        </w:rPr>
        <w:t>z dnia 29.01.2004 r. Prawo zamówień publicznych.</w:t>
      </w:r>
      <w:r w:rsidRPr="004151C7">
        <w:rPr>
          <w:rFonts w:ascii="Times New Roman" w:eastAsia="Times New Roman" w:hAnsi="Times New Roman" w:cs="Times New Roman"/>
          <w:sz w:val="24"/>
          <w:szCs w:val="24"/>
          <w:lang w:eastAsia="ar-SA"/>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C7CBF7C" w14:textId="77777777" w:rsidR="00B06CE5" w:rsidRPr="004151C7" w:rsidRDefault="00B06CE5" w:rsidP="00B06CE5">
      <w:p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2 Jeżeli powierzenie podwykonawcy wykonania części zamówienia na usługi następuje w trakcie jego realizacji, wykonawca na żądanie zamawiającego przedstawia oświadczenie, o którym mowa w art. 25a ust. 1 ustawy, lub oświadczenia lub dokumenty potwierdzające brak podstaw wykluczenia wobec tego podwykonawcy. </w:t>
      </w:r>
    </w:p>
    <w:p w14:paraId="28CABDA8" w14:textId="77777777" w:rsidR="00B06CE5" w:rsidRPr="004151C7" w:rsidRDefault="00B06CE5" w:rsidP="00B06CE5">
      <w:p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lastRenderedPageBreak/>
        <w:t xml:space="preserve">Jeżeli zamawiający stwierdzi, że wobec danego podwykonawcy zachodzą podstawy wykluczenia, wykonawca obowiązany jest zastąpić tego podwykonawcę lub zrezygnować z powierzenia wykonania części zamówienia podwykonawcy. </w:t>
      </w:r>
    </w:p>
    <w:p w14:paraId="04DAA60F" w14:textId="77777777" w:rsidR="00B06CE5" w:rsidRPr="004151C7" w:rsidRDefault="00B06CE5" w:rsidP="00B06CE5">
      <w:p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Przepisy art. 36ba ustawy stosuje się wobec dalszych podwykonawców. </w:t>
      </w:r>
    </w:p>
    <w:p w14:paraId="532140A0" w14:textId="77777777" w:rsidR="00B06CE5" w:rsidRPr="004151C7" w:rsidRDefault="00B06CE5" w:rsidP="00B06CE5">
      <w:p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Powierzenie wykonania części zamówienia podwykonawcom nie zwalnia wykonawcy z odpowiedzialności za należyte wykonanie tego zamówienia.</w:t>
      </w:r>
    </w:p>
    <w:p w14:paraId="3DB9164A" w14:textId="77777777" w:rsidR="00F21C8E" w:rsidRPr="004151C7" w:rsidRDefault="002F05CB" w:rsidP="00F21C8E">
      <w:pPr>
        <w:spacing w:line="260" w:lineRule="atLeast"/>
        <w:ind w:left="426" w:hanging="426"/>
        <w:rPr>
          <w:rFonts w:ascii="Times New Roman" w:hAnsi="Times New Roman" w:cs="Times New Roman"/>
        </w:rPr>
      </w:pPr>
      <w:r>
        <w:rPr>
          <w:rFonts w:ascii="Times New Roman" w:hAnsi="Times New Roman" w:cs="Times New Roman"/>
          <w:b/>
          <w:u w:val="single"/>
        </w:rPr>
        <w:br/>
      </w:r>
      <w:r w:rsidR="00F21C8E" w:rsidRPr="004151C7">
        <w:rPr>
          <w:rFonts w:ascii="Times New Roman" w:hAnsi="Times New Roman" w:cs="Times New Roman"/>
          <w:b/>
          <w:u w:val="single"/>
        </w:rPr>
        <w:t>XX</w:t>
      </w:r>
      <w:r w:rsidR="00CB238D" w:rsidRPr="004151C7">
        <w:rPr>
          <w:rFonts w:ascii="Times New Roman" w:hAnsi="Times New Roman" w:cs="Times New Roman"/>
          <w:b/>
          <w:u w:val="single"/>
        </w:rPr>
        <w:t>III</w:t>
      </w:r>
      <w:r w:rsidR="00F21C8E" w:rsidRPr="004151C7">
        <w:rPr>
          <w:rFonts w:ascii="Times New Roman" w:hAnsi="Times New Roman" w:cs="Times New Roman"/>
          <w:b/>
          <w:u w:val="single"/>
        </w:rPr>
        <w:t>.  INFORMACJE ODNOŚNIE DO TRYBU OTWARCIA OFERT I ZASAD OCENY</w:t>
      </w:r>
    </w:p>
    <w:p w14:paraId="588A490C" w14:textId="77777777" w:rsidR="00FC0957" w:rsidRPr="00FC0957" w:rsidRDefault="00FC0957" w:rsidP="00FC0957">
      <w:pPr>
        <w:spacing w:after="0" w:line="240" w:lineRule="auto"/>
        <w:jc w:val="both"/>
        <w:rPr>
          <w:rFonts w:ascii="Times New Roman" w:eastAsia="Times New Roman" w:hAnsi="Times New Roman" w:cs="Times New Roman"/>
          <w:sz w:val="24"/>
          <w:szCs w:val="24"/>
          <w:lang w:eastAsia="pl-PL"/>
        </w:rPr>
      </w:pPr>
      <w:r w:rsidRPr="00FC0957">
        <w:rPr>
          <w:rFonts w:ascii="Times New Roman" w:eastAsia="Times New Roman" w:hAnsi="Times New Roman" w:cs="Times New Roman"/>
          <w:sz w:val="24"/>
          <w:szCs w:val="24"/>
          <w:lang w:eastAsia="pl-PL"/>
        </w:rPr>
        <w:t>Analiza i ocena ofert przebiegać będzie w dwóch etapach:</w:t>
      </w:r>
    </w:p>
    <w:p w14:paraId="4C212E45" w14:textId="77777777" w:rsidR="00FC0957" w:rsidRPr="00FC0957" w:rsidRDefault="00FC0957" w:rsidP="00FC0957">
      <w:pPr>
        <w:tabs>
          <w:tab w:val="left" w:pos="1620"/>
        </w:tabs>
        <w:spacing w:after="0" w:line="240" w:lineRule="auto"/>
        <w:ind w:left="1620" w:hanging="720"/>
        <w:jc w:val="both"/>
        <w:rPr>
          <w:rFonts w:ascii="Times New Roman" w:eastAsia="Times New Roman" w:hAnsi="Times New Roman" w:cs="Times New Roman"/>
          <w:sz w:val="24"/>
          <w:szCs w:val="24"/>
          <w:lang w:eastAsia="pl-PL"/>
        </w:rPr>
      </w:pPr>
      <w:r w:rsidRPr="00FC0957">
        <w:rPr>
          <w:rFonts w:ascii="Times New Roman" w:eastAsia="Times New Roman" w:hAnsi="Times New Roman" w:cs="Times New Roman"/>
          <w:b/>
          <w:bCs/>
          <w:sz w:val="24"/>
          <w:szCs w:val="24"/>
          <w:lang w:eastAsia="pl-PL"/>
        </w:rPr>
        <w:t>I etap</w:t>
      </w:r>
      <w:r w:rsidRPr="00FC0957">
        <w:rPr>
          <w:rFonts w:ascii="Times New Roman" w:eastAsia="Times New Roman" w:hAnsi="Times New Roman" w:cs="Times New Roman"/>
          <w:sz w:val="24"/>
          <w:szCs w:val="24"/>
          <w:lang w:eastAsia="pl-PL"/>
        </w:rPr>
        <w:t xml:space="preserve">: </w:t>
      </w:r>
    </w:p>
    <w:p w14:paraId="2FF8EFE6" w14:textId="77777777" w:rsidR="00FC0957" w:rsidRPr="00FC0957" w:rsidRDefault="00FC0957" w:rsidP="00FC0957">
      <w:pPr>
        <w:tabs>
          <w:tab w:val="left" w:pos="1620"/>
        </w:tabs>
        <w:spacing w:after="0" w:line="240" w:lineRule="auto"/>
        <w:jc w:val="both"/>
        <w:rPr>
          <w:rFonts w:ascii="Times New Roman" w:eastAsia="Times New Roman" w:hAnsi="Times New Roman" w:cs="Times New Roman"/>
          <w:sz w:val="24"/>
          <w:szCs w:val="24"/>
          <w:lang w:eastAsia="pl-PL"/>
        </w:rPr>
      </w:pPr>
      <w:r w:rsidRPr="00FC0957">
        <w:rPr>
          <w:rFonts w:ascii="Times New Roman" w:eastAsia="Times New Roman" w:hAnsi="Times New Roman" w:cs="Times New Roman"/>
          <w:sz w:val="24"/>
          <w:szCs w:val="24"/>
          <w:lang w:eastAsia="pl-PL"/>
        </w:rPr>
        <w:t xml:space="preserve">Wykonawcy mogą uczestniczyć w tym etapie. </w:t>
      </w:r>
    </w:p>
    <w:p w14:paraId="7C18146E" w14:textId="77777777" w:rsidR="00FC0957" w:rsidRPr="00FC0957" w:rsidRDefault="00FC0957" w:rsidP="005A5317">
      <w:pPr>
        <w:numPr>
          <w:ilvl w:val="0"/>
          <w:numId w:val="31"/>
        </w:numPr>
        <w:spacing w:after="0" w:line="240" w:lineRule="auto"/>
        <w:jc w:val="both"/>
        <w:rPr>
          <w:rFonts w:ascii="Times New Roman" w:eastAsia="Times New Roman" w:hAnsi="Times New Roman" w:cs="Times New Roman"/>
          <w:sz w:val="24"/>
          <w:szCs w:val="24"/>
          <w:lang w:eastAsia="pl-PL"/>
        </w:rPr>
      </w:pPr>
      <w:r w:rsidRPr="00FC0957">
        <w:rPr>
          <w:rFonts w:ascii="Times New Roman" w:eastAsia="Times New Roman" w:hAnsi="Times New Roman" w:cs="Times New Roman"/>
          <w:sz w:val="24"/>
          <w:szCs w:val="24"/>
          <w:lang w:eastAsia="pl-PL"/>
        </w:rPr>
        <w:t>Bezpośrednio przed otwarciem ofert zamawiający poda kwotę, jaką zamierza przeznaczyć na sfinansowanie zamówienia.</w:t>
      </w:r>
    </w:p>
    <w:p w14:paraId="42D4C3E9" w14:textId="77777777" w:rsidR="00FC0957" w:rsidRPr="00FC0957" w:rsidRDefault="00FC0957" w:rsidP="005A5317">
      <w:pPr>
        <w:numPr>
          <w:ilvl w:val="0"/>
          <w:numId w:val="31"/>
        </w:numPr>
        <w:spacing w:after="0" w:line="240" w:lineRule="auto"/>
        <w:jc w:val="both"/>
        <w:rPr>
          <w:rFonts w:ascii="Times New Roman" w:eastAsia="Times New Roman" w:hAnsi="Times New Roman" w:cs="Times New Roman"/>
          <w:sz w:val="24"/>
          <w:szCs w:val="24"/>
          <w:lang w:eastAsia="pl-PL"/>
        </w:rPr>
      </w:pPr>
      <w:r w:rsidRPr="00FC0957">
        <w:rPr>
          <w:rFonts w:ascii="Times New Roman" w:eastAsia="Times New Roman" w:hAnsi="Times New Roman" w:cs="Times New Roman"/>
          <w:sz w:val="24"/>
          <w:szCs w:val="24"/>
          <w:lang w:eastAsia="pl-PL"/>
        </w:rPr>
        <w:t xml:space="preserve">Otwarcie ofert, odczytanie nazwy (firmy), adresów Wykonawców, oferowanych cen, terminów wykonania zamówienia, okresów gwarancji i warunków płatności zawartych </w:t>
      </w:r>
      <w:r w:rsidRPr="00FC0957">
        <w:rPr>
          <w:rFonts w:ascii="Times New Roman" w:eastAsia="Times New Roman" w:hAnsi="Times New Roman" w:cs="Times New Roman"/>
          <w:sz w:val="24"/>
          <w:szCs w:val="24"/>
          <w:lang w:eastAsia="pl-PL"/>
        </w:rPr>
        <w:br/>
        <w:t>w ofertach.</w:t>
      </w:r>
    </w:p>
    <w:p w14:paraId="776C9689" w14:textId="77777777" w:rsidR="00FC0957" w:rsidRPr="00FC0957" w:rsidRDefault="00FC0957" w:rsidP="005A5317">
      <w:pPr>
        <w:numPr>
          <w:ilvl w:val="0"/>
          <w:numId w:val="31"/>
        </w:numPr>
        <w:spacing w:after="0" w:line="240" w:lineRule="auto"/>
        <w:ind w:right="-142"/>
        <w:jc w:val="both"/>
        <w:rPr>
          <w:rFonts w:ascii="Times New Roman" w:eastAsia="Times New Roman" w:hAnsi="Times New Roman" w:cs="Times New Roman"/>
          <w:sz w:val="24"/>
          <w:szCs w:val="24"/>
          <w:lang w:eastAsia="pl-PL"/>
        </w:rPr>
      </w:pPr>
      <w:r w:rsidRPr="00FC0957">
        <w:rPr>
          <w:rFonts w:ascii="Times New Roman" w:eastAsia="Times New Roman" w:hAnsi="Times New Roman" w:cs="Times New Roman"/>
          <w:sz w:val="24"/>
          <w:szCs w:val="24"/>
          <w:lang w:eastAsia="pl-PL"/>
        </w:rPr>
        <w:t xml:space="preserve">Niezwłocznie po otwarciu ofert zamawiający zamieszcza na stronie internetowej informacje dotyczące: </w:t>
      </w:r>
    </w:p>
    <w:p w14:paraId="1BD7FE42" w14:textId="77777777" w:rsidR="00FC0957" w:rsidRPr="00FC0957" w:rsidRDefault="00FC0957" w:rsidP="00FC0957">
      <w:pPr>
        <w:tabs>
          <w:tab w:val="left" w:pos="1620"/>
        </w:tabs>
        <w:spacing w:after="0" w:line="240" w:lineRule="auto"/>
        <w:ind w:right="-142"/>
        <w:jc w:val="both"/>
        <w:rPr>
          <w:rFonts w:ascii="Times New Roman" w:eastAsia="Times New Roman" w:hAnsi="Times New Roman" w:cs="Times New Roman"/>
          <w:sz w:val="24"/>
          <w:szCs w:val="24"/>
          <w:lang w:eastAsia="pl-PL"/>
        </w:rPr>
      </w:pPr>
      <w:r w:rsidRPr="00FC0957">
        <w:rPr>
          <w:rFonts w:ascii="Times New Roman" w:eastAsia="Times New Roman" w:hAnsi="Times New Roman" w:cs="Times New Roman"/>
          <w:sz w:val="24"/>
          <w:szCs w:val="24"/>
          <w:lang w:eastAsia="pl-PL"/>
        </w:rPr>
        <w:t xml:space="preserve">1)    kwoty, jaką zamierza przeznaczyć na sfinansowanie zamówienia; </w:t>
      </w:r>
    </w:p>
    <w:p w14:paraId="4841E073" w14:textId="77777777" w:rsidR="00FC0957" w:rsidRPr="00FC0957" w:rsidRDefault="00FC0957" w:rsidP="00FC0957">
      <w:pPr>
        <w:tabs>
          <w:tab w:val="left" w:pos="1620"/>
        </w:tabs>
        <w:spacing w:after="0" w:line="240" w:lineRule="auto"/>
        <w:ind w:right="-142"/>
        <w:jc w:val="both"/>
        <w:rPr>
          <w:rFonts w:ascii="Times New Roman" w:eastAsia="Times New Roman" w:hAnsi="Times New Roman" w:cs="Times New Roman"/>
          <w:sz w:val="24"/>
          <w:szCs w:val="24"/>
          <w:lang w:eastAsia="pl-PL"/>
        </w:rPr>
      </w:pPr>
      <w:r w:rsidRPr="00FC0957">
        <w:rPr>
          <w:rFonts w:ascii="Times New Roman" w:eastAsia="Times New Roman" w:hAnsi="Times New Roman" w:cs="Times New Roman"/>
          <w:sz w:val="24"/>
          <w:szCs w:val="24"/>
          <w:lang w:eastAsia="pl-PL"/>
        </w:rPr>
        <w:t xml:space="preserve">2)    firm oraz adresów wykonawców, którzy złożyli oferty w terminie; </w:t>
      </w:r>
    </w:p>
    <w:p w14:paraId="224C77A4" w14:textId="77777777" w:rsidR="00FC0957" w:rsidRPr="00FC0957" w:rsidRDefault="00FC0957" w:rsidP="00FC0957">
      <w:pPr>
        <w:tabs>
          <w:tab w:val="left" w:pos="1620"/>
        </w:tabs>
        <w:spacing w:after="0" w:line="240" w:lineRule="auto"/>
        <w:ind w:right="-142"/>
        <w:jc w:val="both"/>
        <w:rPr>
          <w:rFonts w:ascii="Times New Roman" w:eastAsia="Times New Roman" w:hAnsi="Times New Roman" w:cs="Times New Roman"/>
          <w:b/>
          <w:bCs/>
          <w:sz w:val="24"/>
          <w:szCs w:val="24"/>
          <w:lang w:eastAsia="pl-PL"/>
        </w:rPr>
      </w:pPr>
      <w:r w:rsidRPr="00FC0957">
        <w:rPr>
          <w:rFonts w:ascii="Times New Roman" w:eastAsia="Times New Roman" w:hAnsi="Times New Roman" w:cs="Times New Roman"/>
          <w:sz w:val="24"/>
          <w:szCs w:val="24"/>
          <w:lang w:eastAsia="pl-PL"/>
        </w:rPr>
        <w:t>3)    ceny, terminu wykonania zamówienia, okresu gwarancji i warunków płatności zawartych w ofertach</w:t>
      </w:r>
      <w:r w:rsidRPr="00FC0957">
        <w:rPr>
          <w:rFonts w:ascii="Times New Roman" w:eastAsia="Times New Roman" w:hAnsi="Times New Roman" w:cs="Times New Roman"/>
          <w:b/>
          <w:bCs/>
          <w:sz w:val="24"/>
          <w:szCs w:val="24"/>
          <w:lang w:eastAsia="pl-PL"/>
        </w:rPr>
        <w:t xml:space="preserve">   </w:t>
      </w:r>
    </w:p>
    <w:p w14:paraId="6A969C94" w14:textId="77777777" w:rsidR="00FC0957" w:rsidRPr="00FC0957" w:rsidRDefault="00FC0957" w:rsidP="00FC0957">
      <w:pPr>
        <w:tabs>
          <w:tab w:val="left" w:pos="1620"/>
        </w:tabs>
        <w:spacing w:after="0" w:line="240" w:lineRule="auto"/>
        <w:ind w:right="-142"/>
        <w:jc w:val="both"/>
        <w:rPr>
          <w:rFonts w:ascii="Times New Roman" w:eastAsia="Times New Roman" w:hAnsi="Times New Roman" w:cs="Times New Roman"/>
          <w:sz w:val="24"/>
          <w:szCs w:val="24"/>
          <w:lang w:eastAsia="pl-PL"/>
        </w:rPr>
      </w:pPr>
      <w:r w:rsidRPr="00FC0957">
        <w:rPr>
          <w:rFonts w:ascii="Times New Roman" w:eastAsia="Times New Roman" w:hAnsi="Times New Roman" w:cs="Times New Roman"/>
          <w:b/>
          <w:bCs/>
          <w:sz w:val="24"/>
          <w:szCs w:val="24"/>
          <w:lang w:eastAsia="pl-PL"/>
        </w:rPr>
        <w:t xml:space="preserve">           II etap:</w:t>
      </w:r>
    </w:p>
    <w:p w14:paraId="2F01B6FA" w14:textId="77777777" w:rsidR="00FC0957" w:rsidRPr="00FC0957" w:rsidRDefault="00FC0957" w:rsidP="00FC0957">
      <w:pPr>
        <w:tabs>
          <w:tab w:val="left" w:pos="1620"/>
        </w:tabs>
        <w:spacing w:after="0" w:line="240" w:lineRule="auto"/>
        <w:ind w:right="-142"/>
        <w:jc w:val="both"/>
        <w:rPr>
          <w:rFonts w:ascii="Times New Roman" w:eastAsia="Times New Roman" w:hAnsi="Times New Roman" w:cs="Times New Roman"/>
          <w:sz w:val="24"/>
          <w:szCs w:val="24"/>
          <w:lang w:eastAsia="pl-PL"/>
        </w:rPr>
      </w:pPr>
      <w:r w:rsidRPr="00FC0957">
        <w:rPr>
          <w:rFonts w:ascii="Times New Roman" w:eastAsia="Times New Roman" w:hAnsi="Times New Roman" w:cs="Times New Roman"/>
          <w:sz w:val="24"/>
          <w:szCs w:val="24"/>
          <w:lang w:eastAsia="pl-PL"/>
        </w:rPr>
        <w:t xml:space="preserve">Ocena ofert z punktu </w:t>
      </w:r>
      <w:proofErr w:type="spellStart"/>
      <w:r w:rsidRPr="00FC0957">
        <w:rPr>
          <w:rFonts w:ascii="Times New Roman" w:eastAsia="Times New Roman" w:hAnsi="Times New Roman" w:cs="Times New Roman"/>
          <w:sz w:val="24"/>
          <w:szCs w:val="24"/>
          <w:lang w:eastAsia="pl-PL"/>
        </w:rPr>
        <w:t>formalno</w:t>
      </w:r>
      <w:proofErr w:type="spellEnd"/>
      <w:r w:rsidRPr="00FC0957">
        <w:rPr>
          <w:rFonts w:ascii="Times New Roman" w:eastAsia="Times New Roman" w:hAnsi="Times New Roman" w:cs="Times New Roman"/>
          <w:sz w:val="24"/>
          <w:szCs w:val="24"/>
          <w:lang w:eastAsia="pl-PL"/>
        </w:rPr>
        <w:t xml:space="preserve"> – prawnego oraz merytorycznego – bez udziału Wykonawców.</w:t>
      </w:r>
    </w:p>
    <w:p w14:paraId="6FD56D28" w14:textId="77777777" w:rsidR="00FC0957" w:rsidRPr="00FC0957" w:rsidRDefault="00FC0957" w:rsidP="00FC0957">
      <w:pPr>
        <w:numPr>
          <w:ilvl w:val="0"/>
          <w:numId w:val="3"/>
        </w:numPr>
        <w:spacing w:after="0" w:line="240" w:lineRule="auto"/>
        <w:jc w:val="both"/>
        <w:rPr>
          <w:rFonts w:ascii="Times New Roman" w:eastAsia="Times New Roman" w:hAnsi="Times New Roman" w:cs="Times New Roman"/>
          <w:sz w:val="24"/>
          <w:szCs w:val="24"/>
          <w:lang w:eastAsia="pl-PL"/>
        </w:rPr>
      </w:pPr>
      <w:r w:rsidRPr="00FC0957">
        <w:rPr>
          <w:rFonts w:ascii="Times New Roman" w:eastAsia="Times New Roman" w:hAnsi="Times New Roman" w:cs="Times New Roman"/>
          <w:sz w:val="24"/>
          <w:szCs w:val="24"/>
          <w:lang w:eastAsia="pl-PL"/>
        </w:rPr>
        <w:t>Oferty, które nie będą spełniać wymogów SIWZ lub naruszać Ustawę zostaną przez zamawiającego odrzucone – zgodnie z art. 89 Ustawy.</w:t>
      </w:r>
    </w:p>
    <w:p w14:paraId="69C99DA7" w14:textId="77777777" w:rsidR="00FC0957" w:rsidRPr="00FC0957" w:rsidRDefault="00FC0957" w:rsidP="00FC0957">
      <w:pPr>
        <w:numPr>
          <w:ilvl w:val="0"/>
          <w:numId w:val="3"/>
        </w:numPr>
        <w:spacing w:after="0" w:line="240" w:lineRule="auto"/>
        <w:jc w:val="both"/>
        <w:rPr>
          <w:rFonts w:ascii="Times New Roman" w:eastAsia="Times New Roman" w:hAnsi="Times New Roman" w:cs="Times New Roman"/>
          <w:sz w:val="24"/>
          <w:szCs w:val="24"/>
          <w:lang w:eastAsia="pl-PL"/>
        </w:rPr>
      </w:pPr>
      <w:r w:rsidRPr="00FC0957">
        <w:rPr>
          <w:rFonts w:ascii="Times New Roman" w:eastAsia="Times New Roman" w:hAnsi="Times New Roman" w:cs="Times New Roman"/>
          <w:sz w:val="24"/>
          <w:szCs w:val="24"/>
          <w:lang w:eastAsia="pl-PL"/>
        </w:rPr>
        <w:t>Ofertę złożoną po terminie, zgodnie z art. 84 ust. 2 Ustawy, Zamawiający niezwłocznie zawiadamia wykonawcę o złożeniu oferty po terminie oraz zwraca ofertę po upływie terminu do wniesieniu odwołania.</w:t>
      </w:r>
    </w:p>
    <w:p w14:paraId="76B1EEE6" w14:textId="77777777" w:rsidR="00FC0957" w:rsidRPr="00FC0957" w:rsidRDefault="00FC0957" w:rsidP="00FC0957">
      <w:pPr>
        <w:numPr>
          <w:ilvl w:val="0"/>
          <w:numId w:val="3"/>
        </w:numPr>
        <w:spacing w:after="0" w:line="240" w:lineRule="auto"/>
        <w:jc w:val="both"/>
        <w:rPr>
          <w:rFonts w:ascii="Times New Roman" w:eastAsia="Times New Roman" w:hAnsi="Times New Roman" w:cs="Times New Roman"/>
          <w:sz w:val="24"/>
          <w:szCs w:val="24"/>
          <w:lang w:eastAsia="pl-PL"/>
        </w:rPr>
      </w:pPr>
      <w:r w:rsidRPr="00FC0957">
        <w:rPr>
          <w:rFonts w:ascii="Times New Roman" w:eastAsia="Times New Roman" w:hAnsi="Times New Roman" w:cs="Times New Roman"/>
          <w:sz w:val="24"/>
          <w:szCs w:val="24"/>
          <w:lang w:eastAsia="pl-PL"/>
        </w:rPr>
        <w:t xml:space="preserve">Postępowanie może zostać unieważnione w przypadku wystąpienia przesłanek, zgodnie    </w:t>
      </w:r>
      <w:r w:rsidRPr="00FC0957">
        <w:rPr>
          <w:rFonts w:ascii="Times New Roman" w:eastAsia="Times New Roman" w:hAnsi="Times New Roman" w:cs="Times New Roman"/>
          <w:sz w:val="24"/>
          <w:szCs w:val="24"/>
          <w:lang w:eastAsia="pl-PL"/>
        </w:rPr>
        <w:br/>
        <w:t>z art. 93 Ustawy.</w:t>
      </w:r>
    </w:p>
    <w:p w14:paraId="2326E897" w14:textId="77777777" w:rsidR="00FC0957" w:rsidRPr="00FC0957" w:rsidRDefault="00FC0957" w:rsidP="00FC0957">
      <w:pPr>
        <w:numPr>
          <w:ilvl w:val="0"/>
          <w:numId w:val="3"/>
        </w:numPr>
        <w:spacing w:after="0" w:line="240" w:lineRule="auto"/>
        <w:jc w:val="both"/>
        <w:rPr>
          <w:rFonts w:ascii="Times New Roman" w:eastAsia="Times New Roman" w:hAnsi="Times New Roman" w:cs="Times New Roman"/>
          <w:sz w:val="24"/>
          <w:szCs w:val="24"/>
          <w:lang w:eastAsia="pl-PL"/>
        </w:rPr>
      </w:pPr>
      <w:r w:rsidRPr="00FC0957">
        <w:rPr>
          <w:rFonts w:ascii="Times New Roman" w:eastAsia="Times New Roman" w:hAnsi="Times New Roman" w:cs="Times New Roman"/>
          <w:sz w:val="24"/>
          <w:szCs w:val="24"/>
          <w:lang w:eastAsia="pl-PL"/>
        </w:rPr>
        <w:t>Zamawiający wybiera ofertę najkorzystniejszą zgodnie z art. 91 Ustawy.</w:t>
      </w:r>
    </w:p>
    <w:p w14:paraId="26B5A639" w14:textId="77777777" w:rsidR="00FC0957" w:rsidRPr="00FC0957" w:rsidRDefault="00FC0957" w:rsidP="00FC0957">
      <w:pPr>
        <w:numPr>
          <w:ilvl w:val="0"/>
          <w:numId w:val="3"/>
        </w:numPr>
        <w:spacing w:after="0" w:line="240" w:lineRule="auto"/>
        <w:jc w:val="both"/>
        <w:rPr>
          <w:rFonts w:ascii="Times New Roman" w:eastAsia="Times New Roman" w:hAnsi="Times New Roman" w:cs="Times New Roman"/>
          <w:sz w:val="24"/>
          <w:szCs w:val="24"/>
          <w:lang w:eastAsia="pl-PL"/>
        </w:rPr>
      </w:pPr>
      <w:r w:rsidRPr="00FC0957">
        <w:rPr>
          <w:rFonts w:ascii="Times New Roman" w:eastAsia="Times New Roman" w:hAnsi="Times New Roman" w:cs="Times New Roman"/>
          <w:sz w:val="24"/>
          <w:szCs w:val="24"/>
          <w:lang w:eastAsia="pl-PL"/>
        </w:rPr>
        <w:t xml:space="preserve">Wykonawca, którego oferta uznana została za najkorzystniejszą, zostanie powiadomiony </w:t>
      </w:r>
      <w:r w:rsidRPr="00FC0957">
        <w:rPr>
          <w:rFonts w:ascii="Times New Roman" w:eastAsia="Times New Roman" w:hAnsi="Times New Roman" w:cs="Times New Roman"/>
          <w:sz w:val="24"/>
          <w:szCs w:val="24"/>
          <w:lang w:eastAsia="pl-PL"/>
        </w:rPr>
        <w:br/>
        <w:t>o terminie i miejscu podpisania stosownej umowy zgodnie z art. 94 ust. 1 Ustawy.</w:t>
      </w:r>
    </w:p>
    <w:p w14:paraId="22D8AFCC" w14:textId="77777777" w:rsidR="004E37E4" w:rsidRDefault="004E37E4" w:rsidP="00FC0957">
      <w:pPr>
        <w:spacing w:after="0" w:line="260" w:lineRule="atLeast"/>
        <w:jc w:val="both"/>
        <w:rPr>
          <w:rFonts w:ascii="Times New Roman" w:eastAsia="Times New Roman" w:hAnsi="Times New Roman" w:cs="Times New Roman"/>
          <w:b/>
          <w:bCs/>
          <w:sz w:val="24"/>
          <w:szCs w:val="24"/>
          <w:u w:val="single"/>
          <w:lang w:eastAsia="pl-PL"/>
        </w:rPr>
      </w:pPr>
    </w:p>
    <w:p w14:paraId="21B6A97B" w14:textId="791E84C7" w:rsidR="00FC0957" w:rsidRPr="00FC0957" w:rsidRDefault="00FC0957" w:rsidP="00FC0957">
      <w:pPr>
        <w:spacing w:after="0" w:line="260" w:lineRule="atLeast"/>
        <w:jc w:val="both"/>
        <w:rPr>
          <w:rFonts w:ascii="Times New Roman" w:eastAsia="Times New Roman" w:hAnsi="Times New Roman" w:cs="Times New Roman"/>
          <w:sz w:val="24"/>
          <w:szCs w:val="24"/>
          <w:lang w:eastAsia="pl-PL"/>
        </w:rPr>
      </w:pPr>
      <w:r w:rsidRPr="00FC0957">
        <w:rPr>
          <w:rFonts w:ascii="Times New Roman" w:eastAsia="Times New Roman" w:hAnsi="Times New Roman" w:cs="Times New Roman"/>
          <w:b/>
          <w:bCs/>
          <w:sz w:val="24"/>
          <w:szCs w:val="24"/>
          <w:u w:val="single"/>
          <w:lang w:eastAsia="pl-PL"/>
        </w:rPr>
        <w:t>Uwaga!</w:t>
      </w:r>
    </w:p>
    <w:p w14:paraId="7790A62D" w14:textId="77777777" w:rsidR="00FC0957" w:rsidRPr="00FC0957" w:rsidRDefault="00FC0957" w:rsidP="005A5317">
      <w:pPr>
        <w:numPr>
          <w:ilvl w:val="0"/>
          <w:numId w:val="32"/>
        </w:numPr>
        <w:suppressAutoHyphens/>
        <w:spacing w:after="0" w:line="260" w:lineRule="atLeast"/>
        <w:jc w:val="both"/>
        <w:rPr>
          <w:rFonts w:ascii="Times New Roman" w:eastAsia="Times New Roman" w:hAnsi="Times New Roman" w:cs="Times New Roman"/>
          <w:sz w:val="24"/>
          <w:szCs w:val="24"/>
          <w:lang w:eastAsia="pl-PL"/>
        </w:rPr>
      </w:pPr>
      <w:r w:rsidRPr="00FC0957">
        <w:rPr>
          <w:rFonts w:ascii="Times New Roman" w:eastAsia="Times New Roman" w:hAnsi="Times New Roman" w:cs="Times New Roman"/>
          <w:sz w:val="24"/>
          <w:szCs w:val="24"/>
          <w:lang w:eastAsia="pl-PL"/>
        </w:rPr>
        <w:t>W toku dokonywania oceny złożonych ofert, zamawiający może żądać od Wykonawców udzielenia wyjaśnień dotyczących treści złożonych przez nich ofert – zgodnie z art. 87 Ustawy. Prośba o wyjaśnienie oraz odpowiedź powinny być składane z zachowaniem pisemności postępowania. Niedopuszczalne jest prowadzenie między zamawiającym a Wykonawcą negocjacji dotyczących złożonej oferty.</w:t>
      </w:r>
    </w:p>
    <w:p w14:paraId="03440C08" w14:textId="77777777" w:rsidR="00FC0957" w:rsidRPr="00FC0957" w:rsidRDefault="00FC0957" w:rsidP="005A5317">
      <w:pPr>
        <w:numPr>
          <w:ilvl w:val="0"/>
          <w:numId w:val="32"/>
        </w:numPr>
        <w:suppressAutoHyphens/>
        <w:spacing w:after="0" w:line="260" w:lineRule="atLeast"/>
        <w:jc w:val="both"/>
        <w:rPr>
          <w:rFonts w:ascii="Times New Roman" w:eastAsia="Times New Roman" w:hAnsi="Times New Roman" w:cs="Times New Roman"/>
          <w:sz w:val="24"/>
          <w:szCs w:val="24"/>
          <w:lang w:eastAsia="pl-PL"/>
        </w:rPr>
      </w:pPr>
      <w:r w:rsidRPr="00FC0957">
        <w:rPr>
          <w:rFonts w:ascii="Times New Roman" w:eastAsia="Times New Roman" w:hAnsi="Times New Roman" w:cs="Times New Roman"/>
          <w:sz w:val="24"/>
          <w:szCs w:val="24"/>
          <w:lang w:eastAsia="pl-PL"/>
        </w:rPr>
        <w:t>Zamawiający poprawi w tekście oferty oczywiste omyłki pisarskie, omyłki rachunkowe oraz inne omyłki zgodnie z art. 87 Ustawy i niezwłocznie zawiadomi o tym Wykonawcę, którego oferta została poprawiona.</w:t>
      </w:r>
    </w:p>
    <w:p w14:paraId="648E2FCC" w14:textId="77777777" w:rsidR="00FC0957" w:rsidRPr="00FC0957" w:rsidRDefault="00FC0957" w:rsidP="005A5317">
      <w:pPr>
        <w:numPr>
          <w:ilvl w:val="0"/>
          <w:numId w:val="32"/>
        </w:numPr>
        <w:suppressAutoHyphens/>
        <w:spacing w:after="0" w:line="260" w:lineRule="atLeast"/>
        <w:jc w:val="both"/>
        <w:rPr>
          <w:rFonts w:ascii="Times New Roman" w:eastAsia="Times New Roman" w:hAnsi="Times New Roman" w:cs="Times New Roman"/>
          <w:sz w:val="24"/>
          <w:szCs w:val="24"/>
          <w:lang w:eastAsia="pl-PL"/>
        </w:rPr>
      </w:pPr>
      <w:r w:rsidRPr="00FC0957">
        <w:rPr>
          <w:rFonts w:ascii="Times New Roman" w:eastAsia="Times New Roman" w:hAnsi="Times New Roman" w:cs="Times New Roman"/>
          <w:sz w:val="24"/>
          <w:szCs w:val="24"/>
          <w:lang w:eastAsia="pl-PL"/>
        </w:rPr>
        <w:t xml:space="preserve">Przed oceną ofert zamawiający sprawdzi formalną stronę uczestnictwa Wykonawcy         </w:t>
      </w:r>
      <w:r w:rsidRPr="00FC0957">
        <w:rPr>
          <w:rFonts w:ascii="Times New Roman" w:eastAsia="Times New Roman" w:hAnsi="Times New Roman" w:cs="Times New Roman"/>
          <w:sz w:val="24"/>
          <w:szCs w:val="24"/>
          <w:lang w:eastAsia="pl-PL"/>
        </w:rPr>
        <w:br/>
        <w:t xml:space="preserve">w postępowaniu i określi, czy każda z ofert spełnia wymagane warunki określone             </w:t>
      </w:r>
      <w:r w:rsidRPr="00FC0957">
        <w:rPr>
          <w:rFonts w:ascii="Times New Roman" w:eastAsia="Times New Roman" w:hAnsi="Times New Roman" w:cs="Times New Roman"/>
          <w:sz w:val="24"/>
          <w:szCs w:val="24"/>
          <w:lang w:eastAsia="pl-PL"/>
        </w:rPr>
        <w:br/>
        <w:t>w SIWZ, czy została ona prawidłowo podpisana.</w:t>
      </w:r>
    </w:p>
    <w:p w14:paraId="3DCC9B59" w14:textId="77777777" w:rsidR="00FC0957" w:rsidRPr="00FC0957" w:rsidRDefault="00FC0957" w:rsidP="005A5317">
      <w:pPr>
        <w:numPr>
          <w:ilvl w:val="0"/>
          <w:numId w:val="32"/>
        </w:numPr>
        <w:suppressAutoHyphens/>
        <w:spacing w:after="0" w:line="260" w:lineRule="atLeast"/>
        <w:jc w:val="both"/>
        <w:rPr>
          <w:rFonts w:ascii="Times New Roman" w:eastAsia="Times New Roman" w:hAnsi="Times New Roman" w:cs="Times New Roman"/>
          <w:sz w:val="24"/>
          <w:szCs w:val="24"/>
          <w:lang w:eastAsia="pl-PL"/>
        </w:rPr>
      </w:pPr>
      <w:r w:rsidRPr="00FC0957">
        <w:rPr>
          <w:rFonts w:ascii="Times New Roman" w:eastAsia="Times New Roman" w:hAnsi="Times New Roman" w:cs="Times New Roman"/>
          <w:sz w:val="24"/>
          <w:szCs w:val="24"/>
          <w:lang w:eastAsia="pl-PL"/>
        </w:rPr>
        <w:t>Ofertę Wykonawcy, który zostanie wykluczony z postępowania na podstawie art. 24 ust.1 i 2 Ustawy uznaje się za odrzuconą.</w:t>
      </w:r>
    </w:p>
    <w:p w14:paraId="6D7087EF" w14:textId="77777777" w:rsidR="00FC0957" w:rsidRPr="00FC0957" w:rsidRDefault="00FC0957" w:rsidP="005A5317">
      <w:pPr>
        <w:numPr>
          <w:ilvl w:val="0"/>
          <w:numId w:val="32"/>
        </w:numPr>
        <w:suppressAutoHyphens/>
        <w:spacing w:after="0" w:line="260" w:lineRule="atLeast"/>
        <w:jc w:val="both"/>
        <w:rPr>
          <w:rFonts w:ascii="Times New Roman" w:eastAsia="Times New Roman" w:hAnsi="Times New Roman" w:cs="Times New Roman"/>
          <w:sz w:val="24"/>
          <w:szCs w:val="24"/>
          <w:lang w:eastAsia="pl-PL"/>
        </w:rPr>
      </w:pPr>
      <w:r w:rsidRPr="00FC0957">
        <w:rPr>
          <w:rFonts w:ascii="Times New Roman" w:eastAsia="Times New Roman" w:hAnsi="Times New Roman" w:cs="Times New Roman"/>
          <w:sz w:val="24"/>
          <w:szCs w:val="24"/>
          <w:lang w:eastAsia="pl-PL"/>
        </w:rPr>
        <w:t>Zamawiający odrzuci ofertę, jeżeli:</w:t>
      </w:r>
    </w:p>
    <w:p w14:paraId="111BDD87" w14:textId="14135EC9" w:rsidR="00FC0957" w:rsidRPr="00FC0957" w:rsidRDefault="00FC0957" w:rsidP="005A5317">
      <w:pPr>
        <w:numPr>
          <w:ilvl w:val="0"/>
          <w:numId w:val="30"/>
        </w:numPr>
        <w:tabs>
          <w:tab w:val="clear" w:pos="720"/>
          <w:tab w:val="num" w:pos="360"/>
        </w:tabs>
        <w:suppressAutoHyphens/>
        <w:spacing w:after="0" w:line="240" w:lineRule="auto"/>
        <w:ind w:left="0" w:firstLine="0"/>
        <w:jc w:val="both"/>
        <w:rPr>
          <w:rFonts w:ascii="Times New Roman" w:eastAsia="Times New Roman" w:hAnsi="Times New Roman" w:cs="Times New Roman"/>
          <w:sz w:val="24"/>
          <w:szCs w:val="24"/>
          <w:lang w:eastAsia="pl-PL"/>
        </w:rPr>
      </w:pPr>
      <w:r w:rsidRPr="00FC0957">
        <w:rPr>
          <w:rFonts w:ascii="Times New Roman" w:eastAsia="Times New Roman" w:hAnsi="Times New Roman" w:cs="Times New Roman"/>
          <w:sz w:val="24"/>
          <w:szCs w:val="24"/>
          <w:lang w:eastAsia="pl-PL"/>
        </w:rPr>
        <w:t>jest niezgodna z ustawą,</w:t>
      </w:r>
    </w:p>
    <w:p w14:paraId="750E47B3" w14:textId="050AC21C" w:rsidR="00FC0957" w:rsidRPr="00FC0957" w:rsidRDefault="00FC0957" w:rsidP="005A5317">
      <w:pPr>
        <w:numPr>
          <w:ilvl w:val="0"/>
          <w:numId w:val="30"/>
        </w:numPr>
        <w:tabs>
          <w:tab w:val="clear" w:pos="720"/>
          <w:tab w:val="num" w:pos="360"/>
        </w:tabs>
        <w:suppressAutoHyphens/>
        <w:spacing w:after="0" w:line="240" w:lineRule="auto"/>
        <w:ind w:left="0" w:firstLine="0"/>
        <w:jc w:val="both"/>
        <w:rPr>
          <w:rFonts w:ascii="Times New Roman" w:eastAsia="Times New Roman" w:hAnsi="Times New Roman" w:cs="Times New Roman"/>
          <w:sz w:val="24"/>
          <w:szCs w:val="24"/>
          <w:lang w:eastAsia="pl-PL"/>
        </w:rPr>
      </w:pPr>
      <w:r w:rsidRPr="00FC0957">
        <w:rPr>
          <w:rFonts w:ascii="Times New Roman" w:eastAsia="Times New Roman" w:hAnsi="Times New Roman" w:cs="Times New Roman"/>
          <w:sz w:val="24"/>
          <w:szCs w:val="24"/>
          <w:lang w:eastAsia="pl-PL"/>
        </w:rPr>
        <w:lastRenderedPageBreak/>
        <w:t xml:space="preserve">jej treść nie odpowiada treści specyfikacji istotnych warunków zamówienia </w:t>
      </w:r>
      <w:r w:rsidRPr="00FC0957">
        <w:rPr>
          <w:rFonts w:ascii="Times New Roman" w:eastAsia="Times New Roman" w:hAnsi="Times New Roman" w:cs="Times New Roman"/>
          <w:sz w:val="24"/>
          <w:szCs w:val="24"/>
          <w:lang w:eastAsia="pl-PL"/>
        </w:rPr>
        <w:br/>
        <w:t xml:space="preserve">      z zastrzeżeniem art. 87 ust. 2 pkt.3,</w:t>
      </w:r>
    </w:p>
    <w:p w14:paraId="3FE19F0E" w14:textId="1435D489" w:rsidR="00FC0957" w:rsidRPr="00FC0957" w:rsidRDefault="00FC0957" w:rsidP="005A5317">
      <w:pPr>
        <w:numPr>
          <w:ilvl w:val="0"/>
          <w:numId w:val="30"/>
        </w:numPr>
        <w:tabs>
          <w:tab w:val="clear" w:pos="720"/>
          <w:tab w:val="num" w:pos="360"/>
        </w:tabs>
        <w:suppressAutoHyphens/>
        <w:spacing w:after="0" w:line="240" w:lineRule="auto"/>
        <w:ind w:left="0" w:firstLine="0"/>
        <w:jc w:val="both"/>
        <w:rPr>
          <w:rFonts w:ascii="Times New Roman" w:eastAsia="Times New Roman" w:hAnsi="Times New Roman" w:cs="Times New Roman"/>
          <w:sz w:val="24"/>
          <w:szCs w:val="24"/>
          <w:lang w:eastAsia="pl-PL"/>
        </w:rPr>
      </w:pPr>
      <w:r w:rsidRPr="00FC0957">
        <w:rPr>
          <w:rFonts w:ascii="Times New Roman" w:eastAsia="Times New Roman" w:hAnsi="Times New Roman" w:cs="Times New Roman"/>
          <w:sz w:val="24"/>
          <w:szCs w:val="24"/>
          <w:lang w:eastAsia="pl-PL"/>
        </w:rPr>
        <w:t xml:space="preserve">jej złożenie stanowi czyn nieuczciwej konkurencji w rozumieniu przepisów </w:t>
      </w:r>
      <w:r w:rsidRPr="00FC0957">
        <w:rPr>
          <w:rFonts w:ascii="Times New Roman" w:eastAsia="Times New Roman" w:hAnsi="Times New Roman" w:cs="Times New Roman"/>
          <w:sz w:val="24"/>
          <w:szCs w:val="24"/>
          <w:lang w:eastAsia="pl-PL"/>
        </w:rPr>
        <w:br/>
        <w:t xml:space="preserve">      o zwalczaniu nieuczciwej konkurencji,</w:t>
      </w:r>
    </w:p>
    <w:p w14:paraId="4D9FADD5" w14:textId="2DD7585E" w:rsidR="00FC0957" w:rsidRPr="00FC0957" w:rsidRDefault="00FC0957" w:rsidP="005A5317">
      <w:pPr>
        <w:numPr>
          <w:ilvl w:val="0"/>
          <w:numId w:val="30"/>
        </w:numPr>
        <w:tabs>
          <w:tab w:val="clear" w:pos="720"/>
          <w:tab w:val="num" w:pos="360"/>
        </w:tabs>
        <w:suppressAutoHyphens/>
        <w:spacing w:after="0" w:line="240" w:lineRule="auto"/>
        <w:ind w:left="0" w:firstLine="0"/>
        <w:jc w:val="both"/>
        <w:rPr>
          <w:rFonts w:ascii="Times New Roman" w:eastAsia="Times New Roman" w:hAnsi="Times New Roman" w:cs="Times New Roman"/>
          <w:sz w:val="24"/>
          <w:szCs w:val="24"/>
          <w:lang w:eastAsia="pl-PL"/>
        </w:rPr>
      </w:pPr>
      <w:r w:rsidRPr="00FC0957">
        <w:rPr>
          <w:rFonts w:ascii="Times New Roman" w:eastAsia="Times New Roman" w:hAnsi="Times New Roman" w:cs="Times New Roman"/>
          <w:sz w:val="24"/>
          <w:szCs w:val="24"/>
          <w:lang w:eastAsia="pl-PL"/>
        </w:rPr>
        <w:t>zawiera rażąco niską cenę lub koszt w stosunku do przedmiotu zamówienia,</w:t>
      </w:r>
    </w:p>
    <w:p w14:paraId="01DCA4BE" w14:textId="15AFA484" w:rsidR="00FC0957" w:rsidRPr="00FC0957" w:rsidRDefault="00FC0957" w:rsidP="005A5317">
      <w:pPr>
        <w:numPr>
          <w:ilvl w:val="0"/>
          <w:numId w:val="30"/>
        </w:numPr>
        <w:tabs>
          <w:tab w:val="clear" w:pos="720"/>
          <w:tab w:val="num" w:pos="360"/>
        </w:tabs>
        <w:suppressAutoHyphens/>
        <w:spacing w:after="0" w:line="240" w:lineRule="auto"/>
        <w:ind w:left="0" w:firstLine="0"/>
        <w:jc w:val="both"/>
        <w:rPr>
          <w:rFonts w:ascii="Times New Roman" w:eastAsia="Times New Roman" w:hAnsi="Times New Roman" w:cs="Times New Roman"/>
          <w:sz w:val="24"/>
          <w:szCs w:val="24"/>
          <w:lang w:eastAsia="pl-PL"/>
        </w:rPr>
      </w:pPr>
      <w:r w:rsidRPr="00FC0957">
        <w:rPr>
          <w:rFonts w:ascii="Times New Roman" w:eastAsia="Times New Roman" w:hAnsi="Times New Roman" w:cs="Times New Roman"/>
          <w:sz w:val="24"/>
          <w:szCs w:val="24"/>
          <w:lang w:eastAsia="pl-PL"/>
        </w:rPr>
        <w:t xml:space="preserve">została złożona przez Wykonawcę wykluczonego z udziału w postępowaniu                </w:t>
      </w:r>
      <w:r w:rsidRPr="00FC0957">
        <w:rPr>
          <w:rFonts w:ascii="Times New Roman" w:eastAsia="Times New Roman" w:hAnsi="Times New Roman" w:cs="Times New Roman"/>
          <w:sz w:val="24"/>
          <w:szCs w:val="24"/>
          <w:lang w:eastAsia="pl-PL"/>
        </w:rPr>
        <w:br/>
        <w:t xml:space="preserve">      o udzielenie zamówienia lub niezaproszonego do składania ofert,</w:t>
      </w:r>
    </w:p>
    <w:p w14:paraId="08A8B0C5" w14:textId="58B46EC9" w:rsidR="00FC0957" w:rsidRPr="00FC0957" w:rsidRDefault="00FC0957" w:rsidP="005A5317">
      <w:pPr>
        <w:numPr>
          <w:ilvl w:val="0"/>
          <w:numId w:val="30"/>
        </w:numPr>
        <w:tabs>
          <w:tab w:val="clear" w:pos="720"/>
          <w:tab w:val="num" w:pos="360"/>
        </w:tabs>
        <w:suppressAutoHyphens/>
        <w:spacing w:after="0" w:line="240" w:lineRule="auto"/>
        <w:ind w:left="0" w:firstLine="0"/>
        <w:jc w:val="both"/>
        <w:rPr>
          <w:rFonts w:ascii="Times New Roman" w:eastAsia="Times New Roman" w:hAnsi="Times New Roman" w:cs="Times New Roman"/>
          <w:sz w:val="24"/>
          <w:szCs w:val="24"/>
          <w:lang w:eastAsia="pl-PL"/>
        </w:rPr>
      </w:pPr>
      <w:r w:rsidRPr="00FC0957">
        <w:rPr>
          <w:rFonts w:ascii="Times New Roman" w:eastAsia="Times New Roman" w:hAnsi="Times New Roman" w:cs="Times New Roman"/>
          <w:sz w:val="24"/>
          <w:szCs w:val="24"/>
          <w:lang w:eastAsia="pl-PL"/>
        </w:rPr>
        <w:t>zawiera błędy w obliczeniu ceny lub kosztu,</w:t>
      </w:r>
    </w:p>
    <w:p w14:paraId="4A921B55" w14:textId="486BB4BB" w:rsidR="00FC0957" w:rsidRPr="00FC0957" w:rsidRDefault="00FC0957" w:rsidP="005A5317">
      <w:pPr>
        <w:numPr>
          <w:ilvl w:val="0"/>
          <w:numId w:val="30"/>
        </w:numPr>
        <w:tabs>
          <w:tab w:val="clear" w:pos="720"/>
          <w:tab w:val="num" w:pos="360"/>
        </w:tabs>
        <w:suppressAutoHyphens/>
        <w:spacing w:after="0" w:line="260" w:lineRule="atLeast"/>
        <w:ind w:left="0" w:firstLine="0"/>
        <w:jc w:val="both"/>
        <w:rPr>
          <w:rFonts w:ascii="Times New Roman" w:eastAsia="Times New Roman" w:hAnsi="Times New Roman" w:cs="Times New Roman"/>
          <w:sz w:val="24"/>
          <w:szCs w:val="24"/>
          <w:lang w:eastAsia="pl-PL"/>
        </w:rPr>
      </w:pPr>
      <w:r w:rsidRPr="00FC0957">
        <w:rPr>
          <w:rFonts w:ascii="Times New Roman" w:eastAsia="Times New Roman" w:hAnsi="Times New Roman" w:cs="Times New Roman"/>
          <w:sz w:val="24"/>
          <w:szCs w:val="24"/>
          <w:lang w:eastAsia="pl-PL"/>
        </w:rPr>
        <w:t xml:space="preserve">wykonawca w terminie 3 dni od dnia doręczenia zawiadomienia nie zgodził </w:t>
      </w:r>
      <w:r w:rsidRPr="00FC0957">
        <w:rPr>
          <w:rFonts w:ascii="Times New Roman" w:eastAsia="Times New Roman" w:hAnsi="Times New Roman" w:cs="Times New Roman"/>
          <w:sz w:val="24"/>
          <w:szCs w:val="24"/>
          <w:lang w:eastAsia="pl-PL"/>
        </w:rPr>
        <w:br/>
        <w:t xml:space="preserve">      się   na poprawienie omyłki o której mowa w art. 87 ust. 2 pkt. 3,</w:t>
      </w:r>
    </w:p>
    <w:p w14:paraId="622F6B54" w14:textId="77777777" w:rsidR="00FC0957" w:rsidRPr="00FC0957" w:rsidRDefault="00FC0957" w:rsidP="00FC0957">
      <w:pPr>
        <w:spacing w:after="0" w:line="260" w:lineRule="atLeast"/>
        <w:ind w:left="360"/>
        <w:jc w:val="both"/>
        <w:rPr>
          <w:rFonts w:ascii="Times New Roman" w:eastAsia="Times New Roman" w:hAnsi="Times New Roman" w:cs="Times New Roman"/>
          <w:sz w:val="24"/>
          <w:szCs w:val="24"/>
          <w:lang w:eastAsia="pl-PL"/>
        </w:rPr>
      </w:pPr>
      <w:r w:rsidRPr="00FC0957">
        <w:rPr>
          <w:rFonts w:ascii="Times New Roman" w:eastAsia="Times New Roman" w:hAnsi="Times New Roman" w:cs="Times New Roman"/>
          <w:sz w:val="24"/>
          <w:szCs w:val="24"/>
          <w:lang w:eastAsia="pl-PL"/>
        </w:rPr>
        <w:t xml:space="preserve">7a) wykonawca  nie  wyraził zgody, o której mowa w art. 85 ust.  2, na przedłużenie  </w:t>
      </w:r>
      <w:r w:rsidRPr="00FC0957">
        <w:rPr>
          <w:rFonts w:ascii="Times New Roman" w:eastAsia="Times New Roman" w:hAnsi="Times New Roman" w:cs="Times New Roman"/>
          <w:sz w:val="24"/>
          <w:szCs w:val="24"/>
          <w:lang w:eastAsia="pl-PL"/>
        </w:rPr>
        <w:br/>
        <w:t xml:space="preserve">       terminu związania ofertą;</w:t>
      </w:r>
    </w:p>
    <w:p w14:paraId="50354FCE" w14:textId="77777777" w:rsidR="00FC0957" w:rsidRPr="00FC0957" w:rsidRDefault="00FC0957" w:rsidP="00FC0957">
      <w:pPr>
        <w:spacing w:after="0" w:line="260" w:lineRule="atLeast"/>
        <w:ind w:left="360"/>
        <w:jc w:val="both"/>
        <w:rPr>
          <w:rFonts w:ascii="Times New Roman" w:eastAsia="Times New Roman" w:hAnsi="Times New Roman" w:cs="Times New Roman"/>
          <w:sz w:val="24"/>
          <w:szCs w:val="24"/>
          <w:lang w:eastAsia="pl-PL"/>
        </w:rPr>
      </w:pPr>
      <w:r w:rsidRPr="00FC0957">
        <w:rPr>
          <w:rFonts w:ascii="Times New Roman" w:eastAsia="Times New Roman" w:hAnsi="Times New Roman" w:cs="Times New Roman"/>
          <w:sz w:val="24"/>
          <w:szCs w:val="24"/>
          <w:lang w:eastAsia="pl-PL"/>
        </w:rPr>
        <w:t xml:space="preserve">7b) wadium  nie  zostało  wniesione  lub  zostało  wniesione  w  sposób  nieprawidłowy,  </w:t>
      </w:r>
      <w:r w:rsidRPr="00FC0957">
        <w:rPr>
          <w:rFonts w:ascii="Times New Roman" w:eastAsia="Times New Roman" w:hAnsi="Times New Roman" w:cs="Times New Roman"/>
          <w:sz w:val="24"/>
          <w:szCs w:val="24"/>
          <w:lang w:eastAsia="pl-PL"/>
        </w:rPr>
        <w:br/>
        <w:t xml:space="preserve">       jeżeli zamawiający żądał wniesienia wadium;</w:t>
      </w:r>
    </w:p>
    <w:p w14:paraId="284366F5" w14:textId="77777777" w:rsidR="00FC0957" w:rsidRPr="00FC0957" w:rsidRDefault="00FC0957" w:rsidP="00FC0957">
      <w:pPr>
        <w:spacing w:after="0" w:line="260" w:lineRule="atLeast"/>
        <w:ind w:left="360"/>
        <w:jc w:val="both"/>
        <w:rPr>
          <w:rFonts w:ascii="Times New Roman" w:eastAsia="Times New Roman" w:hAnsi="Times New Roman" w:cs="Times New Roman"/>
          <w:sz w:val="24"/>
          <w:szCs w:val="24"/>
          <w:lang w:eastAsia="pl-PL"/>
        </w:rPr>
      </w:pPr>
      <w:r w:rsidRPr="00FC0957">
        <w:rPr>
          <w:rFonts w:ascii="Times New Roman" w:eastAsia="Times New Roman" w:hAnsi="Times New Roman" w:cs="Times New Roman"/>
          <w:sz w:val="24"/>
          <w:szCs w:val="24"/>
          <w:lang w:eastAsia="pl-PL"/>
        </w:rPr>
        <w:t xml:space="preserve">7c) oferta wariantowa nie spełnia minimalnych wymagań określonych przez </w:t>
      </w:r>
      <w:r w:rsidRPr="00FC0957">
        <w:rPr>
          <w:rFonts w:ascii="Times New Roman" w:eastAsia="Times New Roman" w:hAnsi="Times New Roman" w:cs="Times New Roman"/>
          <w:sz w:val="24"/>
          <w:szCs w:val="24"/>
          <w:lang w:eastAsia="pl-PL"/>
        </w:rPr>
        <w:br/>
        <w:t xml:space="preserve">       zamawiającego;</w:t>
      </w:r>
    </w:p>
    <w:p w14:paraId="3CD185AB" w14:textId="77777777" w:rsidR="00FC0957" w:rsidRPr="00FC0957" w:rsidRDefault="00FC0957" w:rsidP="00FC0957">
      <w:pPr>
        <w:spacing w:after="0" w:line="260" w:lineRule="atLeast"/>
        <w:ind w:left="360"/>
        <w:jc w:val="both"/>
        <w:rPr>
          <w:rFonts w:ascii="Times New Roman" w:eastAsia="Times New Roman" w:hAnsi="Times New Roman" w:cs="Times New Roman"/>
          <w:sz w:val="24"/>
          <w:szCs w:val="24"/>
          <w:lang w:eastAsia="pl-PL"/>
        </w:rPr>
      </w:pPr>
      <w:r w:rsidRPr="00FC0957">
        <w:rPr>
          <w:rFonts w:ascii="Times New Roman" w:eastAsia="Times New Roman" w:hAnsi="Times New Roman" w:cs="Times New Roman"/>
          <w:sz w:val="24"/>
          <w:szCs w:val="24"/>
          <w:lang w:eastAsia="pl-PL"/>
        </w:rPr>
        <w:t xml:space="preserve">7d) jej  przyjęcie  naruszałoby  bezpieczeństwo  publiczne  lub  istotny  interes  </w:t>
      </w:r>
      <w:r w:rsidRPr="00FC0957">
        <w:rPr>
          <w:rFonts w:ascii="Times New Roman" w:eastAsia="Times New Roman" w:hAnsi="Times New Roman" w:cs="Times New Roman"/>
          <w:sz w:val="24"/>
          <w:szCs w:val="24"/>
          <w:lang w:eastAsia="pl-PL"/>
        </w:rPr>
        <w:br/>
        <w:t xml:space="preserve">        bezpieczeństwa państwa, a tego bezpieczeństwa lub interesu nie można    </w:t>
      </w:r>
      <w:r w:rsidRPr="00FC0957">
        <w:rPr>
          <w:rFonts w:ascii="Times New Roman" w:eastAsia="Times New Roman" w:hAnsi="Times New Roman" w:cs="Times New Roman"/>
          <w:sz w:val="24"/>
          <w:szCs w:val="24"/>
          <w:lang w:eastAsia="pl-PL"/>
        </w:rPr>
        <w:br/>
        <w:t xml:space="preserve">        zagwarantować w inny sposób.</w:t>
      </w:r>
    </w:p>
    <w:p w14:paraId="4D01C198" w14:textId="3EFA9AD1" w:rsidR="00FC0957" w:rsidRPr="00FC0957" w:rsidRDefault="00FC0957" w:rsidP="005A5317">
      <w:pPr>
        <w:numPr>
          <w:ilvl w:val="0"/>
          <w:numId w:val="30"/>
        </w:numPr>
        <w:tabs>
          <w:tab w:val="clear" w:pos="720"/>
          <w:tab w:val="num" w:pos="360"/>
        </w:tabs>
        <w:suppressAutoHyphens/>
        <w:spacing w:after="0" w:line="260" w:lineRule="atLeast"/>
        <w:ind w:left="0" w:firstLine="0"/>
        <w:jc w:val="both"/>
        <w:rPr>
          <w:rFonts w:ascii="Times New Roman" w:eastAsia="Times New Roman" w:hAnsi="Times New Roman" w:cs="Times New Roman"/>
          <w:sz w:val="24"/>
          <w:szCs w:val="24"/>
          <w:lang w:eastAsia="pl-PL"/>
        </w:rPr>
      </w:pPr>
      <w:r w:rsidRPr="00FC0957">
        <w:rPr>
          <w:rFonts w:ascii="Times New Roman" w:eastAsia="Times New Roman" w:hAnsi="Times New Roman" w:cs="Times New Roman"/>
          <w:sz w:val="24"/>
          <w:szCs w:val="24"/>
          <w:lang w:eastAsia="pl-PL"/>
        </w:rPr>
        <w:t>jest nieważna na podstawie odrębnych przepisów.</w:t>
      </w:r>
    </w:p>
    <w:p w14:paraId="31676395" w14:textId="2F1228B5" w:rsidR="00FC0957" w:rsidRDefault="00FC0957" w:rsidP="00F21C8E">
      <w:pPr>
        <w:spacing w:line="260" w:lineRule="atLeast"/>
        <w:ind w:left="426" w:hanging="426"/>
        <w:rPr>
          <w:rFonts w:ascii="Times New Roman" w:hAnsi="Times New Roman" w:cs="Times New Roman"/>
          <w:b/>
          <w:u w:val="single"/>
        </w:rPr>
      </w:pPr>
    </w:p>
    <w:p w14:paraId="39AAFC4F" w14:textId="77777777" w:rsidR="00F21C8E" w:rsidRPr="004151C7" w:rsidRDefault="00202748" w:rsidP="00F21C8E">
      <w:pPr>
        <w:spacing w:line="260" w:lineRule="atLeast"/>
        <w:ind w:left="426" w:hanging="426"/>
        <w:rPr>
          <w:rFonts w:ascii="Times New Roman" w:hAnsi="Times New Roman" w:cs="Times New Roman"/>
          <w:b/>
          <w:u w:val="single"/>
        </w:rPr>
      </w:pPr>
      <w:r>
        <w:rPr>
          <w:rFonts w:ascii="Times New Roman" w:hAnsi="Times New Roman" w:cs="Times New Roman"/>
          <w:b/>
          <w:u w:val="single"/>
        </w:rPr>
        <w:t>X</w:t>
      </w:r>
      <w:r w:rsidR="00F21C8E" w:rsidRPr="004151C7">
        <w:rPr>
          <w:rFonts w:ascii="Times New Roman" w:hAnsi="Times New Roman" w:cs="Times New Roman"/>
          <w:b/>
          <w:u w:val="single"/>
        </w:rPr>
        <w:t>X</w:t>
      </w:r>
      <w:r w:rsidR="00CB238D" w:rsidRPr="004151C7">
        <w:rPr>
          <w:rFonts w:ascii="Times New Roman" w:hAnsi="Times New Roman" w:cs="Times New Roman"/>
          <w:b/>
          <w:u w:val="single"/>
        </w:rPr>
        <w:t>IV</w:t>
      </w:r>
      <w:r w:rsidR="00F21C8E" w:rsidRPr="004151C7">
        <w:rPr>
          <w:rFonts w:ascii="Times New Roman" w:hAnsi="Times New Roman" w:cs="Times New Roman"/>
          <w:b/>
          <w:u w:val="single"/>
        </w:rPr>
        <w:t>.  USTALENIA KOŃCOWE</w:t>
      </w:r>
    </w:p>
    <w:p w14:paraId="6F9E2CCD" w14:textId="77777777" w:rsidR="00F21C8E" w:rsidRPr="00F7014B" w:rsidRDefault="00F21C8E" w:rsidP="00BC37A5">
      <w:pPr>
        <w:numPr>
          <w:ilvl w:val="3"/>
          <w:numId w:val="3"/>
        </w:numPr>
        <w:tabs>
          <w:tab w:val="clear" w:pos="2160"/>
        </w:tabs>
        <w:spacing w:after="0" w:line="240" w:lineRule="auto"/>
        <w:ind w:left="360"/>
        <w:jc w:val="both"/>
        <w:rPr>
          <w:rFonts w:ascii="Times New Roman" w:hAnsi="Times New Roman" w:cs="Times New Roman"/>
          <w:sz w:val="24"/>
          <w:szCs w:val="24"/>
        </w:rPr>
      </w:pPr>
      <w:r w:rsidRPr="00F7014B">
        <w:rPr>
          <w:rFonts w:ascii="Times New Roman" w:hAnsi="Times New Roman" w:cs="Times New Roman"/>
          <w:sz w:val="24"/>
          <w:szCs w:val="24"/>
        </w:rPr>
        <w:t xml:space="preserve">Wykonawca może zwrócić się do Zamawiającego o wyjaśnienie </w:t>
      </w:r>
      <w:r w:rsidR="006C7E92" w:rsidRPr="00F7014B">
        <w:rPr>
          <w:rFonts w:ascii="Times New Roman" w:hAnsi="Times New Roman" w:cs="Times New Roman"/>
          <w:sz w:val="24"/>
          <w:szCs w:val="24"/>
        </w:rPr>
        <w:t xml:space="preserve">treści SIWZ, zgodnie z art. 38 </w:t>
      </w:r>
      <w:r w:rsidRPr="00F7014B">
        <w:rPr>
          <w:rFonts w:ascii="Times New Roman" w:hAnsi="Times New Roman" w:cs="Times New Roman"/>
          <w:sz w:val="24"/>
          <w:szCs w:val="24"/>
        </w:rPr>
        <w:t xml:space="preserve">ustawy </w:t>
      </w:r>
      <w:proofErr w:type="spellStart"/>
      <w:r w:rsidRPr="00F7014B">
        <w:rPr>
          <w:rFonts w:ascii="Times New Roman" w:hAnsi="Times New Roman" w:cs="Times New Roman"/>
          <w:sz w:val="24"/>
          <w:szCs w:val="24"/>
        </w:rPr>
        <w:t>Pzp</w:t>
      </w:r>
      <w:proofErr w:type="spellEnd"/>
      <w:r w:rsidRPr="00F7014B">
        <w:rPr>
          <w:rFonts w:ascii="Times New Roman" w:hAnsi="Times New Roman" w:cs="Times New Roman"/>
          <w:sz w:val="24"/>
          <w:szCs w:val="24"/>
        </w:rPr>
        <w:t>.</w:t>
      </w:r>
    </w:p>
    <w:p w14:paraId="2229A6F7" w14:textId="77777777" w:rsidR="00F21C8E" w:rsidRPr="00F7014B" w:rsidRDefault="00F21C8E" w:rsidP="00BC37A5">
      <w:pPr>
        <w:numPr>
          <w:ilvl w:val="3"/>
          <w:numId w:val="3"/>
        </w:numPr>
        <w:tabs>
          <w:tab w:val="clear" w:pos="2160"/>
        </w:tabs>
        <w:spacing w:after="0" w:line="240" w:lineRule="auto"/>
        <w:ind w:left="360"/>
        <w:jc w:val="both"/>
        <w:rPr>
          <w:rFonts w:ascii="Times New Roman" w:hAnsi="Times New Roman" w:cs="Times New Roman"/>
          <w:sz w:val="24"/>
          <w:szCs w:val="24"/>
        </w:rPr>
      </w:pPr>
      <w:r w:rsidRPr="00F7014B">
        <w:rPr>
          <w:rFonts w:ascii="Times New Roman" w:hAnsi="Times New Roman" w:cs="Times New Roman"/>
          <w:sz w:val="24"/>
          <w:szCs w:val="24"/>
        </w:rPr>
        <w:t>Przed ostatecznym terminem składania ofert Zamawiający m</w:t>
      </w:r>
      <w:r w:rsidR="006C7E92" w:rsidRPr="00F7014B">
        <w:rPr>
          <w:rFonts w:ascii="Times New Roman" w:hAnsi="Times New Roman" w:cs="Times New Roman"/>
          <w:sz w:val="24"/>
          <w:szCs w:val="24"/>
        </w:rPr>
        <w:t xml:space="preserve">oże zmodyfikować SIWZ, zgodnie </w:t>
      </w:r>
      <w:r w:rsidRPr="00F7014B">
        <w:rPr>
          <w:rFonts w:ascii="Times New Roman" w:hAnsi="Times New Roman" w:cs="Times New Roman"/>
          <w:sz w:val="24"/>
          <w:szCs w:val="24"/>
        </w:rPr>
        <w:t xml:space="preserve">z art. 38 ust. 4 i 6 ustawy </w:t>
      </w:r>
      <w:proofErr w:type="spellStart"/>
      <w:r w:rsidRPr="00F7014B">
        <w:rPr>
          <w:rFonts w:ascii="Times New Roman" w:hAnsi="Times New Roman" w:cs="Times New Roman"/>
          <w:sz w:val="24"/>
          <w:szCs w:val="24"/>
        </w:rPr>
        <w:t>Pzp</w:t>
      </w:r>
      <w:proofErr w:type="spellEnd"/>
      <w:r w:rsidRPr="00F7014B">
        <w:rPr>
          <w:rFonts w:ascii="Times New Roman" w:hAnsi="Times New Roman" w:cs="Times New Roman"/>
          <w:sz w:val="24"/>
          <w:szCs w:val="24"/>
        </w:rPr>
        <w:t>.</w:t>
      </w:r>
    </w:p>
    <w:p w14:paraId="32F71A30" w14:textId="77777777" w:rsidR="00F21C8E" w:rsidRPr="00F7014B" w:rsidRDefault="00F21C8E" w:rsidP="00BC37A5">
      <w:pPr>
        <w:numPr>
          <w:ilvl w:val="3"/>
          <w:numId w:val="3"/>
        </w:numPr>
        <w:tabs>
          <w:tab w:val="clear" w:pos="2160"/>
        </w:tabs>
        <w:spacing w:after="0" w:line="240" w:lineRule="auto"/>
        <w:ind w:left="360"/>
        <w:jc w:val="both"/>
        <w:rPr>
          <w:rFonts w:ascii="Times New Roman" w:hAnsi="Times New Roman" w:cs="Times New Roman"/>
          <w:sz w:val="24"/>
          <w:szCs w:val="24"/>
        </w:rPr>
      </w:pPr>
      <w:r w:rsidRPr="00F7014B">
        <w:rPr>
          <w:rFonts w:ascii="Times New Roman" w:hAnsi="Times New Roman" w:cs="Times New Roman"/>
          <w:sz w:val="24"/>
          <w:szCs w:val="24"/>
        </w:rPr>
        <w:t xml:space="preserve">W pozostałych sprawach związanych z niniejszym postępowaniem i zawarciem umowy mają przede wszystkim zastosowanie i obowiązują przepisy określone w ustawie </w:t>
      </w:r>
      <w:proofErr w:type="spellStart"/>
      <w:r w:rsidRPr="00F7014B">
        <w:rPr>
          <w:rFonts w:ascii="Times New Roman" w:hAnsi="Times New Roman" w:cs="Times New Roman"/>
          <w:sz w:val="24"/>
          <w:szCs w:val="24"/>
        </w:rPr>
        <w:t>Pzp</w:t>
      </w:r>
      <w:proofErr w:type="spellEnd"/>
      <w:r w:rsidRPr="00F7014B">
        <w:rPr>
          <w:rFonts w:ascii="Times New Roman" w:hAnsi="Times New Roman" w:cs="Times New Roman"/>
          <w:sz w:val="24"/>
          <w:szCs w:val="24"/>
        </w:rPr>
        <w:t>.</w:t>
      </w:r>
    </w:p>
    <w:p w14:paraId="4CB46FB7" w14:textId="77777777" w:rsidR="00F21C8E" w:rsidRPr="00F7014B" w:rsidRDefault="00F21C8E" w:rsidP="00BC37A5">
      <w:pPr>
        <w:pStyle w:val="StandardowyArial11"/>
        <w:numPr>
          <w:ilvl w:val="3"/>
          <w:numId w:val="3"/>
        </w:numPr>
        <w:tabs>
          <w:tab w:val="clear" w:pos="2160"/>
        </w:tabs>
        <w:suppressAutoHyphens w:val="0"/>
        <w:autoSpaceDE/>
        <w:autoSpaceDN/>
        <w:spacing w:before="0" w:after="0"/>
        <w:ind w:left="360"/>
        <w:rPr>
          <w:rFonts w:ascii="Times New Roman" w:hAnsi="Times New Roman" w:cs="Times New Roman"/>
          <w:sz w:val="24"/>
          <w:szCs w:val="24"/>
        </w:rPr>
      </w:pPr>
      <w:r w:rsidRPr="00F7014B">
        <w:rPr>
          <w:rFonts w:ascii="Times New Roman" w:hAnsi="Times New Roman" w:cs="Times New Roman"/>
          <w:sz w:val="24"/>
          <w:szCs w:val="24"/>
        </w:rPr>
        <w:t>Zestaw materiałów przetargowych obejmuje:</w:t>
      </w:r>
    </w:p>
    <w:p w14:paraId="412E95DF" w14:textId="77777777" w:rsidR="00B92D04" w:rsidRDefault="00B92D04" w:rsidP="00CB238D">
      <w:pPr>
        <w:suppressAutoHyphens/>
        <w:spacing w:after="0" w:line="240" w:lineRule="auto"/>
        <w:jc w:val="both"/>
        <w:rPr>
          <w:rFonts w:ascii="Times New Roman" w:eastAsia="Times New Roman" w:hAnsi="Times New Roman" w:cs="Times New Roman"/>
          <w:u w:val="single"/>
          <w:lang w:eastAsia="ar-SA"/>
        </w:rPr>
      </w:pPr>
    </w:p>
    <w:p w14:paraId="33387669" w14:textId="77777777" w:rsidR="00B92D04" w:rsidRPr="001E2F26" w:rsidRDefault="00B92D04" w:rsidP="00CB238D">
      <w:pPr>
        <w:suppressAutoHyphens/>
        <w:spacing w:after="0" w:line="240" w:lineRule="auto"/>
        <w:jc w:val="both"/>
        <w:rPr>
          <w:rFonts w:ascii="Times New Roman" w:eastAsia="Times New Roman" w:hAnsi="Times New Roman" w:cs="Times New Roman"/>
          <w:u w:val="single"/>
          <w:lang w:eastAsia="ar-SA"/>
        </w:rPr>
      </w:pPr>
    </w:p>
    <w:p w14:paraId="15CDC0A1" w14:textId="756F17E9" w:rsidR="00B642FD" w:rsidRPr="001E2F26" w:rsidRDefault="00B642FD" w:rsidP="00B642FD">
      <w:pPr>
        <w:suppressAutoHyphens/>
        <w:spacing w:after="0" w:line="240" w:lineRule="auto"/>
        <w:jc w:val="both"/>
        <w:rPr>
          <w:rFonts w:ascii="Times New Roman" w:eastAsia="Times New Roman" w:hAnsi="Times New Roman" w:cs="Times New Roman"/>
          <w:bCs/>
          <w:lang w:eastAsia="pl-PL"/>
        </w:rPr>
      </w:pPr>
      <w:r w:rsidRPr="001E2F26">
        <w:rPr>
          <w:rFonts w:ascii="Times New Roman" w:eastAsia="Times New Roman" w:hAnsi="Times New Roman" w:cs="Times New Roman"/>
          <w:u w:val="single"/>
          <w:lang w:eastAsia="pl-PL"/>
        </w:rPr>
        <w:t>- Część A SIWZ</w:t>
      </w:r>
      <w:r w:rsidRPr="001E2F26">
        <w:rPr>
          <w:rFonts w:ascii="Times New Roman" w:eastAsia="Times New Roman" w:hAnsi="Times New Roman" w:cs="Times New Roman"/>
          <w:lang w:eastAsia="pl-PL"/>
        </w:rPr>
        <w:t xml:space="preserve"> – Wytyczne dla Wykonawcy do sporządzenia oferty </w:t>
      </w:r>
      <w:r w:rsidRPr="001E2F26">
        <w:rPr>
          <w:rFonts w:ascii="Times New Roman" w:eastAsia="Times New Roman" w:hAnsi="Times New Roman" w:cs="Times New Roman"/>
          <w:bCs/>
          <w:lang w:eastAsia="pl-PL"/>
        </w:rPr>
        <w:t xml:space="preserve">wraz z wzór – Umowa; wzór – Umowa powierzenia przetwarzania danych osobowych; Specyfikacja techniczna wykonania i odbioru prac instalacyjnych i towarzyszących; </w:t>
      </w:r>
      <w:r w:rsidR="001E2F26" w:rsidRPr="001E2F26">
        <w:rPr>
          <w:rFonts w:ascii="Times New Roman" w:eastAsia="Times New Roman" w:hAnsi="Times New Roman" w:cs="Times New Roman"/>
          <w:bCs/>
          <w:lang w:eastAsia="pl-PL"/>
        </w:rPr>
        <w:t xml:space="preserve">Dokumentacja techniczna </w:t>
      </w:r>
      <w:r w:rsidRPr="001E2F26">
        <w:rPr>
          <w:rFonts w:ascii="Times New Roman" w:eastAsia="Times New Roman" w:hAnsi="Times New Roman" w:cs="Times New Roman"/>
          <w:bCs/>
          <w:lang w:eastAsia="pl-PL"/>
        </w:rPr>
        <w:t>oraz stanowiące załącznik w cz. A do niniejszej SIWZ.</w:t>
      </w:r>
    </w:p>
    <w:p w14:paraId="11639730" w14:textId="77777777" w:rsidR="00B642FD" w:rsidRPr="001E2F26" w:rsidRDefault="00B642FD" w:rsidP="00B642FD">
      <w:pPr>
        <w:suppressAutoHyphens/>
        <w:spacing w:after="0" w:line="240" w:lineRule="auto"/>
        <w:jc w:val="both"/>
        <w:rPr>
          <w:rFonts w:ascii="Times New Roman" w:eastAsia="Times New Roman" w:hAnsi="Times New Roman" w:cs="Times New Roman"/>
          <w:u w:val="single"/>
          <w:lang w:eastAsia="ar-SA"/>
        </w:rPr>
      </w:pPr>
      <w:r w:rsidRPr="001E2F26">
        <w:rPr>
          <w:rFonts w:ascii="Times New Roman" w:eastAsia="Times New Roman" w:hAnsi="Times New Roman" w:cs="Times New Roman"/>
          <w:u w:val="single"/>
          <w:lang w:eastAsia="ar-SA"/>
        </w:rPr>
        <w:t>SIWZ część B – Załączniki nr 1-8</w:t>
      </w:r>
    </w:p>
    <w:p w14:paraId="34ABD6D8" w14:textId="77777777" w:rsidR="00B642FD" w:rsidRPr="001E2F26" w:rsidRDefault="00B642FD" w:rsidP="00B642FD">
      <w:pPr>
        <w:suppressAutoHyphens/>
        <w:spacing w:after="0" w:line="240" w:lineRule="auto"/>
        <w:jc w:val="both"/>
        <w:rPr>
          <w:rFonts w:ascii="Times New Roman" w:eastAsia="Times New Roman" w:hAnsi="Times New Roman" w:cs="Times New Roman"/>
          <w:b/>
          <w:u w:val="single"/>
          <w:lang w:eastAsia="ar-SA"/>
        </w:rPr>
      </w:pPr>
      <w:r w:rsidRPr="001E2F26">
        <w:rPr>
          <w:rFonts w:ascii="Times New Roman" w:eastAsia="Times New Roman" w:hAnsi="Times New Roman" w:cs="Times New Roman"/>
          <w:u w:val="single"/>
          <w:lang w:eastAsia="ar-SA"/>
        </w:rPr>
        <w:t>SIWZ część C – Załączniki nr 9-17</w:t>
      </w:r>
    </w:p>
    <w:p w14:paraId="6968C5AB" w14:textId="77777777" w:rsidR="000B2DDF" w:rsidRDefault="000B2DDF" w:rsidP="00F21C8E">
      <w:pPr>
        <w:pStyle w:val="Tabelapozycja"/>
        <w:rPr>
          <w:rFonts w:ascii="Times New Roman" w:eastAsia="Times New Roman" w:hAnsi="Times New Roman"/>
          <w:sz w:val="24"/>
          <w:szCs w:val="24"/>
        </w:rPr>
      </w:pPr>
    </w:p>
    <w:p w14:paraId="7FB58DBC" w14:textId="228CA938" w:rsidR="00B92D04" w:rsidRDefault="00B92D04" w:rsidP="00F21C8E">
      <w:pPr>
        <w:pStyle w:val="Tabelapozycja"/>
        <w:rPr>
          <w:rFonts w:ascii="Times New Roman" w:eastAsia="Times New Roman" w:hAnsi="Times New Roman"/>
          <w:sz w:val="24"/>
          <w:szCs w:val="24"/>
        </w:rPr>
      </w:pPr>
    </w:p>
    <w:p w14:paraId="094491A7" w14:textId="77777777" w:rsidR="00B642FD" w:rsidRDefault="00B642FD" w:rsidP="00F21C8E">
      <w:pPr>
        <w:pStyle w:val="Tabelapozycja"/>
        <w:rPr>
          <w:rFonts w:ascii="Times New Roman" w:eastAsia="Times New Roman" w:hAnsi="Times New Roman"/>
          <w:sz w:val="24"/>
          <w:szCs w:val="24"/>
        </w:rPr>
      </w:pPr>
    </w:p>
    <w:p w14:paraId="730B5563" w14:textId="6DDCE612" w:rsidR="00B92D04" w:rsidRDefault="00B92D04" w:rsidP="00F21C8E">
      <w:pPr>
        <w:pStyle w:val="Tabelapozycja"/>
        <w:rPr>
          <w:rFonts w:ascii="Times New Roman" w:eastAsia="Times New Roman" w:hAnsi="Times New Roman"/>
          <w:sz w:val="24"/>
          <w:szCs w:val="24"/>
        </w:rPr>
      </w:pPr>
    </w:p>
    <w:p w14:paraId="4E732CE3" w14:textId="77777777" w:rsidR="004E37E4" w:rsidRDefault="004E37E4" w:rsidP="00F21C8E">
      <w:pPr>
        <w:pStyle w:val="Tabelapozycja"/>
        <w:rPr>
          <w:rFonts w:ascii="Times New Roman" w:eastAsia="Times New Roman" w:hAnsi="Times New Roman"/>
          <w:sz w:val="24"/>
          <w:szCs w:val="24"/>
        </w:rPr>
      </w:pPr>
    </w:p>
    <w:p w14:paraId="14D7ACFB" w14:textId="77777777" w:rsidR="00B92D04" w:rsidRPr="00F7014B" w:rsidRDefault="00B92D04" w:rsidP="00F21C8E">
      <w:pPr>
        <w:pStyle w:val="Tabelapozycja"/>
        <w:rPr>
          <w:rFonts w:ascii="Times New Roman" w:eastAsia="Times New Roman" w:hAnsi="Times New Roman"/>
          <w:sz w:val="24"/>
          <w:szCs w:val="24"/>
        </w:rPr>
      </w:pPr>
    </w:p>
    <w:p w14:paraId="3113CFF5" w14:textId="26947203" w:rsidR="00F21C8E" w:rsidRDefault="00F21C8E" w:rsidP="00F21C8E">
      <w:pPr>
        <w:pStyle w:val="Tabelapozycja"/>
        <w:rPr>
          <w:rFonts w:ascii="Times New Roman" w:eastAsia="Times New Roman" w:hAnsi="Times New Roman"/>
          <w:sz w:val="24"/>
          <w:szCs w:val="24"/>
        </w:rPr>
      </w:pPr>
      <w:r w:rsidRPr="00F7014B">
        <w:rPr>
          <w:rFonts w:ascii="Times New Roman" w:eastAsia="Times New Roman" w:hAnsi="Times New Roman"/>
          <w:sz w:val="24"/>
          <w:szCs w:val="24"/>
        </w:rPr>
        <w:t xml:space="preserve">Łódź, dnia </w:t>
      </w:r>
      <w:r w:rsidR="00EF0E15">
        <w:rPr>
          <w:rFonts w:ascii="Times New Roman" w:eastAsia="Times New Roman" w:hAnsi="Times New Roman"/>
          <w:sz w:val="24"/>
          <w:szCs w:val="24"/>
        </w:rPr>
        <w:t>12.1</w:t>
      </w:r>
      <w:r w:rsidR="009C5ABC">
        <w:rPr>
          <w:rFonts w:ascii="Times New Roman" w:eastAsia="Times New Roman" w:hAnsi="Times New Roman"/>
          <w:sz w:val="24"/>
          <w:szCs w:val="24"/>
        </w:rPr>
        <w:t>0</w:t>
      </w:r>
      <w:r w:rsidR="006F7194" w:rsidRPr="00F7014B">
        <w:rPr>
          <w:rFonts w:ascii="Times New Roman" w:eastAsia="Times New Roman" w:hAnsi="Times New Roman"/>
          <w:sz w:val="24"/>
          <w:szCs w:val="24"/>
        </w:rPr>
        <w:t>.20</w:t>
      </w:r>
      <w:r w:rsidR="00EF0E15">
        <w:rPr>
          <w:rFonts w:ascii="Times New Roman" w:eastAsia="Times New Roman" w:hAnsi="Times New Roman"/>
          <w:sz w:val="24"/>
          <w:szCs w:val="24"/>
        </w:rPr>
        <w:t>20</w:t>
      </w:r>
      <w:r w:rsidRPr="00F7014B">
        <w:rPr>
          <w:rFonts w:ascii="Times New Roman" w:eastAsia="Times New Roman" w:hAnsi="Times New Roman"/>
          <w:sz w:val="24"/>
          <w:szCs w:val="24"/>
        </w:rPr>
        <w:t xml:space="preserve"> r. </w:t>
      </w:r>
    </w:p>
    <w:p w14:paraId="27E6955D" w14:textId="53FCD412" w:rsidR="00B642FD" w:rsidRDefault="00B642FD" w:rsidP="00F21C8E">
      <w:pPr>
        <w:pStyle w:val="Tabelapozycja"/>
        <w:rPr>
          <w:rFonts w:ascii="Times New Roman" w:eastAsia="Times New Roman" w:hAnsi="Times New Roman"/>
          <w:sz w:val="24"/>
          <w:szCs w:val="24"/>
        </w:rPr>
      </w:pPr>
    </w:p>
    <w:p w14:paraId="256094BA" w14:textId="338DCD1E" w:rsidR="00B642FD" w:rsidRDefault="00B642FD" w:rsidP="00F21C8E">
      <w:pPr>
        <w:pStyle w:val="Tabelapozycja"/>
        <w:rPr>
          <w:rFonts w:ascii="Times New Roman" w:eastAsia="Times New Roman" w:hAnsi="Times New Roman"/>
          <w:sz w:val="24"/>
          <w:szCs w:val="24"/>
        </w:rPr>
      </w:pPr>
    </w:p>
    <w:p w14:paraId="6202CAC4" w14:textId="2029BD5D" w:rsidR="004E37E4" w:rsidRDefault="004E37E4" w:rsidP="00F21C8E">
      <w:pPr>
        <w:pStyle w:val="Tabelapozycja"/>
        <w:rPr>
          <w:rFonts w:ascii="Times New Roman" w:eastAsia="Times New Roman" w:hAnsi="Times New Roman"/>
          <w:sz w:val="24"/>
          <w:szCs w:val="24"/>
        </w:rPr>
      </w:pPr>
    </w:p>
    <w:p w14:paraId="7C524B6F" w14:textId="77777777" w:rsidR="004E37E4" w:rsidRDefault="004E37E4" w:rsidP="00F21C8E">
      <w:pPr>
        <w:pStyle w:val="Tabelapozycja"/>
        <w:rPr>
          <w:rFonts w:ascii="Times New Roman" w:eastAsia="Times New Roman" w:hAnsi="Times New Roman"/>
          <w:sz w:val="24"/>
          <w:szCs w:val="24"/>
        </w:rPr>
      </w:pPr>
    </w:p>
    <w:p w14:paraId="129083B2" w14:textId="4D190141" w:rsidR="00B642FD" w:rsidRDefault="00B642FD" w:rsidP="00F21C8E">
      <w:pPr>
        <w:pStyle w:val="Tabelapozycja"/>
        <w:rPr>
          <w:rFonts w:ascii="Times New Roman" w:eastAsia="Times New Roman" w:hAnsi="Times New Roman"/>
          <w:sz w:val="24"/>
          <w:szCs w:val="24"/>
        </w:rPr>
      </w:pPr>
    </w:p>
    <w:p w14:paraId="58DD4098" w14:textId="77777777" w:rsidR="00B642FD" w:rsidRPr="00B642FD" w:rsidRDefault="00B642FD" w:rsidP="00EA6604">
      <w:pPr>
        <w:keepNext/>
        <w:suppressAutoHyphens/>
        <w:spacing w:after="0" w:line="240" w:lineRule="auto"/>
        <w:outlineLvl w:val="0"/>
        <w:rPr>
          <w:rFonts w:ascii="Times New Roman" w:eastAsia="Times New Roman" w:hAnsi="Times New Roman" w:cs="Times New Roman"/>
          <w:b/>
          <w:bCs/>
          <w:sz w:val="24"/>
          <w:szCs w:val="24"/>
          <w:lang w:eastAsia="ar-SA"/>
        </w:rPr>
      </w:pPr>
      <w:r w:rsidRPr="00B642FD">
        <w:rPr>
          <w:rFonts w:ascii="Times New Roman" w:eastAsia="Times New Roman" w:hAnsi="Times New Roman" w:cs="Times New Roman"/>
          <w:b/>
          <w:bCs/>
          <w:sz w:val="24"/>
          <w:szCs w:val="24"/>
          <w:lang w:eastAsia="ar-SA"/>
        </w:rPr>
        <w:lastRenderedPageBreak/>
        <w:t>Część A – Załączniki do SIWZ</w:t>
      </w:r>
    </w:p>
    <w:p w14:paraId="3B03F165" w14:textId="77777777" w:rsidR="00B642FD" w:rsidRPr="00B642FD" w:rsidRDefault="00B642FD" w:rsidP="00EA6604">
      <w:pPr>
        <w:keepNext/>
        <w:suppressAutoHyphens/>
        <w:spacing w:after="0" w:line="240" w:lineRule="auto"/>
        <w:outlineLvl w:val="0"/>
        <w:rPr>
          <w:rFonts w:ascii="Times New Roman" w:eastAsia="Times New Roman" w:hAnsi="Times New Roman" w:cs="Times New Roman"/>
          <w:bCs/>
          <w:sz w:val="24"/>
          <w:szCs w:val="24"/>
          <w:lang w:eastAsia="ar-SA"/>
        </w:rPr>
      </w:pPr>
    </w:p>
    <w:p w14:paraId="215071EE" w14:textId="77777777" w:rsidR="00B642FD" w:rsidRPr="00B642FD" w:rsidRDefault="00B642FD" w:rsidP="00EA6604">
      <w:pPr>
        <w:keepNext/>
        <w:suppressAutoHyphens/>
        <w:spacing w:after="0" w:line="240" w:lineRule="auto"/>
        <w:outlineLvl w:val="0"/>
        <w:rPr>
          <w:rFonts w:ascii="Times New Roman" w:eastAsia="Times New Roman" w:hAnsi="Times New Roman" w:cs="Times New Roman"/>
          <w:bCs/>
          <w:sz w:val="24"/>
          <w:szCs w:val="24"/>
          <w:lang w:eastAsia="ar-SA"/>
        </w:rPr>
      </w:pPr>
      <w:r w:rsidRPr="00B642FD">
        <w:rPr>
          <w:rFonts w:ascii="Times New Roman" w:eastAsia="Times New Roman" w:hAnsi="Times New Roman" w:cs="Times New Roman"/>
          <w:bCs/>
          <w:sz w:val="24"/>
          <w:szCs w:val="24"/>
          <w:lang w:eastAsia="ar-SA"/>
        </w:rPr>
        <w:t>wzór Umowa; wzór – Umowa powierzenia przetwarzania danych osobowych;</w:t>
      </w:r>
    </w:p>
    <w:p w14:paraId="262F80D1" w14:textId="77777777" w:rsidR="00B642FD" w:rsidRPr="00B642FD" w:rsidRDefault="00B642FD" w:rsidP="00B642FD">
      <w:pPr>
        <w:spacing w:after="0" w:line="240" w:lineRule="auto"/>
        <w:rPr>
          <w:rFonts w:ascii="Times New Roman" w:eastAsia="Times New Roman" w:hAnsi="Times New Roman" w:cs="Times New Roman"/>
          <w:sz w:val="24"/>
          <w:szCs w:val="24"/>
          <w:lang w:eastAsia="ar-SA"/>
        </w:rPr>
      </w:pPr>
    </w:p>
    <w:p w14:paraId="076DA51A" w14:textId="77777777" w:rsidR="00B642FD" w:rsidRPr="00B642FD" w:rsidRDefault="00B642FD" w:rsidP="00B642FD">
      <w:pPr>
        <w:spacing w:after="0" w:line="240" w:lineRule="auto"/>
        <w:jc w:val="center"/>
        <w:rPr>
          <w:rFonts w:ascii="Times New Roman" w:eastAsia="Times New Roman" w:hAnsi="Times New Roman" w:cs="Times New Roman"/>
          <w:b/>
          <w:bCs/>
          <w:iCs/>
          <w:szCs w:val="28"/>
          <w:lang w:eastAsia="pl-PL"/>
        </w:rPr>
      </w:pPr>
      <w:r w:rsidRPr="00B642FD">
        <w:rPr>
          <w:rFonts w:ascii="Times New Roman" w:eastAsia="Times New Roman" w:hAnsi="Times New Roman" w:cs="Times New Roman"/>
          <w:b/>
          <w:bCs/>
          <w:iCs/>
          <w:szCs w:val="28"/>
          <w:lang w:eastAsia="pl-PL"/>
        </w:rPr>
        <w:t>Projekt – UMOWA nr      / 2020</w:t>
      </w:r>
      <w:r w:rsidRPr="00B642FD">
        <w:rPr>
          <w:rFonts w:ascii="Times New Roman" w:eastAsia="Times New Roman" w:hAnsi="Times New Roman" w:cs="Times New Roman"/>
          <w:b/>
          <w:bCs/>
          <w:iCs/>
          <w:szCs w:val="28"/>
          <w:lang w:eastAsia="pl-PL"/>
        </w:rPr>
        <w:br/>
      </w:r>
    </w:p>
    <w:p w14:paraId="14637B63" w14:textId="77777777" w:rsidR="00B642FD" w:rsidRPr="00B642FD" w:rsidRDefault="00B642FD" w:rsidP="00B642FD">
      <w:pPr>
        <w:spacing w:after="0" w:line="240" w:lineRule="auto"/>
        <w:jc w:val="both"/>
        <w:rPr>
          <w:rFonts w:ascii="Times New Roman" w:eastAsia="Times New Roman" w:hAnsi="Times New Roman" w:cs="Times New Roman"/>
          <w:iCs/>
          <w:lang w:eastAsia="pl-PL"/>
        </w:rPr>
      </w:pPr>
      <w:r w:rsidRPr="00B642FD">
        <w:rPr>
          <w:rFonts w:ascii="Times New Roman" w:eastAsia="Times New Roman" w:hAnsi="Times New Roman" w:cs="Times New Roman"/>
          <w:iCs/>
          <w:lang w:eastAsia="pl-PL"/>
        </w:rPr>
        <w:t>Zawarta w dniu …..................... 2020 r. pomiędzy:</w:t>
      </w:r>
    </w:p>
    <w:p w14:paraId="47814D7F" w14:textId="77777777" w:rsidR="00B642FD" w:rsidRPr="00B642FD" w:rsidRDefault="00B642FD" w:rsidP="00B642FD">
      <w:pPr>
        <w:suppressAutoHyphens/>
        <w:spacing w:after="0" w:line="240" w:lineRule="auto"/>
        <w:jc w:val="both"/>
        <w:rPr>
          <w:rFonts w:ascii="Times New Roman" w:eastAsia="Times New Roman" w:hAnsi="Times New Roman" w:cs="Times New Roman"/>
          <w:iCs/>
          <w:lang w:eastAsia="ar-SA"/>
        </w:rPr>
      </w:pPr>
      <w:r w:rsidRPr="00B642FD">
        <w:rPr>
          <w:rFonts w:ascii="Times New Roman" w:eastAsia="Times New Roman" w:hAnsi="Times New Roman" w:cs="Times New Roman"/>
          <w:iCs/>
          <w:lang w:eastAsia="ar-SA"/>
        </w:rPr>
        <w:t>Samodzielnym Publicznym Zakładem Opieki Zdrowotnej Centralnym Szpitalem Klinicznym Uniwersytetu Medycznego w Łodzi, 92-213 Łódź, ul. Pomorska 251.</w:t>
      </w:r>
    </w:p>
    <w:p w14:paraId="4686D462" w14:textId="77777777" w:rsidR="00B642FD" w:rsidRPr="00B642FD" w:rsidRDefault="00B642FD" w:rsidP="00B642FD">
      <w:pPr>
        <w:suppressAutoHyphens/>
        <w:spacing w:after="0" w:line="240" w:lineRule="auto"/>
        <w:jc w:val="both"/>
        <w:rPr>
          <w:rFonts w:ascii="Times New Roman" w:eastAsia="Times New Roman" w:hAnsi="Times New Roman" w:cs="Times New Roman"/>
          <w:iCs/>
          <w:lang w:eastAsia="ar-SA"/>
        </w:rPr>
      </w:pPr>
      <w:r w:rsidRPr="00B642FD">
        <w:rPr>
          <w:rFonts w:ascii="Times New Roman" w:eastAsia="Times New Roman" w:hAnsi="Times New Roman" w:cs="Times New Roman"/>
          <w:iCs/>
          <w:lang w:eastAsia="ar-SA"/>
        </w:rPr>
        <w:t>NIP ……………………….. , KRS …………………….. , Regon ………………….…………….. .</w:t>
      </w:r>
    </w:p>
    <w:p w14:paraId="3D8E85E0" w14:textId="77777777" w:rsidR="00B642FD" w:rsidRPr="00B642FD" w:rsidRDefault="00B642FD" w:rsidP="00B642FD">
      <w:pPr>
        <w:suppressAutoHyphens/>
        <w:spacing w:after="0" w:line="240" w:lineRule="auto"/>
        <w:jc w:val="both"/>
        <w:rPr>
          <w:rFonts w:ascii="Times New Roman" w:eastAsia="Times New Roman" w:hAnsi="Times New Roman" w:cs="Times New Roman"/>
          <w:iCs/>
          <w:lang w:eastAsia="ar-SA"/>
        </w:rPr>
      </w:pPr>
      <w:r w:rsidRPr="00B642FD">
        <w:rPr>
          <w:rFonts w:ascii="Times New Roman" w:eastAsia="Times New Roman" w:hAnsi="Times New Roman" w:cs="Times New Roman"/>
          <w:iCs/>
          <w:lang w:eastAsia="ar-SA"/>
        </w:rPr>
        <w:t>reprezentowanym przez:</w:t>
      </w:r>
    </w:p>
    <w:p w14:paraId="1FB2A6C9" w14:textId="77777777" w:rsidR="00B642FD" w:rsidRPr="00B642FD" w:rsidRDefault="00B642FD" w:rsidP="00B642FD">
      <w:pPr>
        <w:suppressAutoHyphens/>
        <w:spacing w:after="0" w:line="240" w:lineRule="auto"/>
        <w:jc w:val="both"/>
        <w:rPr>
          <w:rFonts w:ascii="Times New Roman" w:eastAsia="Times New Roman" w:hAnsi="Times New Roman" w:cs="Times New Roman"/>
          <w:iCs/>
          <w:lang w:eastAsia="ar-SA"/>
        </w:rPr>
      </w:pPr>
      <w:r w:rsidRPr="00B642FD">
        <w:rPr>
          <w:rFonts w:ascii="Times New Roman" w:eastAsia="Times New Roman" w:hAnsi="Times New Roman" w:cs="Times New Roman"/>
          <w:iCs/>
          <w:lang w:eastAsia="ar-SA"/>
        </w:rPr>
        <w:t xml:space="preserve">1. ….............................................. </w:t>
      </w:r>
      <w:r w:rsidRPr="00B642FD">
        <w:rPr>
          <w:rFonts w:ascii="Times New Roman" w:eastAsia="Times New Roman" w:hAnsi="Times New Roman" w:cs="Times New Roman"/>
          <w:iCs/>
          <w:lang w:eastAsia="ar-SA"/>
        </w:rPr>
        <w:tab/>
      </w:r>
      <w:r w:rsidRPr="00B642FD">
        <w:rPr>
          <w:rFonts w:ascii="Times New Roman" w:eastAsia="Times New Roman" w:hAnsi="Times New Roman" w:cs="Times New Roman"/>
          <w:iCs/>
          <w:lang w:eastAsia="ar-SA"/>
        </w:rPr>
        <w:tab/>
      </w:r>
      <w:r w:rsidRPr="00B642FD">
        <w:rPr>
          <w:rFonts w:ascii="Times New Roman" w:eastAsia="Times New Roman" w:hAnsi="Times New Roman" w:cs="Times New Roman"/>
          <w:iCs/>
          <w:lang w:eastAsia="ar-SA"/>
        </w:rPr>
        <w:tab/>
        <w:t>- …...............................................................</w:t>
      </w:r>
    </w:p>
    <w:p w14:paraId="23B540A4" w14:textId="77777777" w:rsidR="00B642FD" w:rsidRPr="00B642FD" w:rsidRDefault="00B642FD" w:rsidP="00B642FD">
      <w:pPr>
        <w:suppressAutoHyphens/>
        <w:spacing w:after="0" w:line="240" w:lineRule="auto"/>
        <w:jc w:val="both"/>
        <w:rPr>
          <w:rFonts w:ascii="Times New Roman" w:eastAsia="Times New Roman" w:hAnsi="Times New Roman" w:cs="Times New Roman"/>
          <w:iCs/>
          <w:lang w:eastAsia="ar-SA"/>
        </w:rPr>
      </w:pPr>
      <w:r w:rsidRPr="00B642FD">
        <w:rPr>
          <w:rFonts w:ascii="Times New Roman" w:eastAsia="Times New Roman" w:hAnsi="Times New Roman" w:cs="Times New Roman"/>
          <w:iCs/>
          <w:lang w:eastAsia="ar-SA"/>
        </w:rPr>
        <w:t xml:space="preserve">zwanym dalej Zamawiającym, </w:t>
      </w:r>
    </w:p>
    <w:p w14:paraId="7B7DA253" w14:textId="77777777" w:rsidR="00B642FD" w:rsidRPr="00B642FD" w:rsidRDefault="00B642FD" w:rsidP="00B642FD">
      <w:pPr>
        <w:suppressAutoHyphens/>
        <w:spacing w:after="0" w:line="240" w:lineRule="auto"/>
        <w:jc w:val="center"/>
        <w:rPr>
          <w:rFonts w:ascii="Times New Roman" w:eastAsia="Times New Roman" w:hAnsi="Times New Roman" w:cs="Times New Roman"/>
          <w:iCs/>
          <w:lang w:eastAsia="ar-SA"/>
        </w:rPr>
      </w:pPr>
      <w:r w:rsidRPr="00B642FD">
        <w:rPr>
          <w:rFonts w:ascii="Times New Roman" w:eastAsia="Times New Roman" w:hAnsi="Times New Roman" w:cs="Times New Roman"/>
          <w:iCs/>
          <w:lang w:eastAsia="ar-SA"/>
        </w:rPr>
        <w:t>a</w:t>
      </w:r>
    </w:p>
    <w:p w14:paraId="1DC946B0" w14:textId="77777777" w:rsidR="00B642FD" w:rsidRPr="00B642FD" w:rsidRDefault="00B642FD" w:rsidP="00B642FD">
      <w:pPr>
        <w:spacing w:after="0" w:line="240" w:lineRule="auto"/>
        <w:jc w:val="both"/>
        <w:rPr>
          <w:rFonts w:ascii="Times New Roman" w:eastAsia="Times New Roman" w:hAnsi="Times New Roman" w:cs="Times New Roman"/>
          <w:iCs/>
          <w:lang w:eastAsia="pl-PL"/>
        </w:rPr>
      </w:pPr>
      <w:r w:rsidRPr="00B642FD">
        <w:rPr>
          <w:rFonts w:ascii="Times New Roman" w:eastAsia="Times New Roman" w:hAnsi="Times New Roman" w:cs="Times New Roman"/>
          <w:iCs/>
          <w:lang w:eastAsia="pl-PL"/>
        </w:rPr>
        <w:t>…..........................................................................................................................................................</w:t>
      </w:r>
    </w:p>
    <w:p w14:paraId="4DA97D37" w14:textId="77777777" w:rsidR="00B642FD" w:rsidRPr="00B642FD" w:rsidRDefault="00B642FD" w:rsidP="00B642FD">
      <w:pPr>
        <w:suppressAutoHyphens/>
        <w:spacing w:after="0" w:line="240" w:lineRule="auto"/>
        <w:jc w:val="both"/>
        <w:rPr>
          <w:rFonts w:ascii="Times New Roman" w:eastAsia="Times New Roman" w:hAnsi="Times New Roman" w:cs="Times New Roman"/>
          <w:iCs/>
          <w:lang w:eastAsia="ar-SA"/>
        </w:rPr>
      </w:pPr>
      <w:r w:rsidRPr="00B642FD">
        <w:rPr>
          <w:rFonts w:ascii="Times New Roman" w:eastAsia="Times New Roman" w:hAnsi="Times New Roman" w:cs="Times New Roman"/>
          <w:iCs/>
          <w:lang w:eastAsia="ar-SA"/>
        </w:rPr>
        <w:t>NIP ……………………….. , KRS …………………….. , Regon ……………………….………. .</w:t>
      </w:r>
    </w:p>
    <w:p w14:paraId="7A35986B" w14:textId="77777777" w:rsidR="00B642FD" w:rsidRPr="00B642FD" w:rsidRDefault="00B642FD" w:rsidP="00B642FD">
      <w:pPr>
        <w:spacing w:after="0" w:line="240" w:lineRule="auto"/>
        <w:jc w:val="both"/>
        <w:rPr>
          <w:rFonts w:ascii="Times New Roman" w:eastAsia="Times New Roman" w:hAnsi="Times New Roman" w:cs="Times New Roman"/>
          <w:iCs/>
          <w:lang w:eastAsia="pl-PL"/>
        </w:rPr>
      </w:pPr>
      <w:r w:rsidRPr="00B642FD">
        <w:rPr>
          <w:rFonts w:ascii="Times New Roman" w:eastAsia="Times New Roman" w:hAnsi="Times New Roman" w:cs="Times New Roman"/>
          <w:iCs/>
          <w:lang w:eastAsia="pl-PL"/>
        </w:rPr>
        <w:t>reprezentowanym przez:</w:t>
      </w:r>
    </w:p>
    <w:p w14:paraId="75254138" w14:textId="77777777" w:rsidR="00B642FD" w:rsidRPr="00B642FD" w:rsidRDefault="00B642FD" w:rsidP="00B642FD">
      <w:pPr>
        <w:spacing w:after="0" w:line="240" w:lineRule="auto"/>
        <w:jc w:val="both"/>
        <w:rPr>
          <w:rFonts w:ascii="Times New Roman" w:eastAsia="Times New Roman" w:hAnsi="Times New Roman" w:cs="Times New Roman"/>
          <w:iCs/>
          <w:lang w:eastAsia="pl-PL"/>
        </w:rPr>
      </w:pPr>
      <w:r w:rsidRPr="00B642FD">
        <w:rPr>
          <w:rFonts w:ascii="Times New Roman" w:eastAsia="Times New Roman" w:hAnsi="Times New Roman" w:cs="Times New Roman"/>
          <w:iCs/>
          <w:lang w:eastAsia="pl-PL"/>
        </w:rPr>
        <w:t xml:space="preserve">1. …............................................... </w:t>
      </w:r>
      <w:r w:rsidRPr="00B642FD">
        <w:rPr>
          <w:rFonts w:ascii="Times New Roman" w:eastAsia="Times New Roman" w:hAnsi="Times New Roman" w:cs="Times New Roman"/>
          <w:iCs/>
          <w:lang w:eastAsia="pl-PL"/>
        </w:rPr>
        <w:tab/>
      </w:r>
      <w:r w:rsidRPr="00B642FD">
        <w:rPr>
          <w:rFonts w:ascii="Times New Roman" w:eastAsia="Times New Roman" w:hAnsi="Times New Roman" w:cs="Times New Roman"/>
          <w:iCs/>
          <w:lang w:eastAsia="pl-PL"/>
        </w:rPr>
        <w:tab/>
      </w:r>
      <w:r w:rsidRPr="00B642FD">
        <w:rPr>
          <w:rFonts w:ascii="Times New Roman" w:eastAsia="Times New Roman" w:hAnsi="Times New Roman" w:cs="Times New Roman"/>
          <w:iCs/>
          <w:lang w:eastAsia="pl-PL"/>
        </w:rPr>
        <w:tab/>
        <w:t>- …...............................................................</w:t>
      </w:r>
    </w:p>
    <w:p w14:paraId="31440764" w14:textId="77777777" w:rsidR="00B642FD" w:rsidRPr="00B642FD" w:rsidRDefault="00B642FD" w:rsidP="00B642FD">
      <w:pPr>
        <w:suppressAutoHyphens/>
        <w:spacing w:after="0" w:line="240" w:lineRule="auto"/>
        <w:jc w:val="both"/>
        <w:rPr>
          <w:rFonts w:ascii="Times New Roman" w:eastAsia="Times New Roman" w:hAnsi="Times New Roman" w:cs="Times New Roman"/>
          <w:iCs/>
          <w:lang w:eastAsia="ar-SA"/>
        </w:rPr>
      </w:pPr>
      <w:r w:rsidRPr="00B642FD">
        <w:rPr>
          <w:rFonts w:ascii="Times New Roman" w:eastAsia="Times New Roman" w:hAnsi="Times New Roman" w:cs="Times New Roman"/>
          <w:iCs/>
          <w:lang w:eastAsia="ar-SA"/>
        </w:rPr>
        <w:t>zwanym dalej Wykonawcą,</w:t>
      </w:r>
    </w:p>
    <w:p w14:paraId="19DC5F85" w14:textId="77777777" w:rsidR="00B642FD" w:rsidRPr="00B642FD" w:rsidRDefault="00B642FD" w:rsidP="00B642FD">
      <w:pPr>
        <w:suppressAutoHyphens/>
        <w:spacing w:after="0" w:line="240" w:lineRule="auto"/>
        <w:jc w:val="both"/>
        <w:rPr>
          <w:rFonts w:ascii="Times New Roman" w:eastAsia="Times New Roman" w:hAnsi="Times New Roman" w:cs="Times New Roman"/>
          <w:iCs/>
          <w:lang w:eastAsia="ar-SA"/>
        </w:rPr>
      </w:pPr>
    </w:p>
    <w:p w14:paraId="36494324" w14:textId="77777777" w:rsidR="00B642FD" w:rsidRPr="00B642FD" w:rsidRDefault="00B642FD" w:rsidP="00B642FD">
      <w:pPr>
        <w:suppressAutoHyphens/>
        <w:spacing w:after="120" w:line="240" w:lineRule="auto"/>
        <w:jc w:val="both"/>
        <w:rPr>
          <w:rFonts w:ascii="Times New Roman" w:eastAsia="Times New Roman" w:hAnsi="Times New Roman" w:cs="Times New Roman"/>
          <w:lang w:eastAsia="ar-SA"/>
        </w:rPr>
      </w:pPr>
      <w:r w:rsidRPr="00B642FD">
        <w:rPr>
          <w:rFonts w:ascii="Times New Roman" w:eastAsia="Times New Roman" w:hAnsi="Times New Roman" w:cs="Times New Roman"/>
          <w:lang w:eastAsia="ar-SA"/>
        </w:rPr>
        <w:t xml:space="preserve">na podstawie </w:t>
      </w:r>
      <w:r w:rsidRPr="00B642FD">
        <w:rPr>
          <w:rFonts w:ascii="Times New Roman" w:eastAsia="Times New Roman" w:hAnsi="Times New Roman" w:cs="Times New Roman"/>
          <w:spacing w:val="20"/>
          <w:lang w:eastAsia="ar-SA"/>
        </w:rPr>
        <w:t xml:space="preserve">ustawy </w:t>
      </w:r>
      <w:r w:rsidRPr="00B642FD">
        <w:rPr>
          <w:rFonts w:ascii="Times New Roman" w:eastAsia="Times New Roman" w:hAnsi="Times New Roman" w:cs="Times New Roman"/>
          <w:lang w:eastAsia="ar-SA"/>
        </w:rPr>
        <w:t xml:space="preserve">z dnia 29.01.2004 r. – </w:t>
      </w:r>
      <w:r w:rsidRPr="00B642FD">
        <w:rPr>
          <w:rFonts w:ascii="Times New Roman" w:eastAsia="Times New Roman" w:hAnsi="Times New Roman" w:cs="Times New Roman"/>
          <w:spacing w:val="20"/>
          <w:lang w:eastAsia="ar-SA"/>
        </w:rPr>
        <w:t>Prawo zamówień publicznych</w:t>
      </w:r>
      <w:r w:rsidRPr="00B642FD">
        <w:rPr>
          <w:rFonts w:ascii="Times New Roman" w:eastAsia="Times New Roman" w:hAnsi="Times New Roman" w:cs="Times New Roman"/>
          <w:lang w:eastAsia="ar-SA"/>
        </w:rPr>
        <w:t xml:space="preserve"> (Dz. U. z 2019 r. poz. 1843 z </w:t>
      </w:r>
      <w:proofErr w:type="spellStart"/>
      <w:r w:rsidRPr="00B642FD">
        <w:rPr>
          <w:rFonts w:ascii="Times New Roman" w:eastAsia="Times New Roman" w:hAnsi="Times New Roman" w:cs="Times New Roman"/>
          <w:lang w:eastAsia="ar-SA"/>
        </w:rPr>
        <w:t>późn</w:t>
      </w:r>
      <w:proofErr w:type="spellEnd"/>
      <w:r w:rsidRPr="00B642FD">
        <w:rPr>
          <w:rFonts w:ascii="Times New Roman" w:eastAsia="Times New Roman" w:hAnsi="Times New Roman" w:cs="Times New Roman"/>
          <w:lang w:eastAsia="ar-SA"/>
        </w:rPr>
        <w:t>. zm.), w trybie przetargu nieograniczonego zgodnie z art. 39 w/w Ustawy została zawarta umowa następującej treści:</w:t>
      </w:r>
    </w:p>
    <w:p w14:paraId="5546D4FA" w14:textId="77777777" w:rsidR="00B642FD" w:rsidRPr="00B642FD" w:rsidRDefault="00B642FD" w:rsidP="00B642FD">
      <w:pPr>
        <w:spacing w:after="0" w:line="240" w:lineRule="auto"/>
        <w:jc w:val="center"/>
        <w:rPr>
          <w:rFonts w:ascii="Times New Roman" w:eastAsia="Times New Roman" w:hAnsi="Times New Roman" w:cs="Times New Roman"/>
          <w:b/>
          <w:sz w:val="24"/>
          <w:szCs w:val="24"/>
          <w:lang w:eastAsia="pl-PL"/>
        </w:rPr>
      </w:pPr>
      <w:r w:rsidRPr="00B642FD">
        <w:rPr>
          <w:rFonts w:ascii="Times New Roman" w:eastAsia="Times New Roman" w:hAnsi="Times New Roman" w:cs="Times New Roman"/>
          <w:b/>
          <w:sz w:val="24"/>
          <w:szCs w:val="24"/>
          <w:lang w:eastAsia="pl-PL"/>
        </w:rPr>
        <w:sym w:font="Times New Roman" w:char="00A7"/>
      </w:r>
      <w:r w:rsidRPr="00B642FD">
        <w:rPr>
          <w:rFonts w:ascii="Times New Roman" w:eastAsia="Times New Roman" w:hAnsi="Times New Roman" w:cs="Times New Roman"/>
          <w:b/>
          <w:sz w:val="24"/>
          <w:szCs w:val="24"/>
          <w:lang w:eastAsia="pl-PL"/>
        </w:rPr>
        <w:t xml:space="preserve"> 1.</w:t>
      </w:r>
    </w:p>
    <w:p w14:paraId="219AF247" w14:textId="0BE8BC31" w:rsidR="000D7671" w:rsidRPr="00BC37A5" w:rsidRDefault="00B642FD" w:rsidP="000D7671">
      <w:pPr>
        <w:spacing w:after="0" w:line="240" w:lineRule="auto"/>
        <w:ind w:right="-285"/>
        <w:jc w:val="both"/>
        <w:rPr>
          <w:rFonts w:ascii="Times New Roman" w:eastAsia="Times New Roman" w:hAnsi="Times New Roman" w:cs="Times New Roman"/>
          <w:sz w:val="23"/>
          <w:szCs w:val="23"/>
          <w:lang w:eastAsia="ar-SA"/>
        </w:rPr>
      </w:pPr>
      <w:r w:rsidRPr="00B642FD">
        <w:rPr>
          <w:rFonts w:ascii="Times New Roman" w:eastAsia="Times New Roman" w:hAnsi="Times New Roman" w:cs="Times New Roman"/>
          <w:sz w:val="24"/>
          <w:szCs w:val="24"/>
          <w:lang w:eastAsia="pl-PL"/>
        </w:rPr>
        <w:t xml:space="preserve">1.  Zamawiający zleca, a Wykonawca przyjmuje do wykonania </w:t>
      </w:r>
      <w:r w:rsidRPr="00B642FD">
        <w:rPr>
          <w:rFonts w:ascii="Times New Roman" w:eastAsia="Times New Roman" w:hAnsi="Times New Roman" w:cs="Times New Roman"/>
          <w:b/>
          <w:sz w:val="24"/>
          <w:szCs w:val="24"/>
          <w:lang w:eastAsia="pl-PL"/>
        </w:rPr>
        <w:t xml:space="preserve">dostawę i montaż urządzeń </w:t>
      </w:r>
      <w:r w:rsidRPr="00B642FD">
        <w:rPr>
          <w:rFonts w:ascii="Times New Roman" w:eastAsia="Times New Roman" w:hAnsi="Times New Roman" w:cs="Times New Roman"/>
          <w:b/>
          <w:sz w:val="24"/>
          <w:szCs w:val="24"/>
          <w:lang w:eastAsia="pl-PL"/>
        </w:rPr>
        <w:br/>
      </w:r>
      <w:r w:rsidR="000D7671">
        <w:rPr>
          <w:rFonts w:ascii="Times New Roman" w:eastAsia="Times New Roman" w:hAnsi="Times New Roman" w:cs="Times New Roman"/>
          <w:b/>
          <w:sz w:val="24"/>
          <w:szCs w:val="24"/>
          <w:lang w:eastAsia="pl-PL"/>
        </w:rPr>
        <w:t xml:space="preserve">      </w:t>
      </w:r>
      <w:r w:rsidR="00DC4D9A">
        <w:rPr>
          <w:rFonts w:ascii="Times New Roman" w:eastAsia="Times New Roman" w:hAnsi="Times New Roman" w:cs="Times New Roman"/>
          <w:b/>
          <w:sz w:val="24"/>
          <w:szCs w:val="24"/>
          <w:lang w:eastAsia="pl-PL"/>
        </w:rPr>
        <w:t>fotowoltaicznych ………………….</w:t>
      </w:r>
      <w:r w:rsidR="000D7671">
        <w:rPr>
          <w:rFonts w:ascii="Times New Roman" w:eastAsia="Times New Roman" w:hAnsi="Times New Roman" w:cs="Times New Roman"/>
          <w:b/>
          <w:sz w:val="24"/>
          <w:szCs w:val="24"/>
          <w:lang w:eastAsia="pl-PL"/>
        </w:rPr>
        <w:t xml:space="preserve"> </w:t>
      </w:r>
      <w:r w:rsidR="000D7671" w:rsidRPr="00BC37A5">
        <w:rPr>
          <w:rFonts w:ascii="Times New Roman" w:eastAsia="Times New Roman" w:hAnsi="Times New Roman" w:cs="Times New Roman"/>
          <w:sz w:val="23"/>
          <w:szCs w:val="23"/>
          <w:lang w:eastAsia="ar-SA"/>
        </w:rPr>
        <w:t>wraz z wyposażeniem oraz przeszkolić wskazany personel Zamawiającego - zgodnie z załącznikami nr 1 i 2 SIWZ stanowiącymi załączniki nr 1 i 2 do umowy.</w:t>
      </w:r>
    </w:p>
    <w:p w14:paraId="47625D2B" w14:textId="504D4ADC" w:rsidR="000D7671" w:rsidRPr="001E2F26" w:rsidRDefault="000D7671" w:rsidP="000D7671">
      <w:pPr>
        <w:spacing w:after="0" w:line="240" w:lineRule="auto"/>
        <w:ind w:right="-285"/>
        <w:jc w:val="both"/>
        <w:rPr>
          <w:rFonts w:ascii="Times New Roman" w:eastAsia="Times New Roman" w:hAnsi="Times New Roman" w:cs="Times New Roman"/>
          <w:b/>
          <w:sz w:val="24"/>
          <w:szCs w:val="24"/>
          <w:lang w:eastAsia="pl-PL"/>
        </w:rPr>
      </w:pPr>
      <w:r w:rsidRPr="00BC37A5">
        <w:rPr>
          <w:rFonts w:ascii="Times New Roman" w:eastAsia="Times New Roman" w:hAnsi="Times New Roman" w:cs="Times New Roman"/>
          <w:sz w:val="23"/>
          <w:szCs w:val="23"/>
          <w:lang w:eastAsia="ar-SA"/>
        </w:rPr>
        <w:t xml:space="preserve">Wykonawca oświadcza, że </w:t>
      </w:r>
      <w:r>
        <w:rPr>
          <w:rFonts w:ascii="Times New Roman" w:eastAsia="Times New Roman" w:hAnsi="Times New Roman" w:cs="Times New Roman"/>
          <w:sz w:val="23"/>
          <w:szCs w:val="23"/>
          <w:lang w:eastAsia="ar-SA"/>
        </w:rPr>
        <w:t xml:space="preserve">urządzenia </w:t>
      </w:r>
      <w:r w:rsidRPr="00BC37A5">
        <w:rPr>
          <w:rFonts w:ascii="Times New Roman" w:eastAsia="Times New Roman" w:hAnsi="Times New Roman" w:cs="Times New Roman"/>
          <w:sz w:val="23"/>
          <w:szCs w:val="23"/>
          <w:lang w:eastAsia="ar-SA"/>
        </w:rPr>
        <w:t>będąc</w:t>
      </w:r>
      <w:r>
        <w:rPr>
          <w:rFonts w:ascii="Times New Roman" w:eastAsia="Times New Roman" w:hAnsi="Times New Roman" w:cs="Times New Roman"/>
          <w:sz w:val="23"/>
          <w:szCs w:val="23"/>
          <w:lang w:eastAsia="ar-SA"/>
        </w:rPr>
        <w:t>e</w:t>
      </w:r>
      <w:r w:rsidRPr="00BC37A5">
        <w:rPr>
          <w:rFonts w:ascii="Times New Roman" w:eastAsia="Times New Roman" w:hAnsi="Times New Roman" w:cs="Times New Roman"/>
          <w:sz w:val="23"/>
          <w:szCs w:val="23"/>
          <w:lang w:eastAsia="ar-SA"/>
        </w:rPr>
        <w:t xml:space="preserve"> przedmiotem umowy, jest dobrej jakości, posiada </w:t>
      </w:r>
      <w:r w:rsidRPr="001E2F26">
        <w:rPr>
          <w:rFonts w:ascii="Times New Roman" w:eastAsia="Times New Roman" w:hAnsi="Times New Roman" w:cs="Times New Roman"/>
          <w:sz w:val="23"/>
          <w:szCs w:val="23"/>
          <w:lang w:eastAsia="ar-SA"/>
        </w:rPr>
        <w:t>odpowiednie certyfikaty i spełnia obowiązujące normy dla tego rodzaju aparatury.</w:t>
      </w:r>
    </w:p>
    <w:p w14:paraId="632DBDDF" w14:textId="465CDB47" w:rsidR="00B642FD" w:rsidRPr="00B642FD" w:rsidRDefault="00B642FD" w:rsidP="00B642FD">
      <w:pPr>
        <w:spacing w:after="0" w:line="240" w:lineRule="auto"/>
        <w:ind w:right="-285"/>
        <w:jc w:val="both"/>
        <w:rPr>
          <w:rFonts w:ascii="Times New Roman" w:eastAsia="Times New Roman" w:hAnsi="Times New Roman" w:cs="Times New Roman"/>
          <w:sz w:val="24"/>
          <w:szCs w:val="24"/>
          <w:lang w:eastAsia="pl-PL"/>
        </w:rPr>
      </w:pPr>
      <w:r w:rsidRPr="001E2F26">
        <w:rPr>
          <w:rFonts w:ascii="Times New Roman" w:eastAsia="Times New Roman" w:hAnsi="Times New Roman" w:cs="Times New Roman"/>
          <w:sz w:val="24"/>
          <w:szCs w:val="24"/>
          <w:lang w:eastAsia="pl-PL"/>
        </w:rPr>
        <w:t xml:space="preserve">2.  Dostarczone urządzenie muszą odpowiadać wymogom technicznym określonym w SIWZ, </w:t>
      </w:r>
      <w:r w:rsidRPr="001E2F26">
        <w:rPr>
          <w:rFonts w:ascii="Times New Roman" w:eastAsia="Times New Roman" w:hAnsi="Times New Roman" w:cs="Times New Roman"/>
          <w:sz w:val="24"/>
          <w:szCs w:val="24"/>
          <w:lang w:eastAsia="pl-PL"/>
        </w:rPr>
        <w:br/>
        <w:t xml:space="preserve">     Formularzu ofertowym – zał. nr 1; Specyfikacji technicznej wykonania i odbioru prac </w:t>
      </w:r>
      <w:r w:rsidRPr="001E2F26">
        <w:rPr>
          <w:rFonts w:ascii="Times New Roman" w:eastAsia="Times New Roman" w:hAnsi="Times New Roman" w:cs="Times New Roman"/>
          <w:sz w:val="24"/>
          <w:szCs w:val="24"/>
          <w:lang w:eastAsia="pl-PL"/>
        </w:rPr>
        <w:br/>
        <w:t xml:space="preserve">     instalacyjnych i towarzyszących prac</w:t>
      </w:r>
      <w:r w:rsidR="001E2F26" w:rsidRPr="001E2F26">
        <w:rPr>
          <w:rFonts w:ascii="Times New Roman" w:eastAsia="Times New Roman" w:hAnsi="Times New Roman" w:cs="Times New Roman"/>
          <w:sz w:val="24"/>
          <w:szCs w:val="24"/>
          <w:lang w:eastAsia="pl-PL"/>
        </w:rPr>
        <w:t xml:space="preserve"> oraz Dokumentacja techniczna </w:t>
      </w:r>
      <w:r w:rsidRPr="001E2F26">
        <w:rPr>
          <w:rFonts w:ascii="Times New Roman" w:eastAsia="Times New Roman" w:hAnsi="Times New Roman" w:cs="Times New Roman"/>
          <w:sz w:val="24"/>
          <w:szCs w:val="24"/>
          <w:lang w:eastAsia="pl-PL"/>
        </w:rPr>
        <w:t xml:space="preserve">– zał. nr 2, harmonogramu </w:t>
      </w:r>
      <w:r w:rsidR="001E2F26" w:rsidRPr="001E2F26">
        <w:rPr>
          <w:rFonts w:ascii="Times New Roman" w:eastAsia="Times New Roman" w:hAnsi="Times New Roman" w:cs="Times New Roman"/>
          <w:sz w:val="24"/>
          <w:szCs w:val="24"/>
          <w:lang w:eastAsia="pl-PL"/>
        </w:rPr>
        <w:br/>
        <w:t xml:space="preserve">     </w:t>
      </w:r>
      <w:r w:rsidRPr="001E2F26">
        <w:rPr>
          <w:rFonts w:ascii="Times New Roman" w:eastAsia="Times New Roman" w:hAnsi="Times New Roman" w:cs="Times New Roman"/>
          <w:sz w:val="24"/>
          <w:szCs w:val="24"/>
          <w:lang w:eastAsia="pl-PL"/>
        </w:rPr>
        <w:t>rzeczowo</w:t>
      </w:r>
      <w:r w:rsidR="00B60480">
        <w:rPr>
          <w:rFonts w:ascii="Times New Roman" w:eastAsia="Times New Roman" w:hAnsi="Times New Roman" w:cs="Times New Roman"/>
          <w:sz w:val="24"/>
          <w:szCs w:val="24"/>
          <w:lang w:eastAsia="pl-PL"/>
        </w:rPr>
        <w:t xml:space="preserve"> - finansowy</w:t>
      </w:r>
      <w:r w:rsidRPr="001E2F26">
        <w:rPr>
          <w:rFonts w:ascii="Times New Roman" w:eastAsia="Times New Roman" w:hAnsi="Times New Roman" w:cs="Times New Roman"/>
          <w:sz w:val="24"/>
          <w:szCs w:val="24"/>
          <w:lang w:eastAsia="pl-PL"/>
        </w:rPr>
        <w:t xml:space="preserve"> – zał. nr 3 dotyczącym postępowania na podstawie, którego wyłoniony </w:t>
      </w:r>
      <w:r w:rsidR="00B60480">
        <w:rPr>
          <w:rFonts w:ascii="Times New Roman" w:eastAsia="Times New Roman" w:hAnsi="Times New Roman" w:cs="Times New Roman"/>
          <w:sz w:val="24"/>
          <w:szCs w:val="24"/>
          <w:lang w:eastAsia="pl-PL"/>
        </w:rPr>
        <w:br/>
        <w:t xml:space="preserve">     </w:t>
      </w:r>
      <w:r w:rsidRPr="001E2F26">
        <w:rPr>
          <w:rFonts w:ascii="Times New Roman" w:eastAsia="Times New Roman" w:hAnsi="Times New Roman" w:cs="Times New Roman"/>
          <w:sz w:val="24"/>
          <w:szCs w:val="24"/>
          <w:lang w:eastAsia="pl-PL"/>
        </w:rPr>
        <w:t>został Wykonawca zamówienia.</w:t>
      </w:r>
    </w:p>
    <w:p w14:paraId="6CD9F20B" w14:textId="77777777" w:rsidR="00B642FD" w:rsidRPr="00B642FD" w:rsidRDefault="00B642FD" w:rsidP="00B642FD">
      <w:pPr>
        <w:spacing w:after="0" w:line="240" w:lineRule="auto"/>
        <w:ind w:right="-285"/>
        <w:jc w:val="both"/>
        <w:rPr>
          <w:rFonts w:ascii="Times New Roman" w:eastAsia="Times New Roman" w:hAnsi="Times New Roman" w:cs="Times New Roman"/>
          <w:sz w:val="24"/>
          <w:szCs w:val="24"/>
          <w:lang w:eastAsia="pl-PL"/>
        </w:rPr>
      </w:pPr>
      <w:r w:rsidRPr="00B642FD">
        <w:rPr>
          <w:rFonts w:ascii="Times New Roman" w:eastAsia="Times New Roman" w:hAnsi="Times New Roman" w:cs="Times New Roman"/>
          <w:sz w:val="24"/>
          <w:szCs w:val="24"/>
          <w:lang w:eastAsia="pl-PL"/>
        </w:rPr>
        <w:t>3.   Wykonawca oświadcza, że przed złożeniem oferty przeprowadził wizję lokalną budynków</w:t>
      </w:r>
      <w:r w:rsidRPr="00B642FD">
        <w:rPr>
          <w:rFonts w:ascii="Times New Roman" w:eastAsia="Times New Roman" w:hAnsi="Times New Roman" w:cs="Times New Roman"/>
          <w:sz w:val="24"/>
          <w:szCs w:val="24"/>
          <w:lang w:eastAsia="pl-PL"/>
        </w:rPr>
        <w:br/>
        <w:t xml:space="preserve">       Zamawiającego, w celu dokonania niezbędnych sprawdzeń, obliczeń, ekspertyz. </w:t>
      </w:r>
    </w:p>
    <w:p w14:paraId="00278EA1" w14:textId="4B95EBDA" w:rsidR="00B642FD" w:rsidRPr="00B642FD" w:rsidRDefault="00B642FD" w:rsidP="00B642FD">
      <w:pPr>
        <w:spacing w:after="0" w:line="240" w:lineRule="auto"/>
        <w:ind w:right="-285"/>
        <w:jc w:val="both"/>
        <w:rPr>
          <w:rFonts w:ascii="Times New Roman" w:eastAsia="Times New Roman" w:hAnsi="Times New Roman" w:cs="Times New Roman"/>
          <w:sz w:val="24"/>
          <w:szCs w:val="24"/>
          <w:lang w:eastAsia="pl-PL"/>
        </w:rPr>
      </w:pPr>
      <w:r w:rsidRPr="00B642FD">
        <w:rPr>
          <w:rFonts w:ascii="Times New Roman" w:eastAsia="Times New Roman" w:hAnsi="Times New Roman" w:cs="Times New Roman"/>
          <w:sz w:val="24"/>
          <w:szCs w:val="24"/>
          <w:lang w:eastAsia="pl-PL"/>
        </w:rPr>
        <w:t>4.  Wykonawca przygotuje szczegółowy harmonogram rzeczow</w:t>
      </w:r>
      <w:r w:rsidR="001E2F26">
        <w:rPr>
          <w:rFonts w:ascii="Times New Roman" w:eastAsia="Times New Roman" w:hAnsi="Times New Roman" w:cs="Times New Roman"/>
          <w:sz w:val="24"/>
          <w:szCs w:val="24"/>
          <w:lang w:eastAsia="pl-PL"/>
        </w:rPr>
        <w:t xml:space="preserve">o-finansowy </w:t>
      </w:r>
      <w:r w:rsidRPr="00B642FD">
        <w:rPr>
          <w:rFonts w:ascii="Times New Roman" w:eastAsia="Times New Roman" w:hAnsi="Times New Roman" w:cs="Times New Roman"/>
          <w:sz w:val="24"/>
          <w:szCs w:val="24"/>
          <w:lang w:eastAsia="pl-PL"/>
        </w:rPr>
        <w:t xml:space="preserve">realizacji prac </w:t>
      </w:r>
      <w:r w:rsidR="001E2F26">
        <w:rPr>
          <w:rFonts w:ascii="Times New Roman" w:eastAsia="Times New Roman" w:hAnsi="Times New Roman" w:cs="Times New Roman"/>
          <w:sz w:val="24"/>
          <w:szCs w:val="24"/>
          <w:lang w:eastAsia="pl-PL"/>
        </w:rPr>
        <w:br/>
        <w:t xml:space="preserve">      </w:t>
      </w:r>
      <w:r w:rsidRPr="00B642FD">
        <w:rPr>
          <w:rFonts w:ascii="Times New Roman" w:eastAsia="Times New Roman" w:hAnsi="Times New Roman" w:cs="Times New Roman"/>
          <w:sz w:val="24"/>
          <w:szCs w:val="24"/>
          <w:lang w:eastAsia="pl-PL"/>
        </w:rPr>
        <w:t>instalacyjnych</w:t>
      </w:r>
      <w:r w:rsidR="001E2F26">
        <w:rPr>
          <w:rFonts w:ascii="Times New Roman" w:eastAsia="Times New Roman" w:hAnsi="Times New Roman" w:cs="Times New Roman"/>
          <w:sz w:val="24"/>
          <w:szCs w:val="24"/>
          <w:lang w:eastAsia="pl-PL"/>
        </w:rPr>
        <w:t xml:space="preserve"> (</w:t>
      </w:r>
      <w:r w:rsidRPr="00B642FD">
        <w:rPr>
          <w:rFonts w:ascii="Times New Roman" w:eastAsia="Times New Roman" w:hAnsi="Times New Roman" w:cs="Times New Roman"/>
          <w:sz w:val="24"/>
          <w:szCs w:val="24"/>
          <w:lang w:eastAsia="pl-PL"/>
        </w:rPr>
        <w:t xml:space="preserve">załącznik nr 3 do umowy) w terminie do 7 dni od podpisania umowy. </w:t>
      </w:r>
      <w:r w:rsidR="001E2F26">
        <w:rPr>
          <w:rFonts w:ascii="Times New Roman" w:eastAsia="Times New Roman" w:hAnsi="Times New Roman" w:cs="Times New Roman"/>
          <w:sz w:val="24"/>
          <w:szCs w:val="24"/>
          <w:lang w:eastAsia="pl-PL"/>
        </w:rPr>
        <w:br/>
        <w:t xml:space="preserve">      </w:t>
      </w:r>
      <w:r w:rsidRPr="00B642FD">
        <w:rPr>
          <w:rFonts w:ascii="Times New Roman" w:eastAsia="Times New Roman" w:hAnsi="Times New Roman" w:cs="Times New Roman"/>
          <w:sz w:val="24"/>
          <w:szCs w:val="24"/>
          <w:lang w:eastAsia="pl-PL"/>
        </w:rPr>
        <w:t xml:space="preserve">Harmonogram podlega akceptacji Zamawiającego. Jeżeli w trakcie realizacji wystąpi potrzeba </w:t>
      </w:r>
      <w:r w:rsidR="001E2F26">
        <w:rPr>
          <w:rFonts w:ascii="Times New Roman" w:eastAsia="Times New Roman" w:hAnsi="Times New Roman" w:cs="Times New Roman"/>
          <w:sz w:val="24"/>
          <w:szCs w:val="24"/>
          <w:lang w:eastAsia="pl-PL"/>
        </w:rPr>
        <w:br/>
        <w:t xml:space="preserve">      </w:t>
      </w:r>
      <w:r w:rsidRPr="00B642FD">
        <w:rPr>
          <w:rFonts w:ascii="Times New Roman" w:eastAsia="Times New Roman" w:hAnsi="Times New Roman" w:cs="Times New Roman"/>
          <w:sz w:val="24"/>
          <w:szCs w:val="24"/>
          <w:lang w:eastAsia="pl-PL"/>
        </w:rPr>
        <w:t>jego</w:t>
      </w:r>
      <w:r w:rsidR="001E2F26">
        <w:rPr>
          <w:rFonts w:ascii="Times New Roman" w:eastAsia="Times New Roman" w:hAnsi="Times New Roman" w:cs="Times New Roman"/>
          <w:sz w:val="24"/>
          <w:szCs w:val="24"/>
          <w:lang w:eastAsia="pl-PL"/>
        </w:rPr>
        <w:t xml:space="preserve"> </w:t>
      </w:r>
      <w:r w:rsidRPr="00B642FD">
        <w:rPr>
          <w:rFonts w:ascii="Times New Roman" w:eastAsia="Times New Roman" w:hAnsi="Times New Roman" w:cs="Times New Roman"/>
          <w:sz w:val="24"/>
          <w:szCs w:val="24"/>
          <w:lang w:eastAsia="pl-PL"/>
        </w:rPr>
        <w:t xml:space="preserve"> korekty (z powodów których nie można było przewidzieć), Wykonawca przedstawi nowy </w:t>
      </w:r>
      <w:r w:rsidR="001E2F26">
        <w:rPr>
          <w:rFonts w:ascii="Times New Roman" w:eastAsia="Times New Roman" w:hAnsi="Times New Roman" w:cs="Times New Roman"/>
          <w:sz w:val="24"/>
          <w:szCs w:val="24"/>
          <w:lang w:eastAsia="pl-PL"/>
        </w:rPr>
        <w:br/>
        <w:t xml:space="preserve">      </w:t>
      </w:r>
      <w:r w:rsidRPr="00B642FD">
        <w:rPr>
          <w:rFonts w:ascii="Times New Roman" w:eastAsia="Times New Roman" w:hAnsi="Times New Roman" w:cs="Times New Roman"/>
          <w:sz w:val="24"/>
          <w:szCs w:val="24"/>
          <w:lang w:eastAsia="pl-PL"/>
        </w:rPr>
        <w:t>harmonogram, który musi zostać  uzgodniony z Zamawiającym.</w:t>
      </w:r>
    </w:p>
    <w:p w14:paraId="08976912" w14:textId="1B62D172" w:rsidR="00B642FD" w:rsidRPr="00B642FD" w:rsidRDefault="00B642FD" w:rsidP="00B642FD">
      <w:pPr>
        <w:spacing w:after="0" w:line="240" w:lineRule="auto"/>
        <w:ind w:right="-285"/>
        <w:jc w:val="both"/>
        <w:rPr>
          <w:rFonts w:ascii="Times New Roman" w:eastAsia="Times New Roman" w:hAnsi="Times New Roman" w:cs="Times New Roman"/>
          <w:sz w:val="24"/>
          <w:szCs w:val="24"/>
          <w:lang w:eastAsia="pl-PL"/>
        </w:rPr>
      </w:pPr>
      <w:r w:rsidRPr="00B642FD">
        <w:rPr>
          <w:rFonts w:ascii="Times New Roman" w:eastAsia="Times New Roman" w:hAnsi="Times New Roman" w:cs="Times New Roman"/>
          <w:sz w:val="24"/>
          <w:szCs w:val="24"/>
          <w:lang w:eastAsia="pl-PL"/>
        </w:rPr>
        <w:t>5.    Prace będą się odbywały zgodnie z ustalonym harmonogramem</w:t>
      </w:r>
      <w:r w:rsidR="000D7671">
        <w:rPr>
          <w:rFonts w:ascii="Times New Roman" w:eastAsia="Times New Roman" w:hAnsi="Times New Roman" w:cs="Times New Roman"/>
          <w:sz w:val="24"/>
          <w:szCs w:val="24"/>
          <w:lang w:eastAsia="pl-PL"/>
        </w:rPr>
        <w:t>.</w:t>
      </w:r>
    </w:p>
    <w:p w14:paraId="33A67BF5" w14:textId="77777777" w:rsidR="00B642FD" w:rsidRPr="00B642FD" w:rsidRDefault="00B642FD" w:rsidP="00B642FD">
      <w:pPr>
        <w:spacing w:after="0" w:line="240" w:lineRule="auto"/>
        <w:ind w:right="-285"/>
        <w:jc w:val="both"/>
        <w:rPr>
          <w:rFonts w:ascii="Times New Roman" w:eastAsia="Times New Roman" w:hAnsi="Times New Roman" w:cs="Times New Roman"/>
          <w:sz w:val="24"/>
          <w:szCs w:val="24"/>
          <w:lang w:eastAsia="pl-PL"/>
        </w:rPr>
      </w:pPr>
    </w:p>
    <w:p w14:paraId="11140E30" w14:textId="77777777" w:rsidR="00B642FD" w:rsidRPr="00B642FD" w:rsidRDefault="00B642FD" w:rsidP="00B642FD">
      <w:pPr>
        <w:spacing w:after="0" w:line="240" w:lineRule="auto"/>
        <w:jc w:val="center"/>
        <w:rPr>
          <w:rFonts w:ascii="Times New Roman" w:eastAsia="Times New Roman" w:hAnsi="Times New Roman" w:cs="Times New Roman"/>
          <w:b/>
          <w:sz w:val="24"/>
          <w:szCs w:val="24"/>
          <w:lang w:eastAsia="pl-PL"/>
        </w:rPr>
      </w:pPr>
      <w:r w:rsidRPr="00B642FD">
        <w:rPr>
          <w:rFonts w:ascii="Times New Roman" w:eastAsia="Times New Roman" w:hAnsi="Times New Roman" w:cs="Times New Roman"/>
          <w:b/>
          <w:sz w:val="24"/>
          <w:szCs w:val="24"/>
          <w:lang w:eastAsia="pl-PL"/>
        </w:rPr>
        <w:sym w:font="Times New Roman" w:char="00A7"/>
      </w:r>
      <w:r w:rsidRPr="00B642FD">
        <w:rPr>
          <w:rFonts w:ascii="Times New Roman" w:eastAsia="Times New Roman" w:hAnsi="Times New Roman" w:cs="Times New Roman"/>
          <w:b/>
          <w:sz w:val="24"/>
          <w:szCs w:val="24"/>
          <w:lang w:eastAsia="pl-PL"/>
        </w:rPr>
        <w:t xml:space="preserve"> 2.</w:t>
      </w:r>
    </w:p>
    <w:p w14:paraId="497113AD" w14:textId="77777777" w:rsidR="00B642FD" w:rsidRPr="00B642FD" w:rsidRDefault="00B642FD" w:rsidP="00B642FD">
      <w:pPr>
        <w:spacing w:after="0" w:line="240" w:lineRule="auto"/>
        <w:ind w:right="-142"/>
        <w:jc w:val="both"/>
        <w:rPr>
          <w:rFonts w:ascii="Times New Roman" w:eastAsia="Times New Roman" w:hAnsi="Times New Roman" w:cs="Times New Roman"/>
          <w:sz w:val="24"/>
          <w:szCs w:val="24"/>
          <w:lang w:eastAsia="pl-PL"/>
        </w:rPr>
      </w:pPr>
      <w:r w:rsidRPr="00B642FD">
        <w:rPr>
          <w:rFonts w:ascii="Times New Roman" w:eastAsia="Times New Roman" w:hAnsi="Times New Roman" w:cs="Times New Roman"/>
          <w:sz w:val="24"/>
          <w:szCs w:val="24"/>
          <w:lang w:eastAsia="pl-PL"/>
        </w:rPr>
        <w:t>1.    Prace będą się odbywały w działającym obiekcie służby zdrowia.</w:t>
      </w:r>
    </w:p>
    <w:p w14:paraId="120CB9F1" w14:textId="36A97D22" w:rsidR="00B642FD" w:rsidRPr="00B642FD" w:rsidRDefault="00B642FD" w:rsidP="00B642FD">
      <w:pPr>
        <w:spacing w:after="0" w:line="240" w:lineRule="auto"/>
        <w:ind w:right="-142"/>
        <w:jc w:val="both"/>
        <w:rPr>
          <w:rFonts w:ascii="Times New Roman" w:eastAsia="Times New Roman" w:hAnsi="Times New Roman" w:cs="Times New Roman"/>
          <w:sz w:val="24"/>
          <w:szCs w:val="24"/>
          <w:lang w:eastAsia="pl-PL"/>
        </w:rPr>
      </w:pPr>
      <w:r w:rsidRPr="00B642FD">
        <w:rPr>
          <w:rFonts w:ascii="Times New Roman" w:eastAsia="Times New Roman" w:hAnsi="Times New Roman" w:cs="Times New Roman"/>
          <w:sz w:val="24"/>
          <w:szCs w:val="24"/>
          <w:lang w:eastAsia="pl-PL"/>
        </w:rPr>
        <w:t xml:space="preserve">2.  Urządzenia zostaną dostarczone i zamontowane w placówce Zamawiającego </w:t>
      </w:r>
      <w:r w:rsidR="00B60480">
        <w:rPr>
          <w:rFonts w:ascii="Times New Roman" w:eastAsia="Times New Roman" w:hAnsi="Times New Roman" w:cs="Times New Roman"/>
          <w:sz w:val="24"/>
          <w:szCs w:val="24"/>
          <w:lang w:eastAsia="pl-PL"/>
        </w:rPr>
        <w:t>MCM Widzew</w:t>
      </w:r>
      <w:r w:rsidR="00B60480">
        <w:rPr>
          <w:rFonts w:ascii="Times New Roman" w:eastAsia="Times New Roman" w:hAnsi="Times New Roman" w:cs="Times New Roman"/>
          <w:sz w:val="24"/>
          <w:szCs w:val="24"/>
          <w:lang w:eastAsia="pl-PL"/>
        </w:rPr>
        <w:br/>
        <w:t xml:space="preserve">      </w:t>
      </w:r>
      <w:r w:rsidRPr="00B642FD">
        <w:rPr>
          <w:rFonts w:ascii="Times New Roman" w:eastAsia="Times New Roman" w:hAnsi="Times New Roman" w:cs="Times New Roman"/>
          <w:sz w:val="24"/>
          <w:szCs w:val="24"/>
          <w:lang w:eastAsia="pl-PL"/>
        </w:rPr>
        <w:t xml:space="preserve">– Łódź, </w:t>
      </w:r>
      <w:r w:rsidR="000D7671" w:rsidRPr="000D7671">
        <w:rPr>
          <w:rFonts w:ascii="Times New Roman" w:eastAsia="Times New Roman" w:hAnsi="Times New Roman" w:cs="Times New Roman"/>
          <w:sz w:val="24"/>
          <w:szCs w:val="24"/>
          <w:lang w:eastAsia="pl-PL"/>
        </w:rPr>
        <w:t>al. Piłsudskiego 157</w:t>
      </w:r>
      <w:r w:rsidR="000D7671">
        <w:rPr>
          <w:rFonts w:ascii="Times New Roman" w:eastAsia="Times New Roman" w:hAnsi="Times New Roman" w:cs="Times New Roman"/>
          <w:sz w:val="24"/>
          <w:szCs w:val="24"/>
          <w:lang w:eastAsia="pl-PL"/>
        </w:rPr>
        <w:t>.</w:t>
      </w:r>
    </w:p>
    <w:p w14:paraId="0D460581" w14:textId="77777777" w:rsidR="00B642FD" w:rsidRPr="00B642FD" w:rsidRDefault="00B642FD" w:rsidP="00B642FD">
      <w:pPr>
        <w:spacing w:after="0" w:line="240" w:lineRule="auto"/>
        <w:ind w:right="-142"/>
        <w:jc w:val="both"/>
        <w:rPr>
          <w:rFonts w:ascii="Times New Roman" w:eastAsia="Times New Roman" w:hAnsi="Times New Roman" w:cs="Times New Roman"/>
          <w:sz w:val="24"/>
          <w:szCs w:val="24"/>
          <w:lang w:eastAsia="pl-PL"/>
        </w:rPr>
      </w:pPr>
      <w:r w:rsidRPr="00B642FD">
        <w:rPr>
          <w:rFonts w:ascii="Times New Roman" w:eastAsia="Times New Roman" w:hAnsi="Times New Roman" w:cs="Times New Roman"/>
          <w:sz w:val="24"/>
          <w:szCs w:val="24"/>
          <w:lang w:eastAsia="pl-PL"/>
        </w:rPr>
        <w:t>3.    Wykonawca zapewnia zaplecze dostaw.</w:t>
      </w:r>
    </w:p>
    <w:p w14:paraId="524DED1F" w14:textId="77777777" w:rsidR="00B642FD" w:rsidRPr="00B642FD" w:rsidRDefault="00B642FD" w:rsidP="00B642FD">
      <w:pPr>
        <w:spacing w:after="0" w:line="240" w:lineRule="auto"/>
        <w:jc w:val="both"/>
        <w:rPr>
          <w:rFonts w:ascii="Times New Roman" w:eastAsia="Times New Roman" w:hAnsi="Times New Roman" w:cs="Times New Roman"/>
          <w:sz w:val="24"/>
          <w:szCs w:val="24"/>
          <w:lang w:eastAsia="pl-PL"/>
        </w:rPr>
      </w:pPr>
      <w:r w:rsidRPr="00B642FD">
        <w:rPr>
          <w:rFonts w:ascii="Times New Roman" w:eastAsia="Times New Roman" w:hAnsi="Times New Roman" w:cs="Times New Roman"/>
          <w:sz w:val="24"/>
          <w:szCs w:val="24"/>
          <w:lang w:eastAsia="pl-PL"/>
        </w:rPr>
        <w:t>4.    Wykonawca zobowiązuje się do zapewnienia właściwej organizacji pracy przez</w:t>
      </w:r>
    </w:p>
    <w:p w14:paraId="128E8E23" w14:textId="77777777" w:rsidR="00B642FD" w:rsidRPr="00B642FD" w:rsidRDefault="00B642FD" w:rsidP="00B642FD">
      <w:pPr>
        <w:spacing w:after="0" w:line="240" w:lineRule="auto"/>
        <w:jc w:val="both"/>
        <w:rPr>
          <w:rFonts w:ascii="Times New Roman" w:eastAsia="Times New Roman" w:hAnsi="Times New Roman" w:cs="Times New Roman"/>
          <w:sz w:val="24"/>
          <w:szCs w:val="24"/>
          <w:lang w:eastAsia="pl-PL"/>
        </w:rPr>
      </w:pPr>
      <w:r w:rsidRPr="00B642FD">
        <w:rPr>
          <w:rFonts w:ascii="Times New Roman" w:eastAsia="Times New Roman" w:hAnsi="Times New Roman" w:cs="Times New Roman"/>
          <w:sz w:val="24"/>
          <w:szCs w:val="24"/>
          <w:lang w:eastAsia="pl-PL"/>
        </w:rPr>
        <w:t xml:space="preserve">       zapewnienie nadzoru, porządku i dyscypliny pracy.</w:t>
      </w:r>
    </w:p>
    <w:p w14:paraId="01EFA052" w14:textId="77777777" w:rsidR="00B642FD" w:rsidRPr="00B642FD" w:rsidRDefault="00B642FD" w:rsidP="00B642FD">
      <w:pPr>
        <w:spacing w:after="0" w:line="240" w:lineRule="auto"/>
        <w:jc w:val="both"/>
        <w:rPr>
          <w:rFonts w:ascii="Times New Roman" w:eastAsia="Times New Roman" w:hAnsi="Times New Roman" w:cs="Times New Roman"/>
          <w:sz w:val="24"/>
          <w:szCs w:val="24"/>
          <w:lang w:eastAsia="pl-PL"/>
        </w:rPr>
      </w:pPr>
      <w:r w:rsidRPr="00B642FD">
        <w:rPr>
          <w:rFonts w:ascii="Times New Roman" w:eastAsia="Times New Roman" w:hAnsi="Times New Roman" w:cs="Times New Roman"/>
          <w:sz w:val="24"/>
          <w:szCs w:val="24"/>
          <w:lang w:eastAsia="pl-PL"/>
        </w:rPr>
        <w:t xml:space="preserve">5.    Wykonawca zapewni Zamawiającemu możliwość stałej kontroli realizacji umowy </w:t>
      </w:r>
    </w:p>
    <w:p w14:paraId="60E627D4" w14:textId="77777777" w:rsidR="00B642FD" w:rsidRPr="00B642FD" w:rsidRDefault="00B642FD" w:rsidP="00B642FD">
      <w:pPr>
        <w:spacing w:after="0" w:line="240" w:lineRule="auto"/>
        <w:jc w:val="both"/>
        <w:rPr>
          <w:rFonts w:ascii="Times New Roman" w:eastAsia="Times New Roman" w:hAnsi="Times New Roman" w:cs="Times New Roman"/>
          <w:sz w:val="24"/>
          <w:szCs w:val="24"/>
          <w:lang w:eastAsia="pl-PL"/>
        </w:rPr>
      </w:pPr>
      <w:r w:rsidRPr="00B642FD">
        <w:rPr>
          <w:rFonts w:ascii="Times New Roman" w:eastAsia="Times New Roman" w:hAnsi="Times New Roman" w:cs="Times New Roman"/>
          <w:sz w:val="24"/>
          <w:szCs w:val="24"/>
          <w:lang w:eastAsia="pl-PL"/>
        </w:rPr>
        <w:t xml:space="preserve">        i będzie stosował się do wszelkich poleceń i instrukcji przedstawiciela Zamawiającego.</w:t>
      </w:r>
    </w:p>
    <w:p w14:paraId="7892D924" w14:textId="77777777" w:rsidR="00B642FD" w:rsidRPr="00B642FD" w:rsidRDefault="00B642FD" w:rsidP="005A5317">
      <w:pPr>
        <w:numPr>
          <w:ilvl w:val="0"/>
          <w:numId w:val="31"/>
        </w:numPr>
        <w:suppressAutoHyphens/>
        <w:spacing w:after="0" w:line="240" w:lineRule="auto"/>
        <w:jc w:val="both"/>
        <w:rPr>
          <w:rFonts w:ascii="Times New Roman" w:eastAsia="Times New Roman" w:hAnsi="Times New Roman" w:cs="Times New Roman"/>
          <w:sz w:val="24"/>
          <w:szCs w:val="24"/>
          <w:lang w:eastAsia="pl-PL"/>
        </w:rPr>
      </w:pPr>
      <w:r w:rsidRPr="00B642FD">
        <w:rPr>
          <w:rFonts w:ascii="Times New Roman" w:eastAsia="Times New Roman" w:hAnsi="Times New Roman" w:cs="Times New Roman"/>
          <w:sz w:val="24"/>
          <w:szCs w:val="24"/>
          <w:lang w:eastAsia="pl-PL"/>
        </w:rPr>
        <w:lastRenderedPageBreak/>
        <w:t xml:space="preserve"> Po zakończeniu prac Wykonawca zobowiązuje się na własny koszt uporządkować  </w:t>
      </w:r>
      <w:r w:rsidRPr="00B642FD">
        <w:rPr>
          <w:rFonts w:ascii="Times New Roman" w:eastAsia="Times New Roman" w:hAnsi="Times New Roman" w:cs="Times New Roman"/>
          <w:sz w:val="24"/>
          <w:szCs w:val="24"/>
          <w:lang w:eastAsia="pl-PL"/>
        </w:rPr>
        <w:br/>
        <w:t xml:space="preserve">  i doprowadzić do stanu początkowego pomieszczenia w których wykonano instalacje  </w:t>
      </w:r>
      <w:r w:rsidRPr="00B642FD">
        <w:rPr>
          <w:rFonts w:ascii="Times New Roman" w:eastAsia="Times New Roman" w:hAnsi="Times New Roman" w:cs="Times New Roman"/>
          <w:sz w:val="24"/>
          <w:szCs w:val="24"/>
          <w:lang w:eastAsia="pl-PL"/>
        </w:rPr>
        <w:br/>
        <w:t xml:space="preserve"> urządzeń.</w:t>
      </w:r>
    </w:p>
    <w:p w14:paraId="34A124DA" w14:textId="49BB75D9" w:rsidR="00B642FD" w:rsidRPr="00B642FD" w:rsidRDefault="00B642FD" w:rsidP="00B642FD">
      <w:pPr>
        <w:spacing w:after="0" w:line="240" w:lineRule="auto"/>
        <w:ind w:right="-142"/>
        <w:jc w:val="both"/>
        <w:rPr>
          <w:rFonts w:ascii="Times New Roman" w:eastAsia="Times New Roman" w:hAnsi="Times New Roman" w:cs="Times New Roman"/>
          <w:sz w:val="24"/>
          <w:szCs w:val="24"/>
          <w:lang w:eastAsia="pl-PL"/>
        </w:rPr>
      </w:pPr>
      <w:r w:rsidRPr="00B642FD">
        <w:rPr>
          <w:rFonts w:ascii="Times New Roman" w:eastAsia="Times New Roman" w:hAnsi="Times New Roman" w:cs="Times New Roman"/>
          <w:sz w:val="24"/>
          <w:szCs w:val="24"/>
          <w:lang w:eastAsia="pl-PL"/>
        </w:rPr>
        <w:t xml:space="preserve">7. Wykonawca zobowiązany jest do uruchomienia i przeszkolenia pracowników </w:t>
      </w:r>
      <w:r w:rsidRPr="00B642FD">
        <w:rPr>
          <w:rFonts w:ascii="Times New Roman" w:eastAsia="Times New Roman" w:hAnsi="Times New Roman" w:cs="Times New Roman"/>
          <w:sz w:val="24"/>
          <w:szCs w:val="24"/>
          <w:lang w:eastAsia="pl-PL"/>
        </w:rPr>
        <w:br/>
        <w:t xml:space="preserve">       Zamawiającego w obsłudze urządzeń </w:t>
      </w:r>
      <w:r w:rsidR="000D7671">
        <w:rPr>
          <w:rFonts w:ascii="Times New Roman" w:eastAsia="Times New Roman" w:hAnsi="Times New Roman" w:cs="Times New Roman"/>
          <w:sz w:val="24"/>
          <w:szCs w:val="24"/>
          <w:lang w:eastAsia="pl-PL"/>
        </w:rPr>
        <w:t>fotowoltaicznych.</w:t>
      </w:r>
      <w:r w:rsidRPr="00B642FD">
        <w:rPr>
          <w:rFonts w:ascii="Times New Roman" w:eastAsia="Times New Roman" w:hAnsi="Times New Roman" w:cs="Times New Roman"/>
          <w:sz w:val="24"/>
          <w:szCs w:val="24"/>
          <w:lang w:eastAsia="pl-PL"/>
        </w:rPr>
        <w:t xml:space="preserve"> </w:t>
      </w:r>
    </w:p>
    <w:p w14:paraId="250F92E4" w14:textId="77777777" w:rsidR="00B642FD" w:rsidRPr="00B642FD" w:rsidRDefault="00B642FD" w:rsidP="00B642FD">
      <w:pPr>
        <w:spacing w:after="0" w:line="240" w:lineRule="auto"/>
        <w:ind w:right="-142"/>
        <w:jc w:val="both"/>
        <w:rPr>
          <w:rFonts w:ascii="Times New Roman" w:eastAsia="Times New Roman" w:hAnsi="Times New Roman" w:cs="Times New Roman"/>
          <w:sz w:val="24"/>
          <w:szCs w:val="24"/>
          <w:lang w:eastAsia="pl-PL"/>
        </w:rPr>
      </w:pPr>
      <w:r w:rsidRPr="00B642FD">
        <w:rPr>
          <w:rFonts w:ascii="Times New Roman" w:eastAsia="Times New Roman" w:hAnsi="Times New Roman" w:cs="Times New Roman"/>
          <w:sz w:val="24"/>
          <w:szCs w:val="24"/>
          <w:lang w:eastAsia="pl-PL"/>
        </w:rPr>
        <w:t xml:space="preserve">8.  Wykonawca zobowiązany jest do dostarczenia wraz z urządzeniami instrukcji obsługi </w:t>
      </w:r>
      <w:r w:rsidRPr="00B642FD">
        <w:rPr>
          <w:rFonts w:ascii="Times New Roman" w:eastAsia="Times New Roman" w:hAnsi="Times New Roman" w:cs="Times New Roman"/>
          <w:sz w:val="24"/>
          <w:szCs w:val="24"/>
          <w:lang w:eastAsia="pl-PL"/>
        </w:rPr>
        <w:br/>
        <w:t xml:space="preserve">       w języku polskim </w:t>
      </w:r>
    </w:p>
    <w:p w14:paraId="61830A8B" w14:textId="77777777" w:rsidR="00B642FD" w:rsidRPr="00B642FD" w:rsidRDefault="00B642FD" w:rsidP="00B642FD">
      <w:pPr>
        <w:spacing w:after="0" w:line="240" w:lineRule="auto"/>
        <w:ind w:right="-142"/>
        <w:jc w:val="both"/>
        <w:rPr>
          <w:rFonts w:ascii="Times New Roman" w:eastAsia="Times New Roman" w:hAnsi="Times New Roman" w:cs="Times New Roman"/>
          <w:sz w:val="24"/>
          <w:szCs w:val="24"/>
          <w:lang w:eastAsia="pl-PL"/>
        </w:rPr>
      </w:pPr>
      <w:r w:rsidRPr="00B642FD">
        <w:rPr>
          <w:rFonts w:ascii="Times New Roman" w:eastAsia="Times New Roman" w:hAnsi="Times New Roman" w:cs="Times New Roman"/>
          <w:sz w:val="24"/>
          <w:szCs w:val="24"/>
          <w:lang w:eastAsia="pl-PL"/>
        </w:rPr>
        <w:t xml:space="preserve">9.  Urządzenia muszą posiadać dokumenty dopuszczające je do użytkowania na terytorium </w:t>
      </w:r>
      <w:r w:rsidRPr="00B642FD">
        <w:rPr>
          <w:rFonts w:ascii="Times New Roman" w:eastAsia="Times New Roman" w:hAnsi="Times New Roman" w:cs="Times New Roman"/>
          <w:sz w:val="24"/>
          <w:szCs w:val="24"/>
          <w:lang w:eastAsia="pl-PL"/>
        </w:rPr>
        <w:br/>
        <w:t xml:space="preserve">       Polski (np. deklaracje zgodności CE).</w:t>
      </w:r>
    </w:p>
    <w:p w14:paraId="7B386EE7" w14:textId="77777777" w:rsidR="00B642FD" w:rsidRPr="00B642FD" w:rsidRDefault="00B642FD" w:rsidP="00B642FD">
      <w:pPr>
        <w:spacing w:after="0" w:line="240" w:lineRule="auto"/>
        <w:jc w:val="both"/>
        <w:rPr>
          <w:rFonts w:ascii="Times New Roman" w:eastAsia="Times New Roman" w:hAnsi="Times New Roman" w:cs="Times New Roman"/>
          <w:lang w:eastAsia="pl-PL"/>
        </w:rPr>
      </w:pPr>
      <w:r w:rsidRPr="00B642FD">
        <w:rPr>
          <w:rFonts w:ascii="Times New Roman" w:eastAsia="Times New Roman" w:hAnsi="Times New Roman" w:cs="Times New Roman"/>
          <w:lang w:eastAsia="pl-PL"/>
        </w:rPr>
        <w:t xml:space="preserve">8. Wykonawca zobowiązuje się wykonać własnymi siłami zakres rzeczowy robót, które </w:t>
      </w:r>
      <w:r w:rsidRPr="00B642FD">
        <w:rPr>
          <w:rFonts w:ascii="Times New Roman" w:eastAsia="Times New Roman" w:hAnsi="Times New Roman" w:cs="Times New Roman"/>
          <w:lang w:eastAsia="pl-PL"/>
        </w:rPr>
        <w:br/>
        <w:t xml:space="preserve">      nie zostały wskazane w oświadczeniu zawartym w ofercie, jako prace które powierzone    </w:t>
      </w:r>
      <w:r w:rsidRPr="00B642FD">
        <w:rPr>
          <w:rFonts w:ascii="Times New Roman" w:eastAsia="Times New Roman" w:hAnsi="Times New Roman" w:cs="Times New Roman"/>
          <w:lang w:eastAsia="pl-PL"/>
        </w:rPr>
        <w:br/>
        <w:t xml:space="preserve">      zostaną podwykonawcom.</w:t>
      </w:r>
    </w:p>
    <w:p w14:paraId="3F039026" w14:textId="77777777" w:rsidR="00B642FD" w:rsidRPr="00B642FD" w:rsidRDefault="00B642FD" w:rsidP="00B642FD">
      <w:pPr>
        <w:spacing w:after="0" w:line="240" w:lineRule="auto"/>
        <w:jc w:val="both"/>
        <w:rPr>
          <w:rFonts w:ascii="Times New Roman" w:eastAsia="Times New Roman" w:hAnsi="Times New Roman" w:cs="Times New Roman"/>
          <w:lang w:eastAsia="pl-PL"/>
        </w:rPr>
      </w:pPr>
      <w:r w:rsidRPr="00B642FD">
        <w:rPr>
          <w:rFonts w:ascii="Times New Roman" w:eastAsia="Times New Roman" w:hAnsi="Times New Roman" w:cs="Times New Roman"/>
          <w:lang w:eastAsia="pl-PL"/>
        </w:rPr>
        <w:t xml:space="preserve">9.   Wykonanie pozostałego zakresu robót, w szczególności zakres prac specjalistycznych Wykonawca </w:t>
      </w:r>
      <w:r w:rsidRPr="00B642FD">
        <w:rPr>
          <w:rFonts w:ascii="Times New Roman" w:eastAsia="Times New Roman" w:hAnsi="Times New Roman" w:cs="Times New Roman"/>
          <w:lang w:eastAsia="pl-PL"/>
        </w:rPr>
        <w:br/>
        <w:t xml:space="preserve">      może wykonać przy pomocy innych wykonawców zwanych podwykonawcami, pod warunkiem, </w:t>
      </w:r>
      <w:r w:rsidRPr="00B642FD">
        <w:rPr>
          <w:rFonts w:ascii="Times New Roman" w:eastAsia="Times New Roman" w:hAnsi="Times New Roman" w:cs="Times New Roman"/>
          <w:lang w:eastAsia="pl-PL"/>
        </w:rPr>
        <w:br/>
        <w:t xml:space="preserve">      iż Wykonawca wskaże w oświadczeniu zawartym w ofercie zamiar ich wykonania przy pomocy  </w:t>
      </w:r>
      <w:r w:rsidRPr="00B642FD">
        <w:rPr>
          <w:rFonts w:ascii="Times New Roman" w:eastAsia="Times New Roman" w:hAnsi="Times New Roman" w:cs="Times New Roman"/>
          <w:lang w:eastAsia="pl-PL"/>
        </w:rPr>
        <w:br/>
        <w:t xml:space="preserve">      podwykonawców. </w:t>
      </w:r>
    </w:p>
    <w:p w14:paraId="06BDE1F1" w14:textId="77777777" w:rsidR="00B642FD" w:rsidRPr="00B642FD" w:rsidRDefault="00B642FD" w:rsidP="00B642FD">
      <w:pPr>
        <w:spacing w:after="0" w:line="240" w:lineRule="auto"/>
        <w:jc w:val="both"/>
        <w:rPr>
          <w:rFonts w:ascii="Times New Roman" w:eastAsia="Times New Roman" w:hAnsi="Times New Roman" w:cs="Times New Roman"/>
          <w:snapToGrid w:val="0"/>
          <w:sz w:val="20"/>
          <w:szCs w:val="20"/>
          <w:lang w:eastAsia="pl-PL"/>
        </w:rPr>
      </w:pPr>
      <w:r w:rsidRPr="00B642FD">
        <w:rPr>
          <w:rFonts w:ascii="Times New Roman" w:eastAsia="Times New Roman" w:hAnsi="Times New Roman" w:cs="Times New Roman"/>
          <w:sz w:val="20"/>
          <w:szCs w:val="20"/>
          <w:lang w:eastAsia="pl-PL"/>
        </w:rPr>
        <w:t xml:space="preserve">      - </w:t>
      </w:r>
      <w:r w:rsidRPr="00B642FD">
        <w:rPr>
          <w:rFonts w:ascii="Times New Roman" w:eastAsia="Times New Roman" w:hAnsi="Times New Roman" w:cs="Times New Roman"/>
          <w:snapToGrid w:val="0"/>
          <w:sz w:val="20"/>
          <w:szCs w:val="20"/>
          <w:lang w:eastAsia="pl-PL"/>
        </w:rPr>
        <w:t xml:space="preserve">    …................................................– prace dot. wykonania …..........................................................</w:t>
      </w:r>
    </w:p>
    <w:p w14:paraId="3D918FC0" w14:textId="77777777" w:rsidR="00B642FD" w:rsidRPr="00B642FD" w:rsidRDefault="00B642FD" w:rsidP="00B642FD">
      <w:pPr>
        <w:spacing w:after="0" w:line="240" w:lineRule="auto"/>
        <w:jc w:val="both"/>
        <w:rPr>
          <w:rFonts w:ascii="Times New Roman" w:eastAsia="Times New Roman" w:hAnsi="Times New Roman" w:cs="Times New Roman"/>
          <w:lang w:eastAsia="pl-PL"/>
        </w:rPr>
      </w:pPr>
      <w:r w:rsidRPr="00B642FD">
        <w:rPr>
          <w:rFonts w:ascii="Times New Roman" w:eastAsia="Times New Roman" w:hAnsi="Times New Roman" w:cs="Times New Roman"/>
          <w:lang w:eastAsia="pl-PL"/>
        </w:rPr>
        <w:t xml:space="preserve">10. Przed zawarciem umów z podwykonawcami Wykonawca zobowiązuje się udzielić </w:t>
      </w:r>
      <w:r w:rsidRPr="00B642FD">
        <w:rPr>
          <w:rFonts w:ascii="Times New Roman" w:eastAsia="Times New Roman" w:hAnsi="Times New Roman" w:cs="Times New Roman"/>
          <w:lang w:eastAsia="pl-PL"/>
        </w:rPr>
        <w:br/>
        <w:t xml:space="preserve">      Zamawiającemu  informacji dotyczących tych podwykonawców oraz przedstawić Zamawiającemu   </w:t>
      </w:r>
      <w:r w:rsidRPr="00B642FD">
        <w:rPr>
          <w:rFonts w:ascii="Times New Roman" w:eastAsia="Times New Roman" w:hAnsi="Times New Roman" w:cs="Times New Roman"/>
          <w:lang w:eastAsia="pl-PL"/>
        </w:rPr>
        <w:br/>
        <w:t xml:space="preserve">      umowy z podwykonawcą lub jej projektu wraz z dokumentacją wskazaną w art. 647</w:t>
      </w:r>
      <w:r w:rsidRPr="00B642FD">
        <w:rPr>
          <w:rFonts w:ascii="Times New Roman" w:eastAsia="Times New Roman" w:hAnsi="Times New Roman" w:cs="Times New Roman"/>
          <w:vertAlign w:val="superscript"/>
          <w:lang w:eastAsia="pl-PL"/>
        </w:rPr>
        <w:t>1</w:t>
      </w:r>
      <w:r w:rsidRPr="00B642FD">
        <w:rPr>
          <w:rFonts w:ascii="Times New Roman" w:eastAsia="Times New Roman" w:hAnsi="Times New Roman" w:cs="Times New Roman"/>
          <w:lang w:eastAsia="pl-PL"/>
        </w:rPr>
        <w:t xml:space="preserve"> kodeksu </w:t>
      </w:r>
      <w:r w:rsidRPr="00B642FD">
        <w:rPr>
          <w:rFonts w:ascii="Times New Roman" w:eastAsia="Times New Roman" w:hAnsi="Times New Roman" w:cs="Times New Roman"/>
          <w:lang w:eastAsia="pl-PL"/>
        </w:rPr>
        <w:br/>
        <w:t xml:space="preserve">      cywilnego.  Zamawiający ma prawo zgłosić uzasadniony sprzeciw, co do wyboru podwykonawcy </w:t>
      </w:r>
      <w:r w:rsidRPr="00B642FD">
        <w:rPr>
          <w:rFonts w:ascii="Times New Roman" w:eastAsia="Times New Roman" w:hAnsi="Times New Roman" w:cs="Times New Roman"/>
          <w:lang w:eastAsia="pl-PL"/>
        </w:rPr>
        <w:br/>
        <w:t xml:space="preserve">      wskazanego przez Wykonawcę.</w:t>
      </w:r>
    </w:p>
    <w:p w14:paraId="1444913E" w14:textId="77777777" w:rsidR="00B642FD" w:rsidRPr="00B642FD" w:rsidRDefault="00B642FD" w:rsidP="00B642FD">
      <w:pPr>
        <w:spacing w:after="0" w:line="240" w:lineRule="auto"/>
        <w:ind w:right="-142"/>
        <w:jc w:val="both"/>
        <w:rPr>
          <w:rFonts w:ascii="Times New Roman" w:eastAsia="Times New Roman" w:hAnsi="Times New Roman" w:cs="Times New Roman"/>
          <w:iCs/>
          <w:szCs w:val="24"/>
          <w:lang w:eastAsia="pl-PL"/>
        </w:rPr>
      </w:pPr>
      <w:r w:rsidRPr="00B642FD">
        <w:rPr>
          <w:rFonts w:ascii="Times New Roman" w:eastAsia="Times New Roman" w:hAnsi="Times New Roman" w:cs="Times New Roman"/>
          <w:iCs/>
          <w:color w:val="000000"/>
          <w:szCs w:val="24"/>
          <w:lang w:eastAsia="pl-PL"/>
        </w:rPr>
        <w:t xml:space="preserve">11.  </w:t>
      </w:r>
      <w:r w:rsidRPr="00B642FD">
        <w:rPr>
          <w:rFonts w:ascii="Times New Roman" w:eastAsia="Times New Roman" w:hAnsi="Times New Roman" w:cs="Times New Roman"/>
          <w:iCs/>
          <w:szCs w:val="24"/>
          <w:lang w:eastAsia="pl-PL"/>
        </w:rPr>
        <w:t>Podwykonawcy*</w:t>
      </w:r>
    </w:p>
    <w:p w14:paraId="2584BEDB" w14:textId="77777777" w:rsidR="00B642FD" w:rsidRPr="00B642FD" w:rsidRDefault="00B642FD" w:rsidP="00B642FD">
      <w:pPr>
        <w:suppressAutoHyphens/>
        <w:spacing w:after="0" w:line="260" w:lineRule="atLeast"/>
        <w:jc w:val="both"/>
        <w:rPr>
          <w:rFonts w:ascii="Times New Roman" w:eastAsia="Times New Roman" w:hAnsi="Times New Roman" w:cs="Times New Roman"/>
          <w:sz w:val="24"/>
          <w:szCs w:val="24"/>
          <w:lang w:eastAsia="ar-SA"/>
        </w:rPr>
      </w:pPr>
      <w:r w:rsidRPr="00B642FD">
        <w:rPr>
          <w:rFonts w:ascii="Times New Roman" w:eastAsia="Times New Roman" w:hAnsi="Times New Roman" w:cs="Times New Roman"/>
          <w:sz w:val="24"/>
          <w:szCs w:val="24"/>
          <w:lang w:eastAsia="ar-SA"/>
        </w:rPr>
        <w:t xml:space="preserve">Wymagania zgodnie z art. 143c zostały określone w projekcie umowy. </w:t>
      </w:r>
    </w:p>
    <w:p w14:paraId="709AAE66" w14:textId="77777777" w:rsidR="00B642FD" w:rsidRPr="00B642FD" w:rsidRDefault="00B642FD" w:rsidP="00B642FD">
      <w:pPr>
        <w:suppressAutoHyphens/>
        <w:spacing w:after="0" w:line="260" w:lineRule="atLeast"/>
        <w:jc w:val="both"/>
        <w:rPr>
          <w:rFonts w:ascii="Times New Roman" w:eastAsia="Times New Roman" w:hAnsi="Times New Roman" w:cs="Times New Roman"/>
          <w:sz w:val="24"/>
          <w:szCs w:val="24"/>
          <w:lang w:eastAsia="ar-SA"/>
        </w:rPr>
      </w:pPr>
      <w:r w:rsidRPr="00B642FD">
        <w:rPr>
          <w:rFonts w:ascii="Times New Roman" w:eastAsia="Times New Roman" w:hAnsi="Times New Roman" w:cs="Times New Roman"/>
          <w:sz w:val="24"/>
          <w:szCs w:val="24"/>
          <w:lang w:eastAsia="ar-SA"/>
        </w:rPr>
        <w:t xml:space="preserve"> Zamawiający żąda, aby w przypadku wystąpienia podwykonawstwa, Wykonawca wskazał w ofercie części zamówienia, której wykonanie powierzy podwykonawcom i wskazania firm podwykonawców. </w:t>
      </w:r>
    </w:p>
    <w:p w14:paraId="79216CE5" w14:textId="77777777" w:rsidR="00B642FD" w:rsidRPr="00B642FD" w:rsidRDefault="00B642FD" w:rsidP="00B642FD">
      <w:pPr>
        <w:suppressAutoHyphens/>
        <w:spacing w:after="0" w:line="260" w:lineRule="atLeast"/>
        <w:jc w:val="both"/>
        <w:rPr>
          <w:rFonts w:ascii="Times New Roman" w:eastAsia="Times New Roman" w:hAnsi="Times New Roman" w:cs="Times New Roman"/>
          <w:sz w:val="24"/>
          <w:szCs w:val="24"/>
          <w:lang w:eastAsia="ar-SA"/>
        </w:rPr>
      </w:pPr>
      <w:r w:rsidRPr="00B642FD">
        <w:rPr>
          <w:rFonts w:ascii="Times New Roman" w:eastAsia="Times New Roman" w:hAnsi="Times New Roman" w:cs="Times New Roman"/>
          <w:sz w:val="24"/>
          <w:szCs w:val="24"/>
          <w:lang w:eastAsia="ar-SA"/>
        </w:rPr>
        <w:t>Wykonawca, który zamierza powierzyć wykonanie części zamówienia podwykonawcom, w celu wykazania braku istnienia wobec nich podstaw wykluczenia z udziału w postępowaniu: zamieszcza informacje o podwykonawcach w oświadczeniu.</w:t>
      </w:r>
    </w:p>
    <w:p w14:paraId="125B987C" w14:textId="77777777" w:rsidR="00B642FD" w:rsidRPr="00B642FD" w:rsidRDefault="00B642FD" w:rsidP="00B642FD">
      <w:pPr>
        <w:suppressAutoHyphens/>
        <w:spacing w:after="0" w:line="260" w:lineRule="atLeast"/>
        <w:jc w:val="both"/>
        <w:rPr>
          <w:rFonts w:ascii="Times New Roman" w:eastAsia="Times New Roman" w:hAnsi="Times New Roman" w:cs="Times New Roman"/>
          <w:sz w:val="24"/>
          <w:szCs w:val="24"/>
          <w:lang w:eastAsia="ar-SA"/>
        </w:rPr>
      </w:pPr>
      <w:r w:rsidRPr="00B642FD">
        <w:rPr>
          <w:rFonts w:ascii="Times New Roman" w:eastAsia="Times New Roman" w:hAnsi="Times New Roman" w:cs="Times New Roman"/>
          <w:sz w:val="24"/>
          <w:szCs w:val="24"/>
          <w:lang w:eastAsia="ar-SA"/>
        </w:rPr>
        <w:t xml:space="preserve">W przypadku zamówień na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usługi. Wykonawca zawiadamia zamawiającego o wszelkich zmianach danych, o których mowa w zdaniu pierwszym, w trakcie realizacji zamówienia, a także przekazuje informacje na temat nowych podwykonawców, którym w późniejszym okresie zamierza powierzyć realizację usług. </w:t>
      </w:r>
    </w:p>
    <w:p w14:paraId="5EF59A4C" w14:textId="77777777" w:rsidR="00B642FD" w:rsidRPr="00B642FD" w:rsidRDefault="00B642FD" w:rsidP="00B642FD">
      <w:pPr>
        <w:suppressAutoHyphens/>
        <w:spacing w:after="0" w:line="260" w:lineRule="atLeast"/>
        <w:jc w:val="both"/>
        <w:rPr>
          <w:rFonts w:ascii="Times New Roman" w:eastAsia="Times New Roman" w:hAnsi="Times New Roman" w:cs="Times New Roman"/>
          <w:sz w:val="24"/>
          <w:szCs w:val="24"/>
          <w:lang w:eastAsia="ar-SA"/>
        </w:rPr>
      </w:pPr>
      <w:r w:rsidRPr="00B642FD">
        <w:rPr>
          <w:rFonts w:ascii="Times New Roman" w:eastAsia="Times New Roman" w:hAnsi="Times New Roman" w:cs="Times New Roman"/>
          <w:sz w:val="24"/>
          <w:szCs w:val="24"/>
          <w:lang w:eastAsia="ar-SA"/>
        </w:rPr>
        <w:t xml:space="preserve">Jeżeli zmiana albo rezygnacja z podwykonawcy dotyczy podmiotu, na którego zasoby wykonawca powoływał się, na zasadach określonych w art. 22a ust. 1 ustawy </w:t>
      </w:r>
      <w:r w:rsidRPr="00B642FD">
        <w:rPr>
          <w:rFonts w:ascii="Times New Roman" w:eastAsia="Times New Roman" w:hAnsi="Times New Roman" w:cs="Times New Roman"/>
          <w:i/>
          <w:iCs/>
          <w:sz w:val="24"/>
          <w:szCs w:val="24"/>
          <w:lang w:eastAsia="ar-SA"/>
        </w:rPr>
        <w:t>z dnia 29.01.2004 r. Prawo zamówień publicznych.</w:t>
      </w:r>
      <w:r w:rsidRPr="00B642FD">
        <w:rPr>
          <w:rFonts w:ascii="Times New Roman" w:eastAsia="Times New Roman" w:hAnsi="Times New Roman" w:cs="Times New Roman"/>
          <w:sz w:val="24"/>
          <w:szCs w:val="24"/>
          <w:lang w:eastAsia="ar-SA"/>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F2D39DE" w14:textId="77777777" w:rsidR="00B642FD" w:rsidRPr="00B642FD" w:rsidRDefault="00B642FD" w:rsidP="00B642FD">
      <w:pPr>
        <w:suppressAutoHyphens/>
        <w:spacing w:after="0" w:line="260" w:lineRule="atLeast"/>
        <w:jc w:val="both"/>
        <w:rPr>
          <w:rFonts w:ascii="Times New Roman" w:eastAsia="Times New Roman" w:hAnsi="Times New Roman" w:cs="Times New Roman"/>
          <w:sz w:val="24"/>
          <w:szCs w:val="24"/>
          <w:lang w:eastAsia="ar-SA"/>
        </w:rPr>
      </w:pPr>
      <w:r w:rsidRPr="00B642FD">
        <w:rPr>
          <w:rFonts w:ascii="Times New Roman" w:eastAsia="Times New Roman" w:hAnsi="Times New Roman" w:cs="Times New Roman"/>
          <w:sz w:val="24"/>
          <w:szCs w:val="24"/>
          <w:lang w:eastAsia="ar-SA"/>
        </w:rPr>
        <w:t xml:space="preserve">2 Jeżeli powierzenie podwykonawcy wykonania części zamówienia na usługi następuje w trakcie jego realizacji, wykonawca na żądanie zamawiającego przedstawia oświadczenie, o którym mowa w art. 25a ust. 1 ustawy, lub oświadczenia lub dokumenty potwierdzające brak podstaw wykluczenia wobec tego podwykonawcy. </w:t>
      </w:r>
    </w:p>
    <w:p w14:paraId="5511AE79" w14:textId="77777777" w:rsidR="00B642FD" w:rsidRPr="00B642FD" w:rsidRDefault="00B642FD" w:rsidP="00B642FD">
      <w:pPr>
        <w:suppressAutoHyphens/>
        <w:spacing w:after="0" w:line="260" w:lineRule="atLeast"/>
        <w:jc w:val="both"/>
        <w:rPr>
          <w:rFonts w:ascii="Times New Roman" w:eastAsia="Times New Roman" w:hAnsi="Times New Roman" w:cs="Times New Roman"/>
          <w:sz w:val="24"/>
          <w:szCs w:val="24"/>
          <w:lang w:eastAsia="ar-SA"/>
        </w:rPr>
      </w:pPr>
      <w:r w:rsidRPr="00B642FD">
        <w:rPr>
          <w:rFonts w:ascii="Times New Roman" w:eastAsia="Times New Roman" w:hAnsi="Times New Roman" w:cs="Times New Roman"/>
          <w:sz w:val="24"/>
          <w:szCs w:val="24"/>
          <w:lang w:eastAsia="ar-SA"/>
        </w:rPr>
        <w:t xml:space="preserve">Jeżeli zamawiający stwierdzi, że wobec danego podwykonawcy zachodzą podstawy wykluczenia, wykonawca obowiązany jest zastąpić tego podwykonawcę lub zrezygnować z powierzenia wykonania części zamówienia podwykonawcy. </w:t>
      </w:r>
    </w:p>
    <w:p w14:paraId="225F33F9" w14:textId="77777777" w:rsidR="00B642FD" w:rsidRPr="00B642FD" w:rsidRDefault="00B642FD" w:rsidP="00B642FD">
      <w:pPr>
        <w:suppressAutoHyphens/>
        <w:spacing w:after="0" w:line="260" w:lineRule="atLeast"/>
        <w:jc w:val="both"/>
        <w:rPr>
          <w:rFonts w:ascii="Times New Roman" w:eastAsia="Times New Roman" w:hAnsi="Times New Roman" w:cs="Times New Roman"/>
          <w:sz w:val="24"/>
          <w:szCs w:val="24"/>
          <w:lang w:eastAsia="ar-SA"/>
        </w:rPr>
      </w:pPr>
      <w:r w:rsidRPr="00B642FD">
        <w:rPr>
          <w:rFonts w:ascii="Times New Roman" w:eastAsia="Times New Roman" w:hAnsi="Times New Roman" w:cs="Times New Roman"/>
          <w:sz w:val="24"/>
          <w:szCs w:val="24"/>
          <w:lang w:eastAsia="ar-SA"/>
        </w:rPr>
        <w:t xml:space="preserve">Przepisy art. 36ba ustawy stosuje się wobec dalszych podwykonawców. </w:t>
      </w:r>
    </w:p>
    <w:p w14:paraId="39598D08" w14:textId="77777777" w:rsidR="00B642FD" w:rsidRPr="00B642FD" w:rsidRDefault="00B642FD" w:rsidP="00B642FD">
      <w:pPr>
        <w:suppressAutoHyphens/>
        <w:spacing w:after="0" w:line="260" w:lineRule="atLeast"/>
        <w:jc w:val="both"/>
        <w:rPr>
          <w:rFonts w:ascii="Times New Roman" w:eastAsia="Times New Roman" w:hAnsi="Times New Roman" w:cs="Times New Roman"/>
          <w:sz w:val="24"/>
          <w:szCs w:val="24"/>
          <w:lang w:eastAsia="ar-SA"/>
        </w:rPr>
      </w:pPr>
      <w:r w:rsidRPr="00B642FD">
        <w:rPr>
          <w:rFonts w:ascii="Times New Roman" w:eastAsia="Times New Roman" w:hAnsi="Times New Roman" w:cs="Times New Roman"/>
          <w:sz w:val="24"/>
          <w:szCs w:val="24"/>
          <w:lang w:eastAsia="ar-SA"/>
        </w:rPr>
        <w:lastRenderedPageBreak/>
        <w:t>Powierzenie wykonania części zamówienia podwykonawcom nie zwalnia wykonawcy z odpowiedzialności za należyte wykonanie tego zamówienia.</w:t>
      </w:r>
    </w:p>
    <w:p w14:paraId="3B8440E0" w14:textId="77777777" w:rsidR="00B642FD" w:rsidRPr="00B642FD" w:rsidRDefault="00B642FD" w:rsidP="00B642FD">
      <w:pPr>
        <w:spacing w:after="0" w:line="240" w:lineRule="auto"/>
        <w:ind w:right="-142"/>
        <w:jc w:val="both"/>
        <w:rPr>
          <w:rFonts w:ascii="Times New Roman" w:eastAsia="Times New Roman" w:hAnsi="Times New Roman" w:cs="Times New Roman"/>
          <w:iCs/>
          <w:color w:val="000000"/>
          <w:szCs w:val="24"/>
          <w:lang w:eastAsia="pl-PL"/>
        </w:rPr>
      </w:pPr>
    </w:p>
    <w:p w14:paraId="7CCD6FF1" w14:textId="77777777" w:rsidR="00B642FD" w:rsidRPr="004E37E4" w:rsidRDefault="00B642FD" w:rsidP="00B642FD">
      <w:pPr>
        <w:autoSpaceDE w:val="0"/>
        <w:autoSpaceDN w:val="0"/>
        <w:adjustRightInd w:val="0"/>
        <w:spacing w:after="0" w:line="240" w:lineRule="auto"/>
        <w:jc w:val="center"/>
        <w:rPr>
          <w:rFonts w:ascii="Times New Roman" w:eastAsia="Times New Roman" w:hAnsi="Times New Roman" w:cs="Times New Roman"/>
          <w:b/>
          <w:bCs/>
          <w:iCs/>
          <w:szCs w:val="24"/>
          <w:lang w:eastAsia="pl-PL"/>
        </w:rPr>
      </w:pPr>
      <w:r w:rsidRPr="004E37E4">
        <w:rPr>
          <w:rFonts w:ascii="Times New Roman" w:eastAsia="Times New Roman" w:hAnsi="Times New Roman" w:cs="Times New Roman"/>
          <w:b/>
          <w:bCs/>
          <w:iCs/>
          <w:szCs w:val="24"/>
          <w:lang w:eastAsia="pl-PL"/>
        </w:rPr>
        <w:t>Termin wykonania</w:t>
      </w:r>
    </w:p>
    <w:p w14:paraId="704C7326" w14:textId="77777777" w:rsidR="00B642FD" w:rsidRPr="00B642FD" w:rsidRDefault="00B642FD" w:rsidP="00B642FD">
      <w:pPr>
        <w:autoSpaceDE w:val="0"/>
        <w:autoSpaceDN w:val="0"/>
        <w:adjustRightInd w:val="0"/>
        <w:spacing w:after="0" w:line="240" w:lineRule="auto"/>
        <w:jc w:val="center"/>
        <w:rPr>
          <w:rFonts w:ascii="Times New Roman" w:eastAsia="Times New Roman" w:hAnsi="Times New Roman" w:cs="Times New Roman"/>
          <w:iCs/>
          <w:szCs w:val="24"/>
          <w:lang w:eastAsia="pl-PL"/>
        </w:rPr>
      </w:pPr>
      <w:r w:rsidRPr="00B642FD">
        <w:rPr>
          <w:rFonts w:ascii="Times New Roman" w:eastAsia="Times New Roman" w:hAnsi="Times New Roman" w:cs="Times New Roman"/>
          <w:iCs/>
          <w:szCs w:val="24"/>
          <w:lang w:eastAsia="pl-PL"/>
        </w:rPr>
        <w:t>§ 3</w:t>
      </w:r>
    </w:p>
    <w:p w14:paraId="3FEA69B9" w14:textId="77777777" w:rsidR="00B642FD" w:rsidRPr="00B642FD" w:rsidRDefault="00B642FD" w:rsidP="005A5317">
      <w:pPr>
        <w:numPr>
          <w:ilvl w:val="0"/>
          <w:numId w:val="36"/>
        </w:numPr>
        <w:suppressAutoHyphens/>
        <w:spacing w:after="0" w:line="240" w:lineRule="auto"/>
        <w:jc w:val="both"/>
        <w:rPr>
          <w:rFonts w:ascii="Times New Roman" w:eastAsia="Times New Roman" w:hAnsi="Times New Roman" w:cs="Times New Roman"/>
          <w:iCs/>
          <w:szCs w:val="24"/>
          <w:lang w:eastAsia="pl-PL"/>
        </w:rPr>
      </w:pPr>
      <w:r w:rsidRPr="00B642FD">
        <w:rPr>
          <w:rFonts w:ascii="Times New Roman" w:eastAsia="Times New Roman" w:hAnsi="Times New Roman" w:cs="Times New Roman"/>
          <w:iCs/>
          <w:szCs w:val="24"/>
          <w:lang w:eastAsia="pl-PL"/>
        </w:rPr>
        <w:t>Termin rozpoczęcia wykonywania przedmiotu umowy rozpoczyna się z dniem podpisania umowy.</w:t>
      </w:r>
    </w:p>
    <w:p w14:paraId="1EE6ADDC" w14:textId="737C7281" w:rsidR="00B642FD" w:rsidRPr="00B642FD" w:rsidRDefault="00B642FD" w:rsidP="005A5317">
      <w:pPr>
        <w:numPr>
          <w:ilvl w:val="0"/>
          <w:numId w:val="36"/>
        </w:numPr>
        <w:suppressAutoHyphens/>
        <w:spacing w:before="120" w:after="0" w:line="240" w:lineRule="auto"/>
        <w:jc w:val="both"/>
        <w:rPr>
          <w:rFonts w:ascii="Times New Roman" w:eastAsia="Times New Roman" w:hAnsi="Times New Roman" w:cs="Times New Roman"/>
          <w:lang w:eastAsia="pl-PL"/>
        </w:rPr>
      </w:pPr>
      <w:r w:rsidRPr="00B642FD">
        <w:rPr>
          <w:rFonts w:ascii="Times New Roman" w:eastAsia="Times New Roman" w:hAnsi="Times New Roman" w:cs="Times New Roman"/>
          <w:lang w:eastAsia="pl-PL"/>
        </w:rPr>
        <w:t xml:space="preserve">Termin wykonania </w:t>
      </w:r>
      <w:r w:rsidRPr="00B642FD">
        <w:rPr>
          <w:rFonts w:ascii="Times New Roman" w:eastAsia="Times New Roman" w:hAnsi="Times New Roman" w:cs="Times New Roman"/>
          <w:sz w:val="24"/>
          <w:szCs w:val="24"/>
          <w:lang w:eastAsia="pl-PL"/>
        </w:rPr>
        <w:t xml:space="preserve">demontażu istniejącego dźwigu wraz z dostawą i montażem nowych urządzeń </w:t>
      </w:r>
      <w:r w:rsidR="003F56BA">
        <w:rPr>
          <w:rFonts w:ascii="Times New Roman" w:eastAsia="Times New Roman" w:hAnsi="Times New Roman" w:cs="Times New Roman"/>
          <w:sz w:val="24"/>
          <w:szCs w:val="24"/>
          <w:lang w:eastAsia="pl-PL"/>
        </w:rPr>
        <w:t>fotowoltaicznych</w:t>
      </w:r>
      <w:r w:rsidRPr="00B642FD">
        <w:rPr>
          <w:rFonts w:ascii="Times New Roman" w:eastAsia="Times New Roman" w:hAnsi="Times New Roman" w:cs="Times New Roman"/>
          <w:sz w:val="24"/>
          <w:szCs w:val="24"/>
          <w:lang w:eastAsia="pl-PL"/>
        </w:rPr>
        <w:t xml:space="preserve"> wraz z pracami towarzyszącymi </w:t>
      </w:r>
      <w:r w:rsidRPr="00B642FD">
        <w:rPr>
          <w:rFonts w:ascii="Times New Roman" w:eastAsia="Times New Roman" w:hAnsi="Times New Roman" w:cs="Times New Roman"/>
          <w:lang w:eastAsia="pl-PL"/>
        </w:rPr>
        <w:t>(</w:t>
      </w:r>
      <w:r w:rsidRPr="00B642FD">
        <w:rPr>
          <w:rFonts w:ascii="Times New Roman" w:eastAsia="Times New Roman" w:hAnsi="Times New Roman" w:cs="Times New Roman"/>
          <w:i/>
          <w:lang w:eastAsia="pl-PL"/>
        </w:rPr>
        <w:t>od 4 do max. 6 tygodni</w:t>
      </w:r>
      <w:r w:rsidRPr="00B642FD">
        <w:rPr>
          <w:rFonts w:ascii="Times New Roman" w:eastAsia="Times New Roman" w:hAnsi="Times New Roman" w:cs="Times New Roman"/>
          <w:lang w:eastAsia="pl-PL"/>
        </w:rPr>
        <w:t xml:space="preserve">) …................................. tygodni od dnia podpisania umowy. </w:t>
      </w:r>
    </w:p>
    <w:p w14:paraId="12A8879F" w14:textId="77777777" w:rsidR="00B642FD" w:rsidRPr="00B642FD" w:rsidRDefault="00B642FD" w:rsidP="005A5317">
      <w:pPr>
        <w:numPr>
          <w:ilvl w:val="0"/>
          <w:numId w:val="36"/>
        </w:numPr>
        <w:suppressAutoHyphens/>
        <w:spacing w:after="0" w:line="240" w:lineRule="auto"/>
        <w:jc w:val="both"/>
        <w:rPr>
          <w:rFonts w:ascii="Times New Roman" w:eastAsia="Times New Roman" w:hAnsi="Times New Roman" w:cs="Times New Roman"/>
          <w:iCs/>
          <w:szCs w:val="24"/>
          <w:lang w:eastAsia="pl-PL"/>
        </w:rPr>
      </w:pPr>
      <w:r w:rsidRPr="00B642FD">
        <w:rPr>
          <w:rFonts w:ascii="Times New Roman" w:eastAsia="Times New Roman" w:hAnsi="Times New Roman" w:cs="Times New Roman"/>
          <w:iCs/>
          <w:szCs w:val="24"/>
          <w:lang w:eastAsia="pl-PL"/>
        </w:rPr>
        <w:t>Wykonanie przedmiotu zamówienia nastąpi zgodnie z harmonogramem rzeczowym realizacji robót. (tj. np., dostawy, montaże, prace remontowe, regulacje i odbiory, szkolenia).</w:t>
      </w:r>
    </w:p>
    <w:p w14:paraId="6667A92A" w14:textId="77777777" w:rsidR="00B642FD" w:rsidRPr="00B642FD" w:rsidRDefault="00B642FD" w:rsidP="00B642FD">
      <w:pPr>
        <w:spacing w:after="0" w:line="240" w:lineRule="auto"/>
        <w:jc w:val="both"/>
        <w:rPr>
          <w:rFonts w:ascii="Times New Roman" w:eastAsia="Times New Roman" w:hAnsi="Times New Roman" w:cs="Times New Roman"/>
          <w:iCs/>
          <w:szCs w:val="24"/>
          <w:lang w:eastAsia="pl-PL"/>
        </w:rPr>
      </w:pPr>
    </w:p>
    <w:p w14:paraId="50CAFA50" w14:textId="77777777" w:rsidR="00B642FD" w:rsidRPr="00B642FD" w:rsidRDefault="00B642FD" w:rsidP="00B642FD">
      <w:pPr>
        <w:autoSpaceDE w:val="0"/>
        <w:autoSpaceDN w:val="0"/>
        <w:adjustRightInd w:val="0"/>
        <w:spacing w:after="0" w:line="240" w:lineRule="auto"/>
        <w:jc w:val="center"/>
        <w:rPr>
          <w:rFonts w:ascii="Times New Roman" w:eastAsia="Times New Roman" w:hAnsi="Times New Roman" w:cs="Times New Roman"/>
          <w:b/>
          <w:iCs/>
          <w:szCs w:val="24"/>
          <w:lang w:eastAsia="pl-PL"/>
        </w:rPr>
      </w:pPr>
      <w:r w:rsidRPr="00B642FD">
        <w:rPr>
          <w:rFonts w:ascii="Times New Roman" w:eastAsia="Times New Roman" w:hAnsi="Times New Roman" w:cs="Times New Roman"/>
          <w:b/>
          <w:iCs/>
          <w:szCs w:val="24"/>
          <w:lang w:eastAsia="pl-PL"/>
        </w:rPr>
        <w:t>Warunki gwarancji i serwisu</w:t>
      </w:r>
    </w:p>
    <w:p w14:paraId="15F19CD7" w14:textId="77777777" w:rsidR="00B642FD" w:rsidRPr="00B642FD" w:rsidRDefault="00B642FD" w:rsidP="00B642FD">
      <w:pPr>
        <w:tabs>
          <w:tab w:val="left" w:pos="0"/>
          <w:tab w:val="left" w:pos="360"/>
        </w:tabs>
        <w:autoSpaceDE w:val="0"/>
        <w:autoSpaceDN w:val="0"/>
        <w:adjustRightInd w:val="0"/>
        <w:spacing w:after="0" w:line="240" w:lineRule="auto"/>
        <w:jc w:val="center"/>
        <w:rPr>
          <w:rFonts w:ascii="Times New Roman" w:eastAsia="Times New Roman" w:hAnsi="Times New Roman" w:cs="Times New Roman"/>
          <w:iCs/>
          <w:szCs w:val="24"/>
          <w:lang w:eastAsia="pl-PL"/>
        </w:rPr>
      </w:pPr>
      <w:r w:rsidRPr="00B642FD">
        <w:rPr>
          <w:rFonts w:ascii="Times New Roman" w:eastAsia="Times New Roman" w:hAnsi="Times New Roman" w:cs="Times New Roman"/>
          <w:iCs/>
          <w:szCs w:val="24"/>
          <w:lang w:eastAsia="pl-PL"/>
        </w:rPr>
        <w:sym w:font="Times New Roman" w:char="00A7"/>
      </w:r>
      <w:r w:rsidRPr="00B642FD">
        <w:rPr>
          <w:rFonts w:ascii="Times New Roman" w:eastAsia="Times New Roman" w:hAnsi="Times New Roman" w:cs="Times New Roman"/>
          <w:iCs/>
          <w:szCs w:val="24"/>
          <w:lang w:eastAsia="pl-PL"/>
        </w:rPr>
        <w:t xml:space="preserve"> 4</w:t>
      </w:r>
    </w:p>
    <w:p w14:paraId="711AAC69" w14:textId="3F71124E" w:rsidR="00B642FD" w:rsidRPr="009B32A5" w:rsidRDefault="00B642FD" w:rsidP="00B642FD">
      <w:pPr>
        <w:spacing w:after="0" w:line="240" w:lineRule="auto"/>
        <w:jc w:val="both"/>
        <w:rPr>
          <w:rFonts w:ascii="Times New Roman" w:eastAsia="Times New Roman" w:hAnsi="Times New Roman" w:cs="Times New Roman"/>
          <w:iCs/>
          <w:szCs w:val="24"/>
          <w:lang w:eastAsia="pl-PL"/>
        </w:rPr>
      </w:pPr>
      <w:r w:rsidRPr="00B642FD">
        <w:rPr>
          <w:rFonts w:ascii="Times New Roman" w:eastAsia="Times New Roman" w:hAnsi="Times New Roman" w:cs="Times New Roman"/>
          <w:iCs/>
          <w:szCs w:val="24"/>
          <w:lang w:eastAsia="pl-PL"/>
        </w:rPr>
        <w:t xml:space="preserve">1.  </w:t>
      </w:r>
      <w:r w:rsidRPr="009B32A5">
        <w:rPr>
          <w:rFonts w:ascii="Times New Roman" w:eastAsia="Times New Roman" w:hAnsi="Times New Roman" w:cs="Times New Roman"/>
          <w:iCs/>
          <w:szCs w:val="24"/>
          <w:lang w:eastAsia="pl-PL"/>
        </w:rPr>
        <w:t>Wykonawca udzieli (min. 36 m-</w:t>
      </w:r>
      <w:proofErr w:type="spellStart"/>
      <w:r w:rsidRPr="009B32A5">
        <w:rPr>
          <w:rFonts w:ascii="Times New Roman" w:eastAsia="Times New Roman" w:hAnsi="Times New Roman" w:cs="Times New Roman"/>
          <w:iCs/>
          <w:szCs w:val="24"/>
          <w:lang w:eastAsia="pl-PL"/>
        </w:rPr>
        <w:t>cy</w:t>
      </w:r>
      <w:proofErr w:type="spellEnd"/>
      <w:r w:rsidRPr="009B32A5">
        <w:rPr>
          <w:rFonts w:ascii="Times New Roman" w:eastAsia="Times New Roman" w:hAnsi="Times New Roman" w:cs="Times New Roman"/>
          <w:iCs/>
          <w:szCs w:val="24"/>
          <w:lang w:eastAsia="pl-PL"/>
        </w:rPr>
        <w:t>) … m-</w:t>
      </w:r>
      <w:proofErr w:type="spellStart"/>
      <w:r w:rsidRPr="009B32A5">
        <w:rPr>
          <w:rFonts w:ascii="Times New Roman" w:eastAsia="Times New Roman" w:hAnsi="Times New Roman" w:cs="Times New Roman"/>
          <w:iCs/>
          <w:szCs w:val="24"/>
          <w:lang w:eastAsia="pl-PL"/>
        </w:rPr>
        <w:t>cy</w:t>
      </w:r>
      <w:proofErr w:type="spellEnd"/>
      <w:r w:rsidRPr="009B32A5">
        <w:rPr>
          <w:rFonts w:ascii="Times New Roman" w:eastAsia="Times New Roman" w:hAnsi="Times New Roman" w:cs="Times New Roman"/>
          <w:iCs/>
          <w:szCs w:val="24"/>
          <w:lang w:eastAsia="pl-PL"/>
        </w:rPr>
        <w:t xml:space="preserve"> gwarancji od daty protokolarnego odbioru przedmiotu </w:t>
      </w:r>
      <w:r w:rsidRPr="009B32A5">
        <w:rPr>
          <w:rFonts w:ascii="Times New Roman" w:eastAsia="Times New Roman" w:hAnsi="Times New Roman" w:cs="Times New Roman"/>
          <w:iCs/>
          <w:szCs w:val="24"/>
          <w:lang w:eastAsia="pl-PL"/>
        </w:rPr>
        <w:br/>
        <w:t xml:space="preserve">      zamówienia na całość wykonywanych prac montażow</w:t>
      </w:r>
      <w:r w:rsidR="009B32A5" w:rsidRPr="009B32A5">
        <w:rPr>
          <w:rFonts w:ascii="Times New Roman" w:eastAsia="Times New Roman" w:hAnsi="Times New Roman" w:cs="Times New Roman"/>
          <w:iCs/>
          <w:szCs w:val="24"/>
          <w:lang w:eastAsia="pl-PL"/>
        </w:rPr>
        <w:t>ych</w:t>
      </w:r>
      <w:r w:rsidRPr="009B32A5">
        <w:rPr>
          <w:rFonts w:ascii="Times New Roman" w:eastAsia="Times New Roman" w:hAnsi="Times New Roman" w:cs="Times New Roman"/>
          <w:iCs/>
          <w:szCs w:val="24"/>
          <w:lang w:eastAsia="pl-PL"/>
        </w:rPr>
        <w:t xml:space="preserve"> i prac towarzyszących.</w:t>
      </w:r>
    </w:p>
    <w:p w14:paraId="27551CDA" w14:textId="5E8A261E" w:rsidR="00B642FD" w:rsidRPr="00B642FD" w:rsidRDefault="00B642FD" w:rsidP="00B642FD">
      <w:pPr>
        <w:spacing w:after="0" w:line="240" w:lineRule="auto"/>
        <w:jc w:val="both"/>
        <w:rPr>
          <w:rFonts w:ascii="Times New Roman" w:eastAsia="Times New Roman" w:hAnsi="Times New Roman" w:cs="Times New Roman"/>
          <w:iCs/>
          <w:szCs w:val="24"/>
          <w:lang w:eastAsia="pl-PL"/>
        </w:rPr>
      </w:pPr>
      <w:r w:rsidRPr="009B32A5">
        <w:rPr>
          <w:rFonts w:ascii="Times New Roman" w:eastAsia="Times New Roman" w:hAnsi="Times New Roman" w:cs="Times New Roman"/>
          <w:iCs/>
          <w:szCs w:val="24"/>
          <w:lang w:eastAsia="pl-PL"/>
        </w:rPr>
        <w:t xml:space="preserve">     Wykonawca udzieli (min. </w:t>
      </w:r>
      <w:r w:rsidR="009B32A5" w:rsidRPr="009B32A5">
        <w:rPr>
          <w:rFonts w:ascii="Times New Roman" w:eastAsia="Times New Roman" w:hAnsi="Times New Roman" w:cs="Times New Roman"/>
          <w:iCs/>
          <w:szCs w:val="24"/>
          <w:lang w:eastAsia="pl-PL"/>
        </w:rPr>
        <w:t>10 lat</w:t>
      </w:r>
      <w:r w:rsidRPr="009B32A5">
        <w:rPr>
          <w:rFonts w:ascii="Times New Roman" w:eastAsia="Times New Roman" w:hAnsi="Times New Roman" w:cs="Times New Roman"/>
          <w:iCs/>
          <w:szCs w:val="24"/>
          <w:lang w:eastAsia="pl-PL"/>
        </w:rPr>
        <w:t xml:space="preserve">) … </w:t>
      </w:r>
      <w:r w:rsidR="009B32A5" w:rsidRPr="009B32A5">
        <w:rPr>
          <w:rFonts w:ascii="Times New Roman" w:eastAsia="Times New Roman" w:hAnsi="Times New Roman" w:cs="Times New Roman"/>
          <w:iCs/>
          <w:szCs w:val="24"/>
          <w:lang w:eastAsia="pl-PL"/>
        </w:rPr>
        <w:t>lat</w:t>
      </w:r>
      <w:r w:rsidRPr="009B32A5">
        <w:rPr>
          <w:rFonts w:ascii="Times New Roman" w:eastAsia="Times New Roman" w:hAnsi="Times New Roman" w:cs="Times New Roman"/>
          <w:iCs/>
          <w:szCs w:val="24"/>
          <w:lang w:eastAsia="pl-PL"/>
        </w:rPr>
        <w:t xml:space="preserve"> gwarancji od daty protokolarnego odbioru przedmiotu </w:t>
      </w:r>
      <w:r w:rsidRPr="009B32A5">
        <w:rPr>
          <w:rFonts w:ascii="Times New Roman" w:eastAsia="Times New Roman" w:hAnsi="Times New Roman" w:cs="Times New Roman"/>
          <w:iCs/>
          <w:szCs w:val="24"/>
          <w:lang w:eastAsia="pl-PL"/>
        </w:rPr>
        <w:br/>
        <w:t xml:space="preserve">      zamówienia na dostarczone urządzenia </w:t>
      </w:r>
      <w:r w:rsidR="001237CA" w:rsidRPr="009B32A5">
        <w:rPr>
          <w:rFonts w:ascii="Times New Roman" w:eastAsia="Times New Roman" w:hAnsi="Times New Roman" w:cs="Times New Roman"/>
          <w:iCs/>
          <w:szCs w:val="24"/>
          <w:lang w:eastAsia="pl-PL"/>
        </w:rPr>
        <w:t>fotowoltaiczne</w:t>
      </w:r>
      <w:r w:rsidRPr="009B32A5">
        <w:rPr>
          <w:rFonts w:ascii="Times New Roman" w:eastAsia="Times New Roman" w:hAnsi="Times New Roman" w:cs="Times New Roman"/>
          <w:iCs/>
          <w:szCs w:val="24"/>
          <w:lang w:eastAsia="pl-PL"/>
        </w:rPr>
        <w:t>.</w:t>
      </w:r>
    </w:p>
    <w:p w14:paraId="07408F78" w14:textId="77777777" w:rsidR="00B642FD" w:rsidRPr="00B642FD" w:rsidRDefault="00B642FD" w:rsidP="00B642FD">
      <w:pPr>
        <w:spacing w:after="0" w:line="240" w:lineRule="auto"/>
        <w:jc w:val="both"/>
        <w:rPr>
          <w:rFonts w:ascii="Times New Roman" w:eastAsia="Times New Roman" w:hAnsi="Times New Roman" w:cs="Times New Roman"/>
          <w:iCs/>
          <w:szCs w:val="24"/>
          <w:lang w:eastAsia="pl-PL"/>
        </w:rPr>
      </w:pPr>
      <w:r w:rsidRPr="00B642FD">
        <w:rPr>
          <w:rFonts w:ascii="Times New Roman" w:eastAsia="Times New Roman" w:hAnsi="Times New Roman" w:cs="Times New Roman"/>
          <w:iCs/>
          <w:szCs w:val="24"/>
          <w:lang w:eastAsia="pl-PL"/>
        </w:rPr>
        <w:t xml:space="preserve">2.  Niezależnie od uprawnień przysługujących Zamawiającemu z tytułu udzielonej gwarancji, służyć </w:t>
      </w:r>
      <w:r w:rsidRPr="00B642FD">
        <w:rPr>
          <w:rFonts w:ascii="Times New Roman" w:eastAsia="Times New Roman" w:hAnsi="Times New Roman" w:cs="Times New Roman"/>
          <w:iCs/>
          <w:szCs w:val="24"/>
          <w:lang w:eastAsia="pl-PL"/>
        </w:rPr>
        <w:br/>
        <w:t xml:space="preserve">      mu będą uprawnienia z tytuł rękojmi za wady fizyczne wykonanych prac budowlanych i </w:t>
      </w:r>
      <w:r w:rsidRPr="00B642FD">
        <w:rPr>
          <w:rFonts w:ascii="Times New Roman" w:eastAsia="Times New Roman" w:hAnsi="Times New Roman" w:cs="Times New Roman"/>
          <w:iCs/>
          <w:szCs w:val="24"/>
          <w:lang w:eastAsia="pl-PL"/>
        </w:rPr>
        <w:br/>
        <w:t xml:space="preserve">      dostarczonych  urządzeń. </w:t>
      </w:r>
    </w:p>
    <w:p w14:paraId="52CCB1E1" w14:textId="77777777" w:rsidR="00B642FD" w:rsidRPr="00B642FD" w:rsidRDefault="00B642FD" w:rsidP="00B642FD">
      <w:pPr>
        <w:spacing w:after="0" w:line="240" w:lineRule="auto"/>
        <w:jc w:val="both"/>
        <w:rPr>
          <w:rFonts w:ascii="Times New Roman" w:eastAsia="Times New Roman" w:hAnsi="Times New Roman" w:cs="Times New Roman"/>
          <w:iCs/>
          <w:szCs w:val="24"/>
          <w:lang w:eastAsia="pl-PL"/>
        </w:rPr>
      </w:pPr>
      <w:r w:rsidRPr="00B642FD">
        <w:rPr>
          <w:rFonts w:ascii="Times New Roman" w:eastAsia="Times New Roman" w:hAnsi="Times New Roman" w:cs="Times New Roman"/>
          <w:iCs/>
          <w:szCs w:val="24"/>
          <w:lang w:eastAsia="pl-PL"/>
        </w:rPr>
        <w:t xml:space="preserve">3.  Wykonawca zobowiązuje się do wymiany podzespołu na nowy w przypadku konieczności jego  </w:t>
      </w:r>
      <w:r w:rsidRPr="00B642FD">
        <w:rPr>
          <w:rFonts w:ascii="Times New Roman" w:eastAsia="Times New Roman" w:hAnsi="Times New Roman" w:cs="Times New Roman"/>
          <w:iCs/>
          <w:szCs w:val="24"/>
          <w:lang w:eastAsia="pl-PL"/>
        </w:rPr>
        <w:br/>
        <w:t xml:space="preserve">      trzeciej naprawy w okresie gwarancji</w:t>
      </w:r>
      <w:r w:rsidRPr="00B642FD">
        <w:rPr>
          <w:rFonts w:ascii="Times New Roman" w:eastAsia="TT22F6o00" w:hAnsi="Times New Roman" w:cs="Times New Roman"/>
          <w:lang w:eastAsia="pl-PL"/>
        </w:rPr>
        <w:t>.</w:t>
      </w:r>
    </w:p>
    <w:p w14:paraId="11D0E2ED" w14:textId="77777777" w:rsidR="00B642FD" w:rsidRPr="00B642FD" w:rsidRDefault="00B642FD" w:rsidP="00B642FD">
      <w:pPr>
        <w:spacing w:after="0" w:line="240" w:lineRule="auto"/>
        <w:jc w:val="both"/>
        <w:rPr>
          <w:rFonts w:ascii="Times New Roman" w:eastAsia="Times New Roman" w:hAnsi="Times New Roman" w:cs="Times New Roman"/>
          <w:iCs/>
          <w:szCs w:val="24"/>
          <w:lang w:eastAsia="pl-PL"/>
        </w:rPr>
      </w:pPr>
      <w:r w:rsidRPr="00B642FD">
        <w:rPr>
          <w:rFonts w:ascii="Times New Roman" w:eastAsia="Times New Roman" w:hAnsi="Times New Roman" w:cs="Times New Roman"/>
          <w:iCs/>
          <w:szCs w:val="24"/>
          <w:lang w:eastAsia="pl-PL"/>
        </w:rPr>
        <w:t xml:space="preserve">5.  Zamawiający zobowiązuje się do zgłaszania awarii drogą telefoniczną potwierdzoną drogą </w:t>
      </w:r>
      <w:r w:rsidRPr="00B642FD">
        <w:rPr>
          <w:rFonts w:ascii="Times New Roman" w:eastAsia="Times New Roman" w:hAnsi="Times New Roman" w:cs="Times New Roman"/>
          <w:iCs/>
          <w:szCs w:val="24"/>
          <w:lang w:eastAsia="pl-PL"/>
        </w:rPr>
        <w:br/>
        <w:t xml:space="preserve">      e-mailową.</w:t>
      </w:r>
    </w:p>
    <w:p w14:paraId="159E5DF1" w14:textId="77777777" w:rsidR="00B642FD" w:rsidRPr="00B642FD" w:rsidRDefault="00B642FD" w:rsidP="00B642FD">
      <w:pPr>
        <w:spacing w:after="0" w:line="240" w:lineRule="auto"/>
        <w:jc w:val="both"/>
        <w:rPr>
          <w:rFonts w:ascii="Times New Roman" w:eastAsia="Times New Roman" w:hAnsi="Times New Roman" w:cs="Times New Roman"/>
          <w:iCs/>
          <w:szCs w:val="24"/>
          <w:lang w:eastAsia="pl-PL"/>
        </w:rPr>
      </w:pPr>
      <w:r w:rsidRPr="00B642FD">
        <w:rPr>
          <w:rFonts w:ascii="Times New Roman" w:eastAsia="Times New Roman" w:hAnsi="Times New Roman" w:cs="Times New Roman"/>
          <w:iCs/>
          <w:szCs w:val="24"/>
          <w:lang w:eastAsia="pl-PL"/>
        </w:rPr>
        <w:t xml:space="preserve">7. Wykonawca pokrywa wszelkie koszty związane z naprawami gwarancyjnymi, przewozem </w:t>
      </w:r>
      <w:r w:rsidRPr="00B642FD">
        <w:rPr>
          <w:rFonts w:ascii="Times New Roman" w:eastAsia="Times New Roman" w:hAnsi="Times New Roman" w:cs="Times New Roman"/>
          <w:iCs/>
          <w:szCs w:val="24"/>
          <w:lang w:eastAsia="pl-PL"/>
        </w:rPr>
        <w:br/>
        <w:t xml:space="preserve">       i dostarczeniem sprzętu.</w:t>
      </w:r>
    </w:p>
    <w:p w14:paraId="778690BB" w14:textId="77777777" w:rsidR="00B642FD" w:rsidRPr="00B642FD" w:rsidRDefault="00B642FD" w:rsidP="00B642FD">
      <w:pPr>
        <w:spacing w:after="0" w:line="240" w:lineRule="auto"/>
        <w:jc w:val="both"/>
        <w:rPr>
          <w:rFonts w:ascii="Times New Roman" w:eastAsia="Times New Roman" w:hAnsi="Times New Roman" w:cs="Times New Roman"/>
          <w:iCs/>
          <w:szCs w:val="24"/>
          <w:lang w:eastAsia="pl-PL"/>
        </w:rPr>
      </w:pPr>
      <w:r w:rsidRPr="00B642FD">
        <w:rPr>
          <w:rFonts w:ascii="Times New Roman" w:eastAsia="Times New Roman" w:hAnsi="Times New Roman" w:cs="Times New Roman"/>
          <w:iCs/>
          <w:szCs w:val="24"/>
          <w:lang w:eastAsia="pl-PL"/>
        </w:rPr>
        <w:t xml:space="preserve">8. Zamawiający zobowiązany jest do udzielenia szczegółowych informacji o zewnętrznych </w:t>
      </w:r>
      <w:r w:rsidRPr="00B642FD">
        <w:rPr>
          <w:rFonts w:ascii="Times New Roman" w:eastAsia="Times New Roman" w:hAnsi="Times New Roman" w:cs="Times New Roman"/>
          <w:iCs/>
          <w:szCs w:val="24"/>
          <w:lang w:eastAsia="pl-PL"/>
        </w:rPr>
        <w:br/>
        <w:t xml:space="preserve">     przejawach   usterki oraz czasie jej wystąpienia.</w:t>
      </w:r>
    </w:p>
    <w:p w14:paraId="006B6041" w14:textId="77777777" w:rsidR="00B642FD" w:rsidRPr="00B642FD" w:rsidRDefault="00B642FD" w:rsidP="00B642FD">
      <w:pPr>
        <w:spacing w:after="0" w:line="240" w:lineRule="auto"/>
        <w:jc w:val="both"/>
        <w:rPr>
          <w:rFonts w:ascii="Times New Roman" w:eastAsia="Times New Roman" w:hAnsi="Times New Roman" w:cs="Times New Roman"/>
          <w:iCs/>
          <w:szCs w:val="24"/>
          <w:lang w:eastAsia="pl-PL"/>
        </w:rPr>
      </w:pPr>
      <w:r w:rsidRPr="00B642FD">
        <w:rPr>
          <w:rFonts w:ascii="Times New Roman" w:eastAsia="Times New Roman" w:hAnsi="Times New Roman" w:cs="Times New Roman"/>
          <w:iCs/>
          <w:szCs w:val="24"/>
          <w:lang w:eastAsia="pl-PL"/>
        </w:rPr>
        <w:t>9.  W ramach gwarancji:</w:t>
      </w:r>
    </w:p>
    <w:p w14:paraId="32585D14" w14:textId="77777777" w:rsidR="00B642FD" w:rsidRPr="003F56BA" w:rsidRDefault="00B642FD" w:rsidP="00B642FD">
      <w:pPr>
        <w:spacing w:after="0" w:line="240" w:lineRule="auto"/>
        <w:jc w:val="both"/>
        <w:rPr>
          <w:rFonts w:ascii="Times New Roman" w:eastAsia="Times New Roman" w:hAnsi="Times New Roman" w:cs="Times New Roman"/>
          <w:iCs/>
          <w:szCs w:val="24"/>
          <w:lang w:eastAsia="pl-PL"/>
        </w:rPr>
      </w:pPr>
      <w:r w:rsidRPr="00B642FD">
        <w:rPr>
          <w:rFonts w:ascii="Times New Roman" w:eastAsia="Times New Roman" w:hAnsi="Times New Roman" w:cs="Times New Roman"/>
          <w:iCs/>
          <w:szCs w:val="24"/>
          <w:lang w:eastAsia="pl-PL"/>
        </w:rPr>
        <w:t xml:space="preserve">      </w:t>
      </w:r>
      <w:r w:rsidRPr="003F56BA">
        <w:rPr>
          <w:rFonts w:ascii="Times New Roman" w:eastAsia="Times New Roman" w:hAnsi="Times New Roman" w:cs="Times New Roman"/>
          <w:iCs/>
          <w:szCs w:val="24"/>
          <w:lang w:eastAsia="pl-PL"/>
        </w:rPr>
        <w:t xml:space="preserve">Podjęcie działań przez Wykonawcę zmierzających do usunięcia wad i usterek </w:t>
      </w:r>
      <w:r w:rsidRPr="003F56BA">
        <w:rPr>
          <w:rFonts w:ascii="Times New Roman" w:eastAsia="Times New Roman" w:hAnsi="Times New Roman" w:cs="Times New Roman"/>
          <w:iCs/>
          <w:szCs w:val="24"/>
          <w:lang w:eastAsia="pl-PL"/>
        </w:rPr>
        <w:br/>
        <w:t xml:space="preserve">      nastąpi do (max. 24 godzin) .................... godz. od zgłoszenia przez Zamawiającego. </w:t>
      </w:r>
      <w:r w:rsidRPr="003F56BA">
        <w:rPr>
          <w:rFonts w:ascii="Times New Roman" w:eastAsia="Times New Roman" w:hAnsi="Times New Roman" w:cs="Times New Roman"/>
          <w:iCs/>
          <w:szCs w:val="24"/>
          <w:lang w:eastAsia="pl-PL"/>
        </w:rPr>
        <w:br/>
        <w:t xml:space="preserve">      Ostateczne usunięcie wad i usterek nastąpi do (max. 96 godzin) ..................... godz.  </w:t>
      </w:r>
      <w:r w:rsidRPr="003F56BA">
        <w:rPr>
          <w:rFonts w:ascii="Times New Roman" w:eastAsia="Times New Roman" w:hAnsi="Times New Roman" w:cs="Times New Roman"/>
          <w:iCs/>
          <w:szCs w:val="24"/>
          <w:lang w:eastAsia="pl-PL"/>
        </w:rPr>
        <w:br/>
        <w:t xml:space="preserve">      od momentu zgłoszenia. </w:t>
      </w:r>
    </w:p>
    <w:p w14:paraId="02F79C57" w14:textId="6F9ADA3E" w:rsidR="00B642FD" w:rsidRPr="00B642FD" w:rsidRDefault="00B642FD" w:rsidP="00B642FD">
      <w:pPr>
        <w:keepNext/>
        <w:widowControl w:val="0"/>
        <w:suppressAutoHyphens/>
        <w:spacing w:after="120" w:line="240" w:lineRule="auto"/>
        <w:jc w:val="both"/>
        <w:outlineLvl w:val="2"/>
        <w:rPr>
          <w:rFonts w:ascii="Times New Roman" w:eastAsia="Times New Roman" w:hAnsi="Times New Roman" w:cs="Times New Roman"/>
          <w:iCs/>
          <w:lang w:eastAsia="ar-SA"/>
        </w:rPr>
      </w:pPr>
      <w:r w:rsidRPr="003F56BA">
        <w:rPr>
          <w:rFonts w:ascii="Times New Roman" w:eastAsia="Times New Roman" w:hAnsi="Times New Roman" w:cs="Times New Roman"/>
          <w:iCs/>
          <w:sz w:val="24"/>
          <w:szCs w:val="44"/>
          <w:lang w:eastAsia="ar-SA"/>
        </w:rPr>
        <w:t>10. W uzasadnionych przypadkach podyktowanych względami eksploatacyjnymi,</w:t>
      </w:r>
      <w:r w:rsidRPr="00B642FD">
        <w:rPr>
          <w:rFonts w:ascii="Times New Roman" w:eastAsia="Times New Roman" w:hAnsi="Times New Roman" w:cs="Times New Roman"/>
          <w:iCs/>
          <w:sz w:val="24"/>
          <w:szCs w:val="44"/>
          <w:lang w:eastAsia="ar-SA"/>
        </w:rPr>
        <w:br/>
        <w:t xml:space="preserve">      technologicznymi i technicznymi, Zamawiający może w/w terminy przedłużyć.</w:t>
      </w:r>
      <w:r w:rsidRPr="00B642FD">
        <w:rPr>
          <w:rFonts w:ascii="Times New Roman" w:eastAsia="Times New Roman" w:hAnsi="Times New Roman" w:cs="Times New Roman"/>
          <w:iCs/>
          <w:sz w:val="24"/>
          <w:szCs w:val="44"/>
          <w:lang w:eastAsia="ar-SA"/>
        </w:rPr>
        <w:br/>
        <w:t>11. Okres naprawy gwarancyjnej przedłuża odpowiednio czas udzielonej gwarancji.</w:t>
      </w:r>
      <w:r w:rsidRPr="00B642FD">
        <w:rPr>
          <w:rFonts w:ascii="Times New Roman" w:eastAsia="Times New Roman" w:hAnsi="Times New Roman" w:cs="Times New Roman"/>
          <w:iCs/>
          <w:sz w:val="24"/>
          <w:szCs w:val="44"/>
          <w:lang w:eastAsia="ar-SA"/>
        </w:rPr>
        <w:br/>
        <w:t xml:space="preserve">12. Sterowania </w:t>
      </w:r>
      <w:r w:rsidR="001237CA">
        <w:rPr>
          <w:rFonts w:ascii="Times New Roman" w:eastAsia="Times New Roman" w:hAnsi="Times New Roman" w:cs="Times New Roman"/>
          <w:iCs/>
          <w:sz w:val="24"/>
          <w:szCs w:val="44"/>
          <w:lang w:eastAsia="ar-SA"/>
        </w:rPr>
        <w:t>urządzeń</w:t>
      </w:r>
      <w:r w:rsidRPr="00B642FD">
        <w:rPr>
          <w:rFonts w:ascii="Times New Roman" w:eastAsia="Times New Roman" w:hAnsi="Times New Roman" w:cs="Times New Roman"/>
          <w:iCs/>
          <w:sz w:val="24"/>
          <w:szCs w:val="44"/>
          <w:lang w:eastAsia="ar-SA"/>
        </w:rPr>
        <w:t xml:space="preserve"> są bez kodowe, ogólnodostępne dla każdej firmy serwisującej, </w:t>
      </w:r>
      <w:r w:rsidRPr="00B642FD">
        <w:rPr>
          <w:rFonts w:ascii="Times New Roman" w:eastAsia="Times New Roman" w:hAnsi="Times New Roman" w:cs="Times New Roman"/>
          <w:iCs/>
          <w:sz w:val="24"/>
          <w:szCs w:val="44"/>
          <w:lang w:eastAsia="ar-SA"/>
        </w:rPr>
        <w:br/>
      </w:r>
      <w:r w:rsidRPr="00B642FD">
        <w:rPr>
          <w:rFonts w:ascii="Times New Roman" w:eastAsia="Times New Roman" w:hAnsi="Times New Roman" w:cs="Times New Roman"/>
          <w:iCs/>
          <w:lang w:eastAsia="ar-SA"/>
        </w:rPr>
        <w:t xml:space="preserve">       posiadającej stosowne uprawnienia w zakresie dokonania napraw i konserwacji.</w:t>
      </w:r>
    </w:p>
    <w:p w14:paraId="70356CF0" w14:textId="77777777" w:rsidR="00B642FD" w:rsidRPr="00B642FD" w:rsidRDefault="00B642FD" w:rsidP="00B642FD">
      <w:pPr>
        <w:spacing w:after="0" w:line="240" w:lineRule="auto"/>
        <w:jc w:val="both"/>
        <w:rPr>
          <w:rFonts w:ascii="Times New Roman" w:eastAsia="Times New Roman" w:hAnsi="Times New Roman" w:cs="Times New Roman"/>
          <w:iCs/>
          <w:lang w:eastAsia="pl-PL"/>
        </w:rPr>
      </w:pPr>
      <w:r w:rsidRPr="00B642FD">
        <w:rPr>
          <w:rFonts w:ascii="Times New Roman" w:eastAsia="Times New Roman" w:hAnsi="Times New Roman" w:cs="Times New Roman"/>
          <w:iCs/>
          <w:lang w:eastAsia="pl-PL"/>
        </w:rPr>
        <w:t xml:space="preserve">13. Wykonawca będzie dokonywał przeglądów technicznych i prac konserwacyjnych </w:t>
      </w:r>
      <w:r w:rsidRPr="00B642FD">
        <w:rPr>
          <w:rFonts w:ascii="Times New Roman" w:eastAsia="Times New Roman" w:hAnsi="Times New Roman" w:cs="Times New Roman"/>
          <w:iCs/>
          <w:lang w:eastAsia="pl-PL"/>
        </w:rPr>
        <w:br/>
        <w:t xml:space="preserve">       (tzw. prace serwisowe) w okresie trwania gwarancji.</w:t>
      </w:r>
    </w:p>
    <w:p w14:paraId="5D2DF3D8" w14:textId="77777777" w:rsidR="00B642FD" w:rsidRPr="00B642FD" w:rsidRDefault="00B642FD" w:rsidP="00B642FD">
      <w:pPr>
        <w:spacing w:after="0" w:line="240" w:lineRule="auto"/>
        <w:rPr>
          <w:rFonts w:ascii="Times New Roman" w:eastAsia="Times New Roman" w:hAnsi="Times New Roman" w:cs="Times New Roman"/>
          <w:iCs/>
          <w:lang w:eastAsia="pl-PL"/>
        </w:rPr>
      </w:pPr>
      <w:r w:rsidRPr="00B642FD">
        <w:rPr>
          <w:rFonts w:ascii="Times New Roman" w:eastAsia="Times New Roman" w:hAnsi="Times New Roman" w:cs="Times New Roman"/>
          <w:iCs/>
          <w:lang w:eastAsia="pl-PL"/>
        </w:rPr>
        <w:t xml:space="preserve">14. Wykonawca zapewnia ewentualny serwis pogwarancyjny obejmujący odpłatną naprawę </w:t>
      </w:r>
      <w:r w:rsidRPr="00B642FD">
        <w:rPr>
          <w:rFonts w:ascii="Times New Roman" w:eastAsia="Times New Roman" w:hAnsi="Times New Roman" w:cs="Times New Roman"/>
          <w:iCs/>
          <w:lang w:eastAsia="pl-PL"/>
        </w:rPr>
        <w:br/>
        <w:t xml:space="preserve">      wszystkich uszkodzeń urządzenia oraz odpłatne przeglądy techniczne.  </w:t>
      </w:r>
      <w:r w:rsidRPr="00B642FD">
        <w:rPr>
          <w:rFonts w:ascii="Times New Roman" w:eastAsia="Times New Roman" w:hAnsi="Times New Roman" w:cs="Times New Roman"/>
          <w:iCs/>
          <w:color w:val="FF0000"/>
          <w:lang w:eastAsia="pl-PL"/>
        </w:rPr>
        <w:t xml:space="preserve"> </w:t>
      </w:r>
    </w:p>
    <w:p w14:paraId="46F09B8E" w14:textId="5D76DF0E" w:rsidR="00B642FD" w:rsidRPr="00B642FD" w:rsidRDefault="00B642FD" w:rsidP="00B642FD">
      <w:pPr>
        <w:spacing w:after="0" w:line="240" w:lineRule="auto"/>
        <w:jc w:val="both"/>
        <w:rPr>
          <w:rFonts w:ascii="Times New Roman" w:eastAsia="Times New Roman" w:hAnsi="Times New Roman" w:cs="Times New Roman"/>
          <w:iCs/>
          <w:szCs w:val="24"/>
          <w:lang w:eastAsia="pl-PL"/>
        </w:rPr>
      </w:pPr>
      <w:r w:rsidRPr="00B642FD">
        <w:rPr>
          <w:rFonts w:ascii="Times New Roman" w:eastAsia="Times New Roman" w:hAnsi="Times New Roman" w:cs="Times New Roman"/>
          <w:iCs/>
          <w:szCs w:val="24"/>
          <w:lang w:eastAsia="pl-PL"/>
        </w:rPr>
        <w:t xml:space="preserve">15. Wykonawca gwarantuje dostępność części zamiennych </w:t>
      </w:r>
      <w:r w:rsidRPr="00B642FD">
        <w:rPr>
          <w:rFonts w:ascii="Times New Roman" w:eastAsia="Times New Roman" w:hAnsi="Times New Roman" w:cs="Times New Roman"/>
          <w:lang w:eastAsia="pl-PL"/>
        </w:rPr>
        <w:t xml:space="preserve">i serwisu pogwarancyjnego </w:t>
      </w:r>
      <w:r w:rsidRPr="00B642FD">
        <w:rPr>
          <w:rFonts w:ascii="Times New Roman" w:eastAsia="Times New Roman" w:hAnsi="Times New Roman" w:cs="Times New Roman"/>
          <w:iCs/>
          <w:szCs w:val="24"/>
          <w:lang w:eastAsia="pl-PL"/>
        </w:rPr>
        <w:t xml:space="preserve">przez okres </w:t>
      </w:r>
      <w:r w:rsidRPr="00B642FD">
        <w:rPr>
          <w:rFonts w:ascii="Times New Roman" w:eastAsia="Times New Roman" w:hAnsi="Times New Roman" w:cs="Times New Roman"/>
          <w:iCs/>
          <w:szCs w:val="24"/>
          <w:lang w:eastAsia="pl-PL"/>
        </w:rPr>
        <w:br/>
        <w:t xml:space="preserve">       (min. </w:t>
      </w:r>
      <w:r w:rsidR="003F56BA">
        <w:rPr>
          <w:rFonts w:ascii="Times New Roman" w:eastAsia="Times New Roman" w:hAnsi="Times New Roman" w:cs="Times New Roman"/>
          <w:iCs/>
          <w:szCs w:val="24"/>
          <w:lang w:eastAsia="pl-PL"/>
        </w:rPr>
        <w:t>2</w:t>
      </w:r>
      <w:r w:rsidRPr="00B642FD">
        <w:rPr>
          <w:rFonts w:ascii="Times New Roman" w:eastAsia="Times New Roman" w:hAnsi="Times New Roman" w:cs="Times New Roman"/>
          <w:iCs/>
          <w:szCs w:val="24"/>
          <w:lang w:eastAsia="pl-PL"/>
        </w:rPr>
        <w:t>0 lat) ……… lat (liczony w latach od zakupu).</w:t>
      </w:r>
    </w:p>
    <w:p w14:paraId="178C7A9E" w14:textId="0346F298" w:rsidR="00B642FD" w:rsidRPr="00B642FD" w:rsidRDefault="00B642FD" w:rsidP="00B642FD">
      <w:pPr>
        <w:spacing w:after="0" w:line="240" w:lineRule="auto"/>
        <w:jc w:val="both"/>
        <w:rPr>
          <w:rFonts w:ascii="Times New Roman" w:eastAsia="Times New Roman" w:hAnsi="Times New Roman" w:cs="Times New Roman"/>
          <w:lang w:eastAsia="pl-PL"/>
        </w:rPr>
      </w:pPr>
      <w:r w:rsidRPr="00B642FD">
        <w:rPr>
          <w:rFonts w:ascii="Times New Roman" w:eastAsia="Times New Roman" w:hAnsi="Times New Roman" w:cs="Times New Roman"/>
          <w:iCs/>
          <w:lang w:eastAsia="pl-PL"/>
        </w:rPr>
        <w:t xml:space="preserve">16. </w:t>
      </w:r>
      <w:r w:rsidRPr="00B642FD">
        <w:rPr>
          <w:rFonts w:ascii="Times New Roman" w:eastAsia="Times New Roman" w:hAnsi="Times New Roman" w:cs="Times New Roman"/>
          <w:lang w:eastAsia="pl-PL"/>
        </w:rPr>
        <w:t xml:space="preserve">Wykonawca udziela (min. 3-letniej) …… letniej  rękojmi za wady (niezależnie od uprawnień </w:t>
      </w:r>
      <w:r w:rsidRPr="00B642FD">
        <w:rPr>
          <w:rFonts w:ascii="Times New Roman" w:eastAsia="Times New Roman" w:hAnsi="Times New Roman" w:cs="Times New Roman"/>
          <w:lang w:eastAsia="pl-PL"/>
        </w:rPr>
        <w:br/>
        <w:t xml:space="preserve">        wynikających z gwarancji) na wykonane roboty</w:t>
      </w:r>
      <w:r w:rsidRPr="00B642FD">
        <w:rPr>
          <w:rFonts w:ascii="Times New Roman" w:eastAsia="Times New Roman" w:hAnsi="Times New Roman" w:cs="Times New Roman"/>
          <w:iCs/>
          <w:lang w:eastAsia="pl-PL"/>
        </w:rPr>
        <w:t xml:space="preserve"> </w:t>
      </w:r>
      <w:r w:rsidRPr="00B642FD">
        <w:rPr>
          <w:rFonts w:ascii="Times New Roman" w:eastAsia="Times New Roman" w:hAnsi="Times New Roman" w:cs="Times New Roman"/>
          <w:lang w:eastAsia="pl-PL"/>
        </w:rPr>
        <w:t xml:space="preserve">licząc od daty odbioru </w:t>
      </w:r>
      <w:r w:rsidRPr="00B642FD">
        <w:rPr>
          <w:rFonts w:ascii="Times New Roman" w:eastAsia="Times New Roman" w:hAnsi="Times New Roman" w:cs="Times New Roman"/>
          <w:lang w:eastAsia="pl-PL"/>
        </w:rPr>
        <w:br/>
        <w:t xml:space="preserve">        końcowego.</w:t>
      </w:r>
    </w:p>
    <w:p w14:paraId="0348C5AF" w14:textId="77777777" w:rsidR="00B642FD" w:rsidRPr="00B642FD" w:rsidRDefault="00B642FD" w:rsidP="00B642FD">
      <w:pPr>
        <w:spacing w:after="0" w:line="240" w:lineRule="auto"/>
        <w:jc w:val="both"/>
        <w:rPr>
          <w:rFonts w:ascii="Times New Roman" w:eastAsia="Times New Roman" w:hAnsi="Times New Roman" w:cs="Times New Roman"/>
          <w:lang w:eastAsia="pl-PL"/>
        </w:rPr>
      </w:pPr>
      <w:r w:rsidRPr="00B642FD">
        <w:rPr>
          <w:rFonts w:ascii="Times New Roman" w:eastAsia="Times New Roman" w:hAnsi="Times New Roman" w:cs="Times New Roman"/>
          <w:lang w:eastAsia="pl-PL"/>
        </w:rPr>
        <w:t>17.</w:t>
      </w:r>
      <w:r w:rsidRPr="00B642FD">
        <w:rPr>
          <w:rFonts w:ascii="Times New Roman" w:eastAsia="Times New Roman" w:hAnsi="Times New Roman" w:cs="Times New Roman"/>
          <w:lang w:eastAsia="pl-PL"/>
        </w:rPr>
        <w:tab/>
        <w:t>Usługi serwisowe o których mowa w pkt. 13 realizowane będą przez  ………………………….., tel. ……………………., email ……………………. na podstawie umowy  - kontrakt serwisowy</w:t>
      </w:r>
    </w:p>
    <w:p w14:paraId="19D48C97" w14:textId="77777777" w:rsidR="00B642FD" w:rsidRPr="00B642FD" w:rsidRDefault="00B642FD" w:rsidP="00B642FD">
      <w:pPr>
        <w:spacing w:after="0" w:line="240" w:lineRule="auto"/>
        <w:jc w:val="both"/>
        <w:rPr>
          <w:rFonts w:ascii="Times New Roman" w:eastAsia="Times New Roman" w:hAnsi="Times New Roman" w:cs="Times New Roman"/>
          <w:lang w:eastAsia="pl-PL"/>
        </w:rPr>
      </w:pPr>
    </w:p>
    <w:p w14:paraId="0A223150" w14:textId="77777777" w:rsidR="00B642FD" w:rsidRPr="00B642FD" w:rsidRDefault="00B642FD" w:rsidP="00B642FD">
      <w:pPr>
        <w:spacing w:after="0" w:line="240" w:lineRule="auto"/>
        <w:jc w:val="both"/>
        <w:rPr>
          <w:rFonts w:ascii="Times New Roman" w:eastAsia="Times New Roman" w:hAnsi="Times New Roman" w:cs="Times New Roman"/>
          <w:lang w:eastAsia="pl-PL"/>
        </w:rPr>
      </w:pPr>
      <w:r w:rsidRPr="00B642FD">
        <w:rPr>
          <w:rFonts w:ascii="Times New Roman" w:eastAsia="Times New Roman" w:hAnsi="Times New Roman" w:cs="Times New Roman"/>
          <w:lang w:eastAsia="pl-PL"/>
        </w:rPr>
        <w:lastRenderedPageBreak/>
        <w:t xml:space="preserve">18.  </w:t>
      </w:r>
      <w:r w:rsidRPr="00B642FD">
        <w:rPr>
          <w:rFonts w:ascii="Times New Roman" w:eastAsia="Calibri" w:hAnsi="Times New Roman" w:cs="Times New Roman"/>
        </w:rPr>
        <w:t xml:space="preserve">Na podstawie art. 558 Kodeksu Cywilnego Zamawiający wspólnie z Wykonawcą rozszerzają </w:t>
      </w:r>
      <w:r w:rsidRPr="00B642FD">
        <w:rPr>
          <w:rFonts w:ascii="Times New Roman" w:eastAsia="Calibri" w:hAnsi="Times New Roman" w:cs="Times New Roman"/>
        </w:rPr>
        <w:br/>
        <w:t xml:space="preserve">         odpowiedzialność</w:t>
      </w:r>
      <w:r w:rsidRPr="00B642FD">
        <w:rPr>
          <w:rFonts w:ascii="Times New Roman" w:eastAsia="Times New Roman" w:hAnsi="Times New Roman" w:cs="Times New Roman"/>
          <w:lang w:eastAsia="pl-PL"/>
        </w:rPr>
        <w:t xml:space="preserve"> </w:t>
      </w:r>
      <w:r w:rsidRPr="00B642FD">
        <w:rPr>
          <w:rFonts w:ascii="Times New Roman" w:eastAsia="Calibri" w:hAnsi="Times New Roman" w:cs="Times New Roman"/>
        </w:rPr>
        <w:t xml:space="preserve">Wykonawcy z tytułu rękojmi za wady przedmiotu umowy. Termin rękojmi </w:t>
      </w:r>
      <w:r w:rsidRPr="00B642FD">
        <w:rPr>
          <w:rFonts w:ascii="Times New Roman" w:eastAsia="Calibri" w:hAnsi="Times New Roman" w:cs="Times New Roman"/>
        </w:rPr>
        <w:br/>
        <w:t xml:space="preserve">        skończy się z dniem upływu terminu gwarancji udzielonej zgodnie z ust. 1.</w:t>
      </w:r>
    </w:p>
    <w:p w14:paraId="5CCA73DF" w14:textId="77777777" w:rsidR="00B642FD" w:rsidRPr="00B642FD" w:rsidRDefault="00B642FD" w:rsidP="00B642FD">
      <w:pPr>
        <w:suppressAutoHyphens/>
        <w:spacing w:before="120" w:after="120" w:line="240" w:lineRule="auto"/>
        <w:jc w:val="both"/>
        <w:rPr>
          <w:rFonts w:ascii="Times New Roman" w:eastAsia="Times New Roman" w:hAnsi="Times New Roman" w:cs="Times New Roman"/>
          <w:lang w:eastAsia="ar-SA"/>
        </w:rPr>
      </w:pPr>
      <w:r w:rsidRPr="00B642FD">
        <w:rPr>
          <w:rFonts w:ascii="Times New Roman" w:eastAsia="Times New Roman" w:hAnsi="Times New Roman" w:cs="Times New Roman"/>
          <w:lang w:eastAsia="ar-SA"/>
        </w:rPr>
        <w:t xml:space="preserve">19. Wykonawca odpowiada za wady w wykonaniu przedmiotu umowy również po okresie   </w:t>
      </w:r>
      <w:r w:rsidRPr="00B642FD">
        <w:rPr>
          <w:rFonts w:ascii="Times New Roman" w:eastAsia="Times New Roman" w:hAnsi="Times New Roman" w:cs="Times New Roman"/>
          <w:lang w:eastAsia="ar-SA"/>
        </w:rPr>
        <w:br/>
        <w:t xml:space="preserve">        rękojmi, jeżeli Zamawiający zawiadomi Wykonawcę o wadzie przed upływem okresu </w:t>
      </w:r>
      <w:r w:rsidRPr="00B642FD">
        <w:rPr>
          <w:rFonts w:ascii="Times New Roman" w:eastAsia="Times New Roman" w:hAnsi="Times New Roman" w:cs="Times New Roman"/>
          <w:lang w:eastAsia="ar-SA"/>
        </w:rPr>
        <w:br/>
        <w:t xml:space="preserve">        rękojmi.</w:t>
      </w:r>
    </w:p>
    <w:p w14:paraId="79FAA454" w14:textId="77777777" w:rsidR="00B642FD" w:rsidRPr="00B642FD" w:rsidRDefault="00B642FD" w:rsidP="00B642FD">
      <w:pPr>
        <w:suppressAutoHyphens/>
        <w:spacing w:before="120" w:after="120" w:line="240" w:lineRule="auto"/>
        <w:jc w:val="both"/>
        <w:rPr>
          <w:rFonts w:ascii="Times New Roman" w:eastAsia="Times New Roman" w:hAnsi="Times New Roman" w:cs="Times New Roman"/>
          <w:lang w:eastAsia="ar-SA"/>
        </w:rPr>
      </w:pPr>
      <w:r w:rsidRPr="00B642FD">
        <w:rPr>
          <w:rFonts w:ascii="Times New Roman" w:eastAsia="Times New Roman" w:hAnsi="Times New Roman" w:cs="Times New Roman"/>
          <w:lang w:eastAsia="ar-SA"/>
        </w:rPr>
        <w:t xml:space="preserve">20. </w:t>
      </w:r>
      <w:r w:rsidRPr="00B642FD">
        <w:rPr>
          <w:rFonts w:ascii="Times New Roman" w:eastAsia="Times New Roman" w:hAnsi="Times New Roman" w:cs="Times New Roman"/>
          <w:iCs/>
          <w:lang w:eastAsia="ar-SA"/>
        </w:rPr>
        <w:t xml:space="preserve">Wykonawca zobowiązany jest do wykonywania okresowych czynności serwisowych, przeglądów, </w:t>
      </w:r>
      <w:r w:rsidRPr="00B642FD">
        <w:rPr>
          <w:rFonts w:ascii="Times New Roman" w:eastAsia="Times New Roman" w:hAnsi="Times New Roman" w:cs="Times New Roman"/>
          <w:iCs/>
          <w:lang w:eastAsia="ar-SA"/>
        </w:rPr>
        <w:br/>
        <w:t xml:space="preserve">      konserwacji oraz zakupu i wymiany materiałów eksploatacyjnych itp. czynności gwarantujących    </w:t>
      </w:r>
      <w:r w:rsidRPr="00B642FD">
        <w:rPr>
          <w:rFonts w:ascii="Times New Roman" w:eastAsia="Times New Roman" w:hAnsi="Times New Roman" w:cs="Times New Roman"/>
          <w:iCs/>
          <w:lang w:eastAsia="ar-SA"/>
        </w:rPr>
        <w:br/>
        <w:t xml:space="preserve">      prawidłową eksploatację obiektu, a także wymaganych przez producentów zamontowanych w </w:t>
      </w:r>
      <w:r w:rsidRPr="00B642FD">
        <w:rPr>
          <w:rFonts w:ascii="Times New Roman" w:eastAsia="Times New Roman" w:hAnsi="Times New Roman" w:cs="Times New Roman"/>
          <w:iCs/>
          <w:lang w:eastAsia="ar-SA"/>
        </w:rPr>
        <w:br/>
        <w:t xml:space="preserve">       ramach zamówienia urządzeń w zakresie niezbędnym do zachowania warunków gwarancji w </w:t>
      </w:r>
      <w:r w:rsidRPr="00B642FD">
        <w:rPr>
          <w:rFonts w:ascii="Times New Roman" w:eastAsia="Times New Roman" w:hAnsi="Times New Roman" w:cs="Times New Roman"/>
          <w:iCs/>
          <w:lang w:eastAsia="ar-SA"/>
        </w:rPr>
        <w:br/>
        <w:t xml:space="preserve">       terminie udzielonym przez Wykonawcę zgodnie z umową.</w:t>
      </w:r>
    </w:p>
    <w:p w14:paraId="1F7F1524" w14:textId="77777777" w:rsidR="00B642FD" w:rsidRPr="00B642FD" w:rsidRDefault="00B642FD" w:rsidP="00B642FD">
      <w:pPr>
        <w:spacing w:after="0" w:line="240" w:lineRule="auto"/>
        <w:jc w:val="both"/>
        <w:rPr>
          <w:rFonts w:ascii="Times New Roman" w:eastAsia="Times New Roman" w:hAnsi="Times New Roman" w:cs="Times New Roman"/>
          <w:iCs/>
          <w:lang w:eastAsia="pl-PL"/>
        </w:rPr>
      </w:pPr>
      <w:r w:rsidRPr="00B642FD">
        <w:rPr>
          <w:rFonts w:ascii="Times New Roman" w:eastAsia="Times New Roman" w:hAnsi="Times New Roman" w:cs="Times New Roman"/>
          <w:iCs/>
          <w:lang w:eastAsia="pl-PL"/>
        </w:rPr>
        <w:t xml:space="preserve">21. Zobowiązanie, o którym mowa ust. 1 może być zrealizowane przez Wykonawcę, Podwykonawcę, </w:t>
      </w:r>
      <w:r w:rsidRPr="00B642FD">
        <w:rPr>
          <w:rFonts w:ascii="Times New Roman" w:eastAsia="Times New Roman" w:hAnsi="Times New Roman" w:cs="Times New Roman"/>
          <w:iCs/>
          <w:lang w:eastAsia="pl-PL"/>
        </w:rPr>
        <w:br/>
        <w:t xml:space="preserve">      producenta urządzeń lub firmę serwisową, jednakże za dochowanie warunków gwarancji będzie </w:t>
      </w:r>
      <w:r w:rsidRPr="00B642FD">
        <w:rPr>
          <w:rFonts w:ascii="Times New Roman" w:eastAsia="Times New Roman" w:hAnsi="Times New Roman" w:cs="Times New Roman"/>
          <w:iCs/>
          <w:lang w:eastAsia="pl-PL"/>
        </w:rPr>
        <w:br/>
        <w:t xml:space="preserve">      odpowiedzialny Wykonawca.</w:t>
      </w:r>
    </w:p>
    <w:p w14:paraId="695ACBD6" w14:textId="77777777" w:rsidR="00B642FD" w:rsidRPr="00B642FD" w:rsidRDefault="00B642FD" w:rsidP="00B642FD">
      <w:pPr>
        <w:spacing w:after="0" w:line="240" w:lineRule="auto"/>
        <w:jc w:val="both"/>
        <w:rPr>
          <w:rFonts w:ascii="Times New Roman" w:eastAsia="Times New Roman" w:hAnsi="Times New Roman" w:cs="Times New Roman"/>
          <w:iCs/>
          <w:lang w:eastAsia="pl-PL"/>
        </w:rPr>
      </w:pPr>
      <w:r w:rsidRPr="00B642FD">
        <w:rPr>
          <w:rFonts w:ascii="Times New Roman" w:eastAsia="Times New Roman" w:hAnsi="Times New Roman" w:cs="Times New Roman"/>
          <w:iCs/>
          <w:lang w:eastAsia="pl-PL"/>
        </w:rPr>
        <w:t>22. Przed dokonaniem odbioru końcowego Wykonawca dostarczy Zamawiającemu:</w:t>
      </w:r>
    </w:p>
    <w:p w14:paraId="5B4AAEB3" w14:textId="77777777" w:rsidR="00B642FD" w:rsidRPr="00B642FD" w:rsidRDefault="00B642FD" w:rsidP="00B642FD">
      <w:pPr>
        <w:spacing w:after="0" w:line="240" w:lineRule="auto"/>
        <w:jc w:val="both"/>
        <w:rPr>
          <w:rFonts w:ascii="Times New Roman" w:eastAsia="Times New Roman" w:hAnsi="Times New Roman" w:cs="Times New Roman"/>
          <w:iCs/>
          <w:lang w:eastAsia="pl-PL"/>
        </w:rPr>
      </w:pPr>
      <w:r w:rsidRPr="00B642FD">
        <w:rPr>
          <w:rFonts w:ascii="Times New Roman" w:eastAsia="Times New Roman" w:hAnsi="Times New Roman" w:cs="Times New Roman"/>
          <w:iCs/>
          <w:lang w:eastAsia="pl-PL"/>
        </w:rPr>
        <w:t xml:space="preserve">      1) wykaz wszystkich urządzeń zamontowanych w ramach przedmiotu zamówienia z </w:t>
      </w:r>
      <w:r w:rsidRPr="00B642FD">
        <w:rPr>
          <w:rFonts w:ascii="Times New Roman" w:eastAsia="Times New Roman" w:hAnsi="Times New Roman" w:cs="Times New Roman"/>
          <w:iCs/>
          <w:lang w:eastAsia="pl-PL"/>
        </w:rPr>
        <w:br/>
        <w:t xml:space="preserve">      wyszczególnieniem numeru fabrycznego, nazwy, typu, producenta,</w:t>
      </w:r>
    </w:p>
    <w:p w14:paraId="5B1D00B0" w14:textId="77777777" w:rsidR="00B642FD" w:rsidRPr="00B642FD" w:rsidRDefault="00B642FD" w:rsidP="00B642FD">
      <w:pPr>
        <w:spacing w:after="0" w:line="240" w:lineRule="auto"/>
        <w:jc w:val="both"/>
        <w:rPr>
          <w:rFonts w:ascii="Times New Roman" w:eastAsia="Times New Roman" w:hAnsi="Times New Roman" w:cs="Times New Roman"/>
          <w:iCs/>
          <w:lang w:eastAsia="pl-PL"/>
        </w:rPr>
      </w:pPr>
      <w:r w:rsidRPr="00B642FD">
        <w:rPr>
          <w:rFonts w:ascii="Times New Roman" w:eastAsia="Times New Roman" w:hAnsi="Times New Roman" w:cs="Times New Roman"/>
          <w:iCs/>
          <w:lang w:eastAsia="pl-PL"/>
        </w:rPr>
        <w:t xml:space="preserve">       2) karty gwarancji wszystkich urządzeń określające warunki dochowania gwarancji,</w:t>
      </w:r>
    </w:p>
    <w:p w14:paraId="02B03CDA" w14:textId="77777777" w:rsidR="00B642FD" w:rsidRPr="003F56BA" w:rsidRDefault="00B642FD" w:rsidP="00B642FD">
      <w:pPr>
        <w:spacing w:after="0" w:line="240" w:lineRule="auto"/>
        <w:jc w:val="both"/>
        <w:rPr>
          <w:rFonts w:ascii="Times New Roman" w:eastAsia="Times New Roman" w:hAnsi="Times New Roman" w:cs="Times New Roman"/>
          <w:iCs/>
          <w:lang w:eastAsia="pl-PL"/>
        </w:rPr>
      </w:pPr>
      <w:r w:rsidRPr="00B642FD">
        <w:rPr>
          <w:rFonts w:ascii="Times New Roman" w:eastAsia="Times New Roman" w:hAnsi="Times New Roman" w:cs="Times New Roman"/>
          <w:iCs/>
          <w:lang w:eastAsia="pl-PL"/>
        </w:rPr>
        <w:t xml:space="preserve">       3) oświadczenie Wykonawcy, że przejmuje na siebie obowiązek wykonywania czynności, o   </w:t>
      </w:r>
      <w:r w:rsidRPr="00B642FD">
        <w:rPr>
          <w:rFonts w:ascii="Times New Roman" w:eastAsia="Times New Roman" w:hAnsi="Times New Roman" w:cs="Times New Roman"/>
          <w:iCs/>
          <w:lang w:eastAsia="pl-PL"/>
        </w:rPr>
        <w:br/>
        <w:t xml:space="preserve">       </w:t>
      </w:r>
      <w:r w:rsidRPr="003F56BA">
        <w:rPr>
          <w:rFonts w:ascii="Times New Roman" w:eastAsia="Times New Roman" w:hAnsi="Times New Roman" w:cs="Times New Roman"/>
          <w:iCs/>
          <w:lang w:eastAsia="pl-PL"/>
        </w:rPr>
        <w:t>których mowa w ust. 1.</w:t>
      </w:r>
    </w:p>
    <w:p w14:paraId="0AFFC3CF" w14:textId="77777777" w:rsidR="00B642FD" w:rsidRPr="00B642FD" w:rsidRDefault="00B642FD" w:rsidP="00B642FD">
      <w:pPr>
        <w:autoSpaceDE w:val="0"/>
        <w:autoSpaceDN w:val="0"/>
        <w:adjustRightInd w:val="0"/>
        <w:spacing w:after="0" w:line="240" w:lineRule="auto"/>
        <w:jc w:val="center"/>
        <w:rPr>
          <w:rFonts w:ascii="Times New Roman" w:eastAsia="Times New Roman" w:hAnsi="Times New Roman" w:cs="Times New Roman"/>
          <w:iCs/>
          <w:lang w:eastAsia="pl-PL"/>
        </w:rPr>
      </w:pPr>
    </w:p>
    <w:p w14:paraId="11078197" w14:textId="77777777" w:rsidR="00B642FD" w:rsidRPr="00B642FD" w:rsidRDefault="00B642FD" w:rsidP="00B642FD">
      <w:pPr>
        <w:autoSpaceDE w:val="0"/>
        <w:autoSpaceDN w:val="0"/>
        <w:adjustRightInd w:val="0"/>
        <w:spacing w:after="0" w:line="240" w:lineRule="auto"/>
        <w:jc w:val="center"/>
        <w:rPr>
          <w:rFonts w:ascii="Times New Roman" w:eastAsia="Times New Roman" w:hAnsi="Times New Roman" w:cs="Times New Roman"/>
          <w:b/>
          <w:iCs/>
          <w:szCs w:val="24"/>
          <w:lang w:eastAsia="pl-PL"/>
        </w:rPr>
      </w:pPr>
      <w:r w:rsidRPr="00B642FD">
        <w:rPr>
          <w:rFonts w:ascii="Times New Roman" w:eastAsia="Times New Roman" w:hAnsi="Times New Roman" w:cs="Times New Roman"/>
          <w:b/>
          <w:iCs/>
          <w:szCs w:val="24"/>
          <w:lang w:eastAsia="pl-PL"/>
        </w:rPr>
        <w:t>Wynagrodzenie Wykonawcy</w:t>
      </w:r>
    </w:p>
    <w:p w14:paraId="680349D5" w14:textId="77777777" w:rsidR="00B642FD" w:rsidRPr="00B642FD" w:rsidRDefault="00B642FD" w:rsidP="00B642FD">
      <w:pPr>
        <w:autoSpaceDE w:val="0"/>
        <w:autoSpaceDN w:val="0"/>
        <w:adjustRightInd w:val="0"/>
        <w:spacing w:after="0" w:line="240" w:lineRule="auto"/>
        <w:jc w:val="center"/>
        <w:rPr>
          <w:rFonts w:ascii="Times New Roman" w:eastAsia="Times New Roman" w:hAnsi="Times New Roman" w:cs="Times New Roman"/>
          <w:iCs/>
          <w:szCs w:val="24"/>
          <w:lang w:eastAsia="pl-PL"/>
        </w:rPr>
      </w:pPr>
      <w:r w:rsidRPr="00B642FD">
        <w:rPr>
          <w:rFonts w:ascii="Times New Roman" w:eastAsia="Times New Roman" w:hAnsi="Times New Roman" w:cs="Times New Roman"/>
          <w:iCs/>
          <w:szCs w:val="24"/>
          <w:lang w:eastAsia="pl-PL"/>
        </w:rPr>
        <w:t>§ 5</w:t>
      </w:r>
    </w:p>
    <w:p w14:paraId="61345142" w14:textId="77777777" w:rsidR="00B642FD" w:rsidRPr="00B642FD" w:rsidRDefault="00B642FD" w:rsidP="005A5317">
      <w:pPr>
        <w:numPr>
          <w:ilvl w:val="0"/>
          <w:numId w:val="38"/>
        </w:numPr>
        <w:spacing w:after="0" w:line="240" w:lineRule="auto"/>
        <w:jc w:val="both"/>
        <w:rPr>
          <w:rFonts w:ascii="Times New Roman" w:eastAsia="Times New Roman" w:hAnsi="Times New Roman" w:cs="Times New Roman"/>
          <w:sz w:val="20"/>
          <w:szCs w:val="24"/>
          <w:lang w:eastAsia="pl-PL"/>
        </w:rPr>
      </w:pPr>
      <w:r w:rsidRPr="00B642FD">
        <w:rPr>
          <w:rFonts w:ascii="Times New Roman" w:eastAsia="Times New Roman" w:hAnsi="Times New Roman" w:cs="Times New Roman"/>
          <w:sz w:val="20"/>
          <w:szCs w:val="24"/>
          <w:lang w:eastAsia="pl-PL"/>
        </w:rPr>
        <w:t xml:space="preserve">Za wykonanie przedmiotu Umowy, określonego w §1 niniejszej Umowy, Strony </w:t>
      </w:r>
      <w:r w:rsidRPr="00B642FD">
        <w:rPr>
          <w:rFonts w:ascii="Times New Roman" w:eastAsia="Times New Roman" w:hAnsi="Times New Roman" w:cs="Times New Roman"/>
          <w:b/>
          <w:sz w:val="20"/>
          <w:szCs w:val="24"/>
          <w:lang w:eastAsia="pl-PL"/>
        </w:rPr>
        <w:t xml:space="preserve">ustalają wynagrodzenie: </w:t>
      </w:r>
    </w:p>
    <w:p w14:paraId="2F1E4BDC" w14:textId="77777777" w:rsidR="00B642FD" w:rsidRPr="00B642FD" w:rsidRDefault="00B642FD" w:rsidP="00B642FD">
      <w:pPr>
        <w:spacing w:after="0" w:line="240" w:lineRule="auto"/>
        <w:ind w:left="283"/>
        <w:jc w:val="both"/>
        <w:rPr>
          <w:rFonts w:ascii="Times New Roman" w:eastAsia="Times New Roman" w:hAnsi="Times New Roman" w:cs="Times New Roman"/>
          <w:sz w:val="20"/>
          <w:szCs w:val="24"/>
          <w:lang w:eastAsia="pl-PL"/>
        </w:rPr>
      </w:pPr>
      <w:r w:rsidRPr="00B642FD">
        <w:rPr>
          <w:rFonts w:ascii="Times New Roman" w:eastAsia="Times New Roman" w:hAnsi="Times New Roman" w:cs="Times New Roman"/>
          <w:b/>
          <w:sz w:val="20"/>
          <w:szCs w:val="24"/>
          <w:lang w:eastAsia="pl-PL"/>
        </w:rPr>
        <w:t xml:space="preserve">ryczałtowe </w:t>
      </w:r>
      <w:r w:rsidRPr="00B642FD">
        <w:rPr>
          <w:rFonts w:ascii="Times New Roman" w:eastAsia="Times New Roman" w:hAnsi="Times New Roman" w:cs="Times New Roman"/>
          <w:sz w:val="20"/>
          <w:szCs w:val="24"/>
          <w:lang w:eastAsia="pl-PL"/>
        </w:rPr>
        <w:t>w wysokości:</w:t>
      </w:r>
    </w:p>
    <w:p w14:paraId="38510C91" w14:textId="77777777" w:rsidR="00B642FD" w:rsidRPr="00B642FD" w:rsidRDefault="00B642FD" w:rsidP="00B642FD">
      <w:pPr>
        <w:spacing w:after="0" w:line="240" w:lineRule="auto"/>
        <w:ind w:left="283"/>
        <w:jc w:val="both"/>
        <w:rPr>
          <w:rFonts w:ascii="Times New Roman" w:eastAsia="Times New Roman" w:hAnsi="Times New Roman" w:cs="Times New Roman"/>
          <w:sz w:val="20"/>
          <w:szCs w:val="24"/>
          <w:lang w:eastAsia="pl-PL"/>
        </w:rPr>
      </w:pPr>
      <w:r w:rsidRPr="00B642FD">
        <w:rPr>
          <w:rFonts w:ascii="Times New Roman" w:eastAsia="Times New Roman" w:hAnsi="Times New Roman" w:cs="Times New Roman"/>
          <w:sz w:val="20"/>
          <w:szCs w:val="24"/>
          <w:lang w:eastAsia="pl-PL"/>
        </w:rPr>
        <w:t xml:space="preserve">  kwota netto:…………………………………….. złotych </w:t>
      </w:r>
    </w:p>
    <w:p w14:paraId="185BE1C2" w14:textId="77777777" w:rsidR="00B642FD" w:rsidRPr="00B642FD" w:rsidRDefault="00B642FD" w:rsidP="00B642FD">
      <w:pPr>
        <w:tabs>
          <w:tab w:val="num" w:pos="360"/>
        </w:tabs>
        <w:spacing w:after="0" w:line="240" w:lineRule="auto"/>
        <w:ind w:left="360"/>
        <w:jc w:val="both"/>
        <w:rPr>
          <w:rFonts w:ascii="Times New Roman" w:eastAsia="Times New Roman" w:hAnsi="Times New Roman" w:cs="Times New Roman"/>
          <w:sz w:val="20"/>
          <w:szCs w:val="24"/>
          <w:lang w:eastAsia="pl-PL"/>
        </w:rPr>
      </w:pPr>
      <w:r w:rsidRPr="00B642FD">
        <w:rPr>
          <w:rFonts w:ascii="Times New Roman" w:eastAsia="Times New Roman" w:hAnsi="Times New Roman" w:cs="Times New Roman"/>
          <w:sz w:val="20"/>
          <w:szCs w:val="24"/>
          <w:lang w:eastAsia="pl-PL"/>
        </w:rPr>
        <w:t xml:space="preserve"> (</w:t>
      </w:r>
      <w:r w:rsidRPr="00B642FD">
        <w:rPr>
          <w:rFonts w:ascii="Times New Roman" w:eastAsia="Times New Roman" w:hAnsi="Times New Roman" w:cs="Times New Roman"/>
          <w:i/>
          <w:sz w:val="20"/>
          <w:szCs w:val="24"/>
          <w:lang w:eastAsia="pl-PL"/>
        </w:rPr>
        <w:t>słownie złotych: ………………………………………………………………………………………………………….)</w:t>
      </w:r>
      <w:r w:rsidRPr="00B642FD">
        <w:rPr>
          <w:rFonts w:ascii="Times New Roman" w:eastAsia="Times New Roman" w:hAnsi="Times New Roman" w:cs="Times New Roman"/>
          <w:sz w:val="20"/>
          <w:szCs w:val="24"/>
          <w:lang w:eastAsia="pl-PL"/>
        </w:rPr>
        <w:t xml:space="preserve"> </w:t>
      </w:r>
      <w:r w:rsidRPr="00B642FD">
        <w:rPr>
          <w:rFonts w:ascii="Times New Roman" w:eastAsia="Times New Roman" w:hAnsi="Times New Roman" w:cs="Times New Roman"/>
          <w:sz w:val="20"/>
          <w:szCs w:val="24"/>
          <w:lang w:eastAsia="pl-PL"/>
        </w:rPr>
        <w:br/>
        <w:t>+ ... VAT  tj. ……………………………................... złotych.</w:t>
      </w:r>
    </w:p>
    <w:p w14:paraId="17F0831B" w14:textId="77777777" w:rsidR="00B642FD" w:rsidRPr="00B642FD" w:rsidRDefault="00B642FD" w:rsidP="00B642FD">
      <w:pPr>
        <w:tabs>
          <w:tab w:val="num" w:pos="360"/>
        </w:tabs>
        <w:spacing w:after="0" w:line="240" w:lineRule="auto"/>
        <w:ind w:left="360"/>
        <w:jc w:val="both"/>
        <w:rPr>
          <w:rFonts w:ascii="Times New Roman" w:eastAsia="Times New Roman" w:hAnsi="Times New Roman" w:cs="Times New Roman"/>
          <w:b/>
          <w:sz w:val="20"/>
          <w:szCs w:val="24"/>
          <w:lang w:eastAsia="pl-PL"/>
        </w:rPr>
      </w:pPr>
      <w:r w:rsidRPr="00B642FD">
        <w:rPr>
          <w:rFonts w:ascii="Times New Roman" w:eastAsia="Times New Roman" w:hAnsi="Times New Roman" w:cs="Times New Roman"/>
          <w:b/>
          <w:sz w:val="20"/>
          <w:szCs w:val="24"/>
          <w:lang w:eastAsia="pl-PL"/>
        </w:rPr>
        <w:t xml:space="preserve">razem brutto: …………………………………..…..... złotych. </w:t>
      </w:r>
    </w:p>
    <w:p w14:paraId="00E25C0F" w14:textId="77777777" w:rsidR="00B642FD" w:rsidRPr="00B642FD" w:rsidRDefault="00B642FD" w:rsidP="00B642FD">
      <w:pPr>
        <w:tabs>
          <w:tab w:val="num" w:pos="360"/>
        </w:tabs>
        <w:spacing w:after="0" w:line="240" w:lineRule="auto"/>
        <w:ind w:left="360"/>
        <w:jc w:val="both"/>
        <w:rPr>
          <w:rFonts w:ascii="Times New Roman" w:eastAsia="Times New Roman" w:hAnsi="Times New Roman" w:cs="Times New Roman"/>
          <w:sz w:val="20"/>
          <w:szCs w:val="24"/>
          <w:lang w:eastAsia="pl-PL"/>
        </w:rPr>
      </w:pPr>
      <w:r w:rsidRPr="00B642FD">
        <w:rPr>
          <w:rFonts w:ascii="Times New Roman" w:eastAsia="Times New Roman" w:hAnsi="Times New Roman" w:cs="Times New Roman"/>
          <w:sz w:val="20"/>
          <w:szCs w:val="24"/>
          <w:lang w:eastAsia="pl-PL"/>
        </w:rPr>
        <w:t>(</w:t>
      </w:r>
      <w:r w:rsidRPr="00B642FD">
        <w:rPr>
          <w:rFonts w:ascii="Times New Roman" w:eastAsia="Times New Roman" w:hAnsi="Times New Roman" w:cs="Times New Roman"/>
          <w:i/>
          <w:sz w:val="20"/>
          <w:szCs w:val="24"/>
          <w:lang w:eastAsia="pl-PL"/>
        </w:rPr>
        <w:t>słownie złotych: ………………………………………………………………………………….)</w:t>
      </w:r>
      <w:r w:rsidRPr="00B642FD">
        <w:rPr>
          <w:rFonts w:ascii="Times New Roman" w:eastAsia="Times New Roman" w:hAnsi="Times New Roman" w:cs="Times New Roman"/>
          <w:sz w:val="20"/>
          <w:szCs w:val="24"/>
          <w:lang w:eastAsia="pl-PL"/>
        </w:rPr>
        <w:t xml:space="preserve"> </w:t>
      </w:r>
    </w:p>
    <w:p w14:paraId="06F2563D" w14:textId="77777777" w:rsidR="00B642FD" w:rsidRPr="00B642FD" w:rsidRDefault="00B642FD" w:rsidP="00B642FD">
      <w:pPr>
        <w:tabs>
          <w:tab w:val="num" w:pos="360"/>
        </w:tabs>
        <w:spacing w:after="0" w:line="240" w:lineRule="auto"/>
        <w:ind w:left="360"/>
        <w:jc w:val="both"/>
        <w:rPr>
          <w:rFonts w:ascii="Times New Roman" w:eastAsia="Times New Roman" w:hAnsi="Times New Roman" w:cs="Times New Roman"/>
          <w:b/>
          <w:sz w:val="20"/>
          <w:szCs w:val="24"/>
          <w:u w:val="single"/>
          <w:lang w:eastAsia="pl-PL"/>
        </w:rPr>
      </w:pPr>
      <w:r w:rsidRPr="00B642FD">
        <w:rPr>
          <w:rFonts w:ascii="Times New Roman" w:eastAsia="Times New Roman" w:hAnsi="Times New Roman" w:cs="Times New Roman"/>
          <w:b/>
          <w:sz w:val="20"/>
          <w:szCs w:val="24"/>
          <w:u w:val="single"/>
          <w:lang w:eastAsia="pl-PL"/>
        </w:rPr>
        <w:t>W tym:</w:t>
      </w:r>
    </w:p>
    <w:p w14:paraId="19E30AC6" w14:textId="40041D08" w:rsidR="00B642FD" w:rsidRPr="00B642FD" w:rsidRDefault="00B642FD" w:rsidP="00B642FD">
      <w:pPr>
        <w:tabs>
          <w:tab w:val="num" w:pos="360"/>
        </w:tabs>
        <w:spacing w:after="0" w:line="240" w:lineRule="auto"/>
        <w:ind w:left="360"/>
        <w:jc w:val="both"/>
        <w:rPr>
          <w:rFonts w:ascii="Times New Roman" w:eastAsia="Times New Roman" w:hAnsi="Times New Roman" w:cs="Times New Roman"/>
          <w:sz w:val="20"/>
          <w:szCs w:val="24"/>
          <w:lang w:eastAsia="pl-PL"/>
        </w:rPr>
      </w:pPr>
      <w:r w:rsidRPr="00B642FD">
        <w:rPr>
          <w:rFonts w:ascii="Times New Roman" w:eastAsia="Times New Roman" w:hAnsi="Times New Roman" w:cs="Times New Roman"/>
          <w:sz w:val="20"/>
          <w:szCs w:val="24"/>
          <w:lang w:eastAsia="pl-PL"/>
        </w:rPr>
        <w:t>1a)</w:t>
      </w:r>
      <w:r w:rsidRPr="00B642FD">
        <w:rPr>
          <w:rFonts w:ascii="Times New Roman" w:eastAsia="Times New Roman" w:hAnsi="Times New Roman" w:cs="Times New Roman"/>
          <w:b/>
          <w:sz w:val="20"/>
          <w:szCs w:val="24"/>
          <w:lang w:eastAsia="pl-PL"/>
        </w:rPr>
        <w:t xml:space="preserve">wykonanie dostawy i montażu urządzeń </w:t>
      </w:r>
      <w:r w:rsidR="002E6574">
        <w:rPr>
          <w:rFonts w:ascii="Times New Roman" w:eastAsia="Times New Roman" w:hAnsi="Times New Roman" w:cs="Times New Roman"/>
          <w:b/>
          <w:sz w:val="20"/>
          <w:szCs w:val="24"/>
          <w:lang w:eastAsia="pl-PL"/>
        </w:rPr>
        <w:t>fotowoltaicznych</w:t>
      </w:r>
      <w:r w:rsidRPr="00B642FD">
        <w:rPr>
          <w:rFonts w:ascii="Times New Roman" w:eastAsia="Times New Roman" w:hAnsi="Times New Roman" w:cs="Times New Roman"/>
          <w:b/>
          <w:sz w:val="20"/>
          <w:szCs w:val="24"/>
          <w:lang w:eastAsia="pl-PL"/>
        </w:rPr>
        <w:t xml:space="preserve"> </w:t>
      </w:r>
      <w:r w:rsidRPr="00B642FD">
        <w:rPr>
          <w:rFonts w:ascii="Times New Roman" w:eastAsia="Times New Roman" w:hAnsi="Times New Roman" w:cs="Times New Roman"/>
          <w:sz w:val="20"/>
          <w:szCs w:val="24"/>
          <w:lang w:eastAsia="pl-PL"/>
        </w:rPr>
        <w:t xml:space="preserve">za kwotę w wysokości : </w:t>
      </w:r>
    </w:p>
    <w:p w14:paraId="36211E24" w14:textId="77777777" w:rsidR="00B642FD" w:rsidRPr="00B642FD" w:rsidRDefault="00B642FD" w:rsidP="00B642FD">
      <w:pPr>
        <w:tabs>
          <w:tab w:val="num" w:pos="360"/>
        </w:tabs>
        <w:spacing w:after="0" w:line="240" w:lineRule="auto"/>
        <w:ind w:left="360"/>
        <w:jc w:val="both"/>
        <w:rPr>
          <w:rFonts w:ascii="Times New Roman" w:eastAsia="Times New Roman" w:hAnsi="Times New Roman" w:cs="Times New Roman"/>
          <w:sz w:val="20"/>
          <w:szCs w:val="24"/>
          <w:lang w:eastAsia="pl-PL"/>
        </w:rPr>
      </w:pPr>
      <w:r w:rsidRPr="00B642FD">
        <w:rPr>
          <w:rFonts w:ascii="Times New Roman" w:eastAsia="Times New Roman" w:hAnsi="Times New Roman" w:cs="Times New Roman"/>
          <w:sz w:val="20"/>
          <w:szCs w:val="24"/>
          <w:lang w:eastAsia="pl-PL"/>
        </w:rPr>
        <w:t>netto ........................................................................................................................  PLN.</w:t>
      </w:r>
    </w:p>
    <w:p w14:paraId="2F8E22DC" w14:textId="77777777" w:rsidR="00B642FD" w:rsidRPr="00B642FD" w:rsidRDefault="00B642FD" w:rsidP="00B642FD">
      <w:pPr>
        <w:tabs>
          <w:tab w:val="num" w:pos="360"/>
        </w:tabs>
        <w:spacing w:after="0" w:line="240" w:lineRule="auto"/>
        <w:ind w:left="360"/>
        <w:jc w:val="both"/>
        <w:rPr>
          <w:rFonts w:ascii="Times New Roman" w:eastAsia="Times New Roman" w:hAnsi="Times New Roman" w:cs="Times New Roman"/>
          <w:sz w:val="20"/>
          <w:szCs w:val="24"/>
          <w:lang w:eastAsia="pl-PL"/>
        </w:rPr>
      </w:pPr>
      <w:r w:rsidRPr="00B642FD">
        <w:rPr>
          <w:rFonts w:ascii="Times New Roman" w:eastAsia="Times New Roman" w:hAnsi="Times New Roman" w:cs="Times New Roman"/>
          <w:sz w:val="20"/>
          <w:szCs w:val="24"/>
          <w:lang w:eastAsia="pl-PL"/>
        </w:rPr>
        <w:t>Stawka VAT ……………… Wartość podatku VAT ………………………...................………... PLN.</w:t>
      </w:r>
    </w:p>
    <w:p w14:paraId="7ADC108F" w14:textId="77777777" w:rsidR="00B642FD" w:rsidRPr="00B642FD" w:rsidRDefault="00B642FD" w:rsidP="00B642FD">
      <w:pPr>
        <w:tabs>
          <w:tab w:val="num" w:pos="360"/>
        </w:tabs>
        <w:spacing w:after="0" w:line="240" w:lineRule="auto"/>
        <w:ind w:left="360"/>
        <w:jc w:val="both"/>
        <w:rPr>
          <w:rFonts w:ascii="Times New Roman" w:eastAsia="Times New Roman" w:hAnsi="Times New Roman" w:cs="Times New Roman"/>
          <w:b/>
          <w:sz w:val="20"/>
          <w:szCs w:val="24"/>
          <w:lang w:eastAsia="pl-PL"/>
        </w:rPr>
      </w:pPr>
      <w:r w:rsidRPr="00B642FD">
        <w:rPr>
          <w:rFonts w:ascii="Times New Roman" w:eastAsia="Times New Roman" w:hAnsi="Times New Roman" w:cs="Times New Roman"/>
          <w:b/>
          <w:sz w:val="20"/>
          <w:szCs w:val="24"/>
          <w:lang w:eastAsia="pl-PL"/>
        </w:rPr>
        <w:t>Wartość brutto (z podatkiem VAT): ................................................................................................ PLN.</w:t>
      </w:r>
    </w:p>
    <w:p w14:paraId="5BC5A1A0" w14:textId="53D56884" w:rsidR="00B642FD" w:rsidRPr="00B642FD" w:rsidRDefault="00B642FD" w:rsidP="00DE01DC">
      <w:pPr>
        <w:tabs>
          <w:tab w:val="num" w:pos="360"/>
        </w:tabs>
        <w:spacing w:after="0" w:line="240" w:lineRule="auto"/>
        <w:ind w:left="360"/>
        <w:jc w:val="both"/>
        <w:rPr>
          <w:rFonts w:ascii="Times New Roman" w:eastAsia="Times New Roman" w:hAnsi="Times New Roman" w:cs="Times New Roman"/>
          <w:sz w:val="20"/>
          <w:szCs w:val="24"/>
          <w:lang w:eastAsia="pl-PL"/>
        </w:rPr>
      </w:pPr>
      <w:r w:rsidRPr="00B642FD">
        <w:rPr>
          <w:rFonts w:ascii="Times New Roman" w:eastAsia="Times New Roman" w:hAnsi="Times New Roman" w:cs="Times New Roman"/>
          <w:sz w:val="20"/>
          <w:szCs w:val="24"/>
          <w:lang w:eastAsia="pl-PL"/>
        </w:rPr>
        <w:t>Słownie: ........................................................................................................................................... PLN.</w:t>
      </w:r>
      <w:r w:rsidRPr="00B642FD">
        <w:rPr>
          <w:rFonts w:ascii="Times New Roman" w:eastAsia="Times New Roman" w:hAnsi="Times New Roman" w:cs="Times New Roman"/>
          <w:sz w:val="20"/>
          <w:szCs w:val="24"/>
          <w:lang w:eastAsia="pl-PL"/>
        </w:rPr>
        <w:br/>
      </w:r>
    </w:p>
    <w:p w14:paraId="47D66857" w14:textId="77777777" w:rsidR="00B642FD" w:rsidRPr="00B642FD" w:rsidRDefault="00B642FD" w:rsidP="00B642FD">
      <w:pPr>
        <w:spacing w:after="0" w:line="240" w:lineRule="auto"/>
        <w:jc w:val="both"/>
        <w:rPr>
          <w:rFonts w:ascii="Times New Roman" w:eastAsia="Times New Roman" w:hAnsi="Times New Roman" w:cs="Times New Roman"/>
          <w:sz w:val="20"/>
          <w:szCs w:val="20"/>
          <w:lang w:eastAsia="pl-PL"/>
        </w:rPr>
      </w:pPr>
      <w:r w:rsidRPr="00B642FD">
        <w:rPr>
          <w:rFonts w:ascii="Times New Roman" w:eastAsia="Times New Roman" w:hAnsi="Times New Roman" w:cs="Times New Roman"/>
          <w:sz w:val="20"/>
          <w:szCs w:val="20"/>
          <w:lang w:eastAsia="pl-PL"/>
        </w:rPr>
        <w:t xml:space="preserve">2.  W podanej cenie zawierają się wszystkie koszty, jakie Wykonawca musi ponieść, aby oddać przedmiot za </w:t>
      </w:r>
      <w:r w:rsidRPr="00B642FD">
        <w:rPr>
          <w:rFonts w:ascii="Times New Roman" w:eastAsia="Times New Roman" w:hAnsi="Times New Roman" w:cs="Times New Roman"/>
          <w:sz w:val="20"/>
          <w:szCs w:val="20"/>
          <w:lang w:eastAsia="pl-PL"/>
        </w:rPr>
        <w:br/>
        <w:t xml:space="preserve">      mówienia do użytku Zamawiającego.</w:t>
      </w:r>
    </w:p>
    <w:p w14:paraId="076DBD0E" w14:textId="77777777" w:rsidR="00B642FD" w:rsidRPr="00B642FD" w:rsidRDefault="00B642FD" w:rsidP="00B642FD">
      <w:pPr>
        <w:tabs>
          <w:tab w:val="num" w:pos="360"/>
        </w:tabs>
        <w:spacing w:after="0" w:line="240" w:lineRule="auto"/>
        <w:ind w:left="360"/>
        <w:jc w:val="both"/>
        <w:rPr>
          <w:rFonts w:ascii="Times New Roman" w:eastAsia="Times New Roman" w:hAnsi="Times New Roman" w:cs="Times New Roman"/>
          <w:sz w:val="20"/>
          <w:szCs w:val="24"/>
          <w:lang w:eastAsia="pl-PL"/>
        </w:rPr>
      </w:pPr>
      <w:r w:rsidRPr="00B642FD">
        <w:rPr>
          <w:rFonts w:ascii="Times New Roman" w:eastAsia="Times New Roman" w:hAnsi="Times New Roman" w:cs="Times New Roman"/>
          <w:sz w:val="20"/>
          <w:szCs w:val="24"/>
          <w:lang w:eastAsia="pl-PL"/>
        </w:rPr>
        <w:t>W przypadku pominięcia przez Wykonawcę przy wycenie przedmiotu umowy jakichkolwiek prac lub kosztów określonych lub zasygnalizowanych w dokumentacji przetargowej i ich nieujęcia w wynagrodzeniu</w:t>
      </w:r>
    </w:p>
    <w:p w14:paraId="17FA87B2" w14:textId="77777777" w:rsidR="00B642FD" w:rsidRPr="00B642FD" w:rsidRDefault="00B642FD" w:rsidP="00B642FD">
      <w:pPr>
        <w:tabs>
          <w:tab w:val="num" w:pos="360"/>
        </w:tabs>
        <w:spacing w:after="0" w:line="240" w:lineRule="auto"/>
        <w:ind w:left="360"/>
        <w:jc w:val="both"/>
        <w:rPr>
          <w:rFonts w:ascii="Times New Roman" w:eastAsia="Times New Roman" w:hAnsi="Times New Roman" w:cs="Times New Roman"/>
          <w:sz w:val="20"/>
          <w:szCs w:val="24"/>
          <w:lang w:eastAsia="pl-PL"/>
        </w:rPr>
      </w:pPr>
      <w:r w:rsidRPr="00B642FD">
        <w:rPr>
          <w:rFonts w:ascii="Times New Roman" w:eastAsia="Times New Roman" w:hAnsi="Times New Roman" w:cs="Times New Roman"/>
          <w:sz w:val="20"/>
          <w:szCs w:val="24"/>
          <w:lang w:eastAsia="pl-PL"/>
        </w:rPr>
        <w:t>ryczałtowym, Wykonawcy nie przysługują względem Zamawiającego żadne roszczenia z powyższego tytułu, a w szczególności roszczenie o dodatkowe wynagrodzenie.</w:t>
      </w:r>
    </w:p>
    <w:p w14:paraId="013487B1" w14:textId="77777777" w:rsidR="00B642FD" w:rsidRPr="00B642FD" w:rsidRDefault="00B642FD" w:rsidP="00B642FD">
      <w:pPr>
        <w:tabs>
          <w:tab w:val="num" w:pos="360"/>
        </w:tabs>
        <w:spacing w:after="0" w:line="240" w:lineRule="auto"/>
        <w:ind w:left="360"/>
        <w:jc w:val="both"/>
        <w:rPr>
          <w:rFonts w:ascii="Times New Roman" w:eastAsia="Times New Roman" w:hAnsi="Times New Roman" w:cs="Times New Roman"/>
          <w:sz w:val="20"/>
          <w:szCs w:val="20"/>
          <w:lang w:eastAsia="pl-PL"/>
        </w:rPr>
      </w:pPr>
    </w:p>
    <w:p w14:paraId="5746447A" w14:textId="468D360F" w:rsidR="00B642FD" w:rsidRPr="00B642FD" w:rsidRDefault="00B642FD" w:rsidP="00B642FD">
      <w:pPr>
        <w:tabs>
          <w:tab w:val="num" w:pos="360"/>
        </w:tabs>
        <w:spacing w:after="0" w:line="240" w:lineRule="auto"/>
        <w:jc w:val="both"/>
        <w:rPr>
          <w:rFonts w:ascii="Times New Roman" w:eastAsia="Times New Roman" w:hAnsi="Times New Roman" w:cs="Times New Roman"/>
          <w:sz w:val="20"/>
          <w:szCs w:val="20"/>
          <w:lang w:eastAsia="pl-PL"/>
        </w:rPr>
      </w:pPr>
      <w:r w:rsidRPr="00B642FD">
        <w:rPr>
          <w:rFonts w:ascii="Times New Roman" w:eastAsia="Times New Roman" w:hAnsi="Times New Roman" w:cs="Times New Roman"/>
          <w:sz w:val="20"/>
          <w:szCs w:val="20"/>
          <w:lang w:eastAsia="pl-PL"/>
        </w:rPr>
        <w:t xml:space="preserve">3.Podpisany przez Zamawiającego protokół odbioru przedmiotu umowy pkt. 1 </w:t>
      </w:r>
      <w:r w:rsidRPr="00B642FD">
        <w:rPr>
          <w:rFonts w:ascii="Times New Roman" w:eastAsia="Times New Roman" w:hAnsi="Times New Roman" w:cs="Times New Roman"/>
          <w:b/>
          <w:sz w:val="20"/>
          <w:szCs w:val="20"/>
          <w:lang w:eastAsia="pl-PL"/>
        </w:rPr>
        <w:t xml:space="preserve">wykonanie dostawy i montażu  </w:t>
      </w:r>
      <w:r w:rsidRPr="00B642FD">
        <w:rPr>
          <w:rFonts w:ascii="Times New Roman" w:eastAsia="Times New Roman" w:hAnsi="Times New Roman" w:cs="Times New Roman"/>
          <w:b/>
          <w:sz w:val="20"/>
          <w:szCs w:val="20"/>
          <w:lang w:eastAsia="pl-PL"/>
        </w:rPr>
        <w:br/>
        <w:t xml:space="preserve">      urządzeń </w:t>
      </w:r>
      <w:r w:rsidR="002E6574">
        <w:rPr>
          <w:rFonts w:ascii="Times New Roman" w:eastAsia="Times New Roman" w:hAnsi="Times New Roman" w:cs="Times New Roman"/>
          <w:b/>
          <w:sz w:val="20"/>
          <w:szCs w:val="20"/>
          <w:lang w:eastAsia="pl-PL"/>
        </w:rPr>
        <w:t>fotowoltaicznych</w:t>
      </w:r>
      <w:r w:rsidRPr="00B642FD">
        <w:rPr>
          <w:rFonts w:ascii="Times New Roman" w:eastAsia="Times New Roman" w:hAnsi="Times New Roman" w:cs="Times New Roman"/>
          <w:b/>
          <w:sz w:val="20"/>
          <w:szCs w:val="20"/>
          <w:lang w:eastAsia="pl-PL"/>
        </w:rPr>
        <w:t xml:space="preserve"> </w:t>
      </w:r>
      <w:r w:rsidRPr="00B642FD">
        <w:rPr>
          <w:rFonts w:ascii="Times New Roman" w:eastAsia="Times New Roman" w:hAnsi="Times New Roman" w:cs="Times New Roman"/>
          <w:sz w:val="20"/>
          <w:szCs w:val="20"/>
          <w:lang w:eastAsia="pl-PL"/>
        </w:rPr>
        <w:t xml:space="preserve">stanowi podstawę do wystawienia faktury. </w:t>
      </w:r>
      <w:r w:rsidRPr="00B642FD">
        <w:rPr>
          <w:rFonts w:ascii="Times New Roman" w:eastAsia="Times New Roman" w:hAnsi="Times New Roman" w:cs="Times New Roman"/>
          <w:i/>
          <w:sz w:val="20"/>
          <w:szCs w:val="20"/>
          <w:lang w:eastAsia="pl-PL"/>
        </w:rPr>
        <w:t xml:space="preserve"> </w:t>
      </w:r>
    </w:p>
    <w:p w14:paraId="3726DC06" w14:textId="77777777" w:rsidR="00B642FD" w:rsidRPr="00B642FD" w:rsidRDefault="00B642FD" w:rsidP="00B642FD">
      <w:pPr>
        <w:spacing w:after="0" w:line="240" w:lineRule="auto"/>
        <w:ind w:left="340"/>
        <w:jc w:val="both"/>
        <w:rPr>
          <w:rFonts w:ascii="Times New Roman" w:eastAsia="Times New Roman" w:hAnsi="Times New Roman" w:cs="Times New Roman"/>
          <w:sz w:val="20"/>
          <w:szCs w:val="20"/>
          <w:lang w:eastAsia="pl-PL"/>
        </w:rPr>
      </w:pPr>
    </w:p>
    <w:p w14:paraId="68D396E3" w14:textId="77777777" w:rsidR="00B642FD" w:rsidRPr="00B642FD" w:rsidRDefault="00B642FD" w:rsidP="00B642FD">
      <w:pPr>
        <w:spacing w:after="0" w:line="240" w:lineRule="auto"/>
        <w:jc w:val="both"/>
        <w:rPr>
          <w:rFonts w:ascii="Times New Roman" w:eastAsia="Times New Roman" w:hAnsi="Times New Roman" w:cs="Times New Roman"/>
          <w:sz w:val="20"/>
          <w:szCs w:val="20"/>
          <w:lang w:eastAsia="pl-PL"/>
        </w:rPr>
      </w:pPr>
      <w:r w:rsidRPr="00B642FD">
        <w:rPr>
          <w:rFonts w:ascii="Times New Roman" w:eastAsia="Times New Roman" w:hAnsi="Times New Roman" w:cs="Times New Roman"/>
          <w:sz w:val="20"/>
          <w:szCs w:val="20"/>
          <w:lang w:eastAsia="pl-PL"/>
        </w:rPr>
        <w:t>4. Płatność za fakturę dokonana zostanie przelewem na wskazany przez Wykonawcę rachunek bankowy</w:t>
      </w:r>
      <w:r w:rsidRPr="00B642FD">
        <w:rPr>
          <w:rFonts w:ascii="Times New Roman" w:eastAsia="Times New Roman" w:hAnsi="Times New Roman" w:cs="Times New Roman"/>
          <w:sz w:val="20"/>
          <w:szCs w:val="20"/>
          <w:lang w:eastAsia="pl-PL"/>
        </w:rPr>
        <w:br/>
        <w:t xml:space="preserve">     w ciągu </w:t>
      </w:r>
      <w:r w:rsidRPr="00B642FD">
        <w:rPr>
          <w:rFonts w:ascii="Times New Roman" w:eastAsia="Times New Roman" w:hAnsi="Times New Roman" w:cs="Times New Roman"/>
          <w:b/>
          <w:sz w:val="20"/>
          <w:szCs w:val="20"/>
          <w:lang w:eastAsia="pl-PL"/>
        </w:rPr>
        <w:t xml:space="preserve">… dni </w:t>
      </w:r>
      <w:r w:rsidRPr="00B642FD">
        <w:rPr>
          <w:rFonts w:ascii="Times New Roman" w:eastAsia="Times New Roman" w:hAnsi="Times New Roman" w:cs="Times New Roman"/>
          <w:sz w:val="20"/>
          <w:szCs w:val="20"/>
          <w:lang w:eastAsia="pl-PL"/>
        </w:rPr>
        <w:t xml:space="preserve">po odbiorze końcowym wykonania przedmiotu umowy o którym w pkt. 3. </w:t>
      </w:r>
    </w:p>
    <w:p w14:paraId="185071F6" w14:textId="77777777" w:rsidR="00B642FD" w:rsidRPr="00B642FD" w:rsidRDefault="00B642FD" w:rsidP="00B642FD">
      <w:pPr>
        <w:spacing w:after="0" w:line="240" w:lineRule="auto"/>
        <w:jc w:val="both"/>
        <w:rPr>
          <w:rFonts w:ascii="Times New Roman" w:eastAsia="Times New Roman" w:hAnsi="Times New Roman" w:cs="Times New Roman"/>
          <w:sz w:val="20"/>
          <w:szCs w:val="20"/>
          <w:lang w:eastAsia="pl-PL"/>
        </w:rPr>
      </w:pPr>
    </w:p>
    <w:p w14:paraId="6130A8A2" w14:textId="647FD2B3" w:rsidR="00B642FD" w:rsidRDefault="00B642FD" w:rsidP="00B642FD">
      <w:pPr>
        <w:spacing w:after="0" w:line="240" w:lineRule="auto"/>
        <w:jc w:val="both"/>
        <w:rPr>
          <w:rFonts w:ascii="Times New Roman" w:eastAsia="Times New Roman" w:hAnsi="Times New Roman" w:cs="Times New Roman"/>
          <w:sz w:val="20"/>
          <w:szCs w:val="20"/>
          <w:lang w:eastAsia="pl-PL"/>
        </w:rPr>
      </w:pPr>
      <w:r w:rsidRPr="00B642FD">
        <w:rPr>
          <w:rFonts w:ascii="Times New Roman" w:eastAsia="Times New Roman" w:hAnsi="Times New Roman" w:cs="Times New Roman"/>
          <w:sz w:val="20"/>
          <w:szCs w:val="20"/>
          <w:lang w:eastAsia="pl-PL"/>
        </w:rPr>
        <w:t xml:space="preserve">5. Za dzień zapłaty strony przyjmują dzień wydania dyspozycji dokonania przelewu bankowi prowadzącemu </w:t>
      </w:r>
      <w:r w:rsidRPr="00B642FD">
        <w:rPr>
          <w:rFonts w:ascii="Times New Roman" w:eastAsia="Times New Roman" w:hAnsi="Times New Roman" w:cs="Times New Roman"/>
          <w:sz w:val="20"/>
          <w:szCs w:val="20"/>
          <w:lang w:eastAsia="pl-PL"/>
        </w:rPr>
        <w:br/>
        <w:t xml:space="preserve">     rachunek Zamawiającego. </w:t>
      </w:r>
      <w:r w:rsidRPr="00B642FD">
        <w:rPr>
          <w:rFonts w:ascii="Times New Roman" w:eastAsia="Times New Roman" w:hAnsi="Times New Roman" w:cs="Times New Roman"/>
          <w:b/>
          <w:sz w:val="20"/>
          <w:szCs w:val="20"/>
          <w:lang w:eastAsia="pl-PL"/>
        </w:rPr>
        <w:t xml:space="preserve">Oświadczamy, że niniejszy numer rachunku bankowego:       </w:t>
      </w:r>
      <w:r w:rsidRPr="00B642FD">
        <w:rPr>
          <w:rFonts w:ascii="Times New Roman" w:eastAsia="Times New Roman" w:hAnsi="Times New Roman" w:cs="Times New Roman"/>
          <w:b/>
          <w:sz w:val="20"/>
          <w:szCs w:val="20"/>
          <w:lang w:eastAsia="pl-PL"/>
        </w:rPr>
        <w:br/>
        <w:t xml:space="preserve">     …..…………………………………………………………,  jest taki sam jak numer rachunku na białej </w:t>
      </w:r>
      <w:r w:rsidRPr="00B642FD">
        <w:rPr>
          <w:rFonts w:ascii="Times New Roman" w:eastAsia="Times New Roman" w:hAnsi="Times New Roman" w:cs="Times New Roman"/>
          <w:b/>
          <w:sz w:val="20"/>
          <w:szCs w:val="20"/>
          <w:lang w:eastAsia="pl-PL"/>
        </w:rPr>
        <w:br/>
        <w:t xml:space="preserve">     liście podatników VAT</w:t>
      </w:r>
      <w:r w:rsidRPr="00B642FD">
        <w:rPr>
          <w:rFonts w:ascii="Times New Roman" w:eastAsia="Times New Roman" w:hAnsi="Times New Roman" w:cs="Times New Roman"/>
          <w:sz w:val="20"/>
          <w:szCs w:val="20"/>
          <w:lang w:eastAsia="pl-PL"/>
        </w:rPr>
        <w:t xml:space="preserve">.  Wyżej wskazany nr rachunku bankowego będzie zgodny z podanym na fakturze </w:t>
      </w:r>
      <w:r w:rsidRPr="00B642FD">
        <w:rPr>
          <w:rFonts w:ascii="Times New Roman" w:eastAsia="Times New Roman" w:hAnsi="Times New Roman" w:cs="Times New Roman"/>
          <w:sz w:val="20"/>
          <w:szCs w:val="20"/>
          <w:lang w:eastAsia="pl-PL"/>
        </w:rPr>
        <w:br/>
        <w:t xml:space="preserve">     Vat Wykonawcy. W przypadku zmiany nr rachunku informacje o zmianie przekażemy niezwłocznie do </w:t>
      </w:r>
      <w:r w:rsidRPr="00B642FD">
        <w:rPr>
          <w:rFonts w:ascii="Times New Roman" w:eastAsia="Times New Roman" w:hAnsi="Times New Roman" w:cs="Times New Roman"/>
          <w:sz w:val="20"/>
          <w:szCs w:val="20"/>
          <w:lang w:eastAsia="pl-PL"/>
        </w:rPr>
        <w:br/>
        <w:t xml:space="preserve">     Działu Księgowości Zamawiającego.  </w:t>
      </w:r>
    </w:p>
    <w:p w14:paraId="16C30A93" w14:textId="5379724F" w:rsidR="00F8322B" w:rsidRDefault="00F8322B" w:rsidP="00B642FD">
      <w:pPr>
        <w:spacing w:after="0" w:line="240" w:lineRule="auto"/>
        <w:jc w:val="both"/>
        <w:rPr>
          <w:rFonts w:ascii="Times New Roman" w:eastAsia="Times New Roman" w:hAnsi="Times New Roman" w:cs="Times New Roman"/>
          <w:sz w:val="20"/>
          <w:szCs w:val="20"/>
          <w:lang w:eastAsia="pl-PL"/>
        </w:rPr>
      </w:pPr>
    </w:p>
    <w:p w14:paraId="7523106C" w14:textId="77777777" w:rsidR="00F8322B" w:rsidRPr="00B642FD" w:rsidRDefault="00F8322B" w:rsidP="00B642FD">
      <w:pPr>
        <w:spacing w:after="0" w:line="240" w:lineRule="auto"/>
        <w:jc w:val="both"/>
        <w:rPr>
          <w:rFonts w:ascii="Times New Roman" w:eastAsia="Times New Roman" w:hAnsi="Times New Roman" w:cs="Times New Roman"/>
          <w:sz w:val="20"/>
          <w:szCs w:val="20"/>
          <w:lang w:eastAsia="pl-PL"/>
        </w:rPr>
      </w:pPr>
    </w:p>
    <w:p w14:paraId="22C22685" w14:textId="77777777" w:rsidR="00B642FD" w:rsidRPr="00B642FD" w:rsidRDefault="00B642FD" w:rsidP="00B642FD">
      <w:pPr>
        <w:spacing w:after="0" w:line="240" w:lineRule="auto"/>
        <w:jc w:val="both"/>
        <w:rPr>
          <w:rFonts w:ascii="Times New Roman" w:eastAsia="Times New Roman" w:hAnsi="Times New Roman" w:cs="Times New Roman"/>
          <w:iCs/>
          <w:sz w:val="20"/>
          <w:szCs w:val="20"/>
          <w:lang w:eastAsia="pl-PL"/>
        </w:rPr>
      </w:pPr>
      <w:r w:rsidRPr="00B642FD">
        <w:rPr>
          <w:rFonts w:ascii="Times New Roman" w:eastAsia="Times New Roman" w:hAnsi="Times New Roman" w:cs="Times New Roman"/>
          <w:iCs/>
          <w:sz w:val="20"/>
          <w:szCs w:val="20"/>
          <w:lang w:eastAsia="pl-PL"/>
        </w:rPr>
        <w:lastRenderedPageBreak/>
        <w:t>6.    Płatność nastąpi przelewem na konto Wykonawcy:</w:t>
      </w:r>
    </w:p>
    <w:p w14:paraId="0D4C83BA" w14:textId="77777777" w:rsidR="00B642FD" w:rsidRPr="00B642FD" w:rsidRDefault="00B642FD" w:rsidP="00B642FD">
      <w:pPr>
        <w:spacing w:before="180" w:after="0" w:line="240" w:lineRule="auto"/>
        <w:jc w:val="center"/>
        <w:rPr>
          <w:rFonts w:ascii="Times New Roman" w:eastAsia="Times New Roman" w:hAnsi="Times New Roman" w:cs="Times New Roman"/>
          <w:bCs/>
          <w:iCs/>
          <w:spacing w:val="46"/>
          <w:sz w:val="20"/>
          <w:szCs w:val="20"/>
          <w:lang w:eastAsia="pl-PL"/>
        </w:rPr>
      </w:pPr>
      <w:r w:rsidRPr="00B642FD">
        <w:rPr>
          <w:rFonts w:ascii="Times New Roman" w:eastAsia="Times New Roman" w:hAnsi="Times New Roman" w:cs="Times New Roman"/>
          <w:bCs/>
          <w:iCs/>
          <w:spacing w:val="46"/>
          <w:sz w:val="20"/>
          <w:szCs w:val="20"/>
          <w:lang w:eastAsia="pl-PL"/>
        </w:rPr>
        <w:t>...................................................................................</w:t>
      </w:r>
    </w:p>
    <w:p w14:paraId="4B662E04" w14:textId="77777777" w:rsidR="00B642FD" w:rsidRPr="00B642FD" w:rsidRDefault="00B642FD" w:rsidP="00B642FD">
      <w:pPr>
        <w:spacing w:after="0" w:line="240" w:lineRule="auto"/>
        <w:jc w:val="both"/>
        <w:rPr>
          <w:rFonts w:ascii="Times New Roman" w:eastAsia="Times New Roman" w:hAnsi="Times New Roman" w:cs="Times New Roman"/>
          <w:sz w:val="20"/>
          <w:szCs w:val="20"/>
          <w:lang w:eastAsia="pl-PL"/>
        </w:rPr>
      </w:pPr>
      <w:r w:rsidRPr="00B642FD">
        <w:rPr>
          <w:rFonts w:ascii="Times New Roman" w:eastAsia="Times New Roman" w:hAnsi="Times New Roman" w:cs="Times New Roman"/>
          <w:sz w:val="20"/>
          <w:szCs w:val="20"/>
          <w:lang w:eastAsia="pl-PL"/>
        </w:rPr>
        <w:t xml:space="preserve">7. W przypadku nieterminowych płatności faktur Wykonawca ma prawo zwrócić się do Zamawiającego </w:t>
      </w:r>
      <w:r w:rsidRPr="00B642FD">
        <w:rPr>
          <w:rFonts w:ascii="Times New Roman" w:eastAsia="Times New Roman" w:hAnsi="Times New Roman" w:cs="Times New Roman"/>
          <w:sz w:val="20"/>
          <w:szCs w:val="20"/>
          <w:lang w:eastAsia="pl-PL"/>
        </w:rPr>
        <w:br/>
        <w:t xml:space="preserve">       z żądaniem zapłaty ustawowych odsetek.</w:t>
      </w:r>
    </w:p>
    <w:p w14:paraId="2A00392E" w14:textId="77777777" w:rsidR="00B642FD" w:rsidRPr="00B642FD" w:rsidRDefault="00B642FD" w:rsidP="00B642FD">
      <w:pPr>
        <w:spacing w:after="0" w:line="240" w:lineRule="auto"/>
        <w:jc w:val="both"/>
        <w:rPr>
          <w:rFonts w:ascii="Times New Roman" w:eastAsia="Times New Roman" w:hAnsi="Times New Roman" w:cs="Times New Roman"/>
          <w:sz w:val="20"/>
          <w:szCs w:val="20"/>
          <w:lang w:eastAsia="pl-PL"/>
        </w:rPr>
      </w:pPr>
      <w:r w:rsidRPr="00B642FD">
        <w:rPr>
          <w:rFonts w:ascii="Times New Roman" w:eastAsia="Times New Roman" w:hAnsi="Times New Roman" w:cs="Times New Roman"/>
          <w:sz w:val="20"/>
          <w:szCs w:val="20"/>
          <w:lang w:eastAsia="pl-PL"/>
        </w:rPr>
        <w:t xml:space="preserve">8. Wykonawca zobowiązuje się nie przekazywać wierzytelności wynikających z niniejszej </w:t>
      </w:r>
      <w:r w:rsidRPr="00B642FD">
        <w:rPr>
          <w:rFonts w:ascii="Times New Roman" w:eastAsia="Times New Roman" w:hAnsi="Times New Roman" w:cs="Times New Roman"/>
          <w:sz w:val="20"/>
          <w:szCs w:val="20"/>
          <w:lang w:eastAsia="pl-PL"/>
        </w:rPr>
        <w:br/>
        <w:t xml:space="preserve">      umowy na rzecz osoby trzeciej bez zgody organu założycielskiego Zamawiającego.</w:t>
      </w:r>
      <w:r w:rsidRPr="00B642FD">
        <w:rPr>
          <w:rFonts w:ascii="Times New Roman" w:eastAsia="Times New Roman" w:hAnsi="Times New Roman" w:cs="Times New Roman"/>
          <w:sz w:val="20"/>
          <w:szCs w:val="20"/>
          <w:lang w:eastAsia="pl-PL"/>
        </w:rPr>
        <w:br/>
        <w:t xml:space="preserve">9. Wykonawca zobowiązuje się do nieprzyjmowania od osób trzecich żadnych zabezpieczeń </w:t>
      </w:r>
      <w:r w:rsidRPr="00B642FD">
        <w:rPr>
          <w:rFonts w:ascii="Times New Roman" w:eastAsia="Times New Roman" w:hAnsi="Times New Roman" w:cs="Times New Roman"/>
          <w:sz w:val="20"/>
          <w:szCs w:val="20"/>
          <w:lang w:eastAsia="pl-PL"/>
        </w:rPr>
        <w:br/>
        <w:t xml:space="preserve">      wierzytelności wynikających z niniejszej umowy bez zgody Zamawiającego.</w:t>
      </w:r>
    </w:p>
    <w:p w14:paraId="659E5880" w14:textId="77777777" w:rsidR="00B642FD" w:rsidRPr="00B642FD" w:rsidRDefault="00B642FD" w:rsidP="00B642FD">
      <w:pPr>
        <w:spacing w:after="0" w:line="240" w:lineRule="auto"/>
        <w:contextualSpacing/>
        <w:jc w:val="both"/>
        <w:rPr>
          <w:rFonts w:ascii="Times New Roman" w:eastAsia="Times New Roman" w:hAnsi="Times New Roman" w:cs="Times New Roman"/>
          <w:sz w:val="20"/>
          <w:szCs w:val="20"/>
          <w:lang w:eastAsia="pl-PL"/>
        </w:rPr>
      </w:pPr>
      <w:r w:rsidRPr="00B642FD">
        <w:rPr>
          <w:rFonts w:ascii="Times New Roman" w:eastAsia="Times New Roman" w:hAnsi="Times New Roman" w:cs="Times New Roman"/>
          <w:sz w:val="20"/>
          <w:szCs w:val="20"/>
          <w:lang w:eastAsia="pl-PL"/>
        </w:rPr>
        <w:t xml:space="preserve">10. W przypadku uchylania się przez Wykonawcę od obowiązku zapłaty wynagrodzenia na </w:t>
      </w:r>
      <w:r w:rsidRPr="00B642FD">
        <w:rPr>
          <w:rFonts w:ascii="Times New Roman" w:eastAsia="Times New Roman" w:hAnsi="Times New Roman" w:cs="Times New Roman"/>
          <w:sz w:val="20"/>
          <w:szCs w:val="20"/>
          <w:lang w:eastAsia="pl-PL"/>
        </w:rPr>
        <w:br/>
        <w:t xml:space="preserve">      rzecz podwykonawcy usługi będą miały zastosowanie przepisy §143c ustawy </w:t>
      </w:r>
      <w:proofErr w:type="spellStart"/>
      <w:r w:rsidRPr="00B642FD">
        <w:rPr>
          <w:rFonts w:ascii="Times New Roman" w:eastAsia="Times New Roman" w:hAnsi="Times New Roman" w:cs="Times New Roman"/>
          <w:sz w:val="20"/>
          <w:szCs w:val="20"/>
          <w:lang w:eastAsia="pl-PL"/>
        </w:rPr>
        <w:t>Pzp</w:t>
      </w:r>
      <w:proofErr w:type="spellEnd"/>
      <w:r w:rsidRPr="00B642FD">
        <w:rPr>
          <w:rFonts w:ascii="Times New Roman" w:eastAsia="Times New Roman" w:hAnsi="Times New Roman" w:cs="Times New Roman"/>
          <w:sz w:val="20"/>
          <w:szCs w:val="20"/>
          <w:lang w:eastAsia="pl-PL"/>
        </w:rPr>
        <w:t>. z</w:t>
      </w:r>
      <w:r w:rsidRPr="00B642FD">
        <w:rPr>
          <w:rFonts w:ascii="Times New Roman" w:eastAsia="Times New Roman" w:hAnsi="Times New Roman" w:cs="Times New Roman"/>
          <w:iCs/>
          <w:sz w:val="20"/>
          <w:szCs w:val="20"/>
          <w:lang w:eastAsia="pl-PL"/>
        </w:rPr>
        <w:t xml:space="preserve">abezpieczenie należytego </w:t>
      </w:r>
      <w:r w:rsidRPr="00B642FD">
        <w:rPr>
          <w:rFonts w:ascii="Times New Roman" w:eastAsia="Times New Roman" w:hAnsi="Times New Roman" w:cs="Times New Roman"/>
          <w:iCs/>
          <w:sz w:val="20"/>
          <w:szCs w:val="20"/>
          <w:lang w:eastAsia="pl-PL"/>
        </w:rPr>
        <w:br/>
        <w:t xml:space="preserve">      wykonania umowy </w:t>
      </w:r>
    </w:p>
    <w:p w14:paraId="06B60896" w14:textId="77777777" w:rsidR="00B642FD" w:rsidRPr="00B642FD" w:rsidRDefault="00B642FD" w:rsidP="00B642FD">
      <w:pPr>
        <w:autoSpaceDE w:val="0"/>
        <w:autoSpaceDN w:val="0"/>
        <w:adjustRightInd w:val="0"/>
        <w:spacing w:after="0" w:line="240" w:lineRule="auto"/>
        <w:jc w:val="center"/>
        <w:rPr>
          <w:rFonts w:ascii="Times New Roman" w:eastAsia="Times New Roman" w:hAnsi="Times New Roman" w:cs="Times New Roman"/>
          <w:iCs/>
          <w:sz w:val="20"/>
          <w:szCs w:val="20"/>
          <w:lang w:eastAsia="pl-PL"/>
        </w:rPr>
      </w:pPr>
    </w:p>
    <w:p w14:paraId="10740D0E" w14:textId="77777777" w:rsidR="00B642FD" w:rsidRPr="00B642FD" w:rsidRDefault="00B642FD" w:rsidP="00B642FD">
      <w:pPr>
        <w:autoSpaceDE w:val="0"/>
        <w:autoSpaceDN w:val="0"/>
        <w:adjustRightInd w:val="0"/>
        <w:spacing w:after="0" w:line="240" w:lineRule="auto"/>
        <w:jc w:val="center"/>
        <w:rPr>
          <w:rFonts w:ascii="Times New Roman" w:eastAsia="Times New Roman" w:hAnsi="Times New Roman" w:cs="Times New Roman"/>
          <w:b/>
          <w:iCs/>
          <w:szCs w:val="24"/>
          <w:lang w:eastAsia="pl-PL"/>
        </w:rPr>
      </w:pPr>
      <w:r w:rsidRPr="00B642FD">
        <w:rPr>
          <w:rFonts w:ascii="Times New Roman" w:eastAsia="Times New Roman" w:hAnsi="Times New Roman" w:cs="Times New Roman"/>
          <w:b/>
          <w:iCs/>
          <w:szCs w:val="24"/>
          <w:lang w:eastAsia="pl-PL"/>
        </w:rPr>
        <w:t xml:space="preserve">Zabezpieczenie umowy </w:t>
      </w:r>
    </w:p>
    <w:p w14:paraId="4F258C28" w14:textId="77777777" w:rsidR="00B642FD" w:rsidRPr="00B642FD" w:rsidRDefault="00B642FD" w:rsidP="00B642FD">
      <w:pPr>
        <w:autoSpaceDE w:val="0"/>
        <w:autoSpaceDN w:val="0"/>
        <w:adjustRightInd w:val="0"/>
        <w:spacing w:after="0" w:line="240" w:lineRule="auto"/>
        <w:jc w:val="center"/>
        <w:rPr>
          <w:rFonts w:ascii="Times New Roman" w:eastAsia="Times New Roman" w:hAnsi="Times New Roman" w:cs="Times New Roman"/>
          <w:iCs/>
          <w:szCs w:val="24"/>
          <w:lang w:eastAsia="pl-PL"/>
        </w:rPr>
      </w:pPr>
      <w:r w:rsidRPr="00B642FD">
        <w:rPr>
          <w:rFonts w:ascii="Times New Roman" w:eastAsia="Times New Roman" w:hAnsi="Times New Roman" w:cs="Times New Roman"/>
          <w:iCs/>
          <w:szCs w:val="24"/>
          <w:lang w:eastAsia="pl-PL"/>
        </w:rPr>
        <w:t>§ 6</w:t>
      </w:r>
    </w:p>
    <w:p w14:paraId="6E7EAB9A" w14:textId="4CEE7C44" w:rsidR="00B642FD" w:rsidRPr="00872960" w:rsidRDefault="00B642FD" w:rsidP="00B642FD">
      <w:pPr>
        <w:spacing w:after="0" w:line="240" w:lineRule="auto"/>
        <w:jc w:val="both"/>
        <w:rPr>
          <w:rFonts w:ascii="Times New Roman" w:eastAsia="Times New Roman" w:hAnsi="Times New Roman" w:cs="Times New Roman"/>
          <w:lang w:eastAsia="pl-PL"/>
        </w:rPr>
      </w:pPr>
      <w:r w:rsidRPr="00872960">
        <w:rPr>
          <w:rFonts w:ascii="Times New Roman" w:eastAsia="Times New Roman" w:hAnsi="Times New Roman" w:cs="Times New Roman"/>
          <w:lang w:eastAsia="pl-PL"/>
        </w:rPr>
        <w:t>1. Wykonawca wnosi zabezpieczenie należytego wykonania umowy w formie ………………</w:t>
      </w:r>
      <w:r w:rsidRPr="00872960">
        <w:rPr>
          <w:rFonts w:ascii="Times New Roman" w:eastAsia="Times New Roman" w:hAnsi="Times New Roman" w:cs="Times New Roman"/>
          <w:lang w:eastAsia="pl-PL"/>
        </w:rPr>
        <w:br/>
        <w:t xml:space="preserve">      ……………………w wysokości </w:t>
      </w:r>
      <w:r w:rsidR="00872960" w:rsidRPr="00872960">
        <w:rPr>
          <w:rFonts w:ascii="Times New Roman" w:eastAsia="Times New Roman" w:hAnsi="Times New Roman" w:cs="Times New Roman"/>
          <w:lang w:eastAsia="pl-PL"/>
        </w:rPr>
        <w:t>2</w:t>
      </w:r>
      <w:r w:rsidRPr="00872960">
        <w:rPr>
          <w:rFonts w:ascii="Times New Roman" w:eastAsia="Times New Roman" w:hAnsi="Times New Roman" w:cs="Times New Roman"/>
          <w:lang w:eastAsia="pl-PL"/>
        </w:rPr>
        <w:t xml:space="preserve"> % wartości umowy, tj. w kwocie …………………….. złotych.</w:t>
      </w:r>
      <w:r w:rsidRPr="00872960">
        <w:rPr>
          <w:rFonts w:ascii="Times New Roman" w:eastAsia="Times New Roman" w:hAnsi="Times New Roman" w:cs="Times New Roman"/>
          <w:lang w:eastAsia="pl-PL"/>
        </w:rPr>
        <w:br/>
        <w:t xml:space="preserve">      (słownie: ………..………………………………………..………………………….……  złotych). </w:t>
      </w:r>
    </w:p>
    <w:p w14:paraId="0C8A2151" w14:textId="77777777" w:rsidR="00B642FD" w:rsidRPr="00872960" w:rsidRDefault="00B642FD" w:rsidP="00B642FD">
      <w:pPr>
        <w:spacing w:after="0" w:line="240" w:lineRule="auto"/>
        <w:jc w:val="both"/>
        <w:rPr>
          <w:rFonts w:ascii="Times New Roman" w:eastAsia="Times New Roman" w:hAnsi="Times New Roman" w:cs="Times New Roman"/>
          <w:lang w:eastAsia="pl-PL"/>
        </w:rPr>
      </w:pPr>
      <w:r w:rsidRPr="00872960">
        <w:rPr>
          <w:rFonts w:ascii="Times New Roman" w:eastAsia="Times New Roman" w:hAnsi="Times New Roman" w:cs="Times New Roman"/>
          <w:lang w:eastAsia="pl-PL"/>
        </w:rPr>
        <w:t xml:space="preserve">2. Zamawiający zwraca 70 % zabezpieczenie o którym mowa w ust. 1 w terminie do 30 dni </w:t>
      </w:r>
      <w:r w:rsidRPr="00872960">
        <w:rPr>
          <w:rFonts w:ascii="Times New Roman" w:eastAsia="Times New Roman" w:hAnsi="Times New Roman" w:cs="Times New Roman"/>
          <w:lang w:eastAsia="pl-PL"/>
        </w:rPr>
        <w:br/>
        <w:t xml:space="preserve">      po ostatecznym odbiorze  przedmiotu umowy.</w:t>
      </w:r>
    </w:p>
    <w:p w14:paraId="2A2CE955" w14:textId="77777777" w:rsidR="00B642FD" w:rsidRPr="00872960" w:rsidRDefault="00B642FD" w:rsidP="00B642FD">
      <w:pPr>
        <w:spacing w:after="0" w:line="240" w:lineRule="auto"/>
        <w:jc w:val="both"/>
        <w:rPr>
          <w:rFonts w:ascii="Times New Roman" w:eastAsia="Times New Roman" w:hAnsi="Times New Roman" w:cs="Times New Roman"/>
          <w:lang w:eastAsia="pl-PL"/>
        </w:rPr>
      </w:pPr>
      <w:r w:rsidRPr="00872960">
        <w:rPr>
          <w:rFonts w:ascii="Times New Roman" w:eastAsia="Times New Roman" w:hAnsi="Times New Roman" w:cs="Times New Roman"/>
          <w:lang w:eastAsia="pl-PL"/>
        </w:rPr>
        <w:t xml:space="preserve">3. Zamawiający pozostawia na zabezpieczenie roszczeń z tytułu rękojmi za wady w formie </w:t>
      </w:r>
      <w:r w:rsidRPr="00872960">
        <w:rPr>
          <w:rFonts w:ascii="Times New Roman" w:eastAsia="Times New Roman" w:hAnsi="Times New Roman" w:cs="Times New Roman"/>
          <w:lang w:eastAsia="pl-PL"/>
        </w:rPr>
        <w:br/>
        <w:t xml:space="preserve">      ………………………………………… w wysokości 30 % kwoty o której mowa w ust. 1, </w:t>
      </w:r>
      <w:r w:rsidRPr="00872960">
        <w:rPr>
          <w:rFonts w:ascii="Times New Roman" w:eastAsia="Times New Roman" w:hAnsi="Times New Roman" w:cs="Times New Roman"/>
          <w:lang w:eastAsia="pl-PL"/>
        </w:rPr>
        <w:br/>
        <w:t xml:space="preserve">      tj.  ……………………. złotych ( słownie: ………………………………………… złotych ). </w:t>
      </w:r>
    </w:p>
    <w:p w14:paraId="1800319B" w14:textId="77777777" w:rsidR="00B642FD" w:rsidRPr="00872960" w:rsidRDefault="00B642FD" w:rsidP="00B642FD">
      <w:pPr>
        <w:spacing w:after="0" w:line="240" w:lineRule="auto"/>
        <w:jc w:val="both"/>
        <w:rPr>
          <w:rFonts w:ascii="Times New Roman" w:eastAsia="Times New Roman" w:hAnsi="Times New Roman" w:cs="Times New Roman"/>
          <w:lang w:eastAsia="pl-PL"/>
        </w:rPr>
      </w:pPr>
      <w:r w:rsidRPr="00872960">
        <w:rPr>
          <w:rFonts w:ascii="Times New Roman" w:eastAsia="Times New Roman" w:hAnsi="Times New Roman" w:cs="Times New Roman"/>
          <w:lang w:eastAsia="pl-PL"/>
        </w:rPr>
        <w:t xml:space="preserve">4.  Kwota pozostawiona na zabezpieczenie roszczeń z tytułu rękojmi i gwarancji jakości </w:t>
      </w:r>
      <w:r w:rsidRPr="00872960">
        <w:rPr>
          <w:rFonts w:ascii="Times New Roman" w:eastAsia="Times New Roman" w:hAnsi="Times New Roman" w:cs="Times New Roman"/>
          <w:lang w:eastAsia="pl-PL"/>
        </w:rPr>
        <w:br/>
        <w:t xml:space="preserve">      zostanie zwrócona nie później niż w 15 dniu po upływie okresu rękojmi za wady.</w:t>
      </w:r>
    </w:p>
    <w:p w14:paraId="5A7BC4F9" w14:textId="77777777" w:rsidR="00B642FD" w:rsidRPr="00872960" w:rsidRDefault="00B642FD" w:rsidP="00B642FD">
      <w:pPr>
        <w:spacing w:after="0" w:line="240" w:lineRule="auto"/>
        <w:jc w:val="both"/>
        <w:rPr>
          <w:rFonts w:ascii="Times New Roman" w:eastAsia="Times New Roman" w:hAnsi="Times New Roman" w:cs="Times New Roman"/>
          <w:lang w:eastAsia="pl-PL"/>
        </w:rPr>
      </w:pPr>
      <w:r w:rsidRPr="00872960">
        <w:rPr>
          <w:rFonts w:ascii="Times New Roman" w:eastAsia="Times New Roman" w:hAnsi="Times New Roman" w:cs="Times New Roman"/>
          <w:lang w:eastAsia="pl-PL"/>
        </w:rPr>
        <w:t xml:space="preserve">5. Zamawiający ustala ostateczny termin na wniesienie zabezpieczenia o którym mowa </w:t>
      </w:r>
      <w:r w:rsidRPr="00872960">
        <w:rPr>
          <w:rFonts w:ascii="Times New Roman" w:eastAsia="Times New Roman" w:hAnsi="Times New Roman" w:cs="Times New Roman"/>
          <w:lang w:eastAsia="pl-PL"/>
        </w:rPr>
        <w:br/>
        <w:t xml:space="preserve">      w ust.1 do ……………………….. r.  </w:t>
      </w:r>
    </w:p>
    <w:p w14:paraId="5940711A" w14:textId="77777777" w:rsidR="00B642FD" w:rsidRPr="00B642FD" w:rsidRDefault="00B642FD" w:rsidP="00B642FD">
      <w:pPr>
        <w:spacing w:after="0" w:line="240" w:lineRule="auto"/>
        <w:jc w:val="both"/>
        <w:rPr>
          <w:rFonts w:ascii="Times New Roman" w:eastAsia="Times New Roman" w:hAnsi="Times New Roman" w:cs="Times New Roman"/>
          <w:lang w:eastAsia="pl-PL"/>
        </w:rPr>
      </w:pPr>
      <w:r w:rsidRPr="00872960">
        <w:rPr>
          <w:rFonts w:ascii="Times New Roman" w:eastAsia="Times New Roman" w:hAnsi="Times New Roman" w:cs="Times New Roman"/>
          <w:lang w:eastAsia="pl-PL"/>
        </w:rPr>
        <w:t>6. W przypadku gdy Wykonawca nie wniesie zabezpieczenia do dnia o którym mowa</w:t>
      </w:r>
      <w:r w:rsidRPr="00B642FD">
        <w:rPr>
          <w:rFonts w:ascii="Times New Roman" w:eastAsia="Times New Roman" w:hAnsi="Times New Roman" w:cs="Times New Roman"/>
          <w:lang w:eastAsia="pl-PL"/>
        </w:rPr>
        <w:t xml:space="preserve"> </w:t>
      </w:r>
      <w:r w:rsidRPr="00B642FD">
        <w:rPr>
          <w:rFonts w:ascii="Times New Roman" w:eastAsia="Times New Roman" w:hAnsi="Times New Roman" w:cs="Times New Roman"/>
          <w:lang w:eastAsia="pl-PL"/>
        </w:rPr>
        <w:br/>
        <w:t xml:space="preserve">      w ust. 5, Zamawiający ma prawo do naliczania kary w wysokości 0,1 % wartości umowy </w:t>
      </w:r>
      <w:r w:rsidRPr="00B642FD">
        <w:rPr>
          <w:rFonts w:ascii="Times New Roman" w:eastAsia="Times New Roman" w:hAnsi="Times New Roman" w:cs="Times New Roman"/>
          <w:lang w:eastAsia="pl-PL"/>
        </w:rPr>
        <w:br/>
        <w:t xml:space="preserve">      brutto za każdy dzień zwłoki.    </w:t>
      </w:r>
    </w:p>
    <w:p w14:paraId="183FDAD3" w14:textId="77777777" w:rsidR="00B642FD" w:rsidRPr="00B642FD" w:rsidRDefault="00B642FD" w:rsidP="00B642FD">
      <w:pPr>
        <w:spacing w:after="0" w:line="240" w:lineRule="auto"/>
        <w:ind w:left="284" w:hanging="284"/>
        <w:jc w:val="both"/>
        <w:rPr>
          <w:rFonts w:ascii="Times New Roman" w:eastAsia="Times New Roman" w:hAnsi="Times New Roman" w:cs="Times New Roman"/>
          <w:iCs/>
          <w:szCs w:val="24"/>
          <w:lang w:eastAsia="pl-PL"/>
        </w:rPr>
      </w:pPr>
    </w:p>
    <w:p w14:paraId="64BA851A" w14:textId="77777777" w:rsidR="00B642FD" w:rsidRPr="00B642FD" w:rsidRDefault="00B642FD" w:rsidP="00B642FD">
      <w:pPr>
        <w:autoSpaceDE w:val="0"/>
        <w:autoSpaceDN w:val="0"/>
        <w:adjustRightInd w:val="0"/>
        <w:spacing w:after="0" w:line="240" w:lineRule="auto"/>
        <w:jc w:val="center"/>
        <w:rPr>
          <w:rFonts w:ascii="Times New Roman" w:eastAsia="Times New Roman" w:hAnsi="Times New Roman" w:cs="Times New Roman"/>
          <w:b/>
          <w:iCs/>
          <w:szCs w:val="24"/>
          <w:lang w:eastAsia="pl-PL"/>
        </w:rPr>
      </w:pPr>
      <w:r w:rsidRPr="00B642FD">
        <w:rPr>
          <w:rFonts w:ascii="Times New Roman" w:eastAsia="Times New Roman" w:hAnsi="Times New Roman" w:cs="Times New Roman"/>
          <w:b/>
          <w:iCs/>
          <w:szCs w:val="24"/>
          <w:lang w:eastAsia="pl-PL"/>
        </w:rPr>
        <w:t>Kary umowne</w:t>
      </w:r>
    </w:p>
    <w:p w14:paraId="629115FA" w14:textId="77777777" w:rsidR="00B642FD" w:rsidRPr="00B642FD" w:rsidRDefault="00B642FD" w:rsidP="00B642FD">
      <w:pPr>
        <w:autoSpaceDE w:val="0"/>
        <w:autoSpaceDN w:val="0"/>
        <w:adjustRightInd w:val="0"/>
        <w:spacing w:after="0" w:line="240" w:lineRule="auto"/>
        <w:jc w:val="center"/>
        <w:rPr>
          <w:rFonts w:ascii="Times New Roman" w:eastAsia="Times New Roman" w:hAnsi="Times New Roman" w:cs="Times New Roman"/>
          <w:iCs/>
          <w:szCs w:val="24"/>
          <w:lang w:eastAsia="pl-PL"/>
        </w:rPr>
      </w:pPr>
      <w:r w:rsidRPr="00B642FD">
        <w:rPr>
          <w:rFonts w:ascii="Times New Roman" w:eastAsia="Times New Roman" w:hAnsi="Times New Roman" w:cs="Times New Roman"/>
          <w:iCs/>
          <w:szCs w:val="24"/>
          <w:lang w:eastAsia="pl-PL"/>
        </w:rPr>
        <w:sym w:font="Times New Roman" w:char="00A7"/>
      </w:r>
      <w:r w:rsidRPr="00B642FD">
        <w:rPr>
          <w:rFonts w:ascii="Times New Roman" w:eastAsia="Times New Roman" w:hAnsi="Times New Roman" w:cs="Times New Roman"/>
          <w:iCs/>
          <w:szCs w:val="24"/>
          <w:lang w:eastAsia="pl-PL"/>
        </w:rPr>
        <w:t xml:space="preserve"> 7</w:t>
      </w:r>
    </w:p>
    <w:p w14:paraId="7305085C" w14:textId="77777777" w:rsidR="00B642FD" w:rsidRPr="00B642FD" w:rsidRDefault="00B642FD" w:rsidP="005A5317">
      <w:pPr>
        <w:numPr>
          <w:ilvl w:val="0"/>
          <w:numId w:val="37"/>
        </w:numPr>
        <w:spacing w:after="0" w:line="240" w:lineRule="auto"/>
        <w:jc w:val="both"/>
        <w:rPr>
          <w:rFonts w:ascii="Times New Roman" w:eastAsia="Times New Roman" w:hAnsi="Times New Roman" w:cs="Times New Roman"/>
          <w:lang w:eastAsia="pl-PL"/>
        </w:rPr>
      </w:pPr>
      <w:r w:rsidRPr="00B642FD">
        <w:rPr>
          <w:rFonts w:ascii="Times New Roman" w:eastAsia="Times New Roman" w:hAnsi="Times New Roman" w:cs="Times New Roman"/>
          <w:lang w:eastAsia="pl-PL"/>
        </w:rPr>
        <w:t>Strony ustalają odszkodowanie z tytułu odstąpienia Wykonawcy od umowy z jego winy, z przyczyn niezależnych od Zamawiającego w wysokości 5 % wartości umowy brutto.</w:t>
      </w:r>
    </w:p>
    <w:p w14:paraId="231EAAE2" w14:textId="77777777" w:rsidR="00B642FD" w:rsidRPr="00B642FD" w:rsidRDefault="00B642FD" w:rsidP="005A5317">
      <w:pPr>
        <w:numPr>
          <w:ilvl w:val="0"/>
          <w:numId w:val="37"/>
        </w:numPr>
        <w:spacing w:after="0" w:line="240" w:lineRule="auto"/>
        <w:jc w:val="both"/>
        <w:rPr>
          <w:rFonts w:ascii="Times New Roman" w:eastAsia="Times New Roman" w:hAnsi="Times New Roman" w:cs="Times New Roman"/>
          <w:lang w:eastAsia="pl-PL"/>
        </w:rPr>
      </w:pPr>
      <w:r w:rsidRPr="00B642FD">
        <w:rPr>
          <w:rFonts w:ascii="Times New Roman" w:eastAsia="Times New Roman" w:hAnsi="Times New Roman" w:cs="Times New Roman"/>
          <w:lang w:eastAsia="pl-PL"/>
        </w:rPr>
        <w:t>Zamawiający zastrzega sobie prawo naliczania kar umownych w stosunku do wartości umowy brutto:</w:t>
      </w:r>
    </w:p>
    <w:p w14:paraId="6A8E6482" w14:textId="77777777" w:rsidR="00B642FD" w:rsidRPr="00B642FD" w:rsidRDefault="00B642FD" w:rsidP="005A5317">
      <w:pPr>
        <w:numPr>
          <w:ilvl w:val="1"/>
          <w:numId w:val="37"/>
        </w:numPr>
        <w:tabs>
          <w:tab w:val="num" w:pos="720"/>
        </w:tabs>
        <w:spacing w:after="0" w:line="240" w:lineRule="auto"/>
        <w:jc w:val="both"/>
        <w:rPr>
          <w:rFonts w:ascii="Times New Roman" w:eastAsia="Times New Roman" w:hAnsi="Times New Roman" w:cs="Times New Roman"/>
          <w:lang w:eastAsia="pl-PL"/>
        </w:rPr>
      </w:pPr>
      <w:r w:rsidRPr="00B642FD">
        <w:rPr>
          <w:rFonts w:ascii="Times New Roman" w:eastAsia="Times New Roman" w:hAnsi="Times New Roman" w:cs="Times New Roman"/>
          <w:lang w:eastAsia="pl-PL"/>
        </w:rPr>
        <w:t>za opóźnienie w dostawie i instalacji przedmiotu umowy w wysokości 0,5 % wartości dostawy za każdy dzień opóźnienia,</w:t>
      </w:r>
    </w:p>
    <w:p w14:paraId="73B2C935" w14:textId="77777777" w:rsidR="00B642FD" w:rsidRPr="00B642FD" w:rsidRDefault="00B642FD" w:rsidP="005A5317">
      <w:pPr>
        <w:numPr>
          <w:ilvl w:val="1"/>
          <w:numId w:val="37"/>
        </w:numPr>
        <w:tabs>
          <w:tab w:val="num" w:pos="720"/>
        </w:tabs>
        <w:spacing w:after="0" w:line="240" w:lineRule="auto"/>
        <w:jc w:val="both"/>
        <w:rPr>
          <w:rFonts w:ascii="Times New Roman" w:eastAsia="Times New Roman" w:hAnsi="Times New Roman" w:cs="Times New Roman"/>
          <w:lang w:eastAsia="pl-PL"/>
        </w:rPr>
      </w:pPr>
      <w:r w:rsidRPr="00B642FD">
        <w:rPr>
          <w:rFonts w:ascii="Times New Roman" w:eastAsia="Times New Roman" w:hAnsi="Times New Roman" w:cs="Times New Roman"/>
          <w:lang w:eastAsia="pl-PL"/>
        </w:rPr>
        <w:t>za opóźnienie w usunięcia zgłoszonych usterek i wykonania napraw  w wysokości 0,3 % wartości dostawy, za każdy dzień opóźnienia liczony od upływu terminu wyznaczonego w § 4 ust. 9 umowy,</w:t>
      </w:r>
    </w:p>
    <w:p w14:paraId="2CDDEB5E" w14:textId="77777777" w:rsidR="00B642FD" w:rsidRPr="00B642FD" w:rsidRDefault="00B642FD" w:rsidP="005A5317">
      <w:pPr>
        <w:numPr>
          <w:ilvl w:val="1"/>
          <w:numId w:val="37"/>
        </w:numPr>
        <w:tabs>
          <w:tab w:val="num" w:pos="720"/>
        </w:tabs>
        <w:spacing w:after="0" w:line="240" w:lineRule="auto"/>
        <w:jc w:val="both"/>
        <w:rPr>
          <w:rFonts w:ascii="Times New Roman" w:eastAsia="Times New Roman" w:hAnsi="Times New Roman" w:cs="Times New Roman"/>
          <w:lang w:eastAsia="pl-PL"/>
        </w:rPr>
      </w:pPr>
      <w:r w:rsidRPr="00B642FD">
        <w:rPr>
          <w:rFonts w:ascii="Times New Roman" w:eastAsia="Times New Roman" w:hAnsi="Times New Roman" w:cs="Times New Roman"/>
          <w:lang w:eastAsia="pl-PL"/>
        </w:rPr>
        <w:t>za opóźnienie w wykonaniu przeglądu gwarancyjnego w wysokości 0,1 % wartości umowy za każdy dzień opóźnienia,</w:t>
      </w:r>
    </w:p>
    <w:p w14:paraId="589B4B64" w14:textId="77777777" w:rsidR="00B642FD" w:rsidRPr="00B642FD" w:rsidRDefault="00B642FD" w:rsidP="005A5317">
      <w:pPr>
        <w:numPr>
          <w:ilvl w:val="0"/>
          <w:numId w:val="37"/>
        </w:numPr>
        <w:spacing w:after="0" w:line="240" w:lineRule="auto"/>
        <w:jc w:val="both"/>
        <w:rPr>
          <w:rFonts w:ascii="Times New Roman" w:eastAsia="Times New Roman" w:hAnsi="Times New Roman" w:cs="Times New Roman"/>
          <w:lang w:eastAsia="pl-PL"/>
        </w:rPr>
      </w:pPr>
      <w:r w:rsidRPr="00B642FD">
        <w:rPr>
          <w:rFonts w:ascii="Times New Roman" w:eastAsia="Times New Roman" w:hAnsi="Times New Roman" w:cs="Times New Roman"/>
          <w:lang w:eastAsia="pl-PL"/>
        </w:rPr>
        <w:t>Strony zastrzegają sobie prawo dochodzenia odszkodowania uzupełniającego, przewyższającego wysokość i zakres kar umownych, na zasadach ogólnych Kodeksu Cywilnego.</w:t>
      </w:r>
    </w:p>
    <w:p w14:paraId="58A817CA" w14:textId="77777777" w:rsidR="00B642FD" w:rsidRPr="00B642FD" w:rsidRDefault="00B642FD" w:rsidP="00B642FD">
      <w:pPr>
        <w:spacing w:after="0" w:line="240" w:lineRule="auto"/>
        <w:ind w:right="-2"/>
        <w:jc w:val="both"/>
        <w:rPr>
          <w:rFonts w:ascii="Times New Roman" w:eastAsia="Times New Roman" w:hAnsi="Times New Roman" w:cs="Times New Roman"/>
          <w:iCs/>
          <w:lang w:eastAsia="pl-PL"/>
        </w:rPr>
      </w:pPr>
    </w:p>
    <w:p w14:paraId="43A57FC4" w14:textId="77777777" w:rsidR="00B642FD" w:rsidRPr="00B642FD" w:rsidRDefault="00B642FD" w:rsidP="00B642FD">
      <w:pPr>
        <w:spacing w:after="0" w:line="240" w:lineRule="auto"/>
        <w:ind w:right="-2"/>
        <w:jc w:val="both"/>
        <w:rPr>
          <w:rFonts w:ascii="Times New Roman" w:eastAsia="Times New Roman" w:hAnsi="Times New Roman" w:cs="Times New Roman"/>
          <w:iCs/>
          <w:lang w:eastAsia="pl-PL"/>
        </w:rPr>
      </w:pPr>
    </w:p>
    <w:p w14:paraId="3F2364CF" w14:textId="77777777" w:rsidR="00B642FD" w:rsidRPr="00B642FD" w:rsidRDefault="00B642FD" w:rsidP="00B642FD">
      <w:pPr>
        <w:autoSpaceDE w:val="0"/>
        <w:autoSpaceDN w:val="0"/>
        <w:adjustRightInd w:val="0"/>
        <w:spacing w:after="0" w:line="240" w:lineRule="auto"/>
        <w:jc w:val="center"/>
        <w:rPr>
          <w:rFonts w:ascii="Times New Roman" w:eastAsia="Times New Roman" w:hAnsi="Times New Roman" w:cs="Times New Roman"/>
          <w:b/>
          <w:iCs/>
          <w:lang w:eastAsia="pl-PL"/>
        </w:rPr>
      </w:pPr>
      <w:r w:rsidRPr="00B642FD">
        <w:rPr>
          <w:rFonts w:ascii="Times New Roman" w:eastAsia="Times New Roman" w:hAnsi="Times New Roman" w:cs="Times New Roman"/>
          <w:b/>
          <w:iCs/>
          <w:lang w:eastAsia="pl-PL"/>
        </w:rPr>
        <w:t>Zmiany umowy</w:t>
      </w:r>
    </w:p>
    <w:p w14:paraId="4BDF3489" w14:textId="77777777" w:rsidR="00B642FD" w:rsidRPr="00B642FD" w:rsidRDefault="00B642FD" w:rsidP="00B642FD">
      <w:pPr>
        <w:spacing w:after="0" w:line="240" w:lineRule="auto"/>
        <w:contextualSpacing/>
        <w:jc w:val="center"/>
        <w:rPr>
          <w:rFonts w:ascii="Times New Roman" w:eastAsia="Times New Roman" w:hAnsi="Times New Roman" w:cs="Times New Roman"/>
          <w:b/>
          <w:bCs/>
          <w:lang w:eastAsia="pl-PL"/>
        </w:rPr>
      </w:pPr>
      <w:r w:rsidRPr="00B642FD">
        <w:rPr>
          <w:rFonts w:ascii="Times New Roman" w:eastAsia="Times New Roman" w:hAnsi="Times New Roman" w:cs="Times New Roman"/>
          <w:b/>
          <w:bCs/>
          <w:lang w:eastAsia="pl-PL"/>
        </w:rPr>
        <w:sym w:font="Times New Roman" w:char="00A7"/>
      </w:r>
      <w:r w:rsidRPr="00B642FD">
        <w:rPr>
          <w:rFonts w:ascii="Times New Roman" w:eastAsia="Times New Roman" w:hAnsi="Times New Roman" w:cs="Times New Roman"/>
          <w:b/>
          <w:bCs/>
          <w:lang w:eastAsia="pl-PL"/>
        </w:rPr>
        <w:t xml:space="preserve"> 8</w:t>
      </w:r>
    </w:p>
    <w:p w14:paraId="4AB926B6" w14:textId="77777777" w:rsidR="009D63B8" w:rsidRPr="009D63B8" w:rsidRDefault="009D63B8" w:rsidP="009D63B8">
      <w:pPr>
        <w:suppressAutoHyphens/>
        <w:spacing w:after="0" w:line="260" w:lineRule="atLeast"/>
        <w:ind w:left="540" w:hanging="540"/>
        <w:rPr>
          <w:rFonts w:ascii="Times New Roman" w:eastAsia="Times New Roman" w:hAnsi="Times New Roman" w:cs="Times New Roman"/>
          <w:sz w:val="24"/>
          <w:szCs w:val="24"/>
          <w:lang w:eastAsia="ar-SA"/>
        </w:rPr>
      </w:pPr>
      <w:r w:rsidRPr="009D63B8">
        <w:rPr>
          <w:rFonts w:ascii="Times New Roman" w:eastAsia="Times New Roman" w:hAnsi="Times New Roman" w:cs="Times New Roman"/>
          <w:sz w:val="24"/>
          <w:szCs w:val="24"/>
          <w:lang w:eastAsia="ar-SA"/>
        </w:rPr>
        <w:t>Zgodnie z przepisem art. 144 ustawy Prawo zamówień publicznych, zakazuje się istotnych</w:t>
      </w:r>
    </w:p>
    <w:p w14:paraId="3C0EEEC8" w14:textId="77777777" w:rsidR="009D63B8" w:rsidRPr="009D63B8" w:rsidRDefault="009D63B8" w:rsidP="009D63B8">
      <w:pPr>
        <w:suppressAutoHyphens/>
        <w:spacing w:after="0" w:line="260" w:lineRule="atLeast"/>
        <w:ind w:left="540" w:hanging="540"/>
        <w:rPr>
          <w:rFonts w:ascii="Times New Roman" w:eastAsia="Times New Roman" w:hAnsi="Times New Roman" w:cs="Times New Roman"/>
          <w:sz w:val="24"/>
          <w:szCs w:val="24"/>
          <w:lang w:eastAsia="ar-SA"/>
        </w:rPr>
      </w:pPr>
      <w:r w:rsidRPr="009D63B8">
        <w:rPr>
          <w:rFonts w:ascii="Times New Roman" w:eastAsia="Times New Roman" w:hAnsi="Times New Roman" w:cs="Times New Roman"/>
          <w:sz w:val="24"/>
          <w:szCs w:val="24"/>
          <w:lang w:eastAsia="ar-SA"/>
        </w:rPr>
        <w:t>zmian postanowień zawartej umowy w stosunku do treści oferty, na podstawie której</w:t>
      </w:r>
    </w:p>
    <w:p w14:paraId="23EB4041" w14:textId="77777777" w:rsidR="009D63B8" w:rsidRPr="009D63B8" w:rsidRDefault="009D63B8" w:rsidP="009D63B8">
      <w:pPr>
        <w:suppressAutoHyphens/>
        <w:spacing w:after="0" w:line="260" w:lineRule="atLeast"/>
        <w:ind w:left="540" w:hanging="540"/>
        <w:rPr>
          <w:rFonts w:ascii="Times New Roman" w:eastAsia="Times New Roman" w:hAnsi="Times New Roman" w:cs="Times New Roman"/>
          <w:sz w:val="24"/>
          <w:szCs w:val="24"/>
          <w:lang w:eastAsia="ar-SA"/>
        </w:rPr>
      </w:pPr>
      <w:r w:rsidRPr="009D63B8">
        <w:rPr>
          <w:rFonts w:ascii="Times New Roman" w:eastAsia="Times New Roman" w:hAnsi="Times New Roman" w:cs="Times New Roman"/>
          <w:sz w:val="24"/>
          <w:szCs w:val="24"/>
          <w:lang w:eastAsia="ar-SA"/>
        </w:rPr>
        <w:t>dokonano wyboru wykonawcy, chyba że zachodzi co najmniej jedna z okoliczności art. 144</w:t>
      </w:r>
    </w:p>
    <w:p w14:paraId="130CD00A" w14:textId="77777777" w:rsidR="009D63B8" w:rsidRPr="009D63B8" w:rsidRDefault="009D63B8" w:rsidP="009D63B8">
      <w:pPr>
        <w:suppressAutoHyphens/>
        <w:spacing w:after="0" w:line="260" w:lineRule="atLeast"/>
        <w:ind w:left="540" w:hanging="540"/>
        <w:rPr>
          <w:rFonts w:ascii="Times New Roman" w:eastAsia="Times New Roman" w:hAnsi="Times New Roman" w:cs="Times New Roman"/>
          <w:sz w:val="24"/>
          <w:szCs w:val="24"/>
          <w:lang w:eastAsia="ar-SA"/>
        </w:rPr>
      </w:pPr>
      <w:r w:rsidRPr="009D63B8">
        <w:rPr>
          <w:rFonts w:ascii="Times New Roman" w:eastAsia="Times New Roman" w:hAnsi="Times New Roman" w:cs="Times New Roman"/>
          <w:sz w:val="24"/>
          <w:szCs w:val="24"/>
          <w:lang w:eastAsia="ar-SA"/>
        </w:rPr>
        <w:t xml:space="preserve">ust. 1 ustawy </w:t>
      </w:r>
      <w:proofErr w:type="spellStart"/>
      <w:r w:rsidRPr="009D63B8">
        <w:rPr>
          <w:rFonts w:ascii="Times New Roman" w:eastAsia="Times New Roman" w:hAnsi="Times New Roman" w:cs="Times New Roman"/>
          <w:sz w:val="24"/>
          <w:szCs w:val="24"/>
          <w:lang w:eastAsia="ar-SA"/>
        </w:rPr>
        <w:t>Pzp</w:t>
      </w:r>
      <w:proofErr w:type="spellEnd"/>
      <w:r w:rsidRPr="009D63B8">
        <w:rPr>
          <w:rFonts w:ascii="Times New Roman" w:eastAsia="Times New Roman" w:hAnsi="Times New Roman" w:cs="Times New Roman"/>
          <w:sz w:val="24"/>
          <w:szCs w:val="24"/>
          <w:lang w:eastAsia="ar-SA"/>
        </w:rPr>
        <w:t>.</w:t>
      </w:r>
    </w:p>
    <w:p w14:paraId="6D95BB9D" w14:textId="77777777" w:rsidR="009D63B8" w:rsidRPr="009D63B8" w:rsidRDefault="009D63B8" w:rsidP="009D63B8">
      <w:pPr>
        <w:suppressAutoHyphens/>
        <w:spacing w:after="0" w:line="260" w:lineRule="atLeast"/>
        <w:ind w:left="540" w:hanging="540"/>
        <w:rPr>
          <w:rFonts w:ascii="Times New Roman" w:eastAsia="Times New Roman" w:hAnsi="Times New Roman" w:cs="Times New Roman"/>
          <w:sz w:val="24"/>
          <w:szCs w:val="24"/>
          <w:lang w:eastAsia="ar-SA"/>
        </w:rPr>
      </w:pPr>
      <w:r w:rsidRPr="009D63B8">
        <w:rPr>
          <w:rFonts w:ascii="Times New Roman" w:eastAsia="Times New Roman" w:hAnsi="Times New Roman" w:cs="Times New Roman"/>
          <w:sz w:val="24"/>
          <w:szCs w:val="24"/>
          <w:lang w:eastAsia="ar-SA"/>
        </w:rPr>
        <w:t>Zamawiający zgodnie z art. 144 ust. 1 pkt. 1 przewiduje możliwość dokonania zmian</w:t>
      </w:r>
    </w:p>
    <w:p w14:paraId="244B67C7" w14:textId="77777777" w:rsidR="009D63B8" w:rsidRPr="009D63B8" w:rsidRDefault="009D63B8" w:rsidP="009D63B8">
      <w:pPr>
        <w:suppressAutoHyphens/>
        <w:spacing w:after="0" w:line="260" w:lineRule="atLeast"/>
        <w:ind w:left="540" w:hanging="540"/>
        <w:rPr>
          <w:rFonts w:ascii="Times New Roman" w:eastAsia="Times New Roman" w:hAnsi="Times New Roman" w:cs="Times New Roman"/>
          <w:sz w:val="24"/>
          <w:szCs w:val="24"/>
          <w:lang w:eastAsia="ar-SA"/>
        </w:rPr>
      </w:pPr>
      <w:r w:rsidRPr="009D63B8">
        <w:rPr>
          <w:rFonts w:ascii="Times New Roman" w:eastAsia="Times New Roman" w:hAnsi="Times New Roman" w:cs="Times New Roman"/>
          <w:sz w:val="24"/>
          <w:szCs w:val="24"/>
          <w:lang w:eastAsia="ar-SA"/>
        </w:rPr>
        <w:t>postanowień zawartej Umowy w stosunku do treści oferty, na podstawie której dokonano</w:t>
      </w:r>
    </w:p>
    <w:p w14:paraId="7BD90CF0" w14:textId="77777777" w:rsidR="009D63B8" w:rsidRPr="009D63B8" w:rsidRDefault="009D63B8" w:rsidP="009D63B8">
      <w:pPr>
        <w:suppressAutoHyphens/>
        <w:spacing w:after="0" w:line="260" w:lineRule="atLeast"/>
        <w:ind w:left="540" w:hanging="540"/>
        <w:rPr>
          <w:rFonts w:ascii="Times New Roman" w:eastAsia="Times New Roman" w:hAnsi="Times New Roman" w:cs="Times New Roman"/>
          <w:sz w:val="24"/>
          <w:szCs w:val="24"/>
          <w:lang w:eastAsia="ar-SA"/>
        </w:rPr>
      </w:pPr>
      <w:r w:rsidRPr="009D63B8">
        <w:rPr>
          <w:rFonts w:ascii="Times New Roman" w:eastAsia="Times New Roman" w:hAnsi="Times New Roman" w:cs="Times New Roman"/>
          <w:sz w:val="24"/>
          <w:szCs w:val="24"/>
          <w:lang w:eastAsia="ar-SA"/>
        </w:rPr>
        <w:t>wyboru Wykonawcy oraz określa warunki tych zmian przez wprowadzenie do zawartej</w:t>
      </w:r>
    </w:p>
    <w:p w14:paraId="50D2569C" w14:textId="77777777" w:rsidR="009D63B8" w:rsidRPr="009D63B8" w:rsidRDefault="009D63B8" w:rsidP="009D63B8">
      <w:pPr>
        <w:suppressAutoHyphens/>
        <w:spacing w:after="0" w:line="260" w:lineRule="atLeast"/>
        <w:ind w:left="540" w:hanging="540"/>
        <w:rPr>
          <w:rFonts w:ascii="Times New Roman" w:eastAsia="Times New Roman" w:hAnsi="Times New Roman" w:cs="Times New Roman"/>
          <w:sz w:val="24"/>
          <w:szCs w:val="24"/>
          <w:lang w:eastAsia="ar-SA"/>
        </w:rPr>
      </w:pPr>
      <w:r w:rsidRPr="009D63B8">
        <w:rPr>
          <w:rFonts w:ascii="Times New Roman" w:eastAsia="Times New Roman" w:hAnsi="Times New Roman" w:cs="Times New Roman"/>
          <w:sz w:val="24"/>
          <w:szCs w:val="24"/>
          <w:lang w:eastAsia="ar-SA"/>
        </w:rPr>
        <w:lastRenderedPageBreak/>
        <w:t>Umowy następujących aneksów:</w:t>
      </w:r>
    </w:p>
    <w:p w14:paraId="30518F97" w14:textId="77777777" w:rsidR="009D63B8" w:rsidRPr="009D63B8" w:rsidRDefault="009D63B8" w:rsidP="009D63B8">
      <w:pPr>
        <w:suppressAutoHyphens/>
        <w:spacing w:after="0" w:line="260" w:lineRule="atLeast"/>
        <w:ind w:left="540" w:hanging="540"/>
        <w:rPr>
          <w:rFonts w:ascii="Times New Roman" w:eastAsia="Times New Roman" w:hAnsi="Times New Roman" w:cs="Times New Roman"/>
          <w:sz w:val="24"/>
          <w:szCs w:val="24"/>
          <w:lang w:eastAsia="ar-SA"/>
        </w:rPr>
      </w:pPr>
      <w:r w:rsidRPr="009D63B8">
        <w:rPr>
          <w:rFonts w:ascii="Times New Roman" w:eastAsia="Times New Roman" w:hAnsi="Times New Roman" w:cs="Times New Roman"/>
          <w:sz w:val="24"/>
          <w:szCs w:val="24"/>
          <w:lang w:eastAsia="ar-SA"/>
        </w:rPr>
        <w:t>Aneks zmiany wynagrodzenia ryczałtowego umowy na podstawie art. 632 § 2. Jeżeli jednak</w:t>
      </w:r>
    </w:p>
    <w:p w14:paraId="43FE636E" w14:textId="77777777" w:rsidR="009D63B8" w:rsidRPr="009D63B8" w:rsidRDefault="009D63B8" w:rsidP="009D63B8">
      <w:pPr>
        <w:suppressAutoHyphens/>
        <w:spacing w:after="0" w:line="260" w:lineRule="atLeast"/>
        <w:ind w:left="540" w:hanging="540"/>
        <w:rPr>
          <w:rFonts w:ascii="Times New Roman" w:eastAsia="Times New Roman" w:hAnsi="Times New Roman" w:cs="Times New Roman"/>
          <w:sz w:val="24"/>
          <w:szCs w:val="24"/>
          <w:lang w:eastAsia="ar-SA"/>
        </w:rPr>
      </w:pPr>
      <w:r w:rsidRPr="009D63B8">
        <w:rPr>
          <w:rFonts w:ascii="Times New Roman" w:eastAsia="Times New Roman" w:hAnsi="Times New Roman" w:cs="Times New Roman"/>
          <w:sz w:val="24"/>
          <w:szCs w:val="24"/>
          <w:lang w:eastAsia="ar-SA"/>
        </w:rPr>
        <w:t xml:space="preserve">wskutek zmiany stosunków, której nie m  </w:t>
      </w:r>
      <w:proofErr w:type="spellStart"/>
      <w:r w:rsidRPr="009D63B8">
        <w:rPr>
          <w:rFonts w:ascii="Times New Roman" w:eastAsia="Times New Roman" w:hAnsi="Times New Roman" w:cs="Times New Roman"/>
          <w:sz w:val="24"/>
          <w:szCs w:val="24"/>
          <w:lang w:eastAsia="ar-SA"/>
        </w:rPr>
        <w:t>ożna</w:t>
      </w:r>
      <w:proofErr w:type="spellEnd"/>
      <w:r w:rsidRPr="009D63B8">
        <w:rPr>
          <w:rFonts w:ascii="Times New Roman" w:eastAsia="Times New Roman" w:hAnsi="Times New Roman" w:cs="Times New Roman"/>
          <w:sz w:val="24"/>
          <w:szCs w:val="24"/>
          <w:lang w:eastAsia="ar-SA"/>
        </w:rPr>
        <w:t xml:space="preserve"> było przewidzieć, wykonanie dzieła groziłoby</w:t>
      </w:r>
    </w:p>
    <w:p w14:paraId="1139490F" w14:textId="77777777" w:rsidR="009D63B8" w:rsidRPr="009D63B8" w:rsidRDefault="009D63B8" w:rsidP="009D63B8">
      <w:pPr>
        <w:suppressAutoHyphens/>
        <w:spacing w:after="0" w:line="260" w:lineRule="atLeast"/>
        <w:ind w:left="540" w:hanging="540"/>
        <w:rPr>
          <w:rFonts w:ascii="Times New Roman" w:eastAsia="Times New Roman" w:hAnsi="Times New Roman" w:cs="Times New Roman"/>
          <w:sz w:val="24"/>
          <w:szCs w:val="24"/>
          <w:lang w:eastAsia="ar-SA"/>
        </w:rPr>
      </w:pPr>
      <w:r w:rsidRPr="009D63B8">
        <w:rPr>
          <w:rFonts w:ascii="Times New Roman" w:eastAsia="Times New Roman" w:hAnsi="Times New Roman" w:cs="Times New Roman"/>
          <w:sz w:val="24"/>
          <w:szCs w:val="24"/>
          <w:lang w:eastAsia="ar-SA"/>
        </w:rPr>
        <w:t>przyjmującemu zamówienie rażącą stratą, sąd może podwyższyć ryczałt lub rozwiązać</w:t>
      </w:r>
    </w:p>
    <w:p w14:paraId="5DB46C9C" w14:textId="77777777" w:rsidR="009D63B8" w:rsidRPr="009D63B8" w:rsidRDefault="009D63B8" w:rsidP="009D63B8">
      <w:pPr>
        <w:suppressAutoHyphens/>
        <w:spacing w:after="0" w:line="260" w:lineRule="atLeast"/>
        <w:ind w:left="540" w:hanging="540"/>
        <w:rPr>
          <w:rFonts w:ascii="Times New Roman" w:eastAsia="Times New Roman" w:hAnsi="Times New Roman" w:cs="Times New Roman"/>
          <w:sz w:val="24"/>
          <w:szCs w:val="24"/>
          <w:lang w:eastAsia="ar-SA"/>
        </w:rPr>
      </w:pPr>
      <w:r w:rsidRPr="009D63B8">
        <w:rPr>
          <w:rFonts w:ascii="Times New Roman" w:eastAsia="Times New Roman" w:hAnsi="Times New Roman" w:cs="Times New Roman"/>
          <w:sz w:val="24"/>
          <w:szCs w:val="24"/>
          <w:lang w:eastAsia="ar-SA"/>
        </w:rPr>
        <w:t>umowę.</w:t>
      </w:r>
    </w:p>
    <w:p w14:paraId="6DB7844C" w14:textId="77777777" w:rsidR="009D63B8" w:rsidRPr="009D63B8" w:rsidRDefault="009D63B8" w:rsidP="009D63B8">
      <w:pPr>
        <w:suppressAutoHyphens/>
        <w:spacing w:after="0" w:line="260" w:lineRule="atLeast"/>
        <w:ind w:left="540" w:hanging="540"/>
        <w:rPr>
          <w:rFonts w:ascii="Times New Roman" w:eastAsia="Times New Roman" w:hAnsi="Times New Roman" w:cs="Times New Roman"/>
          <w:sz w:val="24"/>
          <w:szCs w:val="24"/>
          <w:lang w:eastAsia="ar-SA"/>
        </w:rPr>
      </w:pPr>
      <w:r w:rsidRPr="009D63B8">
        <w:rPr>
          <w:rFonts w:ascii="Times New Roman" w:eastAsia="Times New Roman" w:hAnsi="Times New Roman" w:cs="Times New Roman"/>
          <w:sz w:val="24"/>
          <w:szCs w:val="24"/>
          <w:lang w:eastAsia="ar-SA"/>
        </w:rPr>
        <w:t>Zamawiający zgodnie z art. 144 ust. 1 pkt. 2-6 przewiduje możliwość dokonania zmian</w:t>
      </w:r>
    </w:p>
    <w:p w14:paraId="345B3977" w14:textId="77777777" w:rsidR="009D63B8" w:rsidRPr="009D63B8" w:rsidRDefault="009D63B8" w:rsidP="009D63B8">
      <w:pPr>
        <w:suppressAutoHyphens/>
        <w:spacing w:after="0" w:line="260" w:lineRule="atLeast"/>
        <w:ind w:left="540" w:hanging="540"/>
        <w:rPr>
          <w:rFonts w:ascii="Times New Roman" w:eastAsia="Times New Roman" w:hAnsi="Times New Roman" w:cs="Times New Roman"/>
          <w:sz w:val="24"/>
          <w:szCs w:val="24"/>
          <w:lang w:eastAsia="ar-SA"/>
        </w:rPr>
      </w:pPr>
      <w:r w:rsidRPr="009D63B8">
        <w:rPr>
          <w:rFonts w:ascii="Times New Roman" w:eastAsia="Times New Roman" w:hAnsi="Times New Roman" w:cs="Times New Roman"/>
          <w:sz w:val="24"/>
          <w:szCs w:val="24"/>
          <w:lang w:eastAsia="ar-SA"/>
        </w:rPr>
        <w:t>postanowień zawartej Umowy w stosunku do treści oferty, na podstawie której dokonano</w:t>
      </w:r>
    </w:p>
    <w:p w14:paraId="2AB86CC3" w14:textId="77777777" w:rsidR="009D63B8" w:rsidRPr="009D63B8" w:rsidRDefault="009D63B8" w:rsidP="009D63B8">
      <w:pPr>
        <w:suppressAutoHyphens/>
        <w:spacing w:after="0" w:line="260" w:lineRule="atLeast"/>
        <w:ind w:left="540" w:hanging="540"/>
        <w:rPr>
          <w:rFonts w:ascii="Times New Roman" w:eastAsia="Times New Roman" w:hAnsi="Times New Roman" w:cs="Times New Roman"/>
          <w:sz w:val="24"/>
          <w:szCs w:val="24"/>
          <w:lang w:eastAsia="ar-SA"/>
        </w:rPr>
      </w:pPr>
      <w:r w:rsidRPr="009D63B8">
        <w:rPr>
          <w:rFonts w:ascii="Times New Roman" w:eastAsia="Times New Roman" w:hAnsi="Times New Roman" w:cs="Times New Roman"/>
          <w:sz w:val="24"/>
          <w:szCs w:val="24"/>
          <w:lang w:eastAsia="ar-SA"/>
        </w:rPr>
        <w:t>wyboru Wykonawcy oraz określa warunki tych zmian przez wprowadzenie do zawartej</w:t>
      </w:r>
    </w:p>
    <w:p w14:paraId="00314937" w14:textId="77777777" w:rsidR="009D63B8" w:rsidRPr="009D63B8" w:rsidRDefault="009D63B8" w:rsidP="009D63B8">
      <w:pPr>
        <w:suppressAutoHyphens/>
        <w:spacing w:after="0" w:line="260" w:lineRule="atLeast"/>
        <w:ind w:left="540" w:hanging="540"/>
        <w:rPr>
          <w:rFonts w:ascii="Times New Roman" w:eastAsia="Times New Roman" w:hAnsi="Times New Roman" w:cs="Times New Roman"/>
          <w:sz w:val="24"/>
          <w:szCs w:val="24"/>
          <w:lang w:eastAsia="ar-SA"/>
        </w:rPr>
      </w:pPr>
      <w:r w:rsidRPr="009D63B8">
        <w:rPr>
          <w:rFonts w:ascii="Times New Roman" w:eastAsia="Times New Roman" w:hAnsi="Times New Roman" w:cs="Times New Roman"/>
          <w:sz w:val="24"/>
          <w:szCs w:val="24"/>
          <w:lang w:eastAsia="ar-SA"/>
        </w:rPr>
        <w:t>Umowy aneksów.</w:t>
      </w:r>
    </w:p>
    <w:p w14:paraId="7DD26452" w14:textId="77777777" w:rsidR="009D63B8" w:rsidRPr="009D63B8" w:rsidRDefault="009D63B8" w:rsidP="009D63B8">
      <w:pPr>
        <w:suppressAutoHyphens/>
        <w:spacing w:after="0" w:line="260" w:lineRule="atLeast"/>
        <w:ind w:left="540" w:hanging="540"/>
        <w:rPr>
          <w:rFonts w:ascii="Times New Roman" w:eastAsia="Times New Roman" w:hAnsi="Times New Roman" w:cs="Times New Roman"/>
          <w:sz w:val="24"/>
          <w:szCs w:val="24"/>
          <w:lang w:eastAsia="ar-SA"/>
        </w:rPr>
      </w:pPr>
      <w:r w:rsidRPr="009D63B8">
        <w:rPr>
          <w:rFonts w:ascii="Times New Roman" w:eastAsia="Times New Roman" w:hAnsi="Times New Roman" w:cs="Times New Roman"/>
          <w:sz w:val="24"/>
          <w:szCs w:val="24"/>
          <w:lang w:eastAsia="ar-SA"/>
        </w:rPr>
        <w:t>W przypadku zatwierdzenia przez Zamawiającego konieczności wykonania dostaw</w:t>
      </w:r>
    </w:p>
    <w:p w14:paraId="0B5F977A" w14:textId="77777777" w:rsidR="009D63B8" w:rsidRPr="009D63B8" w:rsidRDefault="009D63B8" w:rsidP="009D63B8">
      <w:pPr>
        <w:suppressAutoHyphens/>
        <w:spacing w:after="0" w:line="260" w:lineRule="atLeast"/>
        <w:ind w:left="540" w:hanging="540"/>
        <w:rPr>
          <w:rFonts w:ascii="Times New Roman" w:eastAsia="Times New Roman" w:hAnsi="Times New Roman" w:cs="Times New Roman"/>
          <w:sz w:val="24"/>
          <w:szCs w:val="24"/>
          <w:lang w:eastAsia="ar-SA"/>
        </w:rPr>
      </w:pPr>
      <w:r w:rsidRPr="009D63B8">
        <w:rPr>
          <w:rFonts w:ascii="Times New Roman" w:eastAsia="Times New Roman" w:hAnsi="Times New Roman" w:cs="Times New Roman"/>
          <w:sz w:val="24"/>
          <w:szCs w:val="24"/>
          <w:lang w:eastAsia="ar-SA"/>
        </w:rPr>
        <w:t>dodatkowych o których mowa w art. 144 ust. 1 pkt. 2, poprzez zawarcie aneksu do umowy</w:t>
      </w:r>
    </w:p>
    <w:p w14:paraId="6D42E495" w14:textId="77777777" w:rsidR="009D63B8" w:rsidRPr="009D63B8" w:rsidRDefault="009D63B8" w:rsidP="009D63B8">
      <w:pPr>
        <w:suppressAutoHyphens/>
        <w:spacing w:after="0" w:line="260" w:lineRule="atLeast"/>
        <w:ind w:left="540" w:hanging="540"/>
        <w:rPr>
          <w:rFonts w:ascii="Times New Roman" w:eastAsia="Times New Roman" w:hAnsi="Times New Roman" w:cs="Times New Roman"/>
          <w:sz w:val="24"/>
          <w:szCs w:val="24"/>
          <w:lang w:eastAsia="ar-SA"/>
        </w:rPr>
      </w:pPr>
      <w:r w:rsidRPr="009D63B8">
        <w:rPr>
          <w:rFonts w:ascii="Times New Roman" w:eastAsia="Times New Roman" w:hAnsi="Times New Roman" w:cs="Times New Roman"/>
          <w:sz w:val="24"/>
          <w:szCs w:val="24"/>
          <w:lang w:eastAsia="ar-SA"/>
        </w:rPr>
        <w:t>poprzedzonego sporządzeniem protokołu konieczności oraz zamówień, o których mowa w</w:t>
      </w:r>
    </w:p>
    <w:p w14:paraId="3A4809FC" w14:textId="77777777" w:rsidR="009D63B8" w:rsidRPr="009D63B8" w:rsidRDefault="009D63B8" w:rsidP="009D63B8">
      <w:pPr>
        <w:suppressAutoHyphens/>
        <w:spacing w:after="0" w:line="260" w:lineRule="atLeast"/>
        <w:ind w:left="540" w:hanging="540"/>
        <w:rPr>
          <w:rFonts w:ascii="Times New Roman" w:eastAsia="Times New Roman" w:hAnsi="Times New Roman" w:cs="Times New Roman"/>
          <w:sz w:val="24"/>
          <w:szCs w:val="24"/>
          <w:lang w:eastAsia="ar-SA"/>
        </w:rPr>
      </w:pPr>
      <w:r w:rsidRPr="009D63B8">
        <w:rPr>
          <w:rFonts w:ascii="Times New Roman" w:eastAsia="Times New Roman" w:hAnsi="Times New Roman" w:cs="Times New Roman"/>
          <w:sz w:val="24"/>
          <w:szCs w:val="24"/>
          <w:lang w:eastAsia="ar-SA"/>
        </w:rPr>
        <w:t xml:space="preserve">art. 67 ust. 1 pkt 6 </w:t>
      </w:r>
      <w:proofErr w:type="spellStart"/>
      <w:r w:rsidRPr="009D63B8">
        <w:rPr>
          <w:rFonts w:ascii="Times New Roman" w:eastAsia="Times New Roman" w:hAnsi="Times New Roman" w:cs="Times New Roman"/>
          <w:sz w:val="24"/>
          <w:szCs w:val="24"/>
          <w:lang w:eastAsia="ar-SA"/>
        </w:rPr>
        <w:t>Pzp</w:t>
      </w:r>
      <w:proofErr w:type="spellEnd"/>
      <w:r w:rsidRPr="009D63B8">
        <w:rPr>
          <w:rFonts w:ascii="Times New Roman" w:eastAsia="Times New Roman" w:hAnsi="Times New Roman" w:cs="Times New Roman"/>
          <w:sz w:val="24"/>
          <w:szCs w:val="24"/>
          <w:lang w:eastAsia="ar-SA"/>
        </w:rPr>
        <w:t>, (tzw. „uzupełniających”) poprze zawarcie umowy. Do dokonania</w:t>
      </w:r>
    </w:p>
    <w:p w14:paraId="78B3EB13" w14:textId="77777777" w:rsidR="009D63B8" w:rsidRPr="009D63B8" w:rsidRDefault="009D63B8" w:rsidP="009D63B8">
      <w:pPr>
        <w:suppressAutoHyphens/>
        <w:spacing w:after="0" w:line="260" w:lineRule="atLeast"/>
        <w:ind w:left="540" w:hanging="540"/>
        <w:rPr>
          <w:rFonts w:ascii="Times New Roman" w:eastAsia="Times New Roman" w:hAnsi="Times New Roman" w:cs="Times New Roman"/>
          <w:sz w:val="24"/>
          <w:szCs w:val="24"/>
          <w:lang w:eastAsia="ar-SA"/>
        </w:rPr>
      </w:pPr>
      <w:r w:rsidRPr="009D63B8">
        <w:rPr>
          <w:rFonts w:ascii="Times New Roman" w:eastAsia="Times New Roman" w:hAnsi="Times New Roman" w:cs="Times New Roman"/>
          <w:sz w:val="24"/>
          <w:szCs w:val="24"/>
          <w:lang w:eastAsia="ar-SA"/>
        </w:rPr>
        <w:t>wyceny dostaw dodatkowych, uzupełniających  posługujemy się następującymi założeniami:</w:t>
      </w:r>
    </w:p>
    <w:p w14:paraId="294E32A3" w14:textId="77777777" w:rsidR="009D63B8" w:rsidRPr="009D63B8" w:rsidRDefault="009D63B8" w:rsidP="009D63B8">
      <w:pPr>
        <w:suppressAutoHyphens/>
        <w:spacing w:after="0" w:line="260" w:lineRule="atLeast"/>
        <w:ind w:left="540" w:hanging="540"/>
        <w:rPr>
          <w:rFonts w:ascii="Times New Roman" w:eastAsia="Times New Roman" w:hAnsi="Times New Roman" w:cs="Times New Roman"/>
          <w:sz w:val="24"/>
          <w:szCs w:val="24"/>
          <w:lang w:eastAsia="ar-SA"/>
        </w:rPr>
      </w:pPr>
      <w:r w:rsidRPr="009D63B8">
        <w:rPr>
          <w:rFonts w:ascii="Times New Roman" w:eastAsia="Times New Roman" w:hAnsi="Times New Roman" w:cs="Times New Roman"/>
          <w:sz w:val="24"/>
          <w:szCs w:val="24"/>
          <w:lang w:eastAsia="ar-SA"/>
        </w:rPr>
        <w:t>ceny jednostkowe dostaw będą przyjmowane z formularza ofertowego.</w:t>
      </w:r>
    </w:p>
    <w:p w14:paraId="37F95F12" w14:textId="77777777" w:rsidR="009D63B8" w:rsidRPr="009D63B8" w:rsidRDefault="009D63B8" w:rsidP="009D63B8">
      <w:pPr>
        <w:suppressAutoHyphens/>
        <w:spacing w:after="0" w:line="260" w:lineRule="atLeast"/>
        <w:ind w:left="540" w:hanging="540"/>
        <w:rPr>
          <w:rFonts w:ascii="Times New Roman" w:eastAsia="Times New Roman" w:hAnsi="Times New Roman" w:cs="Times New Roman"/>
          <w:sz w:val="24"/>
          <w:szCs w:val="24"/>
          <w:lang w:eastAsia="ar-SA"/>
        </w:rPr>
      </w:pPr>
      <w:r w:rsidRPr="009D63B8">
        <w:rPr>
          <w:rFonts w:ascii="Times New Roman" w:eastAsia="Times New Roman" w:hAnsi="Times New Roman" w:cs="Times New Roman"/>
          <w:sz w:val="24"/>
          <w:szCs w:val="24"/>
          <w:lang w:eastAsia="ar-SA"/>
        </w:rPr>
        <w:t>1.</w:t>
      </w:r>
      <w:r w:rsidRPr="009D63B8">
        <w:rPr>
          <w:rFonts w:ascii="Times New Roman" w:eastAsia="Times New Roman" w:hAnsi="Times New Roman" w:cs="Times New Roman"/>
          <w:sz w:val="24"/>
          <w:szCs w:val="24"/>
          <w:lang w:eastAsia="ar-SA"/>
        </w:rPr>
        <w:tab/>
        <w:t>Umowa może ulec zmianie w szczególności w zakresie zapisów obejmujących: przyspieszenie/opóźnienie terminu zakończenia realizacji przedmiotu zamówienia lub jego poszczególnych etapów, przyspieszenia/opóźnienia terminów i sposobu płatności wynagrodzenia za wykonane prace, rezygnacji z realizacji niektórych zakresów dostaw lub robót budowlanych, zastosowane materiały i urządzenia do realizacji przedmiotu zamówienia; podmioty odpowiedzialne za wykonanie przedmiotu zamówienia, podwykonawców, dokumentację projektową (powykonawczą) wysokość wynagrodzenia za wykonanie przedmiotu zamówienia.</w:t>
      </w:r>
    </w:p>
    <w:p w14:paraId="74C116CB" w14:textId="77777777" w:rsidR="009D63B8" w:rsidRPr="009D63B8" w:rsidRDefault="009D63B8" w:rsidP="009D63B8">
      <w:pPr>
        <w:suppressAutoHyphens/>
        <w:spacing w:after="0" w:line="260" w:lineRule="atLeast"/>
        <w:ind w:left="540" w:hanging="540"/>
        <w:rPr>
          <w:rFonts w:ascii="Times New Roman" w:eastAsia="Times New Roman" w:hAnsi="Times New Roman" w:cs="Times New Roman"/>
          <w:sz w:val="24"/>
          <w:szCs w:val="24"/>
          <w:lang w:eastAsia="ar-SA"/>
        </w:rPr>
      </w:pPr>
      <w:r w:rsidRPr="009D63B8">
        <w:rPr>
          <w:rFonts w:ascii="Times New Roman" w:eastAsia="Times New Roman" w:hAnsi="Times New Roman" w:cs="Times New Roman"/>
          <w:sz w:val="24"/>
          <w:szCs w:val="24"/>
          <w:lang w:eastAsia="ar-SA"/>
        </w:rPr>
        <w:t>2.</w:t>
      </w:r>
      <w:r w:rsidRPr="009D63B8">
        <w:rPr>
          <w:rFonts w:ascii="Times New Roman" w:eastAsia="Times New Roman" w:hAnsi="Times New Roman" w:cs="Times New Roman"/>
          <w:sz w:val="24"/>
          <w:szCs w:val="24"/>
          <w:lang w:eastAsia="ar-SA"/>
        </w:rPr>
        <w:tab/>
        <w:t xml:space="preserve">Zmiany umowy, o których mowa w ust. 1 dopuszczalne są w przypadku: </w:t>
      </w:r>
    </w:p>
    <w:p w14:paraId="2E94611C" w14:textId="77777777" w:rsidR="009D63B8" w:rsidRPr="009D63B8" w:rsidRDefault="009D63B8" w:rsidP="009D63B8">
      <w:pPr>
        <w:suppressAutoHyphens/>
        <w:spacing w:after="0" w:line="260" w:lineRule="atLeast"/>
        <w:ind w:left="540" w:hanging="540"/>
        <w:rPr>
          <w:rFonts w:ascii="Times New Roman" w:eastAsia="Times New Roman" w:hAnsi="Times New Roman" w:cs="Times New Roman"/>
          <w:sz w:val="24"/>
          <w:szCs w:val="24"/>
          <w:lang w:eastAsia="ar-SA"/>
        </w:rPr>
      </w:pPr>
      <w:r w:rsidRPr="009D63B8">
        <w:rPr>
          <w:rFonts w:ascii="Times New Roman" w:eastAsia="Times New Roman" w:hAnsi="Times New Roman" w:cs="Times New Roman"/>
          <w:sz w:val="24"/>
          <w:szCs w:val="24"/>
          <w:lang w:eastAsia="ar-SA"/>
        </w:rPr>
        <w:t>a.</w:t>
      </w:r>
      <w:r w:rsidRPr="009D63B8">
        <w:rPr>
          <w:rFonts w:ascii="Times New Roman" w:eastAsia="Times New Roman" w:hAnsi="Times New Roman" w:cs="Times New Roman"/>
          <w:sz w:val="24"/>
          <w:szCs w:val="24"/>
          <w:lang w:eastAsia="ar-SA"/>
        </w:rPr>
        <w:tab/>
        <w:t>działania siły wyższej (za siłę wyższą nie uznaje się np. warunków atmosferycznych adekwatnych do strefy klimatycznej miejsca inwestycji, strajków, zmiany cen surowców i materiałów, itp.),</w:t>
      </w:r>
    </w:p>
    <w:p w14:paraId="0D5E304A" w14:textId="77777777" w:rsidR="009D63B8" w:rsidRPr="009D63B8" w:rsidRDefault="009D63B8" w:rsidP="009D63B8">
      <w:pPr>
        <w:suppressAutoHyphens/>
        <w:spacing w:after="0" w:line="260" w:lineRule="atLeast"/>
        <w:ind w:left="540" w:hanging="540"/>
        <w:rPr>
          <w:rFonts w:ascii="Times New Roman" w:eastAsia="Times New Roman" w:hAnsi="Times New Roman" w:cs="Times New Roman"/>
          <w:sz w:val="24"/>
          <w:szCs w:val="24"/>
          <w:lang w:eastAsia="ar-SA"/>
        </w:rPr>
      </w:pPr>
      <w:r w:rsidRPr="009D63B8">
        <w:rPr>
          <w:rFonts w:ascii="Times New Roman" w:eastAsia="Times New Roman" w:hAnsi="Times New Roman" w:cs="Times New Roman"/>
          <w:sz w:val="24"/>
          <w:szCs w:val="24"/>
          <w:lang w:eastAsia="ar-SA"/>
        </w:rPr>
        <w:t>b.</w:t>
      </w:r>
      <w:r w:rsidRPr="009D63B8">
        <w:rPr>
          <w:rFonts w:ascii="Times New Roman" w:eastAsia="Times New Roman" w:hAnsi="Times New Roman" w:cs="Times New Roman"/>
          <w:sz w:val="24"/>
          <w:szCs w:val="24"/>
          <w:lang w:eastAsia="ar-SA"/>
        </w:rPr>
        <w:tab/>
        <w:t xml:space="preserve">utraty przez Zamawiającego źródła finansowania inwestycji w całości lub w części lub pozyskania nowego finansowania; </w:t>
      </w:r>
    </w:p>
    <w:p w14:paraId="716F3470" w14:textId="77777777" w:rsidR="009D63B8" w:rsidRPr="009D63B8" w:rsidRDefault="009D63B8" w:rsidP="009D63B8">
      <w:pPr>
        <w:suppressAutoHyphens/>
        <w:spacing w:after="0" w:line="260" w:lineRule="atLeast"/>
        <w:ind w:left="540" w:hanging="540"/>
        <w:rPr>
          <w:rFonts w:ascii="Times New Roman" w:eastAsia="Times New Roman" w:hAnsi="Times New Roman" w:cs="Times New Roman"/>
          <w:sz w:val="24"/>
          <w:szCs w:val="24"/>
          <w:lang w:eastAsia="ar-SA"/>
        </w:rPr>
      </w:pPr>
      <w:r w:rsidRPr="009D63B8">
        <w:rPr>
          <w:rFonts w:ascii="Times New Roman" w:eastAsia="Times New Roman" w:hAnsi="Times New Roman" w:cs="Times New Roman"/>
          <w:sz w:val="24"/>
          <w:szCs w:val="24"/>
          <w:lang w:eastAsia="ar-SA"/>
        </w:rPr>
        <w:t>c.</w:t>
      </w:r>
      <w:r w:rsidRPr="009D63B8">
        <w:rPr>
          <w:rFonts w:ascii="Times New Roman" w:eastAsia="Times New Roman" w:hAnsi="Times New Roman" w:cs="Times New Roman"/>
          <w:sz w:val="24"/>
          <w:szCs w:val="24"/>
          <w:lang w:eastAsia="ar-SA"/>
        </w:rPr>
        <w:tab/>
        <w:t>gdy z uwagi na konieczność realizacji robót dodatkowych lub zamiennych dojdzie do konieczności wstrzymania lub opóźnienia prac na obiekcie,</w:t>
      </w:r>
    </w:p>
    <w:p w14:paraId="523B974F" w14:textId="77777777" w:rsidR="009D63B8" w:rsidRPr="009D63B8" w:rsidRDefault="009D63B8" w:rsidP="009D63B8">
      <w:pPr>
        <w:suppressAutoHyphens/>
        <w:spacing w:after="0" w:line="260" w:lineRule="atLeast"/>
        <w:ind w:left="540" w:hanging="540"/>
        <w:rPr>
          <w:rFonts w:ascii="Times New Roman" w:eastAsia="Times New Roman" w:hAnsi="Times New Roman" w:cs="Times New Roman"/>
          <w:sz w:val="24"/>
          <w:szCs w:val="24"/>
          <w:lang w:eastAsia="ar-SA"/>
        </w:rPr>
      </w:pPr>
      <w:r w:rsidRPr="009D63B8">
        <w:rPr>
          <w:rFonts w:ascii="Times New Roman" w:eastAsia="Times New Roman" w:hAnsi="Times New Roman" w:cs="Times New Roman"/>
          <w:sz w:val="24"/>
          <w:szCs w:val="24"/>
          <w:lang w:eastAsia="ar-SA"/>
        </w:rPr>
        <w:t>d.</w:t>
      </w:r>
      <w:r w:rsidRPr="009D63B8">
        <w:rPr>
          <w:rFonts w:ascii="Times New Roman" w:eastAsia="Times New Roman" w:hAnsi="Times New Roman" w:cs="Times New Roman"/>
          <w:sz w:val="24"/>
          <w:szCs w:val="24"/>
          <w:lang w:eastAsia="ar-SA"/>
        </w:rPr>
        <w:tab/>
        <w:t>zmian po zawarciu umowy przepisów prawa lub wprowadzenia nowych przepisów prawa lub zmiany lub wprowadzenia nowej bezwzględnie obowiązującej normy powodującej konieczność zmiany, modyfikacji lub odstępstwa w odniesieniu do wynagrodzenia,</w:t>
      </w:r>
    </w:p>
    <w:p w14:paraId="53289DD2" w14:textId="77777777" w:rsidR="009D63B8" w:rsidRPr="009D63B8" w:rsidRDefault="009D63B8" w:rsidP="009D63B8">
      <w:pPr>
        <w:suppressAutoHyphens/>
        <w:spacing w:after="0" w:line="260" w:lineRule="atLeast"/>
        <w:ind w:left="540" w:hanging="540"/>
        <w:rPr>
          <w:rFonts w:ascii="Times New Roman" w:eastAsia="Times New Roman" w:hAnsi="Times New Roman" w:cs="Times New Roman"/>
          <w:sz w:val="24"/>
          <w:szCs w:val="24"/>
          <w:lang w:eastAsia="ar-SA"/>
        </w:rPr>
      </w:pPr>
      <w:r w:rsidRPr="009D63B8">
        <w:rPr>
          <w:rFonts w:ascii="Times New Roman" w:eastAsia="Times New Roman" w:hAnsi="Times New Roman" w:cs="Times New Roman"/>
          <w:sz w:val="24"/>
          <w:szCs w:val="24"/>
          <w:lang w:eastAsia="ar-SA"/>
        </w:rPr>
        <w:t>e.</w:t>
      </w:r>
      <w:r w:rsidRPr="009D63B8">
        <w:rPr>
          <w:rFonts w:ascii="Times New Roman" w:eastAsia="Times New Roman" w:hAnsi="Times New Roman" w:cs="Times New Roman"/>
          <w:sz w:val="24"/>
          <w:szCs w:val="24"/>
          <w:lang w:eastAsia="ar-SA"/>
        </w:rPr>
        <w:tab/>
        <w:t>zmian po zawarciu umowy przepisów prawa lub wprowadzenia nowych przepisów prawa lub zmiany lub wprowadzenia nowej bezwzględnie obowiązującej normy powodującej konieczność zmiany, modyfikacji lub odstępstwa w odniesieniu do przedmiotu zamówienia lub terminu zakończenia przedmiotu realizacji zamówienia,</w:t>
      </w:r>
    </w:p>
    <w:p w14:paraId="583B5F3F" w14:textId="77777777" w:rsidR="009D63B8" w:rsidRPr="009D63B8" w:rsidRDefault="009D63B8" w:rsidP="009D63B8">
      <w:pPr>
        <w:suppressAutoHyphens/>
        <w:spacing w:after="0" w:line="260" w:lineRule="atLeast"/>
        <w:ind w:left="540" w:hanging="540"/>
        <w:rPr>
          <w:rFonts w:ascii="Times New Roman" w:eastAsia="Times New Roman" w:hAnsi="Times New Roman" w:cs="Times New Roman"/>
          <w:sz w:val="24"/>
          <w:szCs w:val="24"/>
          <w:lang w:eastAsia="ar-SA"/>
        </w:rPr>
      </w:pPr>
      <w:r w:rsidRPr="009D63B8">
        <w:rPr>
          <w:rFonts w:ascii="Times New Roman" w:eastAsia="Times New Roman" w:hAnsi="Times New Roman" w:cs="Times New Roman"/>
          <w:sz w:val="24"/>
          <w:szCs w:val="24"/>
          <w:lang w:eastAsia="ar-SA"/>
        </w:rPr>
        <w:t>f.</w:t>
      </w:r>
      <w:r w:rsidRPr="009D63B8">
        <w:rPr>
          <w:rFonts w:ascii="Times New Roman" w:eastAsia="Times New Roman" w:hAnsi="Times New Roman" w:cs="Times New Roman"/>
          <w:sz w:val="24"/>
          <w:szCs w:val="24"/>
          <w:lang w:eastAsia="ar-SA"/>
        </w:rPr>
        <w:tab/>
        <w:t>zmian organizacyjnych polegających w szczególności na zmianie, podwykonawców, grup wykonawców i innych podmiotów współpracujących przy realizacji zamówienia pod warunkiem, że ich uprawnienia, potencjał ekonomiczny, wykonawczy i doświadczenie nie są gorsze od tych, jakie posiadają podmioty zamieniane, za wyjątkiem zmiany osób która nie stanowi zmiany umowy,</w:t>
      </w:r>
    </w:p>
    <w:p w14:paraId="78C1EB8B" w14:textId="77777777" w:rsidR="009D63B8" w:rsidRPr="009D63B8" w:rsidRDefault="009D63B8" w:rsidP="009D63B8">
      <w:pPr>
        <w:suppressAutoHyphens/>
        <w:spacing w:after="0" w:line="260" w:lineRule="atLeast"/>
        <w:ind w:left="540" w:hanging="540"/>
        <w:rPr>
          <w:rFonts w:ascii="Times New Roman" w:eastAsia="Times New Roman" w:hAnsi="Times New Roman" w:cs="Times New Roman"/>
          <w:sz w:val="24"/>
          <w:szCs w:val="24"/>
          <w:lang w:eastAsia="ar-SA"/>
        </w:rPr>
      </w:pPr>
      <w:r w:rsidRPr="009D63B8">
        <w:rPr>
          <w:rFonts w:ascii="Times New Roman" w:eastAsia="Times New Roman" w:hAnsi="Times New Roman" w:cs="Times New Roman"/>
          <w:sz w:val="24"/>
          <w:szCs w:val="24"/>
          <w:lang w:eastAsia="ar-SA"/>
        </w:rPr>
        <w:t>g.</w:t>
      </w:r>
      <w:r w:rsidRPr="009D63B8">
        <w:rPr>
          <w:rFonts w:ascii="Times New Roman" w:eastAsia="Times New Roman" w:hAnsi="Times New Roman" w:cs="Times New Roman"/>
          <w:sz w:val="24"/>
          <w:szCs w:val="24"/>
          <w:lang w:eastAsia="ar-SA"/>
        </w:rPr>
        <w:tab/>
        <w:t>konieczności zmian w dokumentacji projektowej wynikającej ze zmiany przepisów prawa;</w:t>
      </w:r>
    </w:p>
    <w:p w14:paraId="427636C5" w14:textId="77777777" w:rsidR="009D63B8" w:rsidRPr="009D63B8" w:rsidRDefault="009D63B8" w:rsidP="009D63B8">
      <w:pPr>
        <w:suppressAutoHyphens/>
        <w:spacing w:after="0" w:line="260" w:lineRule="atLeast"/>
        <w:ind w:left="540" w:hanging="540"/>
        <w:rPr>
          <w:rFonts w:ascii="Times New Roman" w:eastAsia="Times New Roman" w:hAnsi="Times New Roman" w:cs="Times New Roman"/>
          <w:sz w:val="24"/>
          <w:szCs w:val="24"/>
          <w:lang w:eastAsia="ar-SA"/>
        </w:rPr>
      </w:pPr>
      <w:r w:rsidRPr="009D63B8">
        <w:rPr>
          <w:rFonts w:ascii="Times New Roman" w:eastAsia="Times New Roman" w:hAnsi="Times New Roman" w:cs="Times New Roman"/>
          <w:sz w:val="24"/>
          <w:szCs w:val="24"/>
          <w:lang w:eastAsia="ar-SA"/>
        </w:rPr>
        <w:t>h.</w:t>
      </w:r>
      <w:r w:rsidRPr="009D63B8">
        <w:rPr>
          <w:rFonts w:ascii="Times New Roman" w:eastAsia="Times New Roman" w:hAnsi="Times New Roman" w:cs="Times New Roman"/>
          <w:sz w:val="24"/>
          <w:szCs w:val="24"/>
          <w:lang w:eastAsia="ar-SA"/>
        </w:rPr>
        <w:tab/>
        <w:t xml:space="preserve">zmiany kierownika budowy, kierowników robót bądź inspektorów nadzoru w przypadku: śmierci, choroby, rezygnacji, zwolnienia pracownika lub innych zdarzeń losowych dotyczących kierownika budowy, kierowników robót lub inspektor a nadzoru, - zastrzeżeń jednej ze stron, co do kompetencji kierownika budowy lub inspektora nadzoru. Zmiany kierownika budowy nowy kierownik budowy lub kierownik robót </w:t>
      </w:r>
      <w:r w:rsidRPr="009D63B8">
        <w:rPr>
          <w:rFonts w:ascii="Times New Roman" w:eastAsia="Times New Roman" w:hAnsi="Times New Roman" w:cs="Times New Roman"/>
          <w:sz w:val="24"/>
          <w:szCs w:val="24"/>
          <w:lang w:eastAsia="ar-SA"/>
        </w:rPr>
        <w:lastRenderedPageBreak/>
        <w:t>musi spełniać wymagania określone w SIWZ dla kierownika budowy lub kierownika robót, Powyższe postanowienia stanowią katalog zmian, na które zamawiający może Wyrazić zgodę pod warunkiem uzyskania akceptacji instytucji zarządzających projektem. Powyższe postanowienia nie stanowią zobowiązania zamawiającego do wyrażenia zgody na ich wprowadzenie.</w:t>
      </w:r>
    </w:p>
    <w:p w14:paraId="4C200665" w14:textId="77777777" w:rsidR="009D63B8" w:rsidRPr="009D63B8" w:rsidRDefault="009D63B8" w:rsidP="009D63B8">
      <w:pPr>
        <w:suppressAutoHyphens/>
        <w:spacing w:after="0" w:line="260" w:lineRule="atLeast"/>
        <w:ind w:left="540" w:hanging="540"/>
        <w:rPr>
          <w:rFonts w:ascii="Times New Roman" w:eastAsia="Times New Roman" w:hAnsi="Times New Roman" w:cs="Times New Roman"/>
          <w:sz w:val="24"/>
          <w:szCs w:val="24"/>
          <w:lang w:eastAsia="ar-SA"/>
        </w:rPr>
      </w:pPr>
      <w:r w:rsidRPr="009D63B8">
        <w:rPr>
          <w:rFonts w:ascii="Times New Roman" w:eastAsia="Times New Roman" w:hAnsi="Times New Roman" w:cs="Times New Roman"/>
          <w:sz w:val="24"/>
          <w:szCs w:val="24"/>
          <w:lang w:eastAsia="ar-SA"/>
        </w:rPr>
        <w:t>i.</w:t>
      </w:r>
      <w:r w:rsidRPr="009D63B8">
        <w:rPr>
          <w:rFonts w:ascii="Times New Roman" w:eastAsia="Times New Roman" w:hAnsi="Times New Roman" w:cs="Times New Roman"/>
          <w:sz w:val="24"/>
          <w:szCs w:val="24"/>
          <w:lang w:eastAsia="ar-SA"/>
        </w:rPr>
        <w:tab/>
        <w:t xml:space="preserve">zmiany lidera konsorcjum Wykonawcy lub podmiotu fakturującego roboty, </w:t>
      </w:r>
    </w:p>
    <w:p w14:paraId="03A240F0" w14:textId="77777777" w:rsidR="009D63B8" w:rsidRPr="009D63B8" w:rsidRDefault="009D63B8" w:rsidP="009D63B8">
      <w:pPr>
        <w:suppressAutoHyphens/>
        <w:spacing w:after="0" w:line="260" w:lineRule="atLeast"/>
        <w:ind w:left="540" w:hanging="540"/>
        <w:rPr>
          <w:rFonts w:ascii="Times New Roman" w:eastAsia="Times New Roman" w:hAnsi="Times New Roman" w:cs="Times New Roman"/>
          <w:sz w:val="24"/>
          <w:szCs w:val="24"/>
          <w:lang w:eastAsia="ar-SA"/>
        </w:rPr>
      </w:pPr>
      <w:r w:rsidRPr="009D63B8">
        <w:rPr>
          <w:rFonts w:ascii="Times New Roman" w:eastAsia="Times New Roman" w:hAnsi="Times New Roman" w:cs="Times New Roman"/>
          <w:sz w:val="24"/>
          <w:szCs w:val="24"/>
          <w:lang w:eastAsia="ar-SA"/>
        </w:rPr>
        <w:t>j.</w:t>
      </w:r>
      <w:r w:rsidRPr="009D63B8">
        <w:rPr>
          <w:rFonts w:ascii="Times New Roman" w:eastAsia="Times New Roman" w:hAnsi="Times New Roman" w:cs="Times New Roman"/>
          <w:sz w:val="24"/>
          <w:szCs w:val="24"/>
          <w:lang w:eastAsia="ar-SA"/>
        </w:rPr>
        <w:tab/>
        <w:t>braku dostępności na rynku specjalistycznych materiałów budowlanych,</w:t>
      </w:r>
    </w:p>
    <w:p w14:paraId="02A1EE6A" w14:textId="77777777" w:rsidR="009D63B8" w:rsidRPr="009D63B8" w:rsidRDefault="009D63B8" w:rsidP="009D63B8">
      <w:pPr>
        <w:suppressAutoHyphens/>
        <w:spacing w:after="0" w:line="260" w:lineRule="atLeast"/>
        <w:ind w:left="540" w:hanging="540"/>
        <w:rPr>
          <w:rFonts w:ascii="Times New Roman" w:eastAsia="Times New Roman" w:hAnsi="Times New Roman" w:cs="Times New Roman"/>
          <w:sz w:val="24"/>
          <w:szCs w:val="24"/>
          <w:lang w:eastAsia="ar-SA"/>
        </w:rPr>
      </w:pPr>
      <w:r w:rsidRPr="009D63B8">
        <w:rPr>
          <w:rFonts w:ascii="Times New Roman" w:eastAsia="Times New Roman" w:hAnsi="Times New Roman" w:cs="Times New Roman"/>
          <w:sz w:val="24"/>
          <w:szCs w:val="24"/>
          <w:lang w:eastAsia="ar-SA"/>
        </w:rPr>
        <w:t>k.</w:t>
      </w:r>
      <w:r w:rsidRPr="009D63B8">
        <w:rPr>
          <w:rFonts w:ascii="Times New Roman" w:eastAsia="Times New Roman" w:hAnsi="Times New Roman" w:cs="Times New Roman"/>
          <w:sz w:val="24"/>
          <w:szCs w:val="24"/>
          <w:lang w:eastAsia="ar-SA"/>
        </w:rPr>
        <w:tab/>
        <w:t>konieczności lub techniczno-ekonomicznej zasadności zastosowania nie gorszych materiałów i urządzeń,</w:t>
      </w:r>
    </w:p>
    <w:p w14:paraId="194406F7" w14:textId="77777777" w:rsidR="009D63B8" w:rsidRPr="009D63B8" w:rsidRDefault="009D63B8" w:rsidP="009D63B8">
      <w:pPr>
        <w:suppressAutoHyphens/>
        <w:spacing w:after="0" w:line="260" w:lineRule="atLeast"/>
        <w:ind w:left="540" w:hanging="540"/>
        <w:rPr>
          <w:rFonts w:ascii="Times New Roman" w:eastAsia="Times New Roman" w:hAnsi="Times New Roman" w:cs="Times New Roman"/>
          <w:sz w:val="24"/>
          <w:szCs w:val="24"/>
          <w:lang w:eastAsia="ar-SA"/>
        </w:rPr>
      </w:pPr>
      <w:r w:rsidRPr="009D63B8">
        <w:rPr>
          <w:rFonts w:ascii="Times New Roman" w:eastAsia="Times New Roman" w:hAnsi="Times New Roman" w:cs="Times New Roman"/>
          <w:sz w:val="24"/>
          <w:szCs w:val="24"/>
          <w:lang w:eastAsia="ar-SA"/>
        </w:rPr>
        <w:t>l.</w:t>
      </w:r>
      <w:r w:rsidRPr="009D63B8">
        <w:rPr>
          <w:rFonts w:ascii="Times New Roman" w:eastAsia="Times New Roman" w:hAnsi="Times New Roman" w:cs="Times New Roman"/>
          <w:sz w:val="24"/>
          <w:szCs w:val="24"/>
          <w:lang w:eastAsia="ar-SA"/>
        </w:rPr>
        <w:tab/>
        <w:t>wydania decyzji administracyjnych lub innych aktów władzy (decyzja władz publicznych, w tym oczekiwanie na nieprzewidziane wcześniej konieczne wyniki ekspertyz, wyrok sądu itp.) jeśli ich wydanie nastąpiło na skutek okoliczności niezależnych od Wykonawcy,</w:t>
      </w:r>
    </w:p>
    <w:p w14:paraId="61CBFCE2" w14:textId="77777777" w:rsidR="009D63B8" w:rsidRPr="009D63B8" w:rsidRDefault="009D63B8" w:rsidP="009D63B8">
      <w:pPr>
        <w:suppressAutoHyphens/>
        <w:spacing w:after="0" w:line="260" w:lineRule="atLeast"/>
        <w:ind w:left="540" w:hanging="540"/>
        <w:rPr>
          <w:rFonts w:ascii="Times New Roman" w:eastAsia="Times New Roman" w:hAnsi="Times New Roman" w:cs="Times New Roman"/>
          <w:sz w:val="24"/>
          <w:szCs w:val="24"/>
          <w:lang w:eastAsia="ar-SA"/>
        </w:rPr>
      </w:pPr>
      <w:r w:rsidRPr="009D63B8">
        <w:rPr>
          <w:rFonts w:ascii="Times New Roman" w:eastAsia="Times New Roman" w:hAnsi="Times New Roman" w:cs="Times New Roman"/>
          <w:sz w:val="24"/>
          <w:szCs w:val="24"/>
          <w:lang w:eastAsia="ar-SA"/>
        </w:rPr>
        <w:t>m.</w:t>
      </w:r>
      <w:r w:rsidRPr="009D63B8">
        <w:rPr>
          <w:rFonts w:ascii="Times New Roman" w:eastAsia="Times New Roman" w:hAnsi="Times New Roman" w:cs="Times New Roman"/>
          <w:sz w:val="24"/>
          <w:szCs w:val="24"/>
          <w:lang w:eastAsia="ar-SA"/>
        </w:rPr>
        <w:tab/>
        <w:t>zmiany zastosowanej technologii wykonania elementów / materiałów stanowiących przedmiot zamówienia na lepszą/lepsze (np. nowocześniejszą, mniej energochłonną), po zaakceptowaniu jej/ich przez Zamawiającego pod  warunkiem, iż cena oferty nie ulegnie zmianie;</w:t>
      </w:r>
    </w:p>
    <w:p w14:paraId="69B1620F" w14:textId="77777777" w:rsidR="009D63B8" w:rsidRPr="009D63B8" w:rsidRDefault="009D63B8" w:rsidP="009D63B8">
      <w:pPr>
        <w:suppressAutoHyphens/>
        <w:spacing w:after="0" w:line="260" w:lineRule="atLeast"/>
        <w:ind w:left="540" w:hanging="540"/>
        <w:rPr>
          <w:rFonts w:ascii="Times New Roman" w:eastAsia="Times New Roman" w:hAnsi="Times New Roman" w:cs="Times New Roman"/>
          <w:sz w:val="24"/>
          <w:szCs w:val="24"/>
          <w:lang w:eastAsia="ar-SA"/>
        </w:rPr>
      </w:pPr>
      <w:r w:rsidRPr="009D63B8">
        <w:rPr>
          <w:rFonts w:ascii="Times New Roman" w:eastAsia="Times New Roman" w:hAnsi="Times New Roman" w:cs="Times New Roman"/>
          <w:sz w:val="24"/>
          <w:szCs w:val="24"/>
          <w:lang w:eastAsia="ar-SA"/>
        </w:rPr>
        <w:t>n.</w:t>
      </w:r>
      <w:r w:rsidRPr="009D63B8">
        <w:rPr>
          <w:rFonts w:ascii="Times New Roman" w:eastAsia="Times New Roman" w:hAnsi="Times New Roman" w:cs="Times New Roman"/>
          <w:sz w:val="24"/>
          <w:szCs w:val="24"/>
          <w:lang w:eastAsia="ar-SA"/>
        </w:rPr>
        <w:tab/>
        <w:t xml:space="preserve"> aktualizacji danych Wykonawcy poprzez zmianę nazwy, zmianę adresu, formy prawnej itp.;</w:t>
      </w:r>
    </w:p>
    <w:p w14:paraId="550BD23C" w14:textId="77777777" w:rsidR="009D63B8" w:rsidRPr="009D63B8" w:rsidRDefault="009D63B8" w:rsidP="009D63B8">
      <w:pPr>
        <w:suppressAutoHyphens/>
        <w:spacing w:after="0" w:line="260" w:lineRule="atLeast"/>
        <w:ind w:left="540" w:hanging="540"/>
        <w:rPr>
          <w:rFonts w:ascii="Times New Roman" w:eastAsia="Times New Roman" w:hAnsi="Times New Roman" w:cs="Times New Roman"/>
          <w:sz w:val="24"/>
          <w:szCs w:val="24"/>
          <w:lang w:eastAsia="ar-SA"/>
        </w:rPr>
      </w:pPr>
      <w:r w:rsidRPr="009D63B8">
        <w:rPr>
          <w:rFonts w:ascii="Times New Roman" w:eastAsia="Times New Roman" w:hAnsi="Times New Roman" w:cs="Times New Roman"/>
          <w:sz w:val="24"/>
          <w:szCs w:val="24"/>
          <w:lang w:eastAsia="ar-SA"/>
        </w:rPr>
        <w:t>o.</w:t>
      </w:r>
      <w:r w:rsidRPr="009D63B8">
        <w:rPr>
          <w:rFonts w:ascii="Times New Roman" w:eastAsia="Times New Roman" w:hAnsi="Times New Roman" w:cs="Times New Roman"/>
          <w:sz w:val="24"/>
          <w:szCs w:val="24"/>
          <w:lang w:eastAsia="ar-SA"/>
        </w:rPr>
        <w:tab/>
        <w:t>obniżenia ceny za dany przedmiot zamówienia. Zamawiający na pisemny wniosek Wykonawcy, dopuszcza  obniżenie ceny ofertowej spowodowanej np. korzystnymi zmianami kursu waluty;</w:t>
      </w:r>
    </w:p>
    <w:p w14:paraId="418D1A25" w14:textId="77777777" w:rsidR="009D63B8" w:rsidRPr="009D63B8" w:rsidRDefault="009D63B8" w:rsidP="009D63B8">
      <w:pPr>
        <w:suppressAutoHyphens/>
        <w:spacing w:after="0" w:line="260" w:lineRule="atLeast"/>
        <w:ind w:left="540" w:hanging="540"/>
        <w:rPr>
          <w:rFonts w:ascii="Times New Roman" w:eastAsia="Times New Roman" w:hAnsi="Times New Roman" w:cs="Times New Roman"/>
          <w:sz w:val="24"/>
          <w:szCs w:val="24"/>
          <w:lang w:eastAsia="ar-SA"/>
        </w:rPr>
      </w:pPr>
      <w:r w:rsidRPr="009D63B8">
        <w:rPr>
          <w:rFonts w:ascii="Times New Roman" w:eastAsia="Times New Roman" w:hAnsi="Times New Roman" w:cs="Times New Roman"/>
          <w:sz w:val="24"/>
          <w:szCs w:val="24"/>
          <w:lang w:eastAsia="ar-SA"/>
        </w:rPr>
        <w:t>p.</w:t>
      </w:r>
      <w:r w:rsidRPr="009D63B8">
        <w:rPr>
          <w:rFonts w:ascii="Times New Roman" w:eastAsia="Times New Roman" w:hAnsi="Times New Roman" w:cs="Times New Roman"/>
          <w:sz w:val="24"/>
          <w:szCs w:val="24"/>
          <w:lang w:eastAsia="ar-SA"/>
        </w:rPr>
        <w:tab/>
        <w:t>zmiany cen brutto w trakcie obowiązywania umowy jedynie w zależności od ustawowej zmiany stawek podatku   VAT, w każdym terminie tj. w chwili wejścia w życie stosownie w tym zakresie aktów prawnych. Zmiana  stawki następuje z dniem wejścia w życie aktu prawnego zmieniającego stawkę. Zmianie ulegają jedynie ceny   brutto, ceny netto pozostają wówczas bez zmian.</w:t>
      </w:r>
    </w:p>
    <w:p w14:paraId="5D30C8D1" w14:textId="77777777" w:rsidR="009D63B8" w:rsidRPr="009D63B8" w:rsidRDefault="009D63B8" w:rsidP="009D63B8">
      <w:pPr>
        <w:suppressAutoHyphens/>
        <w:spacing w:after="0" w:line="260" w:lineRule="atLeast"/>
        <w:ind w:left="540" w:hanging="540"/>
        <w:rPr>
          <w:rFonts w:ascii="Times New Roman" w:eastAsia="Times New Roman" w:hAnsi="Times New Roman" w:cs="Times New Roman"/>
          <w:sz w:val="24"/>
          <w:szCs w:val="24"/>
          <w:lang w:eastAsia="ar-SA"/>
        </w:rPr>
      </w:pPr>
      <w:r w:rsidRPr="009D63B8">
        <w:rPr>
          <w:rFonts w:ascii="Times New Roman" w:eastAsia="Times New Roman" w:hAnsi="Times New Roman" w:cs="Times New Roman"/>
          <w:sz w:val="24"/>
          <w:szCs w:val="24"/>
          <w:lang w:eastAsia="ar-SA"/>
        </w:rPr>
        <w:t>q.</w:t>
      </w:r>
      <w:r w:rsidRPr="009D63B8">
        <w:rPr>
          <w:rFonts w:ascii="Times New Roman" w:eastAsia="Times New Roman" w:hAnsi="Times New Roman" w:cs="Times New Roman"/>
          <w:sz w:val="24"/>
          <w:szCs w:val="24"/>
          <w:lang w:eastAsia="ar-SA"/>
        </w:rPr>
        <w:tab/>
        <w:t>gdy konieczność zmiany jest spowodowana wystąpieniem niezależnych od stron okoliczności, których nie można było przy dołożeniu należytej staranności przewidzieć w chwili zawarcia umowy, a które uniemożliwiają prawidłową realizację przedmiotu umowy zgodnie z jej postanowieniami,</w:t>
      </w:r>
    </w:p>
    <w:p w14:paraId="3394EFCA" w14:textId="77777777" w:rsidR="009D63B8" w:rsidRPr="009D63B8" w:rsidRDefault="009D63B8" w:rsidP="009D63B8">
      <w:pPr>
        <w:suppressAutoHyphens/>
        <w:spacing w:after="0" w:line="260" w:lineRule="atLeast"/>
        <w:ind w:left="540" w:hanging="540"/>
        <w:rPr>
          <w:rFonts w:ascii="Times New Roman" w:eastAsia="Times New Roman" w:hAnsi="Times New Roman" w:cs="Times New Roman"/>
          <w:sz w:val="24"/>
          <w:szCs w:val="24"/>
          <w:lang w:eastAsia="ar-SA"/>
        </w:rPr>
      </w:pPr>
      <w:r w:rsidRPr="009D63B8">
        <w:rPr>
          <w:rFonts w:ascii="Times New Roman" w:eastAsia="Times New Roman" w:hAnsi="Times New Roman" w:cs="Times New Roman"/>
          <w:sz w:val="24"/>
          <w:szCs w:val="24"/>
          <w:lang w:eastAsia="ar-SA"/>
        </w:rPr>
        <w:t>r.</w:t>
      </w:r>
      <w:r w:rsidRPr="009D63B8">
        <w:rPr>
          <w:rFonts w:ascii="Times New Roman" w:eastAsia="Times New Roman" w:hAnsi="Times New Roman" w:cs="Times New Roman"/>
          <w:sz w:val="24"/>
          <w:szCs w:val="24"/>
          <w:lang w:eastAsia="ar-SA"/>
        </w:rPr>
        <w:tab/>
        <w:t>zmiany ilości, charakteru, standardu lub technologii wykonania robót lub zlecenia dostaw dodatkowych lub zamiennych,</w:t>
      </w:r>
    </w:p>
    <w:p w14:paraId="73BFE781" w14:textId="77777777" w:rsidR="009D63B8" w:rsidRPr="009D63B8" w:rsidRDefault="009D63B8" w:rsidP="009D63B8">
      <w:pPr>
        <w:suppressAutoHyphens/>
        <w:spacing w:after="0" w:line="260" w:lineRule="atLeast"/>
        <w:ind w:left="540" w:hanging="540"/>
        <w:rPr>
          <w:rFonts w:ascii="Times New Roman" w:eastAsia="Times New Roman" w:hAnsi="Times New Roman" w:cs="Times New Roman"/>
          <w:sz w:val="24"/>
          <w:szCs w:val="24"/>
          <w:lang w:eastAsia="ar-SA"/>
        </w:rPr>
      </w:pPr>
      <w:r w:rsidRPr="009D63B8">
        <w:rPr>
          <w:rFonts w:ascii="Times New Roman" w:eastAsia="Times New Roman" w:hAnsi="Times New Roman" w:cs="Times New Roman"/>
          <w:sz w:val="24"/>
          <w:szCs w:val="24"/>
          <w:lang w:eastAsia="ar-SA"/>
        </w:rPr>
        <w:t>s.</w:t>
      </w:r>
      <w:r w:rsidRPr="009D63B8">
        <w:rPr>
          <w:rFonts w:ascii="Times New Roman" w:eastAsia="Times New Roman" w:hAnsi="Times New Roman" w:cs="Times New Roman"/>
          <w:sz w:val="24"/>
          <w:szCs w:val="24"/>
          <w:lang w:eastAsia="ar-SA"/>
        </w:rPr>
        <w:tab/>
        <w:t xml:space="preserve">zmian, o których mowa w art.144 ust. 1 pkt 2-6 ustawy prawo zamówień publicznych. W przypadku zatwierdzenia przez Zamawiającego konieczności wykonania dostaw dodatkowych. </w:t>
      </w:r>
    </w:p>
    <w:p w14:paraId="242138E0" w14:textId="77777777" w:rsidR="009D63B8" w:rsidRPr="009D63B8" w:rsidRDefault="009D63B8" w:rsidP="009D63B8">
      <w:pPr>
        <w:suppressAutoHyphens/>
        <w:spacing w:after="0" w:line="260" w:lineRule="atLeast"/>
        <w:ind w:left="540" w:hanging="540"/>
        <w:rPr>
          <w:rFonts w:ascii="Times New Roman" w:eastAsia="Times New Roman" w:hAnsi="Times New Roman" w:cs="Times New Roman"/>
          <w:sz w:val="24"/>
          <w:szCs w:val="24"/>
          <w:lang w:eastAsia="ar-SA"/>
        </w:rPr>
      </w:pPr>
      <w:r w:rsidRPr="009D63B8">
        <w:rPr>
          <w:rFonts w:ascii="Times New Roman" w:eastAsia="Times New Roman" w:hAnsi="Times New Roman" w:cs="Times New Roman"/>
          <w:sz w:val="24"/>
          <w:szCs w:val="24"/>
          <w:lang w:eastAsia="ar-SA"/>
        </w:rPr>
        <w:t>t.</w:t>
      </w:r>
      <w:r w:rsidRPr="009D63B8">
        <w:rPr>
          <w:rFonts w:ascii="Times New Roman" w:eastAsia="Times New Roman" w:hAnsi="Times New Roman" w:cs="Times New Roman"/>
          <w:sz w:val="24"/>
          <w:szCs w:val="24"/>
          <w:lang w:eastAsia="ar-SA"/>
        </w:rPr>
        <w:tab/>
        <w:t>opóźnienia powyżej ustawowych terminów wydania przez organy administracji publicznej pozwoleń, zezwoleń, zgód, z przyczyn nie leżących po stronie Wykonawcy,</w:t>
      </w:r>
    </w:p>
    <w:p w14:paraId="298FAA57" w14:textId="77777777" w:rsidR="009D63B8" w:rsidRPr="009D63B8" w:rsidRDefault="009D63B8" w:rsidP="009D63B8">
      <w:pPr>
        <w:suppressAutoHyphens/>
        <w:spacing w:after="0" w:line="260" w:lineRule="atLeast"/>
        <w:ind w:left="540" w:hanging="540"/>
        <w:rPr>
          <w:rFonts w:ascii="Times New Roman" w:eastAsia="Times New Roman" w:hAnsi="Times New Roman" w:cs="Times New Roman"/>
          <w:sz w:val="24"/>
          <w:szCs w:val="24"/>
          <w:lang w:eastAsia="ar-SA"/>
        </w:rPr>
      </w:pPr>
      <w:r w:rsidRPr="009D63B8">
        <w:rPr>
          <w:rFonts w:ascii="Times New Roman" w:eastAsia="Times New Roman" w:hAnsi="Times New Roman" w:cs="Times New Roman"/>
          <w:sz w:val="24"/>
          <w:szCs w:val="24"/>
          <w:lang w:eastAsia="ar-SA"/>
        </w:rPr>
        <w:t>u.</w:t>
      </w:r>
      <w:r w:rsidRPr="009D63B8">
        <w:rPr>
          <w:rFonts w:ascii="Times New Roman" w:eastAsia="Times New Roman" w:hAnsi="Times New Roman" w:cs="Times New Roman"/>
          <w:sz w:val="24"/>
          <w:szCs w:val="24"/>
          <w:lang w:eastAsia="ar-SA"/>
        </w:rPr>
        <w:tab/>
        <w:t>opóźnienie, utrudnienie lub przerwanie robót lub ich części spowodowane przez władze administracyjne, wynikające z przyczyn, za które Wykonawca nie ponosi odpowiedzialności,</w:t>
      </w:r>
    </w:p>
    <w:p w14:paraId="07869198" w14:textId="77777777" w:rsidR="009D63B8" w:rsidRPr="009D63B8" w:rsidRDefault="009D63B8" w:rsidP="009D63B8">
      <w:pPr>
        <w:suppressAutoHyphens/>
        <w:spacing w:after="0" w:line="260" w:lineRule="atLeast"/>
        <w:ind w:left="540" w:hanging="540"/>
        <w:rPr>
          <w:rFonts w:ascii="Times New Roman" w:eastAsia="Times New Roman" w:hAnsi="Times New Roman" w:cs="Times New Roman"/>
          <w:sz w:val="24"/>
          <w:szCs w:val="24"/>
          <w:lang w:eastAsia="ar-SA"/>
        </w:rPr>
      </w:pPr>
      <w:r w:rsidRPr="009D63B8">
        <w:rPr>
          <w:rFonts w:ascii="Times New Roman" w:eastAsia="Times New Roman" w:hAnsi="Times New Roman" w:cs="Times New Roman"/>
          <w:sz w:val="24"/>
          <w:szCs w:val="24"/>
          <w:lang w:eastAsia="ar-SA"/>
        </w:rPr>
        <w:t>v.</w:t>
      </w:r>
      <w:r w:rsidRPr="009D63B8">
        <w:rPr>
          <w:rFonts w:ascii="Times New Roman" w:eastAsia="Times New Roman" w:hAnsi="Times New Roman" w:cs="Times New Roman"/>
          <w:sz w:val="24"/>
          <w:szCs w:val="24"/>
          <w:lang w:eastAsia="ar-SA"/>
        </w:rPr>
        <w:tab/>
        <w:t>zawieszenia lub wstrzymania robót na żądanie Zamawiającego,</w:t>
      </w:r>
    </w:p>
    <w:p w14:paraId="508C1A5B" w14:textId="77777777" w:rsidR="009D63B8" w:rsidRPr="009D63B8" w:rsidRDefault="009D63B8" w:rsidP="009D63B8">
      <w:pPr>
        <w:suppressAutoHyphens/>
        <w:spacing w:after="0" w:line="260" w:lineRule="atLeast"/>
        <w:ind w:left="540" w:hanging="540"/>
        <w:rPr>
          <w:rFonts w:ascii="Times New Roman" w:eastAsia="Times New Roman" w:hAnsi="Times New Roman" w:cs="Times New Roman"/>
          <w:sz w:val="24"/>
          <w:szCs w:val="24"/>
          <w:lang w:eastAsia="ar-SA"/>
        </w:rPr>
      </w:pPr>
      <w:r w:rsidRPr="009D63B8">
        <w:rPr>
          <w:rFonts w:ascii="Times New Roman" w:eastAsia="Times New Roman" w:hAnsi="Times New Roman" w:cs="Times New Roman"/>
          <w:sz w:val="24"/>
          <w:szCs w:val="24"/>
          <w:lang w:eastAsia="ar-SA"/>
        </w:rPr>
        <w:t>w.</w:t>
      </w:r>
      <w:r w:rsidRPr="009D63B8">
        <w:rPr>
          <w:rFonts w:ascii="Times New Roman" w:eastAsia="Times New Roman" w:hAnsi="Times New Roman" w:cs="Times New Roman"/>
          <w:sz w:val="24"/>
          <w:szCs w:val="24"/>
          <w:lang w:eastAsia="ar-SA"/>
        </w:rPr>
        <w:tab/>
        <w:t>uzyskania przez Zamawiającego dodatkowych środków finansowych na realizację zamówienia;</w:t>
      </w:r>
    </w:p>
    <w:p w14:paraId="29DC005C" w14:textId="77777777" w:rsidR="009D63B8" w:rsidRPr="009D63B8" w:rsidRDefault="009D63B8" w:rsidP="009D63B8">
      <w:pPr>
        <w:suppressAutoHyphens/>
        <w:spacing w:after="0" w:line="260" w:lineRule="atLeast"/>
        <w:ind w:left="540" w:hanging="540"/>
        <w:rPr>
          <w:rFonts w:ascii="Times New Roman" w:eastAsia="Times New Roman" w:hAnsi="Times New Roman" w:cs="Times New Roman"/>
          <w:sz w:val="24"/>
          <w:szCs w:val="24"/>
          <w:lang w:eastAsia="ar-SA"/>
        </w:rPr>
      </w:pPr>
      <w:r w:rsidRPr="009D63B8">
        <w:rPr>
          <w:rFonts w:ascii="Times New Roman" w:eastAsia="Times New Roman" w:hAnsi="Times New Roman" w:cs="Times New Roman"/>
          <w:sz w:val="24"/>
          <w:szCs w:val="24"/>
          <w:lang w:eastAsia="ar-SA"/>
        </w:rPr>
        <w:t>x.</w:t>
      </w:r>
      <w:r w:rsidRPr="009D63B8">
        <w:rPr>
          <w:rFonts w:ascii="Times New Roman" w:eastAsia="Times New Roman" w:hAnsi="Times New Roman" w:cs="Times New Roman"/>
          <w:sz w:val="24"/>
          <w:szCs w:val="24"/>
          <w:lang w:eastAsia="ar-SA"/>
        </w:rPr>
        <w:tab/>
        <w:t>zgodnej woli przyspieszenia realizacji, uzgodnienia pomiędzy stronami zmiany terminów realizacji etapów I-V,</w:t>
      </w:r>
    </w:p>
    <w:p w14:paraId="78068117" w14:textId="77777777" w:rsidR="009D63B8" w:rsidRPr="009D63B8" w:rsidRDefault="009D63B8" w:rsidP="009D63B8">
      <w:pPr>
        <w:suppressAutoHyphens/>
        <w:spacing w:after="0" w:line="260" w:lineRule="atLeast"/>
        <w:ind w:left="540" w:hanging="540"/>
        <w:rPr>
          <w:rFonts w:ascii="Times New Roman" w:eastAsia="Times New Roman" w:hAnsi="Times New Roman" w:cs="Times New Roman"/>
          <w:sz w:val="24"/>
          <w:szCs w:val="24"/>
          <w:lang w:eastAsia="ar-SA"/>
        </w:rPr>
      </w:pPr>
      <w:r w:rsidRPr="009D63B8">
        <w:rPr>
          <w:rFonts w:ascii="Times New Roman" w:eastAsia="Times New Roman" w:hAnsi="Times New Roman" w:cs="Times New Roman"/>
          <w:sz w:val="24"/>
          <w:szCs w:val="24"/>
          <w:lang w:eastAsia="ar-SA"/>
        </w:rPr>
        <w:t>y.</w:t>
      </w:r>
      <w:r w:rsidRPr="009D63B8">
        <w:rPr>
          <w:rFonts w:ascii="Times New Roman" w:eastAsia="Times New Roman" w:hAnsi="Times New Roman" w:cs="Times New Roman"/>
          <w:sz w:val="24"/>
          <w:szCs w:val="24"/>
          <w:lang w:eastAsia="ar-SA"/>
        </w:rPr>
        <w:tab/>
        <w:t xml:space="preserve">Konieczności, lub organizacyjnej, ekonomicznej lub logistycznej zasadności równoległego wykonywania robót zewnętrznych w tym także w zakresie modernizacji istniejących przyłączy mediów lub ich wybudowania na nowo, jeżeli mają one wpływ na realizację zamówienia, mogą pozytywnie wpłynąć w przyszłości na możliwość dalszego prowadzenia prac w obiekcie lub brak ich wykonania może w przyszłości </w:t>
      </w:r>
      <w:r w:rsidRPr="009D63B8">
        <w:rPr>
          <w:rFonts w:ascii="Times New Roman" w:eastAsia="Times New Roman" w:hAnsi="Times New Roman" w:cs="Times New Roman"/>
          <w:sz w:val="24"/>
          <w:szCs w:val="24"/>
          <w:lang w:eastAsia="ar-SA"/>
        </w:rPr>
        <w:lastRenderedPageBreak/>
        <w:t>zagrażać uzyskaniu pozwoleń na użytkowanie poszczególnych pomieszczeń lub całości obiektu lub też zagrażać normalnemu korzystaniu z obiektu;</w:t>
      </w:r>
    </w:p>
    <w:p w14:paraId="2C934DFC" w14:textId="77777777" w:rsidR="009D63B8" w:rsidRPr="009D63B8" w:rsidRDefault="009D63B8" w:rsidP="009D63B8">
      <w:pPr>
        <w:suppressAutoHyphens/>
        <w:spacing w:after="0" w:line="260" w:lineRule="atLeast"/>
        <w:ind w:left="540" w:hanging="540"/>
        <w:rPr>
          <w:rFonts w:ascii="Times New Roman" w:eastAsia="Times New Roman" w:hAnsi="Times New Roman" w:cs="Times New Roman"/>
          <w:sz w:val="24"/>
          <w:szCs w:val="24"/>
          <w:lang w:eastAsia="ar-SA"/>
        </w:rPr>
      </w:pPr>
      <w:r w:rsidRPr="009D63B8">
        <w:rPr>
          <w:rFonts w:ascii="Times New Roman" w:eastAsia="Times New Roman" w:hAnsi="Times New Roman" w:cs="Times New Roman"/>
          <w:sz w:val="24"/>
          <w:szCs w:val="24"/>
          <w:lang w:eastAsia="ar-SA"/>
        </w:rPr>
        <w:t>z.</w:t>
      </w:r>
      <w:r w:rsidRPr="009D63B8">
        <w:rPr>
          <w:rFonts w:ascii="Times New Roman" w:eastAsia="Times New Roman" w:hAnsi="Times New Roman" w:cs="Times New Roman"/>
          <w:sz w:val="24"/>
          <w:szCs w:val="24"/>
          <w:lang w:eastAsia="ar-SA"/>
        </w:rPr>
        <w:tab/>
        <w:t>Rezygnacji przez Zamawiającego z realizacji niektórych zakresów prac lub dostaw.</w:t>
      </w:r>
    </w:p>
    <w:p w14:paraId="2A23957D" w14:textId="77777777" w:rsidR="009D63B8" w:rsidRPr="009D63B8" w:rsidRDefault="009D63B8" w:rsidP="009D63B8">
      <w:pPr>
        <w:suppressAutoHyphens/>
        <w:spacing w:after="0" w:line="260" w:lineRule="atLeast"/>
        <w:ind w:left="540" w:hanging="540"/>
        <w:rPr>
          <w:rFonts w:ascii="Times New Roman" w:eastAsia="Times New Roman" w:hAnsi="Times New Roman" w:cs="Times New Roman"/>
          <w:sz w:val="24"/>
          <w:szCs w:val="24"/>
          <w:lang w:eastAsia="ar-SA"/>
        </w:rPr>
      </w:pPr>
      <w:r w:rsidRPr="009D63B8">
        <w:rPr>
          <w:rFonts w:ascii="Times New Roman" w:eastAsia="Times New Roman" w:hAnsi="Times New Roman" w:cs="Times New Roman"/>
          <w:sz w:val="24"/>
          <w:szCs w:val="24"/>
          <w:lang w:eastAsia="ar-SA"/>
        </w:rPr>
        <w:t>3.</w:t>
      </w:r>
      <w:r w:rsidRPr="009D63B8">
        <w:rPr>
          <w:rFonts w:ascii="Times New Roman" w:eastAsia="Times New Roman" w:hAnsi="Times New Roman" w:cs="Times New Roman"/>
          <w:sz w:val="24"/>
          <w:szCs w:val="24"/>
          <w:lang w:eastAsia="ar-SA"/>
        </w:rPr>
        <w:tab/>
        <w:t>Wystąpienie którejkolwiek z wymienionych w ust. 2 okoliczności nie stanowi bezwzględnego zobowiązania Zamawiającego do dokonania takich zmian w treści umowy, ani nie może stanowić podstawy roszczeń Wykonawcy do ich dokonania.</w:t>
      </w:r>
    </w:p>
    <w:p w14:paraId="322AA731" w14:textId="77777777" w:rsidR="009D63B8" w:rsidRPr="009D63B8" w:rsidRDefault="009D63B8" w:rsidP="009D63B8">
      <w:pPr>
        <w:suppressAutoHyphens/>
        <w:spacing w:after="0" w:line="260" w:lineRule="atLeast"/>
        <w:ind w:left="540" w:hanging="540"/>
        <w:rPr>
          <w:rFonts w:ascii="Times New Roman" w:eastAsia="Times New Roman" w:hAnsi="Times New Roman" w:cs="Times New Roman"/>
          <w:sz w:val="24"/>
          <w:szCs w:val="24"/>
          <w:lang w:eastAsia="ar-SA"/>
        </w:rPr>
      </w:pPr>
      <w:r w:rsidRPr="009D63B8">
        <w:rPr>
          <w:rFonts w:ascii="Times New Roman" w:eastAsia="Times New Roman" w:hAnsi="Times New Roman" w:cs="Times New Roman"/>
          <w:sz w:val="24"/>
          <w:szCs w:val="24"/>
          <w:lang w:eastAsia="ar-SA"/>
        </w:rPr>
        <w:t>4.</w:t>
      </w:r>
      <w:r w:rsidRPr="009D63B8">
        <w:rPr>
          <w:rFonts w:ascii="Times New Roman" w:eastAsia="Times New Roman" w:hAnsi="Times New Roman" w:cs="Times New Roman"/>
          <w:sz w:val="24"/>
          <w:szCs w:val="24"/>
          <w:lang w:eastAsia="ar-SA"/>
        </w:rPr>
        <w:tab/>
        <w:t>W przypadku wystąpienia, w trakcie realizacji przedmiotu umowy, konieczności realizacji robót budowlanych, o których mowa w art. 144 ust. 1 pkt 2 ustawy prawo zamówień publicznych wykraczających poza przedmiot umowy, Wykonawca deklaruje gotowość przyjęcia ich do wykonania. O konieczności wykonania takich robót Wykonawca poinformuje Zamawiającego w terminie do 3 dni roboczych od dnia powzięcia wiadomości w tym przedmiocie w formie protokołu konieczności potwierdzającego wypełnienie przesłanek warunkujących ich zlecanie przez Zamawiającego.</w:t>
      </w:r>
    </w:p>
    <w:p w14:paraId="295CC0EB" w14:textId="77777777" w:rsidR="009D63B8" w:rsidRPr="009D63B8" w:rsidRDefault="009D63B8" w:rsidP="009D63B8">
      <w:pPr>
        <w:suppressAutoHyphens/>
        <w:spacing w:after="0" w:line="260" w:lineRule="atLeast"/>
        <w:ind w:left="540" w:hanging="540"/>
        <w:rPr>
          <w:rFonts w:ascii="Times New Roman" w:eastAsia="Times New Roman" w:hAnsi="Times New Roman" w:cs="Times New Roman"/>
          <w:sz w:val="24"/>
          <w:szCs w:val="24"/>
          <w:lang w:eastAsia="ar-SA"/>
        </w:rPr>
      </w:pPr>
      <w:r w:rsidRPr="009D63B8">
        <w:rPr>
          <w:rFonts w:ascii="Times New Roman" w:eastAsia="Times New Roman" w:hAnsi="Times New Roman" w:cs="Times New Roman"/>
          <w:sz w:val="24"/>
          <w:szCs w:val="24"/>
          <w:lang w:eastAsia="ar-SA"/>
        </w:rPr>
        <w:t>5.</w:t>
      </w:r>
      <w:r w:rsidRPr="009D63B8">
        <w:rPr>
          <w:rFonts w:ascii="Times New Roman" w:eastAsia="Times New Roman" w:hAnsi="Times New Roman" w:cs="Times New Roman"/>
          <w:sz w:val="24"/>
          <w:szCs w:val="24"/>
          <w:lang w:eastAsia="ar-SA"/>
        </w:rPr>
        <w:tab/>
        <w:t>Zmiana umowy powinna nastąpić z uwzględnieniem wpływu, jaki wywiera wystąpienie okoliczności uzasadniającej modyfikację na dotychczasowy kształt zobowiązania umownego.</w:t>
      </w:r>
    </w:p>
    <w:p w14:paraId="6661C119" w14:textId="77777777" w:rsidR="009D63B8" w:rsidRPr="009D63B8" w:rsidRDefault="009D63B8" w:rsidP="009D63B8">
      <w:pPr>
        <w:suppressAutoHyphens/>
        <w:spacing w:after="0" w:line="260" w:lineRule="atLeast"/>
        <w:ind w:left="540" w:hanging="540"/>
        <w:rPr>
          <w:rFonts w:ascii="Times New Roman" w:eastAsia="Times New Roman" w:hAnsi="Times New Roman" w:cs="Times New Roman"/>
          <w:sz w:val="24"/>
          <w:szCs w:val="24"/>
          <w:lang w:eastAsia="ar-SA"/>
        </w:rPr>
      </w:pPr>
      <w:r w:rsidRPr="009D63B8">
        <w:rPr>
          <w:rFonts w:ascii="Times New Roman" w:eastAsia="Times New Roman" w:hAnsi="Times New Roman" w:cs="Times New Roman"/>
          <w:sz w:val="24"/>
          <w:szCs w:val="24"/>
          <w:lang w:eastAsia="ar-SA"/>
        </w:rPr>
        <w:t>6.</w:t>
      </w:r>
      <w:r w:rsidRPr="009D63B8">
        <w:rPr>
          <w:rFonts w:ascii="Times New Roman" w:eastAsia="Times New Roman" w:hAnsi="Times New Roman" w:cs="Times New Roman"/>
          <w:sz w:val="24"/>
          <w:szCs w:val="24"/>
          <w:lang w:eastAsia="ar-SA"/>
        </w:rPr>
        <w:tab/>
        <w:t xml:space="preserve">W przypadku zaistnienia okoliczności, o których mowa w ust. 2, Wykonawca zobowiązany jest w terminie 7 dni od powzięcia wiadomości o tych okolicznościach powiadomić Zamawiającego na piśmie o fakcie ich zaistnienia oraz dokonać stosownego wpisu do dziennika budowy. Jeżeli Wykonawca wnosi o przedłużenie terminów wskazanych w § 7 ust. 1, powinien taki wniosek wraz z podaniem uzasadniających go przyczyn zamieścić w pisemnym zawiadomieniu.  </w:t>
      </w:r>
    </w:p>
    <w:p w14:paraId="4F39D218" w14:textId="77777777" w:rsidR="009D63B8" w:rsidRPr="009D63B8" w:rsidRDefault="009D63B8" w:rsidP="009D63B8">
      <w:pPr>
        <w:suppressAutoHyphens/>
        <w:spacing w:after="0" w:line="260" w:lineRule="atLeast"/>
        <w:ind w:left="540" w:hanging="540"/>
        <w:rPr>
          <w:rFonts w:ascii="Times New Roman" w:eastAsia="Times New Roman" w:hAnsi="Times New Roman" w:cs="Times New Roman"/>
          <w:sz w:val="24"/>
          <w:szCs w:val="24"/>
          <w:lang w:eastAsia="ar-SA"/>
        </w:rPr>
      </w:pPr>
      <w:r w:rsidRPr="009D63B8">
        <w:rPr>
          <w:rFonts w:ascii="Times New Roman" w:eastAsia="Times New Roman" w:hAnsi="Times New Roman" w:cs="Times New Roman"/>
          <w:sz w:val="24"/>
          <w:szCs w:val="24"/>
          <w:lang w:eastAsia="ar-SA"/>
        </w:rPr>
        <w:t>7.</w:t>
      </w:r>
      <w:r w:rsidRPr="009D63B8">
        <w:rPr>
          <w:rFonts w:ascii="Times New Roman" w:eastAsia="Times New Roman" w:hAnsi="Times New Roman" w:cs="Times New Roman"/>
          <w:sz w:val="24"/>
          <w:szCs w:val="24"/>
          <w:lang w:eastAsia="ar-SA"/>
        </w:rPr>
        <w:tab/>
        <w:t>W przypadku niepowiadomienia Zamawiającego lub nie zgłoszenia wniosku zgodnie z § 14 ust. 6 albo dokonania tych czynności po upływie terminu określonego w tym przepisie, Wykonawca traci prawo do powoływania się na te okoliczności w przyszłości.</w:t>
      </w:r>
    </w:p>
    <w:p w14:paraId="783DBFC7" w14:textId="77777777" w:rsidR="009D63B8" w:rsidRPr="009D63B8" w:rsidRDefault="009D63B8" w:rsidP="009D63B8">
      <w:pPr>
        <w:tabs>
          <w:tab w:val="num" w:pos="2520"/>
        </w:tabs>
        <w:suppressAutoHyphens/>
        <w:spacing w:after="0" w:line="260" w:lineRule="atLeast"/>
        <w:ind w:left="540" w:hanging="540"/>
        <w:rPr>
          <w:rFonts w:ascii="Times New Roman" w:eastAsia="Times New Roman" w:hAnsi="Times New Roman" w:cs="Times New Roman"/>
          <w:sz w:val="24"/>
          <w:szCs w:val="24"/>
          <w:lang w:eastAsia="pl-PL"/>
        </w:rPr>
      </w:pPr>
      <w:r w:rsidRPr="009D63B8">
        <w:rPr>
          <w:rFonts w:ascii="Times New Roman" w:eastAsia="Times New Roman" w:hAnsi="Times New Roman" w:cs="Times New Roman"/>
          <w:sz w:val="24"/>
          <w:szCs w:val="24"/>
          <w:lang w:eastAsia="ar-SA"/>
        </w:rPr>
        <w:t xml:space="preserve">8.      </w:t>
      </w:r>
      <w:r w:rsidRPr="009D63B8">
        <w:rPr>
          <w:rFonts w:ascii="Times New Roman" w:eastAsia="Times New Roman" w:hAnsi="Times New Roman" w:cs="Times New Roman"/>
          <w:sz w:val="24"/>
          <w:szCs w:val="24"/>
          <w:lang w:eastAsia="pl-PL"/>
        </w:rPr>
        <w:t>Brak możliwości lub utrudnienia w realizacji umowy z przyczyn wynikających z epidemii COVID-19 będą mogły stanowić podstawę zmiany warunków umowy w zakresie określonym ustawami:</w:t>
      </w:r>
    </w:p>
    <w:p w14:paraId="73F3260F" w14:textId="77777777" w:rsidR="009D63B8" w:rsidRPr="009D63B8" w:rsidRDefault="009D63B8" w:rsidP="009D63B8">
      <w:pPr>
        <w:numPr>
          <w:ilvl w:val="0"/>
          <w:numId w:val="42"/>
        </w:numPr>
        <w:spacing w:after="0" w:line="240" w:lineRule="auto"/>
        <w:jc w:val="both"/>
        <w:rPr>
          <w:rFonts w:ascii="Times New Roman" w:eastAsia="Times New Roman" w:hAnsi="Times New Roman" w:cs="Times New Roman"/>
          <w:sz w:val="24"/>
          <w:szCs w:val="24"/>
          <w:lang w:eastAsia="pl-PL"/>
        </w:rPr>
      </w:pPr>
      <w:r w:rsidRPr="009D63B8">
        <w:rPr>
          <w:rFonts w:ascii="Times New Roman" w:eastAsia="Times New Roman" w:hAnsi="Times New Roman" w:cs="Times New Roman"/>
          <w:sz w:val="24"/>
          <w:szCs w:val="24"/>
          <w:lang w:eastAsia="pl-PL"/>
        </w:rPr>
        <w:t>ustawa z dnia 2 marca 2020 r. o szczególnych rozwiązaniach związanych z zapobieganiem, przeciwdziałaniem i zwalczaniem COVID-19, innych chorób zakaźnych oraz wywołanych nimi sytuacji kryzysowych(D.U. 2020 poz. 374 z dnia 2 marca 2020 r.),</w:t>
      </w:r>
    </w:p>
    <w:p w14:paraId="5207F586" w14:textId="77777777" w:rsidR="009D63B8" w:rsidRPr="009D63B8" w:rsidRDefault="009D63B8" w:rsidP="009D63B8">
      <w:pPr>
        <w:numPr>
          <w:ilvl w:val="0"/>
          <w:numId w:val="42"/>
        </w:numPr>
        <w:spacing w:after="0" w:line="240" w:lineRule="auto"/>
        <w:jc w:val="both"/>
        <w:rPr>
          <w:rFonts w:ascii="Times New Roman" w:eastAsia="Times New Roman" w:hAnsi="Times New Roman" w:cs="Times New Roman"/>
          <w:sz w:val="24"/>
          <w:szCs w:val="24"/>
          <w:lang w:eastAsia="pl-PL"/>
        </w:rPr>
      </w:pPr>
      <w:r w:rsidRPr="009D63B8">
        <w:rPr>
          <w:rFonts w:ascii="Times New Roman" w:eastAsia="Times New Roman" w:hAnsi="Times New Roman" w:cs="Times New Roman"/>
          <w:sz w:val="24"/>
          <w:szCs w:val="24"/>
          <w:lang w:eastAsia="pl-PL"/>
        </w:rPr>
        <w:t xml:space="preserve">ustawa z dnia 31 marca 2020 r. o zmianie ustawy o szczególnych rozwiązaniach związanych z zapobieganiem, przeciwdziałaniem i zwalczaniem COVID-19, innych chorób zakaźnych oraz wywołanych nimi sytuacji kryzysowych oraz niektórych innych ustaw (D.U. 2020 poz. 568 z dnia 31 marca 2020 r.), </w:t>
      </w:r>
    </w:p>
    <w:p w14:paraId="1662FB0F" w14:textId="77777777" w:rsidR="009D63B8" w:rsidRPr="009D63B8" w:rsidRDefault="009D63B8" w:rsidP="009D63B8">
      <w:pPr>
        <w:numPr>
          <w:ilvl w:val="0"/>
          <w:numId w:val="42"/>
        </w:numPr>
        <w:spacing w:after="0" w:line="240" w:lineRule="auto"/>
        <w:jc w:val="both"/>
        <w:rPr>
          <w:rFonts w:ascii="Times New Roman" w:eastAsia="Times New Roman" w:hAnsi="Times New Roman" w:cs="Times New Roman"/>
          <w:sz w:val="24"/>
          <w:szCs w:val="24"/>
          <w:lang w:eastAsia="pl-PL"/>
        </w:rPr>
      </w:pPr>
      <w:r w:rsidRPr="009D63B8">
        <w:rPr>
          <w:rFonts w:ascii="Times New Roman" w:eastAsia="Times New Roman" w:hAnsi="Times New Roman" w:cs="Times New Roman"/>
          <w:sz w:val="24"/>
          <w:szCs w:val="24"/>
          <w:lang w:eastAsia="pl-PL"/>
        </w:rPr>
        <w:t xml:space="preserve">ustawa z dnia 16 kwietnia 2020 r. o szczególnych instrumentach wsparcia w związku z rozprzestrzenianiem się wirusa SARS-CoV-2 (D.U. 2020 poz. 695 z dnia 16 kwietnia 2020 r.), </w:t>
      </w:r>
    </w:p>
    <w:p w14:paraId="6E463F12" w14:textId="77777777" w:rsidR="009D63B8" w:rsidRPr="009D63B8" w:rsidRDefault="009D63B8" w:rsidP="009D63B8">
      <w:pPr>
        <w:numPr>
          <w:ilvl w:val="0"/>
          <w:numId w:val="42"/>
        </w:numPr>
        <w:spacing w:after="0" w:line="240" w:lineRule="auto"/>
        <w:jc w:val="both"/>
        <w:rPr>
          <w:rFonts w:ascii="Times New Roman" w:eastAsia="Times New Roman" w:hAnsi="Times New Roman" w:cs="Times New Roman"/>
          <w:sz w:val="24"/>
          <w:szCs w:val="24"/>
          <w:lang w:eastAsia="pl-PL"/>
        </w:rPr>
      </w:pPr>
      <w:r w:rsidRPr="009D63B8">
        <w:rPr>
          <w:rFonts w:ascii="Times New Roman" w:eastAsia="Times New Roman" w:hAnsi="Times New Roman" w:cs="Times New Roman"/>
          <w:sz w:val="24"/>
          <w:szCs w:val="24"/>
          <w:lang w:eastAsia="pl-PL"/>
        </w:rPr>
        <w:t>ustawa z dnia 14 maja 2020 r. o zmianie niektórych ustaw w zakresie działań osłonowych w związku z rozprzestrzenianiem się wirusa SARS-CoV-2 (D.U. 2020 poz. 875 z dnia 14 maja 2020 r.),</w:t>
      </w:r>
    </w:p>
    <w:p w14:paraId="17EE8077" w14:textId="77777777" w:rsidR="009D63B8" w:rsidRPr="009D63B8" w:rsidRDefault="009D63B8" w:rsidP="009D63B8">
      <w:pPr>
        <w:numPr>
          <w:ilvl w:val="0"/>
          <w:numId w:val="42"/>
        </w:numPr>
        <w:spacing w:after="0" w:line="240" w:lineRule="auto"/>
        <w:jc w:val="both"/>
        <w:rPr>
          <w:rFonts w:ascii="Times New Roman" w:eastAsia="Times New Roman" w:hAnsi="Times New Roman" w:cs="Times New Roman"/>
          <w:sz w:val="24"/>
          <w:szCs w:val="24"/>
          <w:lang w:eastAsia="pl-PL"/>
        </w:rPr>
      </w:pPr>
      <w:r w:rsidRPr="009D63B8">
        <w:rPr>
          <w:rFonts w:ascii="Times New Roman" w:eastAsia="Times New Roman" w:hAnsi="Times New Roman" w:cs="Times New Roman"/>
          <w:sz w:val="24"/>
          <w:szCs w:val="24"/>
          <w:lang w:eastAsia="pl-PL"/>
        </w:rPr>
        <w:t>ustawa z dnia 19 czerwca 2020 r. o dopłatach do oprocentowania kredytów bankowych udzielanych przedsiębiorcom dotkniętym skutkami COVID-19 oraz o uproszczonym postępowaniu o zatwierdzenie układu w związku z wystąpieniem COVID-191) (D.U. 2020 poz. 1086 z dnia 19 czerwca 2020 r.) Wykonawca będzie zobowiązany w takiej sytuacji udokumentować wystąpienie okoliczności, o których mowa powyżej (obowiązuje tylko w terminach określonych ustawą).</w:t>
      </w:r>
    </w:p>
    <w:p w14:paraId="33C31080" w14:textId="77777777" w:rsidR="009D63B8" w:rsidRPr="009D63B8" w:rsidRDefault="009D63B8" w:rsidP="009D63B8">
      <w:pPr>
        <w:spacing w:after="0" w:line="240" w:lineRule="auto"/>
        <w:jc w:val="both"/>
        <w:rPr>
          <w:rFonts w:ascii="Times New Roman" w:eastAsia="Times New Roman" w:hAnsi="Times New Roman" w:cs="Times New Roman"/>
          <w:sz w:val="24"/>
          <w:szCs w:val="24"/>
          <w:lang w:eastAsia="pl-PL"/>
        </w:rPr>
      </w:pPr>
      <w:r w:rsidRPr="009D63B8">
        <w:rPr>
          <w:rFonts w:ascii="Times New Roman" w:eastAsia="Times New Roman" w:hAnsi="Times New Roman" w:cs="Times New Roman"/>
          <w:sz w:val="24"/>
          <w:szCs w:val="24"/>
          <w:lang w:eastAsia="pl-PL"/>
        </w:rPr>
        <w:lastRenderedPageBreak/>
        <w:t>9.W przypadku wycofania z obrotu przedmiotu umowy i braku możliwości dostarczenia zamiennika produktu w cenie przetargowej, Zamawiający wyrazi zgodę na sprzedaż w cenie zbliżonej do rynkowej lub na wyłączenie tego produktu z umowy – pod warunkiem udokumentowania tych faktów przez Wykonawcę.</w:t>
      </w:r>
    </w:p>
    <w:p w14:paraId="5D5CCBF9" w14:textId="77777777" w:rsidR="009D63B8" w:rsidRPr="009D63B8" w:rsidRDefault="009D63B8" w:rsidP="009D63B8">
      <w:pPr>
        <w:spacing w:after="0" w:line="240" w:lineRule="auto"/>
        <w:jc w:val="both"/>
        <w:rPr>
          <w:rFonts w:ascii="Times New Roman" w:eastAsia="Times New Roman" w:hAnsi="Times New Roman" w:cs="Times New Roman"/>
          <w:sz w:val="24"/>
          <w:szCs w:val="24"/>
          <w:lang w:eastAsia="pl-PL"/>
        </w:rPr>
      </w:pPr>
      <w:r w:rsidRPr="009D63B8">
        <w:rPr>
          <w:rFonts w:ascii="Times New Roman" w:eastAsia="Times New Roman" w:hAnsi="Times New Roman" w:cs="Times New Roman"/>
          <w:sz w:val="24"/>
          <w:szCs w:val="24"/>
          <w:lang w:eastAsia="pl-PL"/>
        </w:rPr>
        <w:t>10.Wszelkie zmiany i uzupełnienia niniejszej umowy mogą być dokonywane za zgodą obu stron wyrażoną w formie pisemnej pod rygorem nieważności.</w:t>
      </w:r>
    </w:p>
    <w:p w14:paraId="4C0A089E" w14:textId="77777777" w:rsidR="009D63B8" w:rsidRPr="009D63B8" w:rsidRDefault="009D63B8" w:rsidP="009D63B8">
      <w:pPr>
        <w:spacing w:after="0" w:line="240" w:lineRule="auto"/>
        <w:jc w:val="both"/>
        <w:rPr>
          <w:rFonts w:ascii="Times New Roman" w:eastAsia="Times New Roman" w:hAnsi="Times New Roman" w:cs="Times New Roman"/>
          <w:sz w:val="24"/>
          <w:szCs w:val="24"/>
          <w:lang w:eastAsia="pl-PL"/>
        </w:rPr>
      </w:pPr>
    </w:p>
    <w:p w14:paraId="2F7FA38E" w14:textId="77777777" w:rsidR="004E37E4" w:rsidRDefault="004E37E4" w:rsidP="00B642FD">
      <w:pPr>
        <w:autoSpaceDE w:val="0"/>
        <w:autoSpaceDN w:val="0"/>
        <w:adjustRightInd w:val="0"/>
        <w:spacing w:after="0" w:line="240" w:lineRule="auto"/>
        <w:jc w:val="center"/>
        <w:rPr>
          <w:rFonts w:ascii="Times New Roman" w:eastAsia="Times New Roman" w:hAnsi="Times New Roman" w:cs="Times New Roman"/>
          <w:b/>
          <w:iCs/>
          <w:lang w:eastAsia="pl-PL"/>
        </w:rPr>
      </w:pPr>
    </w:p>
    <w:p w14:paraId="49AE6C4C" w14:textId="322423D6" w:rsidR="00B642FD" w:rsidRPr="00B642FD" w:rsidRDefault="00B642FD" w:rsidP="00B642FD">
      <w:pPr>
        <w:autoSpaceDE w:val="0"/>
        <w:autoSpaceDN w:val="0"/>
        <w:adjustRightInd w:val="0"/>
        <w:spacing w:after="0" w:line="240" w:lineRule="auto"/>
        <w:jc w:val="center"/>
        <w:rPr>
          <w:rFonts w:ascii="Times New Roman" w:eastAsia="Times New Roman" w:hAnsi="Times New Roman" w:cs="Times New Roman"/>
          <w:b/>
          <w:iCs/>
          <w:lang w:eastAsia="pl-PL"/>
        </w:rPr>
      </w:pPr>
      <w:r w:rsidRPr="00B642FD">
        <w:rPr>
          <w:rFonts w:ascii="Times New Roman" w:eastAsia="Times New Roman" w:hAnsi="Times New Roman" w:cs="Times New Roman"/>
          <w:b/>
          <w:iCs/>
          <w:lang w:eastAsia="pl-PL"/>
        </w:rPr>
        <w:t>Ubezpieczenie Wykonawcy</w:t>
      </w:r>
    </w:p>
    <w:p w14:paraId="437D6F09" w14:textId="77777777" w:rsidR="00B642FD" w:rsidRPr="00B642FD" w:rsidRDefault="00B642FD" w:rsidP="00B642FD">
      <w:pPr>
        <w:autoSpaceDE w:val="0"/>
        <w:autoSpaceDN w:val="0"/>
        <w:adjustRightInd w:val="0"/>
        <w:spacing w:after="0" w:line="240" w:lineRule="auto"/>
        <w:jc w:val="center"/>
        <w:rPr>
          <w:rFonts w:ascii="Times New Roman" w:eastAsia="Times New Roman" w:hAnsi="Times New Roman" w:cs="Times New Roman"/>
          <w:iCs/>
          <w:lang w:eastAsia="pl-PL"/>
        </w:rPr>
      </w:pPr>
      <w:r w:rsidRPr="00B642FD">
        <w:rPr>
          <w:rFonts w:ascii="Times New Roman" w:eastAsia="Times New Roman" w:hAnsi="Times New Roman" w:cs="Times New Roman"/>
          <w:iCs/>
          <w:lang w:eastAsia="pl-PL"/>
        </w:rPr>
        <w:t>§ 9</w:t>
      </w:r>
    </w:p>
    <w:p w14:paraId="3E19746D" w14:textId="77777777" w:rsidR="00B642FD" w:rsidRPr="00B642FD" w:rsidRDefault="00B642FD" w:rsidP="00B642FD">
      <w:pPr>
        <w:autoSpaceDE w:val="0"/>
        <w:autoSpaceDN w:val="0"/>
        <w:adjustRightInd w:val="0"/>
        <w:spacing w:after="0" w:line="240" w:lineRule="auto"/>
        <w:jc w:val="both"/>
        <w:rPr>
          <w:rFonts w:ascii="Times New Roman" w:eastAsia="Times New Roman" w:hAnsi="Times New Roman" w:cs="Times New Roman"/>
          <w:i/>
          <w:iCs/>
          <w:lang w:eastAsia="pl-PL"/>
        </w:rPr>
      </w:pPr>
      <w:r w:rsidRPr="00B642FD">
        <w:rPr>
          <w:rFonts w:ascii="Times New Roman" w:eastAsia="Times New Roman" w:hAnsi="Times New Roman" w:cs="Times New Roman"/>
          <w:lang w:eastAsia="pl-PL"/>
        </w:rPr>
        <w:t xml:space="preserve">Wykonawca posiada opłaconą polisę, a w przypadku jej braku inny dokument potwierdzający, że wykonawca jest ubezpieczony od odpowiedzialności cywilnej w zakresie prowadzonej działalności związanej z przedmiotem zamówienia. </w:t>
      </w:r>
    </w:p>
    <w:p w14:paraId="7194505D" w14:textId="77777777" w:rsidR="00B642FD" w:rsidRPr="00B642FD" w:rsidRDefault="00B642FD" w:rsidP="00B642FD">
      <w:pPr>
        <w:autoSpaceDE w:val="0"/>
        <w:autoSpaceDN w:val="0"/>
        <w:adjustRightInd w:val="0"/>
        <w:spacing w:after="0" w:line="240" w:lineRule="auto"/>
        <w:jc w:val="center"/>
        <w:rPr>
          <w:rFonts w:ascii="Times New Roman" w:eastAsia="Times New Roman" w:hAnsi="Times New Roman" w:cs="Times New Roman"/>
          <w:iCs/>
          <w:lang w:eastAsia="pl-PL"/>
        </w:rPr>
      </w:pPr>
    </w:p>
    <w:p w14:paraId="61DBE6A9" w14:textId="77777777" w:rsidR="00B642FD" w:rsidRPr="00B642FD" w:rsidRDefault="00B642FD" w:rsidP="00B642FD">
      <w:pPr>
        <w:autoSpaceDE w:val="0"/>
        <w:autoSpaceDN w:val="0"/>
        <w:adjustRightInd w:val="0"/>
        <w:spacing w:after="0" w:line="240" w:lineRule="auto"/>
        <w:jc w:val="center"/>
        <w:rPr>
          <w:rFonts w:ascii="Times New Roman" w:eastAsia="Times New Roman" w:hAnsi="Times New Roman" w:cs="Times New Roman"/>
          <w:b/>
          <w:iCs/>
          <w:lang w:eastAsia="pl-PL"/>
        </w:rPr>
      </w:pPr>
      <w:r w:rsidRPr="00B642FD">
        <w:rPr>
          <w:rFonts w:ascii="Times New Roman" w:eastAsia="Times New Roman" w:hAnsi="Times New Roman" w:cs="Times New Roman"/>
          <w:b/>
          <w:iCs/>
          <w:lang w:eastAsia="pl-PL"/>
        </w:rPr>
        <w:t>Postanowienia końcowe</w:t>
      </w:r>
    </w:p>
    <w:p w14:paraId="4C2CCA5E" w14:textId="77777777" w:rsidR="00B642FD" w:rsidRPr="00B642FD" w:rsidRDefault="00B642FD" w:rsidP="00B642FD">
      <w:pPr>
        <w:spacing w:after="0" w:line="240" w:lineRule="auto"/>
        <w:jc w:val="center"/>
        <w:rPr>
          <w:rFonts w:ascii="Times New Roman" w:eastAsia="Times New Roman" w:hAnsi="Times New Roman" w:cs="Times New Roman"/>
          <w:iCs/>
          <w:lang w:eastAsia="pl-PL"/>
        </w:rPr>
      </w:pPr>
      <w:r w:rsidRPr="00B642FD">
        <w:rPr>
          <w:rFonts w:ascii="Times New Roman" w:eastAsia="Times New Roman" w:hAnsi="Times New Roman" w:cs="Times New Roman"/>
          <w:iCs/>
          <w:lang w:eastAsia="pl-PL"/>
        </w:rPr>
        <w:sym w:font="Times New Roman" w:char="00A7"/>
      </w:r>
      <w:r w:rsidRPr="00B642FD">
        <w:rPr>
          <w:rFonts w:ascii="Times New Roman" w:eastAsia="Times New Roman" w:hAnsi="Times New Roman" w:cs="Times New Roman"/>
          <w:iCs/>
          <w:lang w:eastAsia="pl-PL"/>
        </w:rPr>
        <w:t xml:space="preserve"> 10</w:t>
      </w:r>
    </w:p>
    <w:p w14:paraId="6D5C6458" w14:textId="77777777" w:rsidR="00B642FD" w:rsidRPr="00B642FD" w:rsidRDefault="00B642FD" w:rsidP="00B642FD">
      <w:pPr>
        <w:spacing w:after="0" w:line="240" w:lineRule="auto"/>
        <w:jc w:val="both"/>
        <w:rPr>
          <w:rFonts w:ascii="Times New Roman" w:eastAsia="Times New Roman" w:hAnsi="Times New Roman" w:cs="Times New Roman"/>
          <w:iCs/>
          <w:lang w:eastAsia="pl-PL"/>
        </w:rPr>
      </w:pPr>
      <w:r w:rsidRPr="00B642FD">
        <w:rPr>
          <w:rFonts w:ascii="Times New Roman" w:eastAsia="Times New Roman" w:hAnsi="Times New Roman" w:cs="Times New Roman"/>
          <w:iCs/>
          <w:lang w:eastAsia="pl-PL"/>
        </w:rPr>
        <w:t xml:space="preserve">Wykonawca ustala osobę odpowiedzialną za realizacje umowy: …………………..…… </w:t>
      </w:r>
      <w:r w:rsidRPr="00B642FD">
        <w:rPr>
          <w:rFonts w:ascii="Times New Roman" w:eastAsia="Times New Roman" w:hAnsi="Times New Roman" w:cs="Times New Roman"/>
          <w:iCs/>
          <w:lang w:eastAsia="pl-PL"/>
        </w:rPr>
        <w:br/>
        <w:t>tel. ……..……..</w:t>
      </w:r>
    </w:p>
    <w:p w14:paraId="0C8268E7" w14:textId="77777777" w:rsidR="00B642FD" w:rsidRPr="00B642FD" w:rsidRDefault="00B642FD" w:rsidP="00B642FD">
      <w:pPr>
        <w:spacing w:after="0" w:line="240" w:lineRule="auto"/>
        <w:jc w:val="both"/>
        <w:rPr>
          <w:rFonts w:ascii="Times New Roman" w:eastAsia="Times New Roman" w:hAnsi="Times New Roman" w:cs="Times New Roman"/>
          <w:iCs/>
          <w:lang w:eastAsia="pl-PL"/>
        </w:rPr>
      </w:pPr>
      <w:r w:rsidRPr="00B642FD">
        <w:rPr>
          <w:rFonts w:ascii="Times New Roman" w:eastAsia="Times New Roman" w:hAnsi="Times New Roman" w:cs="Times New Roman"/>
          <w:iCs/>
          <w:lang w:eastAsia="pl-PL"/>
        </w:rPr>
        <w:t xml:space="preserve">Zamawiający ustala osobę odpowiedzialną za odbiór techniczny przedmiotu zamówienia: ……………..  tel. ………..………. </w:t>
      </w:r>
    </w:p>
    <w:p w14:paraId="01FF0CCF" w14:textId="77777777" w:rsidR="00B642FD" w:rsidRPr="00B642FD" w:rsidRDefault="00B642FD" w:rsidP="00B642FD">
      <w:pPr>
        <w:spacing w:after="0" w:line="240" w:lineRule="auto"/>
        <w:jc w:val="center"/>
        <w:rPr>
          <w:rFonts w:ascii="Times New Roman" w:eastAsia="Times New Roman" w:hAnsi="Times New Roman" w:cs="Times New Roman"/>
          <w:iCs/>
          <w:lang w:eastAsia="pl-PL"/>
        </w:rPr>
      </w:pPr>
      <w:r w:rsidRPr="00B642FD">
        <w:rPr>
          <w:rFonts w:ascii="Times New Roman" w:eastAsia="Times New Roman" w:hAnsi="Times New Roman" w:cs="Times New Roman"/>
          <w:iCs/>
          <w:lang w:eastAsia="pl-PL"/>
        </w:rPr>
        <w:br/>
      </w:r>
      <w:r w:rsidRPr="00B642FD">
        <w:rPr>
          <w:rFonts w:ascii="Times New Roman" w:eastAsia="Times New Roman" w:hAnsi="Times New Roman" w:cs="Times New Roman"/>
          <w:iCs/>
          <w:lang w:eastAsia="pl-PL"/>
        </w:rPr>
        <w:sym w:font="Times New Roman" w:char="00A7"/>
      </w:r>
      <w:r w:rsidRPr="00B642FD">
        <w:rPr>
          <w:rFonts w:ascii="Times New Roman" w:eastAsia="Times New Roman" w:hAnsi="Times New Roman" w:cs="Times New Roman"/>
          <w:iCs/>
          <w:lang w:eastAsia="pl-PL"/>
        </w:rPr>
        <w:t>11</w:t>
      </w:r>
    </w:p>
    <w:p w14:paraId="309B1F17" w14:textId="77777777" w:rsidR="00B642FD" w:rsidRPr="00B642FD" w:rsidRDefault="00B642FD" w:rsidP="00B642FD">
      <w:pPr>
        <w:spacing w:after="0" w:line="240" w:lineRule="auto"/>
        <w:jc w:val="both"/>
        <w:rPr>
          <w:rFonts w:ascii="Times New Roman" w:eastAsia="Times New Roman" w:hAnsi="Times New Roman" w:cs="Times New Roman"/>
          <w:iCs/>
          <w:spacing w:val="20"/>
          <w:lang w:eastAsia="pl-PL"/>
        </w:rPr>
      </w:pPr>
      <w:r w:rsidRPr="00B642FD">
        <w:rPr>
          <w:rFonts w:ascii="Times New Roman" w:eastAsia="Times New Roman" w:hAnsi="Times New Roman" w:cs="Times New Roman"/>
          <w:iCs/>
          <w:lang w:eastAsia="pl-PL"/>
        </w:rPr>
        <w:t xml:space="preserve">W razie zaistnienia istotnej zmiany okoliczności powodującej, że wykonanie umowy nie leży </w:t>
      </w:r>
      <w:r w:rsidRPr="00B642FD">
        <w:rPr>
          <w:rFonts w:ascii="Times New Roman" w:eastAsia="Times New Roman" w:hAnsi="Times New Roman" w:cs="Times New Roman"/>
          <w:iCs/>
          <w:lang w:eastAsia="pl-PL"/>
        </w:rPr>
        <w:br/>
        <w:t xml:space="preserve">w interesie publicznym, czego nie można było przewidzieć w chwili zawarcia umowy, zamawiający może odstąpić od umowy w terminie 30 dni od powzięcia wiadomości o tych okolicznościach, zgodnie z art. 145 ust. 1 </w:t>
      </w:r>
      <w:r w:rsidRPr="00B642FD">
        <w:rPr>
          <w:rFonts w:ascii="Times New Roman" w:eastAsia="Times New Roman" w:hAnsi="Times New Roman" w:cs="Times New Roman"/>
          <w:iCs/>
          <w:spacing w:val="20"/>
          <w:lang w:eastAsia="pl-PL"/>
        </w:rPr>
        <w:t>Ustawy Prawo zamówień publicznych.</w:t>
      </w:r>
    </w:p>
    <w:p w14:paraId="4A04908C" w14:textId="4EB25E1E" w:rsidR="00B642FD" w:rsidRDefault="00B642FD" w:rsidP="00B642FD">
      <w:pPr>
        <w:spacing w:after="0" w:line="240" w:lineRule="auto"/>
        <w:jc w:val="both"/>
        <w:rPr>
          <w:rFonts w:ascii="Times New Roman" w:eastAsia="Times New Roman" w:hAnsi="Times New Roman" w:cs="Times New Roman"/>
          <w:iCs/>
          <w:lang w:eastAsia="pl-PL"/>
        </w:rPr>
      </w:pPr>
    </w:p>
    <w:p w14:paraId="2C2A1783" w14:textId="77777777" w:rsidR="00B642FD" w:rsidRPr="00B642FD" w:rsidRDefault="00B642FD" w:rsidP="00B642FD">
      <w:pPr>
        <w:spacing w:after="0" w:line="240" w:lineRule="auto"/>
        <w:jc w:val="center"/>
        <w:rPr>
          <w:rFonts w:ascii="Times New Roman" w:eastAsia="Times New Roman" w:hAnsi="Times New Roman" w:cs="Times New Roman"/>
          <w:iCs/>
          <w:lang w:eastAsia="pl-PL"/>
        </w:rPr>
      </w:pPr>
      <w:r w:rsidRPr="00B642FD">
        <w:rPr>
          <w:rFonts w:ascii="Times New Roman" w:eastAsia="Times New Roman" w:hAnsi="Times New Roman" w:cs="Times New Roman"/>
          <w:iCs/>
          <w:lang w:eastAsia="pl-PL"/>
        </w:rPr>
        <w:sym w:font="Times New Roman" w:char="00A7"/>
      </w:r>
      <w:r w:rsidRPr="00B642FD">
        <w:rPr>
          <w:rFonts w:ascii="Times New Roman" w:eastAsia="Times New Roman" w:hAnsi="Times New Roman" w:cs="Times New Roman"/>
          <w:iCs/>
          <w:lang w:eastAsia="pl-PL"/>
        </w:rPr>
        <w:t xml:space="preserve"> 12</w:t>
      </w:r>
    </w:p>
    <w:p w14:paraId="65D4CF75" w14:textId="77777777" w:rsidR="00B642FD" w:rsidRPr="00B642FD" w:rsidRDefault="00B642FD" w:rsidP="00B642FD">
      <w:pPr>
        <w:spacing w:after="0" w:line="240" w:lineRule="auto"/>
        <w:jc w:val="both"/>
        <w:rPr>
          <w:rFonts w:ascii="Times New Roman" w:eastAsia="Times New Roman" w:hAnsi="Times New Roman" w:cs="Times New Roman"/>
          <w:iCs/>
          <w:lang w:eastAsia="pl-PL"/>
        </w:rPr>
      </w:pPr>
      <w:r w:rsidRPr="00B642FD">
        <w:rPr>
          <w:rFonts w:ascii="Times New Roman" w:eastAsia="Times New Roman" w:hAnsi="Times New Roman" w:cs="Times New Roman"/>
          <w:iCs/>
          <w:lang w:eastAsia="pl-PL"/>
        </w:rPr>
        <w:t xml:space="preserve">1. Wszelkie zmiany postanowień niniejszej umowy mogą być dokonane za zgodą obu stron wyrażaną </w:t>
      </w:r>
      <w:r w:rsidRPr="00B642FD">
        <w:rPr>
          <w:rFonts w:ascii="Times New Roman" w:eastAsia="Times New Roman" w:hAnsi="Times New Roman" w:cs="Times New Roman"/>
          <w:iCs/>
          <w:lang w:eastAsia="pl-PL"/>
        </w:rPr>
        <w:br/>
        <w:t>na piśmie pod rygorem nieważności, zgodnie z przepisem art. 144 ustawy Prawo zamówień publicznych.</w:t>
      </w:r>
      <w:r w:rsidRPr="00B642FD">
        <w:rPr>
          <w:rFonts w:ascii="Times New Roman" w:eastAsia="Times New Roman" w:hAnsi="Times New Roman" w:cs="Times New Roman"/>
          <w:iCs/>
          <w:lang w:eastAsia="pl-PL"/>
        </w:rPr>
        <w:br/>
        <w:t>2.Wszystkie spory wynikłe na tle realizacji niniejszej umowy rozwiązywał będzie Sąd Cywilny właściwy dla siedziby Zamawiającego.</w:t>
      </w:r>
    </w:p>
    <w:p w14:paraId="3027B7A9" w14:textId="77777777" w:rsidR="00B642FD" w:rsidRPr="00B642FD" w:rsidRDefault="00B642FD" w:rsidP="00B642FD">
      <w:pPr>
        <w:spacing w:after="0" w:line="240" w:lineRule="auto"/>
        <w:jc w:val="both"/>
        <w:rPr>
          <w:rFonts w:ascii="Times New Roman" w:eastAsia="Times New Roman" w:hAnsi="Times New Roman" w:cs="Times New Roman"/>
          <w:iCs/>
          <w:szCs w:val="24"/>
          <w:lang w:eastAsia="pl-PL"/>
        </w:rPr>
      </w:pPr>
    </w:p>
    <w:p w14:paraId="7EBDA768" w14:textId="77777777" w:rsidR="00B642FD" w:rsidRPr="00B642FD" w:rsidRDefault="00B642FD" w:rsidP="00B642FD">
      <w:pPr>
        <w:spacing w:after="0" w:line="240" w:lineRule="auto"/>
        <w:jc w:val="center"/>
        <w:rPr>
          <w:rFonts w:ascii="Times New Roman" w:eastAsia="Times New Roman" w:hAnsi="Times New Roman" w:cs="Times New Roman"/>
          <w:iCs/>
          <w:szCs w:val="24"/>
          <w:lang w:eastAsia="pl-PL"/>
        </w:rPr>
      </w:pPr>
      <w:r w:rsidRPr="00B642FD">
        <w:rPr>
          <w:rFonts w:ascii="Times New Roman" w:eastAsia="Times New Roman" w:hAnsi="Times New Roman" w:cs="Times New Roman"/>
          <w:iCs/>
          <w:szCs w:val="24"/>
          <w:lang w:eastAsia="pl-PL"/>
        </w:rPr>
        <w:sym w:font="Times New Roman" w:char="00A7"/>
      </w:r>
      <w:r w:rsidRPr="00B642FD">
        <w:rPr>
          <w:rFonts w:ascii="Times New Roman" w:eastAsia="Times New Roman" w:hAnsi="Times New Roman" w:cs="Times New Roman"/>
          <w:iCs/>
          <w:szCs w:val="24"/>
          <w:lang w:eastAsia="pl-PL"/>
        </w:rPr>
        <w:t xml:space="preserve"> 13</w:t>
      </w:r>
    </w:p>
    <w:p w14:paraId="4CCC38E4" w14:textId="77777777" w:rsidR="00B642FD" w:rsidRPr="00B642FD" w:rsidRDefault="00B642FD" w:rsidP="00B642FD">
      <w:pPr>
        <w:tabs>
          <w:tab w:val="left" w:pos="1418"/>
        </w:tabs>
        <w:spacing w:after="0" w:line="240" w:lineRule="auto"/>
        <w:contextualSpacing/>
        <w:jc w:val="both"/>
        <w:rPr>
          <w:rFonts w:ascii="Times New Roman" w:eastAsia="Times New Roman" w:hAnsi="Times New Roman" w:cs="Times New Roman"/>
          <w:lang w:eastAsia="pl-PL"/>
        </w:rPr>
      </w:pPr>
      <w:r w:rsidRPr="00B642FD">
        <w:rPr>
          <w:rFonts w:ascii="Times New Roman" w:eastAsia="Times New Roman" w:hAnsi="Times New Roman" w:cs="Times New Roman"/>
          <w:lang w:eastAsia="pl-PL"/>
        </w:rPr>
        <w:t xml:space="preserve">W sprawach nieuregulowanych niniejszą umową mają zastosowanie przepisy Kodeksu Cywilnego i Ustawy </w:t>
      </w:r>
      <w:r w:rsidRPr="00B642FD">
        <w:rPr>
          <w:rFonts w:ascii="Times New Roman" w:eastAsia="Times New Roman" w:hAnsi="Times New Roman" w:cs="Times New Roman"/>
          <w:spacing w:val="20"/>
          <w:lang w:eastAsia="pl-PL"/>
        </w:rPr>
        <w:t xml:space="preserve">Prawo zamówień publicznych </w:t>
      </w:r>
      <w:r w:rsidRPr="00B642FD">
        <w:rPr>
          <w:rFonts w:ascii="Times New Roman" w:eastAsia="Times New Roman" w:hAnsi="Times New Roman" w:cs="Times New Roman"/>
          <w:lang w:eastAsia="pl-PL"/>
        </w:rPr>
        <w:t xml:space="preserve">z dn. 29.01.2004 r. (Dz. U. z 2019 r. poz. 1843 z </w:t>
      </w:r>
      <w:proofErr w:type="spellStart"/>
      <w:r w:rsidRPr="00B642FD">
        <w:rPr>
          <w:rFonts w:ascii="Times New Roman" w:eastAsia="Times New Roman" w:hAnsi="Times New Roman" w:cs="Times New Roman"/>
          <w:lang w:eastAsia="pl-PL"/>
        </w:rPr>
        <w:t>późn</w:t>
      </w:r>
      <w:proofErr w:type="spellEnd"/>
      <w:r w:rsidRPr="00B642FD">
        <w:rPr>
          <w:rFonts w:ascii="Times New Roman" w:eastAsia="Times New Roman" w:hAnsi="Times New Roman" w:cs="Times New Roman"/>
          <w:lang w:eastAsia="pl-PL"/>
        </w:rPr>
        <w:t>. zm.).</w:t>
      </w:r>
    </w:p>
    <w:p w14:paraId="51AF6343" w14:textId="77777777" w:rsidR="00B642FD" w:rsidRPr="00B642FD" w:rsidRDefault="00B642FD" w:rsidP="00B642FD">
      <w:pPr>
        <w:spacing w:after="0" w:line="240" w:lineRule="auto"/>
        <w:jc w:val="center"/>
        <w:rPr>
          <w:rFonts w:ascii="Times New Roman" w:eastAsia="Times New Roman" w:hAnsi="Times New Roman" w:cs="Times New Roman"/>
          <w:iCs/>
          <w:szCs w:val="24"/>
          <w:lang w:eastAsia="pl-PL"/>
        </w:rPr>
      </w:pPr>
      <w:r w:rsidRPr="00B642FD">
        <w:rPr>
          <w:rFonts w:ascii="Times New Roman" w:eastAsia="Times New Roman" w:hAnsi="Times New Roman" w:cs="Times New Roman"/>
          <w:iCs/>
          <w:szCs w:val="24"/>
          <w:lang w:eastAsia="pl-PL"/>
        </w:rPr>
        <w:br/>
      </w:r>
      <w:r w:rsidRPr="00B642FD">
        <w:rPr>
          <w:rFonts w:ascii="Times New Roman" w:eastAsia="Times New Roman" w:hAnsi="Times New Roman" w:cs="Times New Roman"/>
          <w:iCs/>
          <w:szCs w:val="24"/>
          <w:lang w:eastAsia="pl-PL"/>
        </w:rPr>
        <w:sym w:font="Times New Roman" w:char="00A7"/>
      </w:r>
      <w:r w:rsidRPr="00B642FD">
        <w:rPr>
          <w:rFonts w:ascii="Times New Roman" w:eastAsia="Times New Roman" w:hAnsi="Times New Roman" w:cs="Times New Roman"/>
          <w:iCs/>
          <w:szCs w:val="24"/>
          <w:lang w:eastAsia="pl-PL"/>
        </w:rPr>
        <w:t xml:space="preserve"> 14</w:t>
      </w:r>
    </w:p>
    <w:p w14:paraId="507FD269" w14:textId="77777777" w:rsidR="00B642FD" w:rsidRPr="00B642FD" w:rsidRDefault="00B642FD" w:rsidP="00B642FD">
      <w:pPr>
        <w:spacing w:after="0" w:line="240" w:lineRule="auto"/>
        <w:jc w:val="both"/>
        <w:rPr>
          <w:rFonts w:ascii="Times New Roman" w:eastAsia="Times New Roman" w:hAnsi="Times New Roman" w:cs="Times New Roman"/>
          <w:iCs/>
          <w:szCs w:val="24"/>
          <w:lang w:eastAsia="pl-PL"/>
        </w:rPr>
      </w:pPr>
      <w:r w:rsidRPr="00B642FD">
        <w:rPr>
          <w:rFonts w:ascii="Times New Roman" w:eastAsia="Times New Roman" w:hAnsi="Times New Roman" w:cs="Times New Roman"/>
          <w:iCs/>
          <w:szCs w:val="24"/>
          <w:lang w:eastAsia="pl-PL"/>
        </w:rPr>
        <w:t>Umowę niniejszą sporządzono w  dwóch egzemplarzach, po jednym dla każdej ze stron.</w:t>
      </w:r>
    </w:p>
    <w:p w14:paraId="52B7F483" w14:textId="77777777" w:rsidR="00B642FD" w:rsidRPr="00B642FD" w:rsidRDefault="00B642FD" w:rsidP="00B642FD">
      <w:pPr>
        <w:spacing w:after="0" w:line="240" w:lineRule="auto"/>
        <w:jc w:val="both"/>
        <w:rPr>
          <w:rFonts w:ascii="Times New Roman" w:eastAsia="Times New Roman" w:hAnsi="Times New Roman" w:cs="Times New Roman"/>
          <w:iCs/>
          <w:szCs w:val="24"/>
          <w:lang w:eastAsia="pl-PL"/>
        </w:rPr>
      </w:pPr>
    </w:p>
    <w:p w14:paraId="762C34C8" w14:textId="77777777" w:rsidR="00B642FD" w:rsidRPr="00B642FD" w:rsidRDefault="00B642FD" w:rsidP="00B642FD">
      <w:pPr>
        <w:suppressAutoHyphens/>
        <w:spacing w:after="120" w:line="240" w:lineRule="auto"/>
        <w:jc w:val="both"/>
        <w:rPr>
          <w:rFonts w:ascii="Times New Roman" w:eastAsia="Times New Roman" w:hAnsi="Times New Roman" w:cs="Times New Roman"/>
          <w:iCs/>
          <w:sz w:val="2"/>
          <w:szCs w:val="2"/>
          <w:lang w:eastAsia="ar-SA"/>
        </w:rPr>
      </w:pPr>
    </w:p>
    <w:p w14:paraId="18F1CBC7" w14:textId="77777777" w:rsidR="00B642FD" w:rsidRPr="00B642FD" w:rsidRDefault="00B642FD" w:rsidP="00B642FD">
      <w:pPr>
        <w:suppressAutoHyphens/>
        <w:spacing w:after="120" w:line="240" w:lineRule="auto"/>
        <w:jc w:val="both"/>
        <w:rPr>
          <w:rFonts w:ascii="Times New Roman" w:eastAsia="Times New Roman" w:hAnsi="Times New Roman" w:cs="Times New Roman"/>
          <w:iCs/>
          <w:szCs w:val="24"/>
          <w:lang w:eastAsia="ar-SA"/>
        </w:rPr>
      </w:pPr>
      <w:r w:rsidRPr="00B642FD">
        <w:rPr>
          <w:rFonts w:ascii="Times New Roman" w:eastAsia="Times New Roman" w:hAnsi="Times New Roman" w:cs="Times New Roman"/>
          <w:iCs/>
          <w:szCs w:val="24"/>
          <w:lang w:eastAsia="ar-SA"/>
        </w:rPr>
        <w:t xml:space="preserve">       </w:t>
      </w:r>
      <w:r w:rsidRPr="00B642FD">
        <w:rPr>
          <w:rFonts w:ascii="Times New Roman" w:eastAsia="Times New Roman" w:hAnsi="Times New Roman" w:cs="Times New Roman"/>
          <w:iCs/>
          <w:szCs w:val="24"/>
          <w:u w:val="single"/>
          <w:lang w:eastAsia="ar-SA"/>
        </w:rPr>
        <w:t xml:space="preserve">Zamawiający </w:t>
      </w:r>
      <w:r w:rsidRPr="00B642FD">
        <w:rPr>
          <w:rFonts w:ascii="Times New Roman" w:eastAsia="Times New Roman" w:hAnsi="Times New Roman" w:cs="Times New Roman"/>
          <w:iCs/>
          <w:szCs w:val="24"/>
          <w:lang w:eastAsia="ar-SA"/>
        </w:rPr>
        <w:t xml:space="preserve">:                           </w:t>
      </w:r>
      <w:r w:rsidRPr="00B642FD">
        <w:rPr>
          <w:rFonts w:ascii="Times New Roman" w:eastAsia="Times New Roman" w:hAnsi="Times New Roman" w:cs="Times New Roman"/>
          <w:iCs/>
          <w:szCs w:val="24"/>
          <w:lang w:eastAsia="ar-SA"/>
        </w:rPr>
        <w:tab/>
      </w:r>
      <w:r w:rsidRPr="00B642FD">
        <w:rPr>
          <w:rFonts w:ascii="Times New Roman" w:eastAsia="Times New Roman" w:hAnsi="Times New Roman" w:cs="Times New Roman"/>
          <w:iCs/>
          <w:szCs w:val="24"/>
          <w:lang w:eastAsia="ar-SA"/>
        </w:rPr>
        <w:tab/>
      </w:r>
      <w:r w:rsidRPr="00B642FD">
        <w:rPr>
          <w:rFonts w:ascii="Times New Roman" w:eastAsia="Times New Roman" w:hAnsi="Times New Roman" w:cs="Times New Roman"/>
          <w:iCs/>
          <w:szCs w:val="24"/>
          <w:lang w:eastAsia="ar-SA"/>
        </w:rPr>
        <w:tab/>
      </w:r>
      <w:r w:rsidRPr="00B642FD">
        <w:rPr>
          <w:rFonts w:ascii="Times New Roman" w:eastAsia="Times New Roman" w:hAnsi="Times New Roman" w:cs="Times New Roman"/>
          <w:iCs/>
          <w:szCs w:val="24"/>
          <w:lang w:eastAsia="ar-SA"/>
        </w:rPr>
        <w:tab/>
      </w:r>
      <w:r w:rsidRPr="00B642FD">
        <w:rPr>
          <w:rFonts w:ascii="Times New Roman" w:eastAsia="Times New Roman" w:hAnsi="Times New Roman" w:cs="Times New Roman"/>
          <w:iCs/>
          <w:szCs w:val="24"/>
          <w:lang w:eastAsia="ar-SA"/>
        </w:rPr>
        <w:tab/>
      </w:r>
      <w:r w:rsidRPr="00B642FD">
        <w:rPr>
          <w:rFonts w:ascii="Times New Roman" w:eastAsia="Times New Roman" w:hAnsi="Times New Roman" w:cs="Times New Roman"/>
          <w:iCs/>
          <w:szCs w:val="24"/>
          <w:u w:val="single"/>
          <w:lang w:eastAsia="ar-SA"/>
        </w:rPr>
        <w:t>Wykonawca</w:t>
      </w:r>
      <w:r w:rsidRPr="00B642FD">
        <w:rPr>
          <w:rFonts w:ascii="Times New Roman" w:eastAsia="Times New Roman" w:hAnsi="Times New Roman" w:cs="Times New Roman"/>
          <w:iCs/>
          <w:szCs w:val="24"/>
          <w:lang w:eastAsia="ar-SA"/>
        </w:rPr>
        <w:t xml:space="preserve"> :</w:t>
      </w:r>
    </w:p>
    <w:p w14:paraId="0F235329" w14:textId="77777777" w:rsidR="00B642FD" w:rsidRPr="00B642FD" w:rsidRDefault="00B642FD" w:rsidP="00B642FD">
      <w:pPr>
        <w:suppressAutoHyphens/>
        <w:spacing w:after="120" w:line="240" w:lineRule="auto"/>
        <w:jc w:val="both"/>
        <w:rPr>
          <w:rFonts w:ascii="Times New Roman" w:eastAsia="Times New Roman" w:hAnsi="Times New Roman" w:cs="Times New Roman"/>
          <w:iCs/>
          <w:szCs w:val="24"/>
          <w:lang w:eastAsia="ar-SA"/>
        </w:rPr>
      </w:pPr>
    </w:p>
    <w:p w14:paraId="3B2DA532" w14:textId="77777777" w:rsidR="00B642FD" w:rsidRPr="00B642FD" w:rsidRDefault="00B642FD" w:rsidP="00B642FD">
      <w:pPr>
        <w:suppressAutoHyphens/>
        <w:spacing w:after="120" w:line="240" w:lineRule="auto"/>
        <w:jc w:val="both"/>
        <w:rPr>
          <w:rFonts w:ascii="Times New Roman" w:eastAsia="Times New Roman" w:hAnsi="Times New Roman" w:cs="Times New Roman"/>
          <w:iCs/>
          <w:szCs w:val="24"/>
          <w:lang w:eastAsia="ar-SA"/>
        </w:rPr>
      </w:pPr>
    </w:p>
    <w:p w14:paraId="61273957" w14:textId="77777777" w:rsidR="00B642FD" w:rsidRPr="00B642FD" w:rsidRDefault="00B642FD" w:rsidP="00B642FD">
      <w:pPr>
        <w:suppressAutoHyphens/>
        <w:spacing w:after="120" w:line="240" w:lineRule="auto"/>
        <w:jc w:val="both"/>
        <w:rPr>
          <w:rFonts w:ascii="Times New Roman" w:eastAsia="Times New Roman" w:hAnsi="Times New Roman" w:cs="Times New Roman"/>
          <w:iCs/>
          <w:szCs w:val="24"/>
          <w:lang w:eastAsia="ar-SA"/>
        </w:rPr>
      </w:pPr>
    </w:p>
    <w:p w14:paraId="38CFB811" w14:textId="77777777" w:rsidR="00B642FD" w:rsidRPr="003F56BA" w:rsidRDefault="00B642FD" w:rsidP="00B642FD">
      <w:pPr>
        <w:autoSpaceDE w:val="0"/>
        <w:autoSpaceDN w:val="0"/>
        <w:adjustRightInd w:val="0"/>
        <w:spacing w:after="0" w:line="240" w:lineRule="auto"/>
        <w:jc w:val="both"/>
        <w:rPr>
          <w:rFonts w:ascii="Times New Roman" w:eastAsia="Times New Roman" w:hAnsi="Times New Roman" w:cs="Times New Roman"/>
          <w:i/>
          <w:sz w:val="18"/>
          <w:szCs w:val="18"/>
          <w:lang w:eastAsia="pl-PL"/>
        </w:rPr>
      </w:pPr>
      <w:r w:rsidRPr="003F56BA">
        <w:rPr>
          <w:rFonts w:ascii="Times New Roman" w:eastAsia="Times New Roman" w:hAnsi="Times New Roman" w:cs="Times New Roman"/>
          <w:i/>
          <w:sz w:val="18"/>
          <w:szCs w:val="18"/>
          <w:lang w:eastAsia="pl-PL"/>
        </w:rPr>
        <w:t>Załączniki do Umowy:</w:t>
      </w:r>
    </w:p>
    <w:p w14:paraId="13D52883" w14:textId="77777777" w:rsidR="00B642FD" w:rsidRPr="003F56BA" w:rsidRDefault="00B642FD" w:rsidP="00B642FD">
      <w:pPr>
        <w:autoSpaceDE w:val="0"/>
        <w:autoSpaceDN w:val="0"/>
        <w:adjustRightInd w:val="0"/>
        <w:spacing w:after="0" w:line="240" w:lineRule="auto"/>
        <w:jc w:val="both"/>
        <w:rPr>
          <w:rFonts w:ascii="Times New Roman" w:eastAsia="Times New Roman" w:hAnsi="Times New Roman" w:cs="Times New Roman"/>
          <w:i/>
          <w:sz w:val="18"/>
          <w:szCs w:val="18"/>
          <w:lang w:eastAsia="pl-PL"/>
        </w:rPr>
      </w:pPr>
      <w:r w:rsidRPr="003F56BA">
        <w:rPr>
          <w:rFonts w:ascii="Times New Roman" w:eastAsia="Times New Roman" w:hAnsi="Times New Roman" w:cs="Times New Roman"/>
          <w:i/>
          <w:sz w:val="18"/>
          <w:szCs w:val="18"/>
          <w:lang w:eastAsia="pl-PL"/>
        </w:rPr>
        <w:t xml:space="preserve">Nr 1.Formularz ofertowy  </w:t>
      </w:r>
    </w:p>
    <w:p w14:paraId="737FF63D" w14:textId="4E3D977F" w:rsidR="00B642FD" w:rsidRPr="003F56BA" w:rsidRDefault="00B642FD" w:rsidP="00B642FD">
      <w:pPr>
        <w:autoSpaceDE w:val="0"/>
        <w:autoSpaceDN w:val="0"/>
        <w:adjustRightInd w:val="0"/>
        <w:spacing w:after="0" w:line="240" w:lineRule="auto"/>
        <w:jc w:val="both"/>
        <w:rPr>
          <w:rFonts w:ascii="Times New Roman" w:eastAsia="Times New Roman" w:hAnsi="Times New Roman" w:cs="Times New Roman"/>
          <w:i/>
          <w:sz w:val="18"/>
          <w:szCs w:val="18"/>
          <w:lang w:eastAsia="pl-PL"/>
        </w:rPr>
      </w:pPr>
      <w:r w:rsidRPr="003F56BA">
        <w:rPr>
          <w:rFonts w:ascii="Times New Roman" w:eastAsia="Times New Roman" w:hAnsi="Times New Roman" w:cs="Times New Roman"/>
          <w:i/>
          <w:sz w:val="18"/>
          <w:szCs w:val="18"/>
          <w:lang w:eastAsia="pl-PL"/>
        </w:rPr>
        <w:t xml:space="preserve">Nr 2 Specyfikacja techniczna wykonania i odbioru prac instalacyjnych i towarzyszących prac budowlanych oraz </w:t>
      </w:r>
      <w:r w:rsidR="003F56BA" w:rsidRPr="003F56BA">
        <w:rPr>
          <w:rFonts w:ascii="Times New Roman" w:eastAsia="Times New Roman" w:hAnsi="Times New Roman" w:cs="Times New Roman"/>
          <w:i/>
          <w:sz w:val="18"/>
          <w:szCs w:val="18"/>
          <w:lang w:eastAsia="pl-PL"/>
        </w:rPr>
        <w:t>Dokumentacj</w:t>
      </w:r>
      <w:r w:rsidR="00B60480">
        <w:rPr>
          <w:rFonts w:ascii="Times New Roman" w:eastAsia="Times New Roman" w:hAnsi="Times New Roman" w:cs="Times New Roman"/>
          <w:i/>
          <w:sz w:val="18"/>
          <w:szCs w:val="18"/>
          <w:lang w:eastAsia="pl-PL"/>
        </w:rPr>
        <w:t xml:space="preserve">a </w:t>
      </w:r>
      <w:r w:rsidR="003F56BA" w:rsidRPr="003F56BA">
        <w:rPr>
          <w:rFonts w:ascii="Times New Roman" w:eastAsia="Times New Roman" w:hAnsi="Times New Roman" w:cs="Times New Roman"/>
          <w:i/>
          <w:sz w:val="18"/>
          <w:szCs w:val="18"/>
          <w:lang w:eastAsia="pl-PL"/>
        </w:rPr>
        <w:t>Projektow</w:t>
      </w:r>
      <w:r w:rsidR="00B60480">
        <w:rPr>
          <w:rFonts w:ascii="Times New Roman" w:eastAsia="Times New Roman" w:hAnsi="Times New Roman" w:cs="Times New Roman"/>
          <w:i/>
          <w:sz w:val="18"/>
          <w:szCs w:val="18"/>
          <w:lang w:eastAsia="pl-PL"/>
        </w:rPr>
        <w:t>a</w:t>
      </w:r>
    </w:p>
    <w:p w14:paraId="0F167B66" w14:textId="37A065BD" w:rsidR="00B642FD" w:rsidRPr="00B642FD" w:rsidRDefault="00B642FD" w:rsidP="00B642FD">
      <w:pPr>
        <w:autoSpaceDE w:val="0"/>
        <w:autoSpaceDN w:val="0"/>
        <w:adjustRightInd w:val="0"/>
        <w:spacing w:after="0" w:line="240" w:lineRule="auto"/>
        <w:jc w:val="both"/>
        <w:rPr>
          <w:rFonts w:ascii="Times New Roman" w:eastAsia="Times New Roman" w:hAnsi="Times New Roman" w:cs="Times New Roman"/>
          <w:i/>
          <w:sz w:val="18"/>
          <w:szCs w:val="18"/>
          <w:lang w:eastAsia="pl-PL"/>
        </w:rPr>
      </w:pPr>
      <w:r w:rsidRPr="003F56BA">
        <w:rPr>
          <w:rFonts w:ascii="Times New Roman" w:eastAsia="Times New Roman" w:hAnsi="Times New Roman" w:cs="Times New Roman"/>
          <w:i/>
          <w:sz w:val="18"/>
          <w:szCs w:val="18"/>
          <w:lang w:eastAsia="pl-PL"/>
        </w:rPr>
        <w:t>Nr 3 Szczegółowy harmonogram rzeczow</w:t>
      </w:r>
      <w:r w:rsidR="00B60480">
        <w:rPr>
          <w:rFonts w:ascii="Times New Roman" w:eastAsia="Times New Roman" w:hAnsi="Times New Roman" w:cs="Times New Roman"/>
          <w:i/>
          <w:sz w:val="18"/>
          <w:szCs w:val="18"/>
          <w:lang w:eastAsia="pl-PL"/>
        </w:rPr>
        <w:t xml:space="preserve">o - </w:t>
      </w:r>
      <w:proofErr w:type="spellStart"/>
      <w:r w:rsidR="00B60480">
        <w:rPr>
          <w:rFonts w:ascii="Times New Roman" w:eastAsia="Times New Roman" w:hAnsi="Times New Roman" w:cs="Times New Roman"/>
          <w:i/>
          <w:sz w:val="18"/>
          <w:szCs w:val="18"/>
          <w:lang w:eastAsia="pl-PL"/>
        </w:rPr>
        <w:t>finanowy</w:t>
      </w:r>
      <w:proofErr w:type="spellEnd"/>
      <w:r w:rsidRPr="003F56BA">
        <w:rPr>
          <w:rFonts w:ascii="Times New Roman" w:eastAsia="Times New Roman" w:hAnsi="Times New Roman" w:cs="Times New Roman"/>
          <w:i/>
          <w:sz w:val="18"/>
          <w:szCs w:val="18"/>
          <w:lang w:eastAsia="pl-PL"/>
        </w:rPr>
        <w:t xml:space="preserve"> realizacji prac</w:t>
      </w:r>
    </w:p>
    <w:p w14:paraId="6C88A7A2" w14:textId="77777777" w:rsidR="00B642FD" w:rsidRPr="00B642FD" w:rsidRDefault="00B642FD" w:rsidP="00B642FD">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p>
    <w:p w14:paraId="5193D8CD" w14:textId="77777777" w:rsidR="00B642FD" w:rsidRPr="00B642FD" w:rsidRDefault="00B642FD" w:rsidP="00B642FD">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p>
    <w:p w14:paraId="762C3F56" w14:textId="77777777" w:rsidR="00B642FD" w:rsidRPr="00B642FD" w:rsidRDefault="00B642FD" w:rsidP="00B642FD">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p>
    <w:p w14:paraId="1A86B0B8" w14:textId="77777777" w:rsidR="00B642FD" w:rsidRPr="00B642FD" w:rsidRDefault="00B642FD" w:rsidP="00B642FD">
      <w:pPr>
        <w:spacing w:after="0" w:line="360" w:lineRule="atLeast"/>
        <w:jc w:val="center"/>
        <w:rPr>
          <w:rFonts w:ascii="Times New Roman" w:eastAsia="Calibri" w:hAnsi="Times New Roman" w:cs="Times New Roman"/>
          <w:b/>
          <w:bCs/>
          <w:sz w:val="24"/>
          <w:szCs w:val="24"/>
        </w:rPr>
      </w:pPr>
      <w:r w:rsidRPr="00B642FD">
        <w:rPr>
          <w:rFonts w:ascii="Times New Roman" w:eastAsia="Times New Roman" w:hAnsi="Times New Roman" w:cs="Times New Roman"/>
          <w:sz w:val="24"/>
          <w:szCs w:val="24"/>
          <w:lang w:eastAsia="pl-PL"/>
        </w:rPr>
        <w:lastRenderedPageBreak/>
        <w:t xml:space="preserve">WZÓR – </w:t>
      </w:r>
      <w:r w:rsidRPr="00B642FD">
        <w:rPr>
          <w:rFonts w:ascii="Times New Roman" w:eastAsia="Calibri" w:hAnsi="Times New Roman" w:cs="Times New Roman"/>
          <w:b/>
          <w:bCs/>
          <w:sz w:val="24"/>
          <w:szCs w:val="24"/>
        </w:rPr>
        <w:t>Umowa powierzenia przetwarzania danych osobowych.</w:t>
      </w:r>
    </w:p>
    <w:p w14:paraId="3C363AAA" w14:textId="77777777" w:rsidR="00B642FD" w:rsidRPr="00B642FD" w:rsidRDefault="00B642FD" w:rsidP="00B642FD">
      <w:pPr>
        <w:spacing w:after="0" w:line="360" w:lineRule="atLeast"/>
        <w:jc w:val="center"/>
        <w:rPr>
          <w:rFonts w:ascii="Times New Roman" w:eastAsia="Calibri" w:hAnsi="Times New Roman" w:cs="Times New Roman"/>
          <w:b/>
          <w:bCs/>
          <w:sz w:val="24"/>
          <w:szCs w:val="24"/>
        </w:rPr>
      </w:pPr>
    </w:p>
    <w:p w14:paraId="077571F7" w14:textId="77777777" w:rsidR="00B642FD" w:rsidRPr="00B642FD" w:rsidRDefault="00B642FD" w:rsidP="00B642FD">
      <w:pPr>
        <w:spacing w:after="0"/>
        <w:jc w:val="both"/>
        <w:rPr>
          <w:rFonts w:ascii="Times New Roman" w:eastAsia="Calibri" w:hAnsi="Times New Roman" w:cs="Times New Roman"/>
          <w:sz w:val="24"/>
          <w:szCs w:val="24"/>
        </w:rPr>
      </w:pPr>
      <w:r w:rsidRPr="00B642FD">
        <w:rPr>
          <w:rFonts w:ascii="Times New Roman" w:eastAsia="Calibri" w:hAnsi="Times New Roman" w:cs="Times New Roman"/>
          <w:sz w:val="24"/>
          <w:szCs w:val="24"/>
        </w:rPr>
        <w:t xml:space="preserve">Zawarta w dniu ………..2020 roku, w Łodzi pomiędzy: </w:t>
      </w:r>
    </w:p>
    <w:p w14:paraId="3FA1BAEA" w14:textId="77777777" w:rsidR="00B642FD" w:rsidRPr="00B642FD" w:rsidRDefault="00B642FD" w:rsidP="00B642FD">
      <w:pPr>
        <w:spacing w:after="0" w:line="360" w:lineRule="auto"/>
        <w:jc w:val="both"/>
        <w:rPr>
          <w:rFonts w:ascii="Times New Roman" w:eastAsia="Calibri" w:hAnsi="Times New Roman" w:cs="Times New Roman"/>
          <w:b/>
          <w:sz w:val="24"/>
          <w:szCs w:val="24"/>
        </w:rPr>
      </w:pPr>
    </w:p>
    <w:p w14:paraId="32171B6B" w14:textId="77777777" w:rsidR="00B642FD" w:rsidRPr="00B642FD" w:rsidRDefault="00B642FD" w:rsidP="00B642FD">
      <w:pPr>
        <w:spacing w:after="0"/>
        <w:jc w:val="both"/>
        <w:rPr>
          <w:rFonts w:ascii="Times New Roman" w:eastAsia="Calibri" w:hAnsi="Times New Roman" w:cs="Times New Roman"/>
          <w:b/>
          <w:bCs/>
          <w:i/>
          <w:sz w:val="20"/>
          <w:szCs w:val="20"/>
        </w:rPr>
      </w:pPr>
      <w:r w:rsidRPr="00B642FD">
        <w:rPr>
          <w:rFonts w:ascii="Times New Roman" w:eastAsia="Calibri" w:hAnsi="Times New Roman" w:cs="Times New Roman"/>
          <w:b/>
          <w:bCs/>
          <w:i/>
          <w:sz w:val="20"/>
          <w:szCs w:val="20"/>
        </w:rPr>
        <w:t>………………………………………………………………………………………………………………………</w:t>
      </w:r>
    </w:p>
    <w:p w14:paraId="3B839D55" w14:textId="77777777" w:rsidR="00B642FD" w:rsidRPr="00B642FD" w:rsidRDefault="00B642FD" w:rsidP="00B642FD">
      <w:pPr>
        <w:spacing w:after="0"/>
        <w:jc w:val="both"/>
        <w:rPr>
          <w:rFonts w:ascii="Times New Roman" w:eastAsia="Calibri" w:hAnsi="Times New Roman" w:cs="Times New Roman"/>
          <w:b/>
          <w:bCs/>
          <w:i/>
          <w:sz w:val="20"/>
          <w:szCs w:val="20"/>
        </w:rPr>
      </w:pPr>
      <w:r w:rsidRPr="00B642FD">
        <w:rPr>
          <w:rFonts w:ascii="Times New Roman" w:eastAsia="Calibri" w:hAnsi="Times New Roman" w:cs="Times New Roman"/>
          <w:b/>
          <w:bCs/>
          <w:i/>
          <w:sz w:val="20"/>
          <w:szCs w:val="20"/>
        </w:rPr>
        <w:t>………………………………………………………………………………………………………………………</w:t>
      </w:r>
    </w:p>
    <w:p w14:paraId="10579F7F" w14:textId="77777777" w:rsidR="00B642FD" w:rsidRPr="00B642FD" w:rsidRDefault="00B642FD" w:rsidP="00B642FD">
      <w:pPr>
        <w:spacing w:after="0" w:line="360" w:lineRule="auto"/>
        <w:jc w:val="both"/>
        <w:rPr>
          <w:rFonts w:ascii="Times New Roman" w:eastAsia="Calibri" w:hAnsi="Times New Roman" w:cs="Times New Roman"/>
          <w:b/>
          <w:sz w:val="24"/>
          <w:szCs w:val="24"/>
        </w:rPr>
      </w:pPr>
      <w:r w:rsidRPr="00B642FD">
        <w:rPr>
          <w:rFonts w:ascii="Times New Roman" w:eastAsia="Calibri" w:hAnsi="Times New Roman" w:cs="Times New Roman"/>
          <w:b/>
          <w:sz w:val="24"/>
          <w:szCs w:val="24"/>
        </w:rPr>
        <w:t>reprezentowanym przez:</w:t>
      </w:r>
    </w:p>
    <w:p w14:paraId="0C8E7F37" w14:textId="77777777" w:rsidR="00B642FD" w:rsidRPr="00B642FD" w:rsidRDefault="00B642FD" w:rsidP="00B642FD">
      <w:pPr>
        <w:spacing w:after="0" w:line="360" w:lineRule="auto"/>
        <w:jc w:val="both"/>
        <w:rPr>
          <w:rFonts w:ascii="Times New Roman" w:eastAsia="Calibri" w:hAnsi="Times New Roman" w:cs="Times New Roman"/>
          <w:b/>
          <w:sz w:val="20"/>
          <w:szCs w:val="20"/>
        </w:rPr>
      </w:pPr>
      <w:r w:rsidRPr="00B642FD">
        <w:rPr>
          <w:rFonts w:ascii="Times New Roman" w:eastAsia="Calibri" w:hAnsi="Times New Roman" w:cs="Times New Roman"/>
          <w:sz w:val="20"/>
          <w:szCs w:val="20"/>
        </w:rPr>
        <w:t xml:space="preserve">-   </w:t>
      </w:r>
      <w:r w:rsidRPr="00B642FD">
        <w:rPr>
          <w:rFonts w:ascii="Times New Roman" w:eastAsia="Calibri" w:hAnsi="Times New Roman" w:cs="Times New Roman"/>
          <w:b/>
          <w:sz w:val="20"/>
          <w:szCs w:val="20"/>
        </w:rPr>
        <w:t>…………………………………….………</w:t>
      </w:r>
    </w:p>
    <w:p w14:paraId="51B31DAC" w14:textId="77777777" w:rsidR="00B642FD" w:rsidRPr="00B642FD" w:rsidRDefault="00B642FD" w:rsidP="00B642FD">
      <w:pPr>
        <w:spacing w:after="0"/>
        <w:jc w:val="both"/>
        <w:rPr>
          <w:rFonts w:ascii="Times New Roman" w:eastAsia="Calibri" w:hAnsi="Times New Roman" w:cs="Times New Roman"/>
          <w:sz w:val="24"/>
          <w:szCs w:val="24"/>
        </w:rPr>
      </w:pPr>
      <w:r w:rsidRPr="00B642FD">
        <w:rPr>
          <w:rFonts w:ascii="Times New Roman" w:eastAsia="Calibri" w:hAnsi="Times New Roman" w:cs="Times New Roman"/>
          <w:sz w:val="24"/>
          <w:szCs w:val="24"/>
        </w:rPr>
        <w:t xml:space="preserve">zwaną dalej </w:t>
      </w:r>
      <w:r w:rsidRPr="00B642FD">
        <w:rPr>
          <w:rFonts w:ascii="Times New Roman" w:eastAsia="Calibri" w:hAnsi="Times New Roman" w:cs="Times New Roman"/>
          <w:b/>
          <w:sz w:val="24"/>
          <w:szCs w:val="24"/>
        </w:rPr>
        <w:t>Zamawiającym</w:t>
      </w:r>
    </w:p>
    <w:p w14:paraId="5F862E44" w14:textId="77777777" w:rsidR="00B642FD" w:rsidRPr="00B642FD" w:rsidRDefault="00B642FD" w:rsidP="00B642FD">
      <w:pPr>
        <w:spacing w:after="0"/>
        <w:jc w:val="both"/>
        <w:rPr>
          <w:rFonts w:ascii="Times New Roman" w:eastAsia="Calibri" w:hAnsi="Times New Roman" w:cs="Times New Roman"/>
          <w:sz w:val="24"/>
          <w:szCs w:val="24"/>
        </w:rPr>
      </w:pPr>
      <w:r w:rsidRPr="00B642FD">
        <w:rPr>
          <w:rFonts w:ascii="Times New Roman" w:eastAsia="Calibri" w:hAnsi="Times New Roman" w:cs="Times New Roman"/>
          <w:sz w:val="24"/>
          <w:szCs w:val="24"/>
        </w:rPr>
        <w:t xml:space="preserve">a </w:t>
      </w:r>
    </w:p>
    <w:p w14:paraId="39A9DE4A" w14:textId="77777777" w:rsidR="00B642FD" w:rsidRPr="00B642FD" w:rsidRDefault="00B642FD" w:rsidP="00B642FD">
      <w:pPr>
        <w:spacing w:after="0"/>
        <w:jc w:val="both"/>
        <w:rPr>
          <w:rFonts w:ascii="Times New Roman" w:eastAsia="Calibri" w:hAnsi="Times New Roman" w:cs="Times New Roman"/>
          <w:b/>
          <w:bCs/>
          <w:i/>
          <w:sz w:val="20"/>
          <w:szCs w:val="20"/>
        </w:rPr>
      </w:pPr>
      <w:bookmarkStart w:id="22" w:name="_Hlk53070487"/>
      <w:r w:rsidRPr="00B642FD">
        <w:rPr>
          <w:rFonts w:ascii="Times New Roman" w:eastAsia="Calibri" w:hAnsi="Times New Roman" w:cs="Times New Roman"/>
          <w:b/>
          <w:bCs/>
          <w:i/>
          <w:sz w:val="20"/>
          <w:szCs w:val="20"/>
        </w:rPr>
        <w:t>………………………………………………………………………………………………………………………</w:t>
      </w:r>
    </w:p>
    <w:p w14:paraId="44C192D3" w14:textId="77777777" w:rsidR="00B642FD" w:rsidRPr="00B642FD" w:rsidRDefault="00B642FD" w:rsidP="00B642FD">
      <w:pPr>
        <w:spacing w:after="0"/>
        <w:jc w:val="both"/>
        <w:rPr>
          <w:rFonts w:ascii="Times New Roman" w:eastAsia="Calibri" w:hAnsi="Times New Roman" w:cs="Times New Roman"/>
          <w:b/>
          <w:bCs/>
          <w:i/>
          <w:sz w:val="20"/>
          <w:szCs w:val="20"/>
        </w:rPr>
      </w:pPr>
      <w:r w:rsidRPr="00B642FD">
        <w:rPr>
          <w:rFonts w:ascii="Times New Roman" w:eastAsia="Calibri" w:hAnsi="Times New Roman" w:cs="Times New Roman"/>
          <w:b/>
          <w:bCs/>
          <w:i/>
          <w:sz w:val="20"/>
          <w:szCs w:val="20"/>
        </w:rPr>
        <w:t>………………………………………………………………………………………………………………………</w:t>
      </w:r>
    </w:p>
    <w:bookmarkEnd w:id="22"/>
    <w:p w14:paraId="512A8F9A" w14:textId="77777777" w:rsidR="00B642FD" w:rsidRPr="00B642FD" w:rsidRDefault="00B642FD" w:rsidP="00B642FD">
      <w:pPr>
        <w:spacing w:after="0"/>
        <w:jc w:val="both"/>
        <w:rPr>
          <w:rFonts w:ascii="Times New Roman" w:eastAsia="Calibri" w:hAnsi="Times New Roman" w:cs="Times New Roman"/>
          <w:b/>
          <w:sz w:val="24"/>
          <w:szCs w:val="24"/>
        </w:rPr>
      </w:pPr>
    </w:p>
    <w:p w14:paraId="68D3F6D0" w14:textId="77777777" w:rsidR="00B642FD" w:rsidRPr="00B642FD" w:rsidRDefault="00B642FD" w:rsidP="00B642FD">
      <w:pPr>
        <w:spacing w:after="0"/>
        <w:jc w:val="both"/>
        <w:rPr>
          <w:rFonts w:ascii="Times New Roman" w:eastAsia="Calibri" w:hAnsi="Times New Roman" w:cs="Times New Roman"/>
          <w:b/>
          <w:sz w:val="20"/>
          <w:szCs w:val="20"/>
        </w:rPr>
      </w:pPr>
      <w:r w:rsidRPr="00B642FD">
        <w:rPr>
          <w:rFonts w:ascii="Times New Roman" w:eastAsia="Calibri" w:hAnsi="Times New Roman" w:cs="Times New Roman"/>
          <w:b/>
          <w:sz w:val="20"/>
          <w:szCs w:val="20"/>
        </w:rPr>
        <w:t>KRS ………………………………………., NIP …………………………………, Regon …………………………………</w:t>
      </w:r>
    </w:p>
    <w:p w14:paraId="26B06AAC" w14:textId="77777777" w:rsidR="00B642FD" w:rsidRPr="00B642FD" w:rsidRDefault="00B642FD" w:rsidP="00B642FD">
      <w:pPr>
        <w:spacing w:after="0"/>
        <w:jc w:val="both"/>
        <w:rPr>
          <w:rFonts w:ascii="Times New Roman" w:eastAsia="Calibri" w:hAnsi="Times New Roman" w:cs="Times New Roman"/>
          <w:b/>
          <w:sz w:val="24"/>
          <w:szCs w:val="24"/>
        </w:rPr>
      </w:pPr>
      <w:r w:rsidRPr="00B642FD">
        <w:rPr>
          <w:rFonts w:ascii="Times New Roman" w:eastAsia="Calibri" w:hAnsi="Times New Roman" w:cs="Times New Roman"/>
          <w:b/>
          <w:sz w:val="24"/>
          <w:szCs w:val="24"/>
        </w:rPr>
        <w:t>reprezentowanym przez:</w:t>
      </w:r>
    </w:p>
    <w:p w14:paraId="58F90B8B" w14:textId="77777777" w:rsidR="00B642FD" w:rsidRPr="00B642FD" w:rsidRDefault="00B642FD" w:rsidP="00B642FD">
      <w:pPr>
        <w:spacing w:after="0"/>
        <w:jc w:val="both"/>
        <w:rPr>
          <w:rFonts w:ascii="Times New Roman" w:eastAsia="Calibri" w:hAnsi="Times New Roman" w:cs="Times New Roman"/>
          <w:b/>
          <w:sz w:val="20"/>
          <w:szCs w:val="20"/>
        </w:rPr>
      </w:pPr>
      <w:r w:rsidRPr="00B642FD">
        <w:rPr>
          <w:rFonts w:ascii="Times New Roman" w:eastAsia="Calibri" w:hAnsi="Times New Roman" w:cs="Times New Roman"/>
          <w:b/>
          <w:sz w:val="20"/>
          <w:szCs w:val="20"/>
        </w:rPr>
        <w:t>- …..............................................................</w:t>
      </w:r>
    </w:p>
    <w:p w14:paraId="653CC323" w14:textId="77777777" w:rsidR="00B642FD" w:rsidRPr="00B642FD" w:rsidRDefault="00B642FD" w:rsidP="00B642FD">
      <w:pPr>
        <w:spacing w:after="0"/>
        <w:jc w:val="both"/>
        <w:rPr>
          <w:rFonts w:ascii="Times New Roman" w:eastAsia="Calibri" w:hAnsi="Times New Roman" w:cs="Times New Roman"/>
          <w:b/>
          <w:sz w:val="20"/>
          <w:szCs w:val="20"/>
        </w:rPr>
      </w:pPr>
      <w:r w:rsidRPr="00B642FD">
        <w:rPr>
          <w:rFonts w:ascii="Times New Roman" w:eastAsia="Calibri" w:hAnsi="Times New Roman" w:cs="Times New Roman"/>
          <w:b/>
          <w:sz w:val="20"/>
          <w:szCs w:val="20"/>
        </w:rPr>
        <w:t>- …..............................................................</w:t>
      </w:r>
    </w:p>
    <w:p w14:paraId="67170847" w14:textId="77777777" w:rsidR="00B642FD" w:rsidRPr="00B642FD" w:rsidRDefault="00B642FD" w:rsidP="00B642FD">
      <w:pPr>
        <w:spacing w:after="0"/>
        <w:jc w:val="both"/>
        <w:rPr>
          <w:rFonts w:ascii="Times New Roman" w:eastAsia="Calibri" w:hAnsi="Times New Roman" w:cs="Times New Roman"/>
          <w:bCs/>
          <w:sz w:val="24"/>
          <w:szCs w:val="24"/>
        </w:rPr>
      </w:pPr>
      <w:r w:rsidRPr="00B642FD">
        <w:rPr>
          <w:rFonts w:ascii="Times New Roman" w:eastAsia="Calibri" w:hAnsi="Times New Roman" w:cs="Times New Roman"/>
          <w:sz w:val="24"/>
          <w:szCs w:val="24"/>
        </w:rPr>
        <w:t>zwaną dalej</w:t>
      </w:r>
      <w:r w:rsidRPr="00B642FD">
        <w:rPr>
          <w:rFonts w:ascii="Times New Roman" w:eastAsia="Calibri" w:hAnsi="Times New Roman" w:cs="Times New Roman"/>
          <w:bCs/>
          <w:sz w:val="24"/>
          <w:szCs w:val="24"/>
        </w:rPr>
        <w:t xml:space="preserve"> </w:t>
      </w:r>
      <w:r w:rsidRPr="00B642FD">
        <w:rPr>
          <w:rFonts w:ascii="Times New Roman" w:eastAsia="Calibri" w:hAnsi="Times New Roman" w:cs="Times New Roman"/>
          <w:b/>
          <w:bCs/>
          <w:sz w:val="24"/>
          <w:szCs w:val="24"/>
        </w:rPr>
        <w:t>Wykonawcą</w:t>
      </w:r>
      <w:r w:rsidRPr="00B642FD">
        <w:rPr>
          <w:rFonts w:ascii="Times New Roman" w:eastAsia="Calibri" w:hAnsi="Times New Roman" w:cs="Times New Roman"/>
          <w:bCs/>
          <w:sz w:val="24"/>
          <w:szCs w:val="24"/>
        </w:rPr>
        <w:t>.</w:t>
      </w:r>
    </w:p>
    <w:p w14:paraId="79A58194" w14:textId="77777777" w:rsidR="00B642FD" w:rsidRPr="00B642FD" w:rsidRDefault="00B642FD" w:rsidP="00B642FD">
      <w:pPr>
        <w:spacing w:after="0" w:line="360" w:lineRule="auto"/>
        <w:jc w:val="both"/>
        <w:rPr>
          <w:rFonts w:ascii="Times New Roman" w:eastAsia="Calibri" w:hAnsi="Times New Roman" w:cs="Times New Roman"/>
          <w:sz w:val="24"/>
          <w:szCs w:val="24"/>
        </w:rPr>
      </w:pPr>
      <w:r w:rsidRPr="00B642FD">
        <w:rPr>
          <w:rFonts w:ascii="Times New Roman" w:eastAsia="Calibri" w:hAnsi="Times New Roman" w:cs="Times New Roman"/>
          <w:sz w:val="24"/>
          <w:szCs w:val="24"/>
        </w:rPr>
        <w:t xml:space="preserve">Łącznie zwanych </w:t>
      </w:r>
      <w:r w:rsidRPr="00B642FD">
        <w:rPr>
          <w:rFonts w:ascii="Times New Roman" w:eastAsia="Calibri" w:hAnsi="Times New Roman" w:cs="Times New Roman"/>
          <w:b/>
          <w:sz w:val="24"/>
          <w:szCs w:val="24"/>
        </w:rPr>
        <w:t>„Stronami”</w:t>
      </w:r>
    </w:p>
    <w:p w14:paraId="5D68F949" w14:textId="77777777" w:rsidR="00B642FD" w:rsidRPr="00B642FD" w:rsidRDefault="00B642FD" w:rsidP="00B642FD">
      <w:pPr>
        <w:spacing w:after="0" w:line="360" w:lineRule="auto"/>
        <w:jc w:val="both"/>
        <w:rPr>
          <w:rFonts w:ascii="Times New Roman" w:eastAsia="Calibri" w:hAnsi="Times New Roman" w:cs="Times New Roman"/>
          <w:sz w:val="24"/>
          <w:szCs w:val="24"/>
        </w:rPr>
      </w:pPr>
      <w:r w:rsidRPr="00B642FD">
        <w:rPr>
          <w:rFonts w:ascii="Times New Roman" w:eastAsia="Calibri" w:hAnsi="Times New Roman" w:cs="Times New Roman"/>
          <w:sz w:val="24"/>
          <w:szCs w:val="24"/>
        </w:rPr>
        <w:t xml:space="preserve">Mając na uwadze, że na podstawie umowy o udzielenie zamówienia publicznego </w:t>
      </w:r>
      <w:r w:rsidRPr="00B642FD">
        <w:rPr>
          <w:rFonts w:ascii="Times New Roman" w:eastAsia="Calibri" w:hAnsi="Times New Roman" w:cs="Times New Roman"/>
          <w:b/>
          <w:sz w:val="24"/>
          <w:szCs w:val="24"/>
        </w:rPr>
        <w:t>z dnia ……………..2020</w:t>
      </w:r>
      <w:r w:rsidRPr="00B642FD">
        <w:rPr>
          <w:rFonts w:ascii="Times New Roman" w:eastAsia="Calibri" w:hAnsi="Times New Roman" w:cs="Times New Roman"/>
          <w:sz w:val="24"/>
          <w:szCs w:val="24"/>
        </w:rPr>
        <w:t xml:space="preserve"> r. (zwanej dalej Umową)  zawartej przez Strony, Wykonawca świadczy na rzecz Zamawiającego usługi a wykonywanie powołanej Umowy o udzielenie zamówienia publicznego jest związane z wykonywaniem przez Wykonawcę czynności przetwarzania danych osobowych należących do Zamawiającego Strony zgodnie postanawiają, co następuje:</w:t>
      </w:r>
    </w:p>
    <w:p w14:paraId="1F303C5D" w14:textId="77777777" w:rsidR="00B642FD" w:rsidRPr="00B642FD" w:rsidRDefault="00B642FD" w:rsidP="00B642FD">
      <w:pPr>
        <w:spacing w:after="0" w:line="360" w:lineRule="auto"/>
        <w:jc w:val="center"/>
        <w:rPr>
          <w:rFonts w:ascii="Times New Roman" w:eastAsia="Calibri" w:hAnsi="Times New Roman" w:cs="Times New Roman"/>
          <w:b/>
          <w:sz w:val="24"/>
          <w:szCs w:val="24"/>
          <w:lang w:val="en-US"/>
        </w:rPr>
      </w:pPr>
      <w:r w:rsidRPr="00B642FD">
        <w:rPr>
          <w:rFonts w:ascii="Times New Roman" w:eastAsia="Calibri" w:hAnsi="Times New Roman" w:cs="Times New Roman"/>
          <w:b/>
          <w:sz w:val="24"/>
          <w:szCs w:val="24"/>
          <w:lang w:val="en-US"/>
        </w:rPr>
        <w:t xml:space="preserve">§1 </w:t>
      </w:r>
    </w:p>
    <w:p w14:paraId="18888345" w14:textId="77777777" w:rsidR="00B642FD" w:rsidRPr="00B642FD" w:rsidRDefault="00B642FD" w:rsidP="00B642FD">
      <w:pPr>
        <w:spacing w:after="0" w:line="360" w:lineRule="auto"/>
        <w:jc w:val="center"/>
        <w:rPr>
          <w:rFonts w:ascii="Times New Roman" w:eastAsia="Calibri" w:hAnsi="Times New Roman" w:cs="Times New Roman"/>
          <w:b/>
          <w:sz w:val="24"/>
          <w:szCs w:val="24"/>
          <w:lang w:val="en-US"/>
        </w:rPr>
      </w:pPr>
      <w:proofErr w:type="spellStart"/>
      <w:r w:rsidRPr="00B642FD">
        <w:rPr>
          <w:rFonts w:ascii="Times New Roman" w:eastAsia="Calibri" w:hAnsi="Times New Roman" w:cs="Times New Roman"/>
          <w:b/>
          <w:sz w:val="24"/>
          <w:szCs w:val="24"/>
          <w:lang w:val="en-US"/>
        </w:rPr>
        <w:t>Przedmiot</w:t>
      </w:r>
      <w:proofErr w:type="spellEnd"/>
      <w:r w:rsidRPr="00B642FD">
        <w:rPr>
          <w:rFonts w:ascii="Times New Roman" w:eastAsia="Calibri" w:hAnsi="Times New Roman" w:cs="Times New Roman"/>
          <w:b/>
          <w:sz w:val="24"/>
          <w:szCs w:val="24"/>
          <w:lang w:val="en-US"/>
        </w:rPr>
        <w:t xml:space="preserve"> </w:t>
      </w:r>
      <w:proofErr w:type="spellStart"/>
      <w:r w:rsidRPr="00B642FD">
        <w:rPr>
          <w:rFonts w:ascii="Times New Roman" w:eastAsia="Calibri" w:hAnsi="Times New Roman" w:cs="Times New Roman"/>
          <w:b/>
          <w:sz w:val="24"/>
          <w:szCs w:val="24"/>
          <w:lang w:val="en-US"/>
        </w:rPr>
        <w:t>umowy</w:t>
      </w:r>
      <w:proofErr w:type="spellEnd"/>
    </w:p>
    <w:p w14:paraId="4820AC7B" w14:textId="77777777" w:rsidR="00B642FD" w:rsidRPr="00B642FD" w:rsidRDefault="00B642FD" w:rsidP="005A5317">
      <w:pPr>
        <w:numPr>
          <w:ilvl w:val="0"/>
          <w:numId w:val="33"/>
        </w:numPr>
        <w:spacing w:after="0" w:line="360" w:lineRule="auto"/>
        <w:jc w:val="both"/>
        <w:rPr>
          <w:rFonts w:ascii="Times New Roman" w:eastAsia="Calibri" w:hAnsi="Times New Roman" w:cs="Times New Roman"/>
          <w:sz w:val="24"/>
          <w:szCs w:val="24"/>
        </w:rPr>
      </w:pPr>
      <w:r w:rsidRPr="00B642FD">
        <w:rPr>
          <w:rFonts w:ascii="Times New Roman" w:eastAsia="Calibri" w:hAnsi="Times New Roman" w:cs="Times New Roman"/>
          <w:sz w:val="24"/>
          <w:szCs w:val="24"/>
        </w:rPr>
        <w:t xml:space="preserve">Zamawiający jako administrator danych osobowych, na podstawie art. 31 ustawy z dnia 29 sierpnia 1997 r. o ochronie danych osobowych (Dz. U. 2014 r., poz. 1182 ze zm.) – zwanej dalej Ustawą – powierza Wykonawcy przetwarzanie danych osobowych na potrzeby realizacji Umowy o udzielenie zamówienia publicznego. </w:t>
      </w:r>
    </w:p>
    <w:p w14:paraId="2885D04A" w14:textId="77777777" w:rsidR="00B642FD" w:rsidRPr="00B642FD" w:rsidRDefault="00B642FD" w:rsidP="005A5317">
      <w:pPr>
        <w:numPr>
          <w:ilvl w:val="0"/>
          <w:numId w:val="33"/>
        </w:numPr>
        <w:spacing w:after="0" w:line="360" w:lineRule="auto"/>
        <w:jc w:val="both"/>
        <w:rPr>
          <w:rFonts w:ascii="Times New Roman" w:eastAsia="Calibri" w:hAnsi="Times New Roman" w:cs="Times New Roman"/>
          <w:sz w:val="24"/>
          <w:szCs w:val="24"/>
        </w:rPr>
      </w:pPr>
      <w:r w:rsidRPr="00B642FD">
        <w:rPr>
          <w:rFonts w:ascii="Times New Roman" w:eastAsia="Calibri" w:hAnsi="Times New Roman" w:cs="Times New Roman"/>
          <w:sz w:val="24"/>
          <w:szCs w:val="24"/>
        </w:rPr>
        <w:t>Wykonawca zobowiązuje się przetwarzać powierzone dane osobowe jedynie w celu i zakresie niezbędnym do wykonania Umowy o udzielenie zamówienia publicznego.</w:t>
      </w:r>
    </w:p>
    <w:p w14:paraId="3094660C" w14:textId="77777777" w:rsidR="00B642FD" w:rsidRPr="00B642FD" w:rsidRDefault="00B642FD" w:rsidP="005A5317">
      <w:pPr>
        <w:numPr>
          <w:ilvl w:val="0"/>
          <w:numId w:val="33"/>
        </w:numPr>
        <w:spacing w:after="0" w:line="360" w:lineRule="auto"/>
        <w:jc w:val="both"/>
        <w:rPr>
          <w:rFonts w:ascii="Times New Roman" w:eastAsia="Calibri" w:hAnsi="Times New Roman" w:cs="Times New Roman"/>
          <w:sz w:val="24"/>
          <w:szCs w:val="24"/>
        </w:rPr>
      </w:pPr>
      <w:r w:rsidRPr="00B642FD">
        <w:rPr>
          <w:rFonts w:ascii="Times New Roman" w:eastAsia="Calibri" w:hAnsi="Times New Roman" w:cs="Times New Roman"/>
          <w:sz w:val="24"/>
          <w:szCs w:val="24"/>
        </w:rPr>
        <w:t xml:space="preserve">Wykonawca jest uprawniony do powierzania wykonania całości lub części swoich zadań, wynikających z niniejszej umowy, innym podmiotom. </w:t>
      </w:r>
    </w:p>
    <w:p w14:paraId="481BB8EB" w14:textId="77777777" w:rsidR="00B642FD" w:rsidRPr="00B642FD" w:rsidRDefault="00B642FD" w:rsidP="005A5317">
      <w:pPr>
        <w:numPr>
          <w:ilvl w:val="0"/>
          <w:numId w:val="33"/>
        </w:numPr>
        <w:spacing w:after="0" w:line="360" w:lineRule="auto"/>
        <w:jc w:val="both"/>
        <w:rPr>
          <w:rFonts w:ascii="Times New Roman" w:eastAsia="Calibri" w:hAnsi="Times New Roman" w:cs="Times New Roman"/>
          <w:sz w:val="24"/>
          <w:szCs w:val="24"/>
        </w:rPr>
      </w:pPr>
      <w:r w:rsidRPr="00B642FD">
        <w:rPr>
          <w:rFonts w:ascii="Times New Roman" w:eastAsia="Calibri" w:hAnsi="Times New Roman" w:cs="Times New Roman"/>
          <w:sz w:val="24"/>
          <w:szCs w:val="24"/>
        </w:rPr>
        <w:t>Wykonawca ma obowiązek poinformowania Zamawiającego o planowanym dalszym powierzeniu wykonania części swoich zadań, wynikających z niniejszej Umowy, innym podmiotom trzecim (</w:t>
      </w:r>
      <w:proofErr w:type="spellStart"/>
      <w:r w:rsidRPr="00B642FD">
        <w:rPr>
          <w:rFonts w:ascii="Times New Roman" w:eastAsia="Calibri" w:hAnsi="Times New Roman" w:cs="Times New Roman"/>
          <w:sz w:val="24"/>
          <w:szCs w:val="24"/>
        </w:rPr>
        <w:t>podpowierzenie</w:t>
      </w:r>
      <w:proofErr w:type="spellEnd"/>
      <w:r w:rsidRPr="00B642FD">
        <w:rPr>
          <w:rFonts w:ascii="Times New Roman" w:eastAsia="Calibri" w:hAnsi="Times New Roman" w:cs="Times New Roman"/>
          <w:sz w:val="24"/>
          <w:szCs w:val="24"/>
        </w:rPr>
        <w:t xml:space="preserve"> przetwarzania danych). Dalsze powierzenie czynności przetwarzania w tym wypadku jest możliwe jedynie za zgodą </w:t>
      </w:r>
      <w:r w:rsidRPr="00B642FD">
        <w:rPr>
          <w:rFonts w:ascii="Times New Roman" w:eastAsia="Calibri" w:hAnsi="Times New Roman" w:cs="Times New Roman"/>
          <w:sz w:val="24"/>
          <w:szCs w:val="24"/>
        </w:rPr>
        <w:lastRenderedPageBreak/>
        <w:t>Zamawiającego i pod warunkiem zawarcia przez Wykonawcę pisemnej umowy z podwykonawcą z uwzględnieniem zapisów, o których mowa w § 1 ust. 2 i § 2 niniejszej umowy.</w:t>
      </w:r>
    </w:p>
    <w:p w14:paraId="6A91F20D" w14:textId="77777777" w:rsidR="00B642FD" w:rsidRPr="00B642FD" w:rsidRDefault="00B642FD" w:rsidP="00B642FD">
      <w:pPr>
        <w:spacing w:after="0" w:line="360" w:lineRule="auto"/>
        <w:jc w:val="center"/>
        <w:rPr>
          <w:rFonts w:ascii="Times New Roman" w:eastAsia="Calibri" w:hAnsi="Times New Roman" w:cs="Times New Roman"/>
          <w:b/>
          <w:sz w:val="24"/>
          <w:szCs w:val="24"/>
          <w:lang w:val="en-US"/>
        </w:rPr>
      </w:pPr>
      <w:r w:rsidRPr="00B642FD">
        <w:rPr>
          <w:rFonts w:ascii="Times New Roman" w:eastAsia="Calibri" w:hAnsi="Times New Roman" w:cs="Times New Roman"/>
          <w:b/>
          <w:sz w:val="24"/>
          <w:szCs w:val="24"/>
          <w:lang w:val="en-US"/>
        </w:rPr>
        <w:t>§ 2</w:t>
      </w:r>
    </w:p>
    <w:p w14:paraId="7BFFBF06" w14:textId="77777777" w:rsidR="00B642FD" w:rsidRPr="00B642FD" w:rsidRDefault="00B642FD" w:rsidP="00B642FD">
      <w:pPr>
        <w:spacing w:after="0" w:line="360" w:lineRule="auto"/>
        <w:jc w:val="center"/>
        <w:rPr>
          <w:rFonts w:ascii="Times New Roman" w:eastAsia="Calibri" w:hAnsi="Times New Roman" w:cs="Times New Roman"/>
          <w:b/>
          <w:sz w:val="24"/>
          <w:szCs w:val="24"/>
          <w:lang w:val="en-US"/>
        </w:rPr>
      </w:pPr>
      <w:proofErr w:type="spellStart"/>
      <w:r w:rsidRPr="00B642FD">
        <w:rPr>
          <w:rFonts w:ascii="Times New Roman" w:eastAsia="Calibri" w:hAnsi="Times New Roman" w:cs="Times New Roman"/>
          <w:b/>
          <w:sz w:val="24"/>
          <w:szCs w:val="24"/>
          <w:lang w:val="en-US"/>
        </w:rPr>
        <w:t>Prawa</w:t>
      </w:r>
      <w:proofErr w:type="spellEnd"/>
      <w:r w:rsidRPr="00B642FD">
        <w:rPr>
          <w:rFonts w:ascii="Times New Roman" w:eastAsia="Calibri" w:hAnsi="Times New Roman" w:cs="Times New Roman"/>
          <w:b/>
          <w:sz w:val="24"/>
          <w:szCs w:val="24"/>
          <w:lang w:val="en-US"/>
        </w:rPr>
        <w:t xml:space="preserve"> I </w:t>
      </w:r>
      <w:proofErr w:type="spellStart"/>
      <w:r w:rsidRPr="00B642FD">
        <w:rPr>
          <w:rFonts w:ascii="Times New Roman" w:eastAsia="Calibri" w:hAnsi="Times New Roman" w:cs="Times New Roman"/>
          <w:b/>
          <w:sz w:val="24"/>
          <w:szCs w:val="24"/>
          <w:lang w:val="en-US"/>
        </w:rPr>
        <w:t>obowiązki</w:t>
      </w:r>
      <w:proofErr w:type="spellEnd"/>
      <w:r w:rsidRPr="00B642FD">
        <w:rPr>
          <w:rFonts w:ascii="Times New Roman" w:eastAsia="Calibri" w:hAnsi="Times New Roman" w:cs="Times New Roman"/>
          <w:b/>
          <w:sz w:val="24"/>
          <w:szCs w:val="24"/>
          <w:lang w:val="en-US"/>
        </w:rPr>
        <w:t xml:space="preserve"> </w:t>
      </w:r>
      <w:proofErr w:type="spellStart"/>
      <w:r w:rsidRPr="00B642FD">
        <w:rPr>
          <w:rFonts w:ascii="Times New Roman" w:eastAsia="Calibri" w:hAnsi="Times New Roman" w:cs="Times New Roman"/>
          <w:b/>
          <w:sz w:val="24"/>
          <w:szCs w:val="24"/>
          <w:lang w:val="en-US"/>
        </w:rPr>
        <w:t>Stron</w:t>
      </w:r>
      <w:proofErr w:type="spellEnd"/>
    </w:p>
    <w:p w14:paraId="1D50555F" w14:textId="77777777" w:rsidR="00B642FD" w:rsidRPr="00B642FD" w:rsidRDefault="00B642FD" w:rsidP="005A5317">
      <w:pPr>
        <w:numPr>
          <w:ilvl w:val="0"/>
          <w:numId w:val="34"/>
        </w:numPr>
        <w:spacing w:after="0" w:line="360" w:lineRule="auto"/>
        <w:jc w:val="both"/>
        <w:rPr>
          <w:rFonts w:ascii="Times New Roman" w:eastAsia="Calibri" w:hAnsi="Times New Roman" w:cs="Times New Roman"/>
          <w:sz w:val="24"/>
          <w:szCs w:val="24"/>
        </w:rPr>
      </w:pPr>
      <w:r w:rsidRPr="00B642FD">
        <w:rPr>
          <w:rFonts w:ascii="Times New Roman" w:eastAsia="Calibri" w:hAnsi="Times New Roman" w:cs="Times New Roman"/>
          <w:sz w:val="24"/>
          <w:szCs w:val="24"/>
        </w:rPr>
        <w:t xml:space="preserve">Zgodnie z art. 31 Ustawy Wykonawca jest odpowiedzialny za ochronę powierzonych jej do przetwarzania danych osobowych. </w:t>
      </w:r>
    </w:p>
    <w:p w14:paraId="2DE7F1A8" w14:textId="77777777" w:rsidR="00B642FD" w:rsidRPr="00B642FD" w:rsidRDefault="00B642FD" w:rsidP="005A5317">
      <w:pPr>
        <w:numPr>
          <w:ilvl w:val="0"/>
          <w:numId w:val="34"/>
        </w:numPr>
        <w:spacing w:after="0" w:line="360" w:lineRule="auto"/>
        <w:jc w:val="both"/>
        <w:rPr>
          <w:rFonts w:ascii="Times New Roman" w:eastAsia="Calibri" w:hAnsi="Times New Roman" w:cs="Times New Roman"/>
          <w:sz w:val="24"/>
          <w:szCs w:val="24"/>
        </w:rPr>
      </w:pPr>
      <w:r w:rsidRPr="00B642FD">
        <w:rPr>
          <w:rFonts w:ascii="Times New Roman" w:eastAsia="Calibri" w:hAnsi="Times New Roman" w:cs="Times New Roman"/>
          <w:sz w:val="24"/>
          <w:szCs w:val="24"/>
        </w:rPr>
        <w:t xml:space="preserve">Wykonawca jest obowiązany przed rozpoczęciem przetwarzania danych podjąć środki zabezpieczające powierzone dane osobowe, o których mowa w art. 36 – 39 Ustawy oraz spełnić wymagania określone w przepisach wykonawczych, o których mowa w art. 39a Ustawy. W zakresie przestrzegania w/w przepisów Wykonawca ponosi odpowiedzialność jak administrator danych. </w:t>
      </w:r>
    </w:p>
    <w:p w14:paraId="362E9332" w14:textId="77777777" w:rsidR="00B642FD" w:rsidRPr="00B642FD" w:rsidRDefault="00B642FD" w:rsidP="005A5317">
      <w:pPr>
        <w:numPr>
          <w:ilvl w:val="0"/>
          <w:numId w:val="34"/>
        </w:numPr>
        <w:spacing w:after="0" w:line="360" w:lineRule="auto"/>
        <w:jc w:val="both"/>
        <w:rPr>
          <w:rFonts w:ascii="Times New Roman" w:eastAsia="Calibri" w:hAnsi="Times New Roman" w:cs="Times New Roman"/>
          <w:sz w:val="24"/>
          <w:szCs w:val="24"/>
        </w:rPr>
      </w:pPr>
      <w:r w:rsidRPr="00B642FD">
        <w:rPr>
          <w:rFonts w:ascii="Times New Roman" w:eastAsia="Calibri" w:hAnsi="Times New Roman" w:cs="Times New Roman"/>
          <w:sz w:val="24"/>
          <w:szCs w:val="24"/>
        </w:rPr>
        <w:t>Jeżeli czynności przetwarzania wykonywane są w siedzibie Zamawiającego, uprawnieni przedstawiciele Wykonawcy są zobowiązani stosować się do przedstawionych im uprzednio do akceptacji zasad ochrony danych osobowych obowiązujących u Zamawiającego.</w:t>
      </w:r>
    </w:p>
    <w:p w14:paraId="33D1C4D9" w14:textId="77777777" w:rsidR="00B642FD" w:rsidRPr="00B642FD" w:rsidRDefault="00B642FD" w:rsidP="005A5317">
      <w:pPr>
        <w:numPr>
          <w:ilvl w:val="0"/>
          <w:numId w:val="34"/>
        </w:numPr>
        <w:spacing w:after="0" w:line="360" w:lineRule="auto"/>
        <w:jc w:val="both"/>
        <w:rPr>
          <w:rFonts w:ascii="Times New Roman" w:eastAsia="Calibri" w:hAnsi="Times New Roman" w:cs="Times New Roman"/>
          <w:sz w:val="24"/>
          <w:szCs w:val="24"/>
        </w:rPr>
      </w:pPr>
      <w:r w:rsidRPr="00B642FD">
        <w:rPr>
          <w:rFonts w:ascii="Times New Roman" w:eastAsia="Calibri" w:hAnsi="Times New Roman" w:cs="Times New Roman"/>
          <w:sz w:val="24"/>
          <w:szCs w:val="24"/>
        </w:rPr>
        <w:t xml:space="preserve">Zamawiający zastrzega sobie możliwość kontroli sposobu wypełnienia przez Wykonawcę wymagań wymienionych w ust. 2 w miejscu przetwarzania danych osobowych objętych niniejszą Umową  w trakcie dni roboczych (rozumianych jako dni od poniedziałku do piątku, z wyłączeniem sobót i świąt) w godzinach od 10.00 do 16.00., po uprzednim poinformowaniu Wykonawcy z wyprzedzeniem nie krótszym niż 5 dni roboczych drogą elektroniczną na </w:t>
      </w:r>
      <w:r w:rsidRPr="00B642FD">
        <w:rPr>
          <w:rFonts w:ascii="Times New Roman" w:eastAsia="Calibri" w:hAnsi="Times New Roman" w:cs="Times New Roman"/>
          <w:b/>
          <w:sz w:val="24"/>
          <w:szCs w:val="24"/>
        </w:rPr>
        <w:t>adres e-mail:………………..</w:t>
      </w:r>
    </w:p>
    <w:p w14:paraId="117990F3" w14:textId="77777777" w:rsidR="00B642FD" w:rsidRPr="00B642FD" w:rsidRDefault="00B642FD" w:rsidP="005A5317">
      <w:pPr>
        <w:numPr>
          <w:ilvl w:val="0"/>
          <w:numId w:val="34"/>
        </w:numPr>
        <w:spacing w:after="0" w:line="360" w:lineRule="auto"/>
        <w:jc w:val="both"/>
        <w:rPr>
          <w:rFonts w:ascii="Times New Roman" w:eastAsia="Calibri" w:hAnsi="Times New Roman" w:cs="Times New Roman"/>
          <w:sz w:val="24"/>
          <w:szCs w:val="24"/>
        </w:rPr>
      </w:pPr>
      <w:r w:rsidRPr="00B642FD">
        <w:rPr>
          <w:rFonts w:ascii="Times New Roman" w:eastAsia="Calibri" w:hAnsi="Times New Roman" w:cs="Times New Roman"/>
          <w:sz w:val="24"/>
          <w:szCs w:val="24"/>
        </w:rPr>
        <w:t>Wykonawca niezwłocznie poinformuje Zamawiającego o czynnościach kontrolnych podjętych wobec niego przez Generalnego Inspektora Ochrony Danych Osobowych oraz o wynikach takiej kontroli, jeżeli jej zakresem objęto dane osobowe powierzone Wykonawcy na podstawie niniejszej Umowy.</w:t>
      </w:r>
    </w:p>
    <w:p w14:paraId="7FBA8521" w14:textId="77777777" w:rsidR="00B642FD" w:rsidRPr="00B642FD" w:rsidRDefault="00B642FD" w:rsidP="00B642FD">
      <w:pPr>
        <w:spacing w:line="360" w:lineRule="auto"/>
        <w:ind w:left="779"/>
        <w:jc w:val="both"/>
        <w:rPr>
          <w:rFonts w:ascii="Times New Roman" w:eastAsia="Calibri" w:hAnsi="Times New Roman" w:cs="Times New Roman"/>
          <w:sz w:val="24"/>
          <w:szCs w:val="24"/>
        </w:rPr>
      </w:pPr>
    </w:p>
    <w:p w14:paraId="31922E70" w14:textId="77777777" w:rsidR="00B642FD" w:rsidRPr="00B642FD" w:rsidRDefault="00B642FD" w:rsidP="00B642FD">
      <w:pPr>
        <w:spacing w:after="0" w:line="360" w:lineRule="auto"/>
        <w:ind w:left="720"/>
        <w:jc w:val="center"/>
        <w:rPr>
          <w:rFonts w:ascii="Times New Roman" w:eastAsia="Calibri" w:hAnsi="Times New Roman" w:cs="Times New Roman"/>
          <w:b/>
          <w:sz w:val="24"/>
          <w:szCs w:val="24"/>
          <w:lang w:val="en-US"/>
        </w:rPr>
      </w:pPr>
      <w:r w:rsidRPr="00B642FD">
        <w:rPr>
          <w:rFonts w:ascii="Times New Roman" w:eastAsia="Calibri" w:hAnsi="Times New Roman" w:cs="Times New Roman"/>
          <w:b/>
          <w:sz w:val="24"/>
          <w:szCs w:val="24"/>
          <w:lang w:val="en-US"/>
        </w:rPr>
        <w:t>§3</w:t>
      </w:r>
    </w:p>
    <w:p w14:paraId="500C4472" w14:textId="77777777" w:rsidR="00B642FD" w:rsidRPr="00B642FD" w:rsidRDefault="00B642FD" w:rsidP="00B642FD">
      <w:pPr>
        <w:spacing w:after="0" w:line="360" w:lineRule="auto"/>
        <w:ind w:left="720"/>
        <w:jc w:val="center"/>
        <w:rPr>
          <w:rFonts w:ascii="Times New Roman" w:eastAsia="Calibri" w:hAnsi="Times New Roman" w:cs="Times New Roman"/>
          <w:b/>
          <w:sz w:val="24"/>
          <w:szCs w:val="24"/>
          <w:lang w:val="en-US"/>
        </w:rPr>
      </w:pPr>
      <w:proofErr w:type="spellStart"/>
      <w:r w:rsidRPr="00B642FD">
        <w:rPr>
          <w:rFonts w:ascii="Times New Roman" w:eastAsia="Calibri" w:hAnsi="Times New Roman" w:cs="Times New Roman"/>
          <w:b/>
          <w:sz w:val="24"/>
          <w:szCs w:val="24"/>
          <w:lang w:val="en-US"/>
        </w:rPr>
        <w:t>Postanowienia</w:t>
      </w:r>
      <w:proofErr w:type="spellEnd"/>
      <w:r w:rsidRPr="00B642FD">
        <w:rPr>
          <w:rFonts w:ascii="Times New Roman" w:eastAsia="Calibri" w:hAnsi="Times New Roman" w:cs="Times New Roman"/>
          <w:b/>
          <w:sz w:val="24"/>
          <w:szCs w:val="24"/>
          <w:lang w:val="en-US"/>
        </w:rPr>
        <w:t xml:space="preserve"> </w:t>
      </w:r>
      <w:proofErr w:type="spellStart"/>
      <w:r w:rsidRPr="00B642FD">
        <w:rPr>
          <w:rFonts w:ascii="Times New Roman" w:eastAsia="Calibri" w:hAnsi="Times New Roman" w:cs="Times New Roman"/>
          <w:b/>
          <w:sz w:val="24"/>
          <w:szCs w:val="24"/>
          <w:lang w:val="en-US"/>
        </w:rPr>
        <w:t>końcowe</w:t>
      </w:r>
      <w:proofErr w:type="spellEnd"/>
    </w:p>
    <w:p w14:paraId="01AAA761" w14:textId="77777777" w:rsidR="00B642FD" w:rsidRPr="00B642FD" w:rsidRDefault="00B642FD" w:rsidP="005A5317">
      <w:pPr>
        <w:numPr>
          <w:ilvl w:val="0"/>
          <w:numId w:val="35"/>
        </w:numPr>
        <w:spacing w:after="0" w:line="360" w:lineRule="auto"/>
        <w:jc w:val="both"/>
        <w:rPr>
          <w:rFonts w:ascii="Times New Roman" w:eastAsia="Calibri" w:hAnsi="Times New Roman" w:cs="Times New Roman"/>
          <w:b/>
          <w:sz w:val="24"/>
          <w:szCs w:val="24"/>
        </w:rPr>
      </w:pPr>
      <w:r w:rsidRPr="00B642FD">
        <w:rPr>
          <w:rFonts w:ascii="Times New Roman" w:eastAsia="Calibri" w:hAnsi="Times New Roman" w:cs="Times New Roman"/>
          <w:sz w:val="24"/>
          <w:szCs w:val="24"/>
        </w:rPr>
        <w:t xml:space="preserve">Niniejsza umowa zostaje zawarta na czas nieokreślony. Umowa wygasa najpóźniej z dniem wygaśnięcia Umowy o udzielenie zamówienia publicznego  </w:t>
      </w:r>
      <w:r w:rsidRPr="00B642FD">
        <w:rPr>
          <w:rFonts w:ascii="Times New Roman" w:eastAsia="Calibri" w:hAnsi="Times New Roman" w:cs="Times New Roman"/>
          <w:b/>
          <w:sz w:val="24"/>
          <w:szCs w:val="24"/>
        </w:rPr>
        <w:t>z ……….2020 r.</w:t>
      </w:r>
    </w:p>
    <w:p w14:paraId="0AE3DF2D" w14:textId="77777777" w:rsidR="00B642FD" w:rsidRPr="00B642FD" w:rsidRDefault="00B642FD" w:rsidP="005A5317">
      <w:pPr>
        <w:numPr>
          <w:ilvl w:val="0"/>
          <w:numId w:val="35"/>
        </w:numPr>
        <w:spacing w:after="0" w:line="360" w:lineRule="auto"/>
        <w:jc w:val="both"/>
        <w:rPr>
          <w:rFonts w:ascii="Times New Roman" w:eastAsia="Calibri" w:hAnsi="Times New Roman" w:cs="Times New Roman"/>
          <w:b/>
          <w:sz w:val="24"/>
          <w:szCs w:val="24"/>
        </w:rPr>
      </w:pPr>
      <w:r w:rsidRPr="00B642FD">
        <w:rPr>
          <w:rFonts w:ascii="Times New Roman" w:eastAsia="Calibri" w:hAnsi="Times New Roman" w:cs="Times New Roman"/>
          <w:sz w:val="24"/>
          <w:szCs w:val="24"/>
        </w:rPr>
        <w:t xml:space="preserve">Niniejsza Umowa może być wypowiedziana z zachowaniem 30 dniowego okresu wypowiedzenia z zastrzeżeniem, że Umowa nie może być wypowiedziana w okresie obowiązywania Umowy o udzielenie zamówienia publicznego  </w:t>
      </w:r>
      <w:r w:rsidRPr="00B642FD">
        <w:rPr>
          <w:rFonts w:ascii="Times New Roman" w:eastAsia="Calibri" w:hAnsi="Times New Roman" w:cs="Times New Roman"/>
          <w:b/>
          <w:sz w:val="24"/>
          <w:szCs w:val="24"/>
        </w:rPr>
        <w:t>z …………..2020 r.</w:t>
      </w:r>
    </w:p>
    <w:p w14:paraId="62F577E5" w14:textId="77777777" w:rsidR="00B642FD" w:rsidRPr="00B642FD" w:rsidRDefault="00B642FD" w:rsidP="005A5317">
      <w:pPr>
        <w:numPr>
          <w:ilvl w:val="0"/>
          <w:numId w:val="35"/>
        </w:numPr>
        <w:spacing w:after="0" w:line="360" w:lineRule="auto"/>
        <w:jc w:val="both"/>
        <w:rPr>
          <w:rFonts w:ascii="Times New Roman" w:eastAsia="Calibri" w:hAnsi="Times New Roman" w:cs="Times New Roman"/>
          <w:sz w:val="24"/>
          <w:szCs w:val="24"/>
        </w:rPr>
      </w:pPr>
      <w:r w:rsidRPr="00B642FD">
        <w:rPr>
          <w:rFonts w:ascii="Times New Roman" w:eastAsia="Calibri" w:hAnsi="Times New Roman" w:cs="Times New Roman"/>
          <w:sz w:val="24"/>
          <w:szCs w:val="24"/>
        </w:rPr>
        <w:lastRenderedPageBreak/>
        <w:t xml:space="preserve">W przypadku rozwiązania Umowy, Wykonawca zobowiązany jest niezwłocznie, nie później jednak niż w terminie 14 dni po rozwiązaniu niniejszej Umowy, do zwrotu Zamawiającemu wszelkich nośników zawierających dane osobowe powierzone do przetwarzania w związku z realizacją Umowy o udzielenie zamówienia publicznego </w:t>
      </w:r>
      <w:r w:rsidRPr="00B642FD">
        <w:rPr>
          <w:rFonts w:ascii="Times New Roman" w:eastAsia="Calibri" w:hAnsi="Times New Roman" w:cs="Times New Roman"/>
          <w:b/>
          <w:sz w:val="24"/>
          <w:szCs w:val="24"/>
        </w:rPr>
        <w:t>z …………..2020 r.</w:t>
      </w:r>
      <w:r w:rsidRPr="00B642FD">
        <w:rPr>
          <w:rFonts w:ascii="Times New Roman" w:eastAsia="Calibri" w:hAnsi="Times New Roman" w:cs="Times New Roman"/>
          <w:sz w:val="24"/>
          <w:szCs w:val="24"/>
        </w:rPr>
        <w:t xml:space="preserve">  , oraz do niezwłocznego i nieodwracalnego zniszczenia wszelkich kopii dokumentów i zapisów na wszelkich nośnikach, zawierających powierzone dane – jeśli nośniki te nie podlegają zwrotowi do Zamawiającego. Wykonawca jest zobowiązany złożyć oświadczenie o wykonaniu powyższego obowiązku w formie pisemnej i doręczyć je Zamawiającemu nie później niż w terminie 14 dni od dnia rozwiązania Umowy.</w:t>
      </w:r>
    </w:p>
    <w:p w14:paraId="7E058603" w14:textId="77777777" w:rsidR="00B642FD" w:rsidRPr="00B642FD" w:rsidRDefault="00B642FD" w:rsidP="005A5317">
      <w:pPr>
        <w:numPr>
          <w:ilvl w:val="0"/>
          <w:numId w:val="35"/>
        </w:numPr>
        <w:spacing w:after="0" w:line="360" w:lineRule="auto"/>
        <w:jc w:val="both"/>
        <w:rPr>
          <w:rFonts w:ascii="Times New Roman" w:eastAsia="Calibri" w:hAnsi="Times New Roman" w:cs="Times New Roman"/>
          <w:sz w:val="24"/>
          <w:szCs w:val="24"/>
        </w:rPr>
      </w:pPr>
      <w:r w:rsidRPr="00B642FD">
        <w:rPr>
          <w:rFonts w:ascii="Times New Roman" w:eastAsia="Calibri" w:hAnsi="Times New Roman" w:cs="Times New Roman"/>
          <w:sz w:val="24"/>
          <w:szCs w:val="24"/>
        </w:rPr>
        <w:t xml:space="preserve"> Wszelkie zmiany lub uzupełnienia w Umowie wymagają zachowania formy pisemnej pod rygorem nieważności.</w:t>
      </w:r>
    </w:p>
    <w:p w14:paraId="34F31F58" w14:textId="77777777" w:rsidR="00B642FD" w:rsidRPr="00B642FD" w:rsidRDefault="00B642FD" w:rsidP="005A5317">
      <w:pPr>
        <w:numPr>
          <w:ilvl w:val="0"/>
          <w:numId w:val="35"/>
        </w:numPr>
        <w:spacing w:after="0" w:line="360" w:lineRule="auto"/>
        <w:jc w:val="both"/>
        <w:rPr>
          <w:rFonts w:ascii="Times New Roman" w:eastAsia="Calibri" w:hAnsi="Times New Roman" w:cs="Times New Roman"/>
          <w:sz w:val="24"/>
          <w:szCs w:val="24"/>
        </w:rPr>
      </w:pPr>
      <w:r w:rsidRPr="00B642FD">
        <w:rPr>
          <w:rFonts w:ascii="Times New Roman" w:eastAsia="Calibri" w:hAnsi="Times New Roman" w:cs="Times New Roman"/>
          <w:sz w:val="24"/>
          <w:szCs w:val="24"/>
        </w:rPr>
        <w:t xml:space="preserve"> W kwestiach nie uregulowanych niniejszą Umową mają zastosowanie przepisy Kodeksu Cywilnego oraz Ustawy.</w:t>
      </w:r>
    </w:p>
    <w:p w14:paraId="6E064F5A" w14:textId="77777777" w:rsidR="00B642FD" w:rsidRPr="00B642FD" w:rsidRDefault="00B642FD" w:rsidP="005A5317">
      <w:pPr>
        <w:numPr>
          <w:ilvl w:val="0"/>
          <w:numId w:val="35"/>
        </w:numPr>
        <w:spacing w:after="0" w:line="360" w:lineRule="auto"/>
        <w:jc w:val="both"/>
        <w:rPr>
          <w:rFonts w:ascii="Times New Roman" w:eastAsia="Calibri" w:hAnsi="Times New Roman" w:cs="Times New Roman"/>
          <w:sz w:val="24"/>
          <w:szCs w:val="24"/>
        </w:rPr>
      </w:pPr>
      <w:r w:rsidRPr="00B642FD">
        <w:rPr>
          <w:rFonts w:ascii="Times New Roman" w:eastAsia="Calibri" w:hAnsi="Times New Roman" w:cs="Times New Roman"/>
          <w:sz w:val="24"/>
          <w:szCs w:val="24"/>
        </w:rPr>
        <w:t>Wszelkie spory wynikłe ze zastosowania tej umowy rozpatrywane będą przez Sąd właściwy dla siedziby Wykonawcy.</w:t>
      </w:r>
    </w:p>
    <w:p w14:paraId="031F2E7A" w14:textId="77777777" w:rsidR="00B642FD" w:rsidRPr="00B642FD" w:rsidRDefault="00B642FD" w:rsidP="005A5317">
      <w:pPr>
        <w:numPr>
          <w:ilvl w:val="0"/>
          <w:numId w:val="35"/>
        </w:numPr>
        <w:spacing w:after="0" w:line="360" w:lineRule="auto"/>
        <w:jc w:val="both"/>
        <w:rPr>
          <w:rFonts w:ascii="Times New Roman" w:eastAsia="Calibri" w:hAnsi="Times New Roman" w:cs="Times New Roman"/>
          <w:sz w:val="24"/>
          <w:szCs w:val="24"/>
        </w:rPr>
      </w:pPr>
      <w:r w:rsidRPr="00B642FD">
        <w:rPr>
          <w:rFonts w:ascii="Times New Roman" w:eastAsia="Calibri" w:hAnsi="Times New Roman" w:cs="Times New Roman"/>
          <w:sz w:val="24"/>
          <w:szCs w:val="24"/>
        </w:rPr>
        <w:t xml:space="preserve"> Umowę sporządzono w dwóch jednobrzmiących egzemplarzach, po jednym dla każdej ze stron.</w:t>
      </w:r>
    </w:p>
    <w:p w14:paraId="5E46BEAF" w14:textId="77777777" w:rsidR="00B642FD" w:rsidRPr="00B642FD" w:rsidRDefault="00B642FD" w:rsidP="00B642FD">
      <w:pPr>
        <w:tabs>
          <w:tab w:val="center" w:pos="4536"/>
          <w:tab w:val="right" w:pos="9072"/>
        </w:tabs>
        <w:spacing w:after="0"/>
        <w:rPr>
          <w:rFonts w:ascii="Times New Roman" w:eastAsia="Calibri" w:hAnsi="Times New Roman" w:cs="Times New Roman"/>
          <w:color w:val="000000"/>
          <w:sz w:val="24"/>
          <w:szCs w:val="24"/>
        </w:rPr>
      </w:pPr>
    </w:p>
    <w:p w14:paraId="5B0E1A8A" w14:textId="77777777" w:rsidR="00B642FD" w:rsidRPr="00B642FD" w:rsidRDefault="00B642FD" w:rsidP="00B642FD">
      <w:pPr>
        <w:keepNext/>
        <w:spacing w:after="0" w:line="360" w:lineRule="auto"/>
        <w:ind w:left="708" w:firstLine="708"/>
        <w:outlineLvl w:val="1"/>
        <w:rPr>
          <w:rFonts w:ascii="Times New Roman" w:eastAsia="Calibri" w:hAnsi="Times New Roman" w:cs="Times New Roman"/>
          <w:b/>
          <w:bCs/>
          <w:color w:val="000000"/>
          <w:sz w:val="24"/>
          <w:szCs w:val="24"/>
        </w:rPr>
      </w:pPr>
      <w:r w:rsidRPr="00B642FD">
        <w:rPr>
          <w:rFonts w:ascii="Times New Roman" w:eastAsia="Calibri" w:hAnsi="Times New Roman" w:cs="Times New Roman"/>
          <w:b/>
          <w:bCs/>
          <w:color w:val="000000"/>
          <w:sz w:val="24"/>
          <w:szCs w:val="24"/>
        </w:rPr>
        <w:t>ZAMAWIAJĄCY</w:t>
      </w:r>
      <w:r w:rsidRPr="00B642FD">
        <w:rPr>
          <w:rFonts w:ascii="Times New Roman" w:eastAsia="Calibri" w:hAnsi="Times New Roman" w:cs="Times New Roman"/>
          <w:b/>
          <w:bCs/>
          <w:color w:val="000000"/>
          <w:sz w:val="24"/>
          <w:szCs w:val="24"/>
        </w:rPr>
        <w:tab/>
      </w:r>
      <w:r w:rsidRPr="00B642FD">
        <w:rPr>
          <w:rFonts w:ascii="Times New Roman" w:eastAsia="Calibri" w:hAnsi="Times New Roman" w:cs="Times New Roman"/>
          <w:b/>
          <w:bCs/>
          <w:color w:val="000000"/>
          <w:sz w:val="24"/>
          <w:szCs w:val="24"/>
        </w:rPr>
        <w:tab/>
      </w:r>
      <w:r w:rsidRPr="00B642FD">
        <w:rPr>
          <w:rFonts w:ascii="Times New Roman" w:eastAsia="Calibri" w:hAnsi="Times New Roman" w:cs="Times New Roman"/>
          <w:b/>
          <w:bCs/>
          <w:color w:val="000000"/>
          <w:sz w:val="24"/>
          <w:szCs w:val="24"/>
        </w:rPr>
        <w:tab/>
      </w:r>
      <w:r w:rsidRPr="00B642FD">
        <w:rPr>
          <w:rFonts w:ascii="Times New Roman" w:eastAsia="Calibri" w:hAnsi="Times New Roman" w:cs="Times New Roman"/>
          <w:b/>
          <w:bCs/>
          <w:color w:val="000000"/>
          <w:sz w:val="24"/>
          <w:szCs w:val="24"/>
        </w:rPr>
        <w:tab/>
        <w:t xml:space="preserve">           WYKONAWCA</w:t>
      </w:r>
    </w:p>
    <w:p w14:paraId="471CFE3E" w14:textId="77777777" w:rsidR="00B642FD" w:rsidRPr="00B642FD" w:rsidRDefault="00B642FD" w:rsidP="00B642FD">
      <w:pPr>
        <w:spacing w:after="0" w:line="240" w:lineRule="auto"/>
        <w:jc w:val="center"/>
        <w:rPr>
          <w:rFonts w:ascii="Times New Roman" w:eastAsia="Times New Roman" w:hAnsi="Times New Roman" w:cs="Times New Roman"/>
          <w:b/>
          <w:bCs/>
          <w:sz w:val="28"/>
          <w:szCs w:val="28"/>
          <w:lang w:eastAsia="pl-PL"/>
        </w:rPr>
      </w:pPr>
    </w:p>
    <w:p w14:paraId="3E526FC2" w14:textId="77777777" w:rsidR="00B642FD" w:rsidRPr="00B642FD" w:rsidRDefault="00B642FD" w:rsidP="00B642FD">
      <w:pPr>
        <w:spacing w:after="0" w:line="240" w:lineRule="auto"/>
        <w:jc w:val="center"/>
        <w:rPr>
          <w:rFonts w:ascii="Times New Roman" w:eastAsia="Times New Roman" w:hAnsi="Times New Roman" w:cs="Times New Roman"/>
          <w:b/>
          <w:bCs/>
          <w:sz w:val="28"/>
          <w:szCs w:val="28"/>
          <w:lang w:eastAsia="pl-PL"/>
        </w:rPr>
      </w:pPr>
    </w:p>
    <w:p w14:paraId="7B963A24" w14:textId="2AD89C3A" w:rsidR="00B642FD" w:rsidRDefault="00B642FD" w:rsidP="00B642FD">
      <w:pPr>
        <w:spacing w:after="0" w:line="240" w:lineRule="auto"/>
        <w:jc w:val="center"/>
        <w:rPr>
          <w:rFonts w:ascii="Times New Roman" w:eastAsia="Times New Roman" w:hAnsi="Times New Roman" w:cs="Times New Roman"/>
          <w:b/>
          <w:bCs/>
          <w:sz w:val="28"/>
          <w:szCs w:val="28"/>
          <w:lang w:eastAsia="pl-PL"/>
        </w:rPr>
      </w:pPr>
    </w:p>
    <w:p w14:paraId="52EE2AFF" w14:textId="15F44EE2" w:rsidR="00B642FD" w:rsidRDefault="00B642FD" w:rsidP="00B642FD">
      <w:pPr>
        <w:spacing w:after="0" w:line="240" w:lineRule="auto"/>
        <w:jc w:val="center"/>
        <w:rPr>
          <w:rFonts w:ascii="Times New Roman" w:eastAsia="Times New Roman" w:hAnsi="Times New Roman" w:cs="Times New Roman"/>
          <w:b/>
          <w:bCs/>
          <w:sz w:val="28"/>
          <w:szCs w:val="28"/>
          <w:lang w:eastAsia="pl-PL"/>
        </w:rPr>
      </w:pPr>
    </w:p>
    <w:p w14:paraId="5882EA33" w14:textId="315F85EA" w:rsidR="00B642FD" w:rsidRDefault="00B642FD" w:rsidP="00B642FD">
      <w:pPr>
        <w:spacing w:after="0" w:line="240" w:lineRule="auto"/>
        <w:jc w:val="center"/>
        <w:rPr>
          <w:rFonts w:ascii="Times New Roman" w:eastAsia="Times New Roman" w:hAnsi="Times New Roman" w:cs="Times New Roman"/>
          <w:b/>
          <w:bCs/>
          <w:sz w:val="28"/>
          <w:szCs w:val="28"/>
          <w:lang w:eastAsia="pl-PL"/>
        </w:rPr>
      </w:pPr>
    </w:p>
    <w:p w14:paraId="38A11E40" w14:textId="18125897" w:rsidR="00B642FD" w:rsidRDefault="00B642FD" w:rsidP="00B642FD">
      <w:pPr>
        <w:spacing w:after="0" w:line="240" w:lineRule="auto"/>
        <w:jc w:val="center"/>
        <w:rPr>
          <w:rFonts w:ascii="Times New Roman" w:eastAsia="Times New Roman" w:hAnsi="Times New Roman" w:cs="Times New Roman"/>
          <w:b/>
          <w:bCs/>
          <w:sz w:val="28"/>
          <w:szCs w:val="28"/>
          <w:lang w:eastAsia="pl-PL"/>
        </w:rPr>
      </w:pPr>
    </w:p>
    <w:p w14:paraId="12DD5C72" w14:textId="51302EBF" w:rsidR="00B642FD" w:rsidRDefault="00B642FD" w:rsidP="00B642FD">
      <w:pPr>
        <w:spacing w:after="0" w:line="240" w:lineRule="auto"/>
        <w:jc w:val="center"/>
        <w:rPr>
          <w:rFonts w:ascii="Times New Roman" w:eastAsia="Times New Roman" w:hAnsi="Times New Roman" w:cs="Times New Roman"/>
          <w:b/>
          <w:bCs/>
          <w:sz w:val="28"/>
          <w:szCs w:val="28"/>
          <w:lang w:eastAsia="pl-PL"/>
        </w:rPr>
      </w:pPr>
    </w:p>
    <w:p w14:paraId="407E2B1B" w14:textId="43487CDB" w:rsidR="00B642FD" w:rsidRDefault="00B642FD" w:rsidP="00B642FD">
      <w:pPr>
        <w:spacing w:after="0" w:line="240" w:lineRule="auto"/>
        <w:jc w:val="center"/>
        <w:rPr>
          <w:rFonts w:ascii="Times New Roman" w:eastAsia="Times New Roman" w:hAnsi="Times New Roman" w:cs="Times New Roman"/>
          <w:b/>
          <w:bCs/>
          <w:sz w:val="28"/>
          <w:szCs w:val="28"/>
          <w:lang w:eastAsia="pl-PL"/>
        </w:rPr>
      </w:pPr>
    </w:p>
    <w:p w14:paraId="4EEAB36D" w14:textId="1CF23C95" w:rsidR="00B642FD" w:rsidRDefault="00B642FD" w:rsidP="00B642FD">
      <w:pPr>
        <w:spacing w:after="0" w:line="240" w:lineRule="auto"/>
        <w:jc w:val="center"/>
        <w:rPr>
          <w:rFonts w:ascii="Times New Roman" w:eastAsia="Times New Roman" w:hAnsi="Times New Roman" w:cs="Times New Roman"/>
          <w:b/>
          <w:bCs/>
          <w:sz w:val="28"/>
          <w:szCs w:val="28"/>
          <w:lang w:eastAsia="pl-PL"/>
        </w:rPr>
      </w:pPr>
    </w:p>
    <w:p w14:paraId="140AEDC2" w14:textId="024FE5DA" w:rsidR="00B642FD" w:rsidRDefault="00B642FD" w:rsidP="00B642FD">
      <w:pPr>
        <w:spacing w:after="0" w:line="240" w:lineRule="auto"/>
        <w:jc w:val="center"/>
        <w:rPr>
          <w:rFonts w:ascii="Times New Roman" w:eastAsia="Times New Roman" w:hAnsi="Times New Roman" w:cs="Times New Roman"/>
          <w:b/>
          <w:bCs/>
          <w:sz w:val="28"/>
          <w:szCs w:val="28"/>
          <w:lang w:eastAsia="pl-PL"/>
        </w:rPr>
      </w:pPr>
    </w:p>
    <w:p w14:paraId="4E317C6A" w14:textId="5B7ECC65" w:rsidR="00B642FD" w:rsidRDefault="00B642FD" w:rsidP="00B642FD">
      <w:pPr>
        <w:spacing w:after="0" w:line="240" w:lineRule="auto"/>
        <w:jc w:val="center"/>
        <w:rPr>
          <w:rFonts w:ascii="Times New Roman" w:eastAsia="Times New Roman" w:hAnsi="Times New Roman" w:cs="Times New Roman"/>
          <w:b/>
          <w:bCs/>
          <w:sz w:val="28"/>
          <w:szCs w:val="28"/>
          <w:lang w:eastAsia="pl-PL"/>
        </w:rPr>
      </w:pPr>
    </w:p>
    <w:p w14:paraId="2A742006" w14:textId="43FD5E25" w:rsidR="00B642FD" w:rsidRDefault="00B642FD" w:rsidP="00B642FD">
      <w:pPr>
        <w:spacing w:after="0" w:line="240" w:lineRule="auto"/>
        <w:jc w:val="center"/>
        <w:rPr>
          <w:rFonts w:ascii="Times New Roman" w:eastAsia="Times New Roman" w:hAnsi="Times New Roman" w:cs="Times New Roman"/>
          <w:b/>
          <w:bCs/>
          <w:sz w:val="28"/>
          <w:szCs w:val="28"/>
          <w:lang w:eastAsia="pl-PL"/>
        </w:rPr>
      </w:pPr>
    </w:p>
    <w:p w14:paraId="6A1194B8" w14:textId="3F834A89" w:rsidR="00B642FD" w:rsidRDefault="00B642FD" w:rsidP="00B642FD">
      <w:pPr>
        <w:spacing w:after="0" w:line="240" w:lineRule="auto"/>
        <w:jc w:val="center"/>
        <w:rPr>
          <w:rFonts w:ascii="Times New Roman" w:eastAsia="Times New Roman" w:hAnsi="Times New Roman" w:cs="Times New Roman"/>
          <w:b/>
          <w:bCs/>
          <w:sz w:val="28"/>
          <w:szCs w:val="28"/>
          <w:lang w:eastAsia="pl-PL"/>
        </w:rPr>
      </w:pPr>
    </w:p>
    <w:p w14:paraId="2ACF2EA1" w14:textId="642C943B" w:rsidR="00B642FD" w:rsidRDefault="00B642FD" w:rsidP="00B642FD">
      <w:pPr>
        <w:spacing w:after="0" w:line="240" w:lineRule="auto"/>
        <w:jc w:val="center"/>
        <w:rPr>
          <w:rFonts w:ascii="Times New Roman" w:eastAsia="Times New Roman" w:hAnsi="Times New Roman" w:cs="Times New Roman"/>
          <w:b/>
          <w:bCs/>
          <w:sz w:val="28"/>
          <w:szCs w:val="28"/>
          <w:lang w:eastAsia="pl-PL"/>
        </w:rPr>
      </w:pPr>
    </w:p>
    <w:p w14:paraId="1D3F8F33" w14:textId="2A65635B" w:rsidR="0011798A" w:rsidRDefault="0011798A" w:rsidP="00B642FD">
      <w:pPr>
        <w:spacing w:after="0" w:line="240" w:lineRule="auto"/>
        <w:jc w:val="center"/>
        <w:rPr>
          <w:rFonts w:ascii="Times New Roman" w:eastAsia="Times New Roman" w:hAnsi="Times New Roman" w:cs="Times New Roman"/>
          <w:b/>
          <w:bCs/>
          <w:sz w:val="28"/>
          <w:szCs w:val="28"/>
          <w:lang w:eastAsia="pl-PL"/>
        </w:rPr>
      </w:pPr>
    </w:p>
    <w:p w14:paraId="0EA16D02" w14:textId="77777777" w:rsidR="0011798A" w:rsidRDefault="0011798A" w:rsidP="00B642FD">
      <w:pPr>
        <w:spacing w:after="0" w:line="240" w:lineRule="auto"/>
        <w:jc w:val="center"/>
        <w:rPr>
          <w:rFonts w:ascii="Times New Roman" w:eastAsia="Times New Roman" w:hAnsi="Times New Roman" w:cs="Times New Roman"/>
          <w:b/>
          <w:bCs/>
          <w:sz w:val="28"/>
          <w:szCs w:val="28"/>
          <w:lang w:eastAsia="pl-PL"/>
        </w:rPr>
      </w:pPr>
    </w:p>
    <w:p w14:paraId="57DAFCF9" w14:textId="0727B4E0" w:rsidR="00B642FD" w:rsidRDefault="00B642FD" w:rsidP="00B642FD">
      <w:pPr>
        <w:spacing w:after="0" w:line="240" w:lineRule="auto"/>
        <w:jc w:val="center"/>
        <w:rPr>
          <w:rFonts w:ascii="Times New Roman" w:eastAsia="Times New Roman" w:hAnsi="Times New Roman" w:cs="Times New Roman"/>
          <w:b/>
          <w:bCs/>
          <w:sz w:val="28"/>
          <w:szCs w:val="28"/>
          <w:lang w:eastAsia="pl-PL"/>
        </w:rPr>
      </w:pPr>
    </w:p>
    <w:p w14:paraId="1952B5BE" w14:textId="1512EEA0" w:rsidR="00B642FD" w:rsidRDefault="00B642FD" w:rsidP="00B642FD">
      <w:pPr>
        <w:spacing w:after="0" w:line="240" w:lineRule="auto"/>
        <w:jc w:val="center"/>
        <w:rPr>
          <w:rFonts w:ascii="Times New Roman" w:eastAsia="Times New Roman" w:hAnsi="Times New Roman" w:cs="Times New Roman"/>
          <w:b/>
          <w:bCs/>
          <w:sz w:val="28"/>
          <w:szCs w:val="28"/>
          <w:lang w:eastAsia="pl-PL"/>
        </w:rPr>
      </w:pPr>
    </w:p>
    <w:p w14:paraId="64FF8617" w14:textId="77777777" w:rsidR="00B642FD" w:rsidRPr="00B642FD" w:rsidRDefault="00B642FD" w:rsidP="00B642FD">
      <w:pPr>
        <w:spacing w:after="0" w:line="240" w:lineRule="auto"/>
        <w:jc w:val="center"/>
        <w:rPr>
          <w:rFonts w:ascii="Times New Roman" w:eastAsia="Times New Roman" w:hAnsi="Times New Roman" w:cs="Times New Roman"/>
          <w:b/>
          <w:bCs/>
          <w:sz w:val="28"/>
          <w:szCs w:val="28"/>
          <w:lang w:eastAsia="pl-PL"/>
        </w:rPr>
      </w:pPr>
    </w:p>
    <w:p w14:paraId="39C80210" w14:textId="77777777" w:rsidR="00B642FD" w:rsidRPr="00B642FD" w:rsidRDefault="00B642FD" w:rsidP="00B642FD">
      <w:pPr>
        <w:keepNext/>
        <w:suppressAutoHyphens/>
        <w:spacing w:after="0" w:line="240" w:lineRule="auto"/>
        <w:jc w:val="center"/>
        <w:outlineLvl w:val="0"/>
        <w:rPr>
          <w:rFonts w:ascii="Times New Roman" w:eastAsia="Times New Roman" w:hAnsi="Times New Roman" w:cs="Times New Roman"/>
          <w:b/>
          <w:bCs/>
          <w:sz w:val="24"/>
          <w:szCs w:val="24"/>
          <w:lang w:eastAsia="ar-SA"/>
        </w:rPr>
      </w:pPr>
      <w:r w:rsidRPr="00B642FD">
        <w:rPr>
          <w:rFonts w:ascii="Times New Roman" w:eastAsia="Times New Roman" w:hAnsi="Times New Roman" w:cs="Times New Roman"/>
          <w:b/>
          <w:bCs/>
          <w:sz w:val="24"/>
          <w:szCs w:val="24"/>
          <w:lang w:eastAsia="ar-SA"/>
        </w:rPr>
        <w:t>Część A – Załączniki do SIWZ</w:t>
      </w:r>
    </w:p>
    <w:p w14:paraId="4903F442" w14:textId="77777777" w:rsidR="00B642FD" w:rsidRPr="00B642FD" w:rsidRDefault="00B642FD" w:rsidP="00B642FD">
      <w:pPr>
        <w:spacing w:after="0" w:line="240" w:lineRule="auto"/>
        <w:rPr>
          <w:rFonts w:ascii="Times New Roman" w:eastAsia="Times New Roman" w:hAnsi="Times New Roman" w:cs="Times New Roman"/>
          <w:sz w:val="24"/>
          <w:szCs w:val="24"/>
          <w:lang w:eastAsia="ar-SA"/>
        </w:rPr>
      </w:pPr>
    </w:p>
    <w:p w14:paraId="37BE56A7" w14:textId="2E85332A" w:rsidR="00B642FD" w:rsidRDefault="00B642FD" w:rsidP="00B642FD">
      <w:pPr>
        <w:keepNext/>
        <w:suppressAutoHyphens/>
        <w:spacing w:after="0" w:line="240" w:lineRule="auto"/>
        <w:ind w:left="360"/>
        <w:jc w:val="center"/>
        <w:outlineLvl w:val="0"/>
        <w:rPr>
          <w:rFonts w:ascii="Times New Roman" w:eastAsia="Times New Roman" w:hAnsi="Times New Roman" w:cs="Times New Roman"/>
          <w:bCs/>
          <w:sz w:val="24"/>
          <w:szCs w:val="24"/>
          <w:lang w:eastAsia="ar-SA"/>
        </w:rPr>
      </w:pPr>
      <w:r w:rsidRPr="00B642FD">
        <w:rPr>
          <w:rFonts w:ascii="Times New Roman" w:eastAsia="Times New Roman" w:hAnsi="Times New Roman" w:cs="Times New Roman"/>
          <w:bCs/>
          <w:sz w:val="24"/>
          <w:szCs w:val="24"/>
          <w:lang w:eastAsia="ar-SA"/>
        </w:rPr>
        <w:t>Specyfikacja techniczna wykonania i odbioru prac instalacyjnych i towarzyszących prac;</w:t>
      </w:r>
    </w:p>
    <w:p w14:paraId="47089432" w14:textId="5C913512" w:rsidR="003F56BA" w:rsidRPr="00B642FD" w:rsidRDefault="003F56BA" w:rsidP="00B642FD">
      <w:pPr>
        <w:keepNext/>
        <w:suppressAutoHyphens/>
        <w:spacing w:after="0" w:line="240" w:lineRule="auto"/>
        <w:ind w:left="360"/>
        <w:jc w:val="center"/>
        <w:outlineLvl w:val="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Dokumentacja Projektowa</w:t>
      </w:r>
    </w:p>
    <w:p w14:paraId="1C0F13DF" w14:textId="77777777" w:rsidR="00B642FD" w:rsidRPr="00B642FD" w:rsidRDefault="00B642FD" w:rsidP="00B642FD">
      <w:pPr>
        <w:spacing w:after="0" w:line="240" w:lineRule="auto"/>
        <w:rPr>
          <w:rFonts w:ascii="Times New Roman" w:eastAsia="Times New Roman" w:hAnsi="Times New Roman" w:cs="Times New Roman"/>
          <w:sz w:val="24"/>
          <w:szCs w:val="24"/>
          <w:lang w:eastAsia="ar-SA"/>
        </w:rPr>
      </w:pPr>
    </w:p>
    <w:p w14:paraId="097A0544" w14:textId="77777777" w:rsidR="00B642FD" w:rsidRPr="00B642FD" w:rsidRDefault="00B642FD" w:rsidP="00B642FD">
      <w:pPr>
        <w:spacing w:after="0" w:line="240" w:lineRule="auto"/>
        <w:rPr>
          <w:rFonts w:ascii="Times New Roman" w:eastAsia="Times New Roman" w:hAnsi="Times New Roman" w:cs="Times New Roman"/>
          <w:i/>
          <w:sz w:val="24"/>
          <w:szCs w:val="24"/>
          <w:lang w:eastAsia="ar-SA"/>
        </w:rPr>
      </w:pPr>
      <w:r w:rsidRPr="00B642FD">
        <w:rPr>
          <w:rFonts w:ascii="Times New Roman" w:eastAsia="Times New Roman" w:hAnsi="Times New Roman" w:cs="Times New Roman"/>
          <w:i/>
          <w:sz w:val="24"/>
          <w:szCs w:val="24"/>
          <w:lang w:eastAsia="ar-SA"/>
        </w:rPr>
        <w:t>- w odrębnym dokumencie / pliku.</w:t>
      </w:r>
    </w:p>
    <w:p w14:paraId="2928BE79" w14:textId="77777777" w:rsidR="00B642FD" w:rsidRPr="00B642FD" w:rsidRDefault="00B642FD" w:rsidP="00B642FD">
      <w:pPr>
        <w:spacing w:after="0" w:line="240" w:lineRule="auto"/>
        <w:rPr>
          <w:rFonts w:ascii="Times New Roman" w:eastAsia="Times New Roman" w:hAnsi="Times New Roman" w:cs="Times New Roman"/>
          <w:sz w:val="24"/>
          <w:szCs w:val="24"/>
          <w:lang w:eastAsia="ar-SA"/>
        </w:rPr>
      </w:pPr>
    </w:p>
    <w:p w14:paraId="1B1FE759" w14:textId="77777777" w:rsidR="00B642FD" w:rsidRPr="00B642FD" w:rsidRDefault="00B642FD" w:rsidP="00B642FD">
      <w:pPr>
        <w:spacing w:after="0" w:line="240" w:lineRule="auto"/>
        <w:rPr>
          <w:rFonts w:ascii="Times New Roman" w:eastAsia="Times New Roman" w:hAnsi="Times New Roman" w:cs="Times New Roman"/>
          <w:sz w:val="24"/>
          <w:szCs w:val="24"/>
          <w:lang w:eastAsia="ar-SA"/>
        </w:rPr>
      </w:pPr>
    </w:p>
    <w:p w14:paraId="31FB0E6F" w14:textId="77777777" w:rsidR="00B642FD" w:rsidRPr="00B642FD" w:rsidRDefault="00B642FD" w:rsidP="00B642FD">
      <w:pPr>
        <w:spacing w:after="0" w:line="240" w:lineRule="auto"/>
        <w:jc w:val="center"/>
        <w:rPr>
          <w:rFonts w:ascii="Times New Roman" w:eastAsia="Times New Roman" w:hAnsi="Times New Roman" w:cs="Times New Roman"/>
          <w:b/>
          <w:bCs/>
          <w:sz w:val="28"/>
          <w:szCs w:val="28"/>
          <w:lang w:eastAsia="pl-PL"/>
        </w:rPr>
      </w:pPr>
    </w:p>
    <w:p w14:paraId="07658EA5" w14:textId="77777777" w:rsidR="00B642FD" w:rsidRPr="00B642FD" w:rsidRDefault="00B642FD" w:rsidP="00B642FD">
      <w:pPr>
        <w:spacing w:after="0" w:line="240" w:lineRule="auto"/>
        <w:jc w:val="center"/>
        <w:rPr>
          <w:rFonts w:ascii="Times New Roman" w:eastAsia="Times New Roman" w:hAnsi="Times New Roman" w:cs="Times New Roman"/>
          <w:b/>
          <w:bCs/>
          <w:sz w:val="28"/>
          <w:szCs w:val="28"/>
          <w:lang w:eastAsia="pl-PL"/>
        </w:rPr>
      </w:pPr>
    </w:p>
    <w:p w14:paraId="5E1E0D02" w14:textId="77777777" w:rsidR="00B642FD" w:rsidRPr="00B642FD" w:rsidRDefault="00B642FD" w:rsidP="00B642FD">
      <w:pPr>
        <w:spacing w:after="0" w:line="240" w:lineRule="auto"/>
        <w:jc w:val="center"/>
        <w:rPr>
          <w:rFonts w:ascii="Times New Roman" w:eastAsia="Times New Roman" w:hAnsi="Times New Roman" w:cs="Times New Roman"/>
          <w:b/>
          <w:bCs/>
          <w:sz w:val="28"/>
          <w:szCs w:val="28"/>
          <w:lang w:eastAsia="pl-PL"/>
        </w:rPr>
      </w:pPr>
    </w:p>
    <w:p w14:paraId="41E5E0FD" w14:textId="77777777" w:rsidR="00B642FD" w:rsidRPr="00B642FD" w:rsidRDefault="00B642FD" w:rsidP="00B642FD">
      <w:pPr>
        <w:spacing w:after="0" w:line="240" w:lineRule="auto"/>
        <w:jc w:val="center"/>
        <w:rPr>
          <w:rFonts w:ascii="Times New Roman" w:eastAsia="Times New Roman" w:hAnsi="Times New Roman" w:cs="Times New Roman"/>
          <w:b/>
          <w:bCs/>
          <w:sz w:val="28"/>
          <w:szCs w:val="28"/>
          <w:lang w:eastAsia="pl-PL"/>
        </w:rPr>
      </w:pPr>
    </w:p>
    <w:p w14:paraId="2AF52CE4" w14:textId="77777777" w:rsidR="00B642FD" w:rsidRPr="00B642FD" w:rsidRDefault="00B642FD" w:rsidP="00B642FD">
      <w:pPr>
        <w:spacing w:after="0" w:line="240" w:lineRule="auto"/>
        <w:jc w:val="center"/>
        <w:rPr>
          <w:rFonts w:ascii="Times New Roman" w:eastAsia="Times New Roman" w:hAnsi="Times New Roman" w:cs="Times New Roman"/>
          <w:b/>
          <w:bCs/>
          <w:sz w:val="28"/>
          <w:szCs w:val="28"/>
          <w:lang w:eastAsia="pl-PL"/>
        </w:rPr>
      </w:pPr>
    </w:p>
    <w:p w14:paraId="1AC7FEA6" w14:textId="77777777" w:rsidR="00B642FD" w:rsidRPr="00B642FD" w:rsidRDefault="00B642FD" w:rsidP="00B642FD">
      <w:pPr>
        <w:spacing w:after="0" w:line="240" w:lineRule="auto"/>
        <w:jc w:val="center"/>
        <w:rPr>
          <w:rFonts w:ascii="Times New Roman" w:eastAsia="Times New Roman" w:hAnsi="Times New Roman" w:cs="Times New Roman"/>
          <w:b/>
          <w:bCs/>
          <w:sz w:val="28"/>
          <w:szCs w:val="28"/>
          <w:lang w:eastAsia="pl-PL"/>
        </w:rPr>
      </w:pPr>
    </w:p>
    <w:p w14:paraId="0580D54A" w14:textId="77777777" w:rsidR="00B642FD" w:rsidRPr="00B642FD" w:rsidRDefault="00B642FD" w:rsidP="00B642FD">
      <w:pPr>
        <w:spacing w:after="0" w:line="240" w:lineRule="auto"/>
        <w:jc w:val="center"/>
        <w:rPr>
          <w:rFonts w:ascii="Times New Roman" w:eastAsia="Times New Roman" w:hAnsi="Times New Roman" w:cs="Times New Roman"/>
          <w:b/>
          <w:bCs/>
          <w:sz w:val="28"/>
          <w:szCs w:val="28"/>
          <w:lang w:eastAsia="pl-PL"/>
        </w:rPr>
      </w:pPr>
    </w:p>
    <w:p w14:paraId="3A832717" w14:textId="77777777" w:rsidR="00B642FD" w:rsidRPr="00B642FD" w:rsidRDefault="00B642FD" w:rsidP="00B642FD">
      <w:pPr>
        <w:spacing w:after="0" w:line="240" w:lineRule="auto"/>
        <w:jc w:val="center"/>
        <w:rPr>
          <w:rFonts w:ascii="Times New Roman" w:eastAsia="Times New Roman" w:hAnsi="Times New Roman" w:cs="Times New Roman"/>
          <w:b/>
          <w:bCs/>
          <w:sz w:val="28"/>
          <w:szCs w:val="28"/>
          <w:lang w:eastAsia="pl-PL"/>
        </w:rPr>
      </w:pPr>
    </w:p>
    <w:p w14:paraId="547F6177" w14:textId="77777777" w:rsidR="00B642FD" w:rsidRPr="00B642FD" w:rsidRDefault="00B642FD" w:rsidP="00B642FD">
      <w:pPr>
        <w:spacing w:after="0" w:line="240" w:lineRule="auto"/>
        <w:jc w:val="center"/>
        <w:rPr>
          <w:rFonts w:ascii="Times New Roman" w:eastAsia="Times New Roman" w:hAnsi="Times New Roman" w:cs="Times New Roman"/>
          <w:b/>
          <w:bCs/>
          <w:sz w:val="28"/>
          <w:szCs w:val="28"/>
          <w:lang w:eastAsia="pl-PL"/>
        </w:rPr>
      </w:pPr>
    </w:p>
    <w:p w14:paraId="35CAF057" w14:textId="77777777" w:rsidR="00B642FD" w:rsidRPr="00B642FD" w:rsidRDefault="00B642FD" w:rsidP="00B642FD">
      <w:pPr>
        <w:spacing w:after="0" w:line="240" w:lineRule="auto"/>
        <w:jc w:val="center"/>
        <w:rPr>
          <w:rFonts w:ascii="Times New Roman" w:eastAsia="Times New Roman" w:hAnsi="Times New Roman" w:cs="Times New Roman"/>
          <w:b/>
          <w:bCs/>
          <w:sz w:val="28"/>
          <w:szCs w:val="28"/>
          <w:lang w:eastAsia="pl-PL"/>
        </w:rPr>
      </w:pPr>
    </w:p>
    <w:p w14:paraId="457318D7" w14:textId="77777777" w:rsidR="00B642FD" w:rsidRPr="00B642FD" w:rsidRDefault="00B642FD" w:rsidP="00B642FD">
      <w:pPr>
        <w:spacing w:after="0" w:line="240" w:lineRule="auto"/>
        <w:jc w:val="center"/>
        <w:rPr>
          <w:rFonts w:ascii="Times New Roman" w:eastAsia="Times New Roman" w:hAnsi="Times New Roman" w:cs="Times New Roman"/>
          <w:b/>
          <w:bCs/>
          <w:sz w:val="28"/>
          <w:szCs w:val="28"/>
          <w:lang w:eastAsia="pl-PL"/>
        </w:rPr>
      </w:pPr>
    </w:p>
    <w:p w14:paraId="6B8CC4C6" w14:textId="77777777" w:rsidR="00B642FD" w:rsidRPr="00B642FD" w:rsidRDefault="00B642FD" w:rsidP="00B642FD">
      <w:pPr>
        <w:spacing w:after="0" w:line="240" w:lineRule="auto"/>
        <w:jc w:val="center"/>
        <w:rPr>
          <w:rFonts w:ascii="Times New Roman" w:eastAsia="Times New Roman" w:hAnsi="Times New Roman" w:cs="Times New Roman"/>
          <w:b/>
          <w:bCs/>
          <w:sz w:val="28"/>
          <w:szCs w:val="28"/>
          <w:lang w:eastAsia="pl-PL"/>
        </w:rPr>
      </w:pPr>
    </w:p>
    <w:p w14:paraId="1265C383" w14:textId="77777777" w:rsidR="00B642FD" w:rsidRPr="00B642FD" w:rsidRDefault="00B642FD" w:rsidP="00B642FD">
      <w:pPr>
        <w:spacing w:after="0" w:line="240" w:lineRule="auto"/>
        <w:jc w:val="center"/>
        <w:rPr>
          <w:rFonts w:ascii="Times New Roman" w:eastAsia="Times New Roman" w:hAnsi="Times New Roman" w:cs="Times New Roman"/>
          <w:b/>
          <w:bCs/>
          <w:sz w:val="28"/>
          <w:szCs w:val="28"/>
          <w:lang w:eastAsia="pl-PL"/>
        </w:rPr>
      </w:pPr>
    </w:p>
    <w:p w14:paraId="650A3B80" w14:textId="77777777" w:rsidR="00B642FD" w:rsidRPr="00B642FD" w:rsidRDefault="00B642FD" w:rsidP="00B642FD">
      <w:pPr>
        <w:spacing w:after="0" w:line="240" w:lineRule="auto"/>
        <w:jc w:val="center"/>
        <w:rPr>
          <w:rFonts w:ascii="Times New Roman" w:eastAsia="Times New Roman" w:hAnsi="Times New Roman" w:cs="Times New Roman"/>
          <w:b/>
          <w:bCs/>
          <w:sz w:val="28"/>
          <w:szCs w:val="28"/>
          <w:lang w:eastAsia="pl-PL"/>
        </w:rPr>
      </w:pPr>
    </w:p>
    <w:p w14:paraId="54997F35" w14:textId="77777777" w:rsidR="00B642FD" w:rsidRPr="00B642FD" w:rsidRDefault="00B642FD" w:rsidP="00B642FD">
      <w:pPr>
        <w:spacing w:after="0" w:line="240" w:lineRule="auto"/>
        <w:jc w:val="center"/>
        <w:rPr>
          <w:rFonts w:ascii="Times New Roman" w:eastAsia="Times New Roman" w:hAnsi="Times New Roman" w:cs="Times New Roman"/>
          <w:b/>
          <w:bCs/>
          <w:sz w:val="28"/>
          <w:szCs w:val="28"/>
          <w:lang w:eastAsia="pl-PL"/>
        </w:rPr>
      </w:pPr>
    </w:p>
    <w:p w14:paraId="1FB1E8B3" w14:textId="77777777" w:rsidR="00B642FD" w:rsidRPr="00B642FD" w:rsidRDefault="00B642FD" w:rsidP="00B642FD">
      <w:pPr>
        <w:spacing w:after="0" w:line="240" w:lineRule="auto"/>
        <w:jc w:val="center"/>
        <w:rPr>
          <w:rFonts w:ascii="Times New Roman" w:eastAsia="Times New Roman" w:hAnsi="Times New Roman" w:cs="Times New Roman"/>
          <w:b/>
          <w:bCs/>
          <w:sz w:val="28"/>
          <w:szCs w:val="28"/>
          <w:lang w:eastAsia="pl-PL"/>
        </w:rPr>
      </w:pPr>
    </w:p>
    <w:p w14:paraId="0738E9B5" w14:textId="77777777" w:rsidR="00B642FD" w:rsidRPr="00B642FD" w:rsidRDefault="00B642FD" w:rsidP="00B642FD">
      <w:pPr>
        <w:spacing w:after="0" w:line="240" w:lineRule="auto"/>
        <w:jc w:val="center"/>
        <w:rPr>
          <w:rFonts w:ascii="Times New Roman" w:eastAsia="Times New Roman" w:hAnsi="Times New Roman" w:cs="Times New Roman"/>
          <w:b/>
          <w:bCs/>
          <w:sz w:val="28"/>
          <w:szCs w:val="28"/>
          <w:lang w:eastAsia="pl-PL"/>
        </w:rPr>
      </w:pPr>
    </w:p>
    <w:p w14:paraId="2D6A6D97" w14:textId="77777777" w:rsidR="00B642FD" w:rsidRPr="00B642FD" w:rsidRDefault="00B642FD" w:rsidP="00B642FD">
      <w:pPr>
        <w:spacing w:after="0" w:line="240" w:lineRule="auto"/>
        <w:jc w:val="center"/>
        <w:rPr>
          <w:rFonts w:ascii="Times New Roman" w:eastAsia="Times New Roman" w:hAnsi="Times New Roman" w:cs="Times New Roman"/>
          <w:b/>
          <w:bCs/>
          <w:sz w:val="28"/>
          <w:szCs w:val="28"/>
          <w:lang w:eastAsia="pl-PL"/>
        </w:rPr>
      </w:pPr>
    </w:p>
    <w:p w14:paraId="66FB1378" w14:textId="77777777" w:rsidR="00B642FD" w:rsidRPr="00B642FD" w:rsidRDefault="00B642FD" w:rsidP="00B642FD">
      <w:pPr>
        <w:spacing w:after="0" w:line="240" w:lineRule="auto"/>
        <w:jc w:val="center"/>
        <w:rPr>
          <w:rFonts w:ascii="Times New Roman" w:eastAsia="Times New Roman" w:hAnsi="Times New Roman" w:cs="Times New Roman"/>
          <w:b/>
          <w:bCs/>
          <w:sz w:val="28"/>
          <w:szCs w:val="28"/>
          <w:lang w:eastAsia="pl-PL"/>
        </w:rPr>
      </w:pPr>
    </w:p>
    <w:p w14:paraId="4926C5B9" w14:textId="77777777" w:rsidR="00B642FD" w:rsidRPr="00B642FD" w:rsidRDefault="00B642FD" w:rsidP="00B642FD">
      <w:pPr>
        <w:spacing w:after="0" w:line="240" w:lineRule="auto"/>
        <w:jc w:val="center"/>
        <w:rPr>
          <w:rFonts w:ascii="Times New Roman" w:eastAsia="Times New Roman" w:hAnsi="Times New Roman" w:cs="Times New Roman"/>
          <w:b/>
          <w:bCs/>
          <w:sz w:val="28"/>
          <w:szCs w:val="28"/>
          <w:lang w:eastAsia="pl-PL"/>
        </w:rPr>
      </w:pPr>
    </w:p>
    <w:p w14:paraId="6F7C2FF5" w14:textId="77777777" w:rsidR="00B642FD" w:rsidRPr="00B642FD" w:rsidRDefault="00B642FD" w:rsidP="00B642FD">
      <w:pPr>
        <w:spacing w:after="0" w:line="240" w:lineRule="auto"/>
        <w:jc w:val="center"/>
        <w:rPr>
          <w:rFonts w:ascii="Times New Roman" w:eastAsia="Times New Roman" w:hAnsi="Times New Roman" w:cs="Times New Roman"/>
          <w:b/>
          <w:bCs/>
          <w:sz w:val="28"/>
          <w:szCs w:val="28"/>
          <w:lang w:eastAsia="pl-PL"/>
        </w:rPr>
      </w:pPr>
    </w:p>
    <w:p w14:paraId="0A48BD79" w14:textId="77777777" w:rsidR="00B642FD" w:rsidRPr="00B642FD" w:rsidRDefault="00B642FD" w:rsidP="00B642FD">
      <w:pPr>
        <w:spacing w:after="0" w:line="240" w:lineRule="auto"/>
        <w:jc w:val="center"/>
        <w:rPr>
          <w:rFonts w:ascii="Times New Roman" w:eastAsia="Times New Roman" w:hAnsi="Times New Roman" w:cs="Times New Roman"/>
          <w:b/>
          <w:bCs/>
          <w:sz w:val="28"/>
          <w:szCs w:val="28"/>
          <w:lang w:eastAsia="pl-PL"/>
        </w:rPr>
      </w:pPr>
    </w:p>
    <w:p w14:paraId="23997AFD" w14:textId="77777777" w:rsidR="00B642FD" w:rsidRPr="00B642FD" w:rsidRDefault="00B642FD" w:rsidP="00B642FD">
      <w:pPr>
        <w:spacing w:after="0" w:line="240" w:lineRule="auto"/>
        <w:jc w:val="center"/>
        <w:rPr>
          <w:rFonts w:ascii="Times New Roman" w:eastAsia="Times New Roman" w:hAnsi="Times New Roman" w:cs="Times New Roman"/>
          <w:b/>
          <w:bCs/>
          <w:sz w:val="28"/>
          <w:szCs w:val="28"/>
          <w:lang w:eastAsia="pl-PL"/>
        </w:rPr>
      </w:pPr>
    </w:p>
    <w:p w14:paraId="520FFFF2" w14:textId="77777777" w:rsidR="00B642FD" w:rsidRPr="00B642FD" w:rsidRDefault="00B642FD" w:rsidP="00B642FD">
      <w:pPr>
        <w:spacing w:after="0" w:line="240" w:lineRule="auto"/>
        <w:jc w:val="center"/>
        <w:rPr>
          <w:rFonts w:ascii="Times New Roman" w:eastAsia="Times New Roman" w:hAnsi="Times New Roman" w:cs="Times New Roman"/>
          <w:b/>
          <w:bCs/>
          <w:sz w:val="28"/>
          <w:szCs w:val="28"/>
          <w:lang w:eastAsia="pl-PL"/>
        </w:rPr>
      </w:pPr>
    </w:p>
    <w:p w14:paraId="4ADABE0E" w14:textId="77777777" w:rsidR="00B642FD" w:rsidRPr="00B642FD" w:rsidRDefault="00B642FD" w:rsidP="00B642FD">
      <w:pPr>
        <w:spacing w:after="0" w:line="240" w:lineRule="auto"/>
        <w:jc w:val="center"/>
        <w:rPr>
          <w:rFonts w:ascii="Times New Roman" w:eastAsia="Times New Roman" w:hAnsi="Times New Roman" w:cs="Times New Roman"/>
          <w:b/>
          <w:bCs/>
          <w:sz w:val="28"/>
          <w:szCs w:val="28"/>
          <w:lang w:eastAsia="pl-PL"/>
        </w:rPr>
      </w:pPr>
    </w:p>
    <w:p w14:paraId="44BA0271" w14:textId="77777777" w:rsidR="00B642FD" w:rsidRPr="00B642FD" w:rsidRDefault="00B642FD" w:rsidP="00B642FD">
      <w:pPr>
        <w:spacing w:after="0" w:line="240" w:lineRule="auto"/>
        <w:jc w:val="center"/>
        <w:rPr>
          <w:rFonts w:ascii="Times New Roman" w:eastAsia="Times New Roman" w:hAnsi="Times New Roman" w:cs="Times New Roman"/>
          <w:b/>
          <w:bCs/>
          <w:sz w:val="28"/>
          <w:szCs w:val="28"/>
          <w:lang w:eastAsia="pl-PL"/>
        </w:rPr>
      </w:pPr>
    </w:p>
    <w:p w14:paraId="2EFC7D59" w14:textId="77777777" w:rsidR="00B642FD" w:rsidRPr="00B642FD" w:rsidRDefault="00B642FD" w:rsidP="00B642FD">
      <w:pPr>
        <w:spacing w:after="0" w:line="240" w:lineRule="auto"/>
        <w:jc w:val="center"/>
        <w:rPr>
          <w:rFonts w:ascii="Times New Roman" w:eastAsia="Times New Roman" w:hAnsi="Times New Roman" w:cs="Times New Roman"/>
          <w:b/>
          <w:bCs/>
          <w:sz w:val="28"/>
          <w:szCs w:val="28"/>
          <w:lang w:eastAsia="pl-PL"/>
        </w:rPr>
      </w:pPr>
    </w:p>
    <w:p w14:paraId="27618012" w14:textId="77777777" w:rsidR="00B642FD" w:rsidRPr="00B642FD" w:rsidRDefault="00B642FD" w:rsidP="00B642FD">
      <w:pPr>
        <w:spacing w:after="0" w:line="240" w:lineRule="auto"/>
        <w:jc w:val="center"/>
        <w:rPr>
          <w:rFonts w:ascii="Times New Roman" w:eastAsia="Times New Roman" w:hAnsi="Times New Roman" w:cs="Times New Roman"/>
          <w:b/>
          <w:bCs/>
          <w:sz w:val="28"/>
          <w:szCs w:val="28"/>
          <w:lang w:eastAsia="pl-PL"/>
        </w:rPr>
      </w:pPr>
    </w:p>
    <w:p w14:paraId="627B09FB" w14:textId="77777777" w:rsidR="00B642FD" w:rsidRPr="00B642FD" w:rsidRDefault="00B642FD" w:rsidP="00B642FD">
      <w:pPr>
        <w:spacing w:after="0" w:line="240" w:lineRule="auto"/>
        <w:jc w:val="center"/>
        <w:rPr>
          <w:rFonts w:ascii="Times New Roman" w:eastAsia="Times New Roman" w:hAnsi="Times New Roman" w:cs="Times New Roman"/>
          <w:b/>
          <w:bCs/>
          <w:sz w:val="28"/>
          <w:szCs w:val="28"/>
          <w:lang w:eastAsia="pl-PL"/>
        </w:rPr>
      </w:pPr>
    </w:p>
    <w:p w14:paraId="253ABB0D" w14:textId="77777777" w:rsidR="00B642FD" w:rsidRPr="00B642FD" w:rsidRDefault="00B642FD" w:rsidP="00B642FD">
      <w:pPr>
        <w:spacing w:after="0" w:line="240" w:lineRule="auto"/>
        <w:jc w:val="center"/>
        <w:rPr>
          <w:rFonts w:ascii="Times New Roman" w:eastAsia="Times New Roman" w:hAnsi="Times New Roman" w:cs="Times New Roman"/>
          <w:b/>
          <w:bCs/>
          <w:sz w:val="28"/>
          <w:szCs w:val="28"/>
          <w:lang w:eastAsia="pl-PL"/>
        </w:rPr>
      </w:pPr>
    </w:p>
    <w:p w14:paraId="5926A588" w14:textId="77777777" w:rsidR="00B642FD" w:rsidRPr="00B642FD" w:rsidRDefault="00B642FD" w:rsidP="00B642FD">
      <w:pPr>
        <w:spacing w:after="0" w:line="240" w:lineRule="auto"/>
        <w:jc w:val="center"/>
        <w:rPr>
          <w:rFonts w:ascii="Times New Roman" w:eastAsia="Times New Roman" w:hAnsi="Times New Roman" w:cs="Times New Roman"/>
          <w:b/>
          <w:bCs/>
          <w:sz w:val="28"/>
          <w:szCs w:val="28"/>
          <w:lang w:eastAsia="pl-PL"/>
        </w:rPr>
      </w:pPr>
    </w:p>
    <w:p w14:paraId="3AA93B02" w14:textId="77777777" w:rsidR="00B642FD" w:rsidRPr="00B642FD" w:rsidRDefault="00B642FD" w:rsidP="00B642FD">
      <w:pPr>
        <w:spacing w:after="0" w:line="240" w:lineRule="auto"/>
        <w:jc w:val="center"/>
        <w:rPr>
          <w:rFonts w:ascii="Times New Roman" w:eastAsia="Times New Roman" w:hAnsi="Times New Roman" w:cs="Times New Roman"/>
          <w:b/>
          <w:bCs/>
          <w:sz w:val="28"/>
          <w:szCs w:val="28"/>
          <w:lang w:eastAsia="pl-PL"/>
        </w:rPr>
      </w:pPr>
    </w:p>
    <w:p w14:paraId="09498516" w14:textId="77777777" w:rsidR="00B642FD" w:rsidRPr="00B642FD" w:rsidRDefault="00B642FD" w:rsidP="00B642FD">
      <w:pPr>
        <w:spacing w:after="0" w:line="240" w:lineRule="auto"/>
        <w:jc w:val="center"/>
        <w:rPr>
          <w:rFonts w:ascii="Times New Roman" w:eastAsia="Times New Roman" w:hAnsi="Times New Roman" w:cs="Times New Roman"/>
          <w:b/>
          <w:bCs/>
          <w:sz w:val="28"/>
          <w:szCs w:val="28"/>
          <w:lang w:eastAsia="pl-PL"/>
        </w:rPr>
      </w:pPr>
    </w:p>
    <w:p w14:paraId="648349CC" w14:textId="77777777" w:rsidR="00B642FD" w:rsidRPr="00B642FD" w:rsidRDefault="00B642FD" w:rsidP="00B642FD">
      <w:pPr>
        <w:spacing w:after="0" w:line="240" w:lineRule="auto"/>
        <w:jc w:val="center"/>
        <w:rPr>
          <w:rFonts w:ascii="Times New Roman" w:eastAsia="Times New Roman" w:hAnsi="Times New Roman" w:cs="Times New Roman"/>
          <w:b/>
          <w:bCs/>
          <w:sz w:val="28"/>
          <w:szCs w:val="28"/>
          <w:lang w:eastAsia="pl-PL"/>
        </w:rPr>
      </w:pPr>
    </w:p>
    <w:p w14:paraId="1BB308C7" w14:textId="77777777" w:rsidR="00B642FD" w:rsidRPr="00B642FD" w:rsidRDefault="00B642FD" w:rsidP="00B642FD">
      <w:pPr>
        <w:spacing w:after="0" w:line="240" w:lineRule="auto"/>
        <w:jc w:val="center"/>
        <w:rPr>
          <w:rFonts w:ascii="Times New Roman" w:eastAsia="Times New Roman" w:hAnsi="Times New Roman" w:cs="Times New Roman"/>
          <w:b/>
          <w:bCs/>
          <w:sz w:val="28"/>
          <w:szCs w:val="28"/>
          <w:lang w:eastAsia="pl-PL"/>
        </w:rPr>
      </w:pPr>
    </w:p>
    <w:p w14:paraId="3E6482D3" w14:textId="77777777" w:rsidR="00B642FD" w:rsidRPr="00B642FD" w:rsidRDefault="00B642FD" w:rsidP="00B642FD">
      <w:pPr>
        <w:spacing w:after="0" w:line="240" w:lineRule="auto"/>
        <w:jc w:val="center"/>
        <w:rPr>
          <w:rFonts w:ascii="Times New Roman" w:eastAsia="Times New Roman" w:hAnsi="Times New Roman" w:cs="Times New Roman"/>
          <w:b/>
          <w:bCs/>
          <w:sz w:val="28"/>
          <w:szCs w:val="28"/>
          <w:lang w:eastAsia="pl-PL"/>
        </w:rPr>
      </w:pPr>
    </w:p>
    <w:p w14:paraId="10D06E10" w14:textId="77777777" w:rsidR="00F8322B" w:rsidRDefault="00F8322B" w:rsidP="00B642FD">
      <w:pPr>
        <w:spacing w:after="0" w:line="240" w:lineRule="auto"/>
        <w:jc w:val="center"/>
        <w:rPr>
          <w:rFonts w:ascii="Times New Roman" w:eastAsia="Times New Roman" w:hAnsi="Times New Roman" w:cs="Times New Roman"/>
          <w:b/>
          <w:bCs/>
          <w:sz w:val="28"/>
          <w:szCs w:val="28"/>
          <w:lang w:eastAsia="pl-PL"/>
        </w:rPr>
      </w:pPr>
    </w:p>
    <w:p w14:paraId="30FBABE6" w14:textId="5D39E343" w:rsidR="00B642FD" w:rsidRPr="00B642FD" w:rsidRDefault="00B642FD" w:rsidP="00B642FD">
      <w:pPr>
        <w:spacing w:after="0" w:line="240" w:lineRule="auto"/>
        <w:jc w:val="center"/>
        <w:rPr>
          <w:rFonts w:ascii="Times New Roman" w:eastAsia="Times New Roman" w:hAnsi="Times New Roman" w:cs="Times New Roman"/>
          <w:b/>
          <w:bCs/>
          <w:sz w:val="28"/>
          <w:szCs w:val="28"/>
          <w:lang w:eastAsia="pl-PL"/>
        </w:rPr>
      </w:pPr>
      <w:r w:rsidRPr="00B642FD">
        <w:rPr>
          <w:rFonts w:ascii="Times New Roman" w:eastAsia="Times New Roman" w:hAnsi="Times New Roman" w:cs="Times New Roman"/>
          <w:b/>
          <w:bCs/>
          <w:sz w:val="28"/>
          <w:szCs w:val="28"/>
          <w:lang w:eastAsia="pl-PL"/>
        </w:rPr>
        <w:t xml:space="preserve">Część B – Załączniki do oferty nr </w:t>
      </w:r>
      <w:r w:rsidRPr="00B642FD">
        <w:rPr>
          <w:rFonts w:ascii="Times New Roman" w:eastAsia="Times New Roman" w:hAnsi="Times New Roman" w:cs="Times New Roman"/>
          <w:sz w:val="28"/>
          <w:szCs w:val="28"/>
          <w:lang w:eastAsia="pl-PL"/>
        </w:rPr>
        <w:t>1-</w:t>
      </w:r>
      <w:r w:rsidR="00263489">
        <w:rPr>
          <w:rFonts w:ascii="Times New Roman" w:eastAsia="Times New Roman" w:hAnsi="Times New Roman" w:cs="Times New Roman"/>
          <w:sz w:val="28"/>
          <w:szCs w:val="28"/>
          <w:lang w:eastAsia="pl-PL"/>
        </w:rPr>
        <w:t>8</w:t>
      </w:r>
    </w:p>
    <w:p w14:paraId="41FE68D3" w14:textId="77777777" w:rsidR="00B642FD" w:rsidRPr="00B642FD" w:rsidRDefault="00B642FD" w:rsidP="00B642FD">
      <w:pPr>
        <w:spacing w:after="0" w:line="240" w:lineRule="auto"/>
        <w:jc w:val="both"/>
        <w:rPr>
          <w:rFonts w:ascii="Times New Roman" w:eastAsia="Times New Roman" w:hAnsi="Times New Roman" w:cs="Times New Roman"/>
          <w:sz w:val="20"/>
          <w:szCs w:val="20"/>
          <w:lang w:eastAsia="pl-PL"/>
        </w:rPr>
      </w:pPr>
    </w:p>
    <w:p w14:paraId="5808516D" w14:textId="77777777" w:rsidR="00B642FD" w:rsidRPr="00B642FD" w:rsidRDefault="00B642FD" w:rsidP="00B642FD">
      <w:pPr>
        <w:spacing w:after="0" w:line="240" w:lineRule="auto"/>
        <w:rPr>
          <w:rFonts w:ascii="Times New Roman" w:eastAsia="Times New Roman" w:hAnsi="Times New Roman" w:cs="Times New Roman"/>
          <w:sz w:val="24"/>
          <w:szCs w:val="24"/>
          <w:lang w:eastAsia="pl-PL"/>
        </w:rPr>
      </w:pPr>
    </w:p>
    <w:p w14:paraId="52289638" w14:textId="23B4F7C6" w:rsidR="00B642FD" w:rsidRPr="00B642FD" w:rsidRDefault="00B642FD" w:rsidP="00B642FD">
      <w:pPr>
        <w:spacing w:after="0" w:line="240" w:lineRule="auto"/>
        <w:jc w:val="both"/>
        <w:rPr>
          <w:rFonts w:ascii="Times New Roman" w:eastAsia="Times New Roman" w:hAnsi="Times New Roman" w:cs="Times New Roman"/>
          <w:b/>
          <w:bCs/>
          <w:i/>
          <w:iCs/>
          <w:sz w:val="28"/>
          <w:szCs w:val="28"/>
          <w:u w:val="single"/>
          <w:lang w:eastAsia="pl-PL"/>
        </w:rPr>
      </w:pPr>
      <w:r w:rsidRPr="00B642FD">
        <w:rPr>
          <w:rFonts w:ascii="Times New Roman" w:eastAsia="Times New Roman" w:hAnsi="Times New Roman" w:cs="Times New Roman"/>
          <w:b/>
          <w:bCs/>
          <w:i/>
          <w:iCs/>
          <w:sz w:val="28"/>
          <w:szCs w:val="28"/>
          <w:u w:val="single"/>
          <w:lang w:eastAsia="pl-PL"/>
        </w:rPr>
        <w:t xml:space="preserve">Poniżej przedstawiono wszystkie wymagane dokumenty i oświadczenia, które należy złożyć wraz z ofertą, zgodnie z pkt. VI.1. nr </w:t>
      </w:r>
      <w:r w:rsidRPr="00B642FD">
        <w:rPr>
          <w:rFonts w:ascii="Times New Roman" w:eastAsia="Times New Roman" w:hAnsi="Times New Roman" w:cs="Times New Roman"/>
          <w:i/>
          <w:sz w:val="28"/>
          <w:szCs w:val="28"/>
          <w:u w:val="single"/>
          <w:lang w:eastAsia="pl-PL"/>
        </w:rPr>
        <w:t>1-</w:t>
      </w:r>
      <w:r w:rsidR="00263489">
        <w:rPr>
          <w:rFonts w:ascii="Times New Roman" w:eastAsia="Times New Roman" w:hAnsi="Times New Roman" w:cs="Times New Roman"/>
          <w:i/>
          <w:sz w:val="28"/>
          <w:szCs w:val="28"/>
          <w:u w:val="single"/>
          <w:lang w:eastAsia="pl-PL"/>
        </w:rPr>
        <w:t>8</w:t>
      </w:r>
      <w:r w:rsidRPr="00B642FD">
        <w:rPr>
          <w:rFonts w:ascii="Times New Roman" w:eastAsia="Times New Roman" w:hAnsi="Times New Roman" w:cs="Times New Roman"/>
          <w:b/>
          <w:bCs/>
          <w:i/>
          <w:iCs/>
          <w:sz w:val="28"/>
          <w:szCs w:val="28"/>
          <w:u w:val="single"/>
          <w:lang w:eastAsia="pl-PL"/>
        </w:rPr>
        <w:t>:</w:t>
      </w:r>
    </w:p>
    <w:p w14:paraId="7A17B117" w14:textId="77777777" w:rsidR="00B642FD" w:rsidRPr="00B642FD" w:rsidRDefault="00B642FD" w:rsidP="00B642FD">
      <w:pPr>
        <w:spacing w:after="0" w:line="240" w:lineRule="auto"/>
        <w:jc w:val="center"/>
        <w:rPr>
          <w:rFonts w:ascii="Times New Roman" w:eastAsia="Times New Roman" w:hAnsi="Times New Roman" w:cs="Times New Roman"/>
          <w:b/>
          <w:bCs/>
          <w:sz w:val="28"/>
          <w:szCs w:val="28"/>
          <w:lang w:eastAsia="pl-PL"/>
        </w:rPr>
      </w:pPr>
    </w:p>
    <w:p w14:paraId="79F1BBE2" w14:textId="77777777" w:rsidR="00B642FD" w:rsidRPr="00B642FD" w:rsidRDefault="00B642FD" w:rsidP="00B642FD">
      <w:pPr>
        <w:spacing w:after="0" w:line="240" w:lineRule="auto"/>
        <w:jc w:val="center"/>
        <w:rPr>
          <w:rFonts w:ascii="Times New Roman" w:eastAsia="Times New Roman" w:hAnsi="Times New Roman" w:cs="Times New Roman"/>
          <w:b/>
          <w:bCs/>
          <w:sz w:val="28"/>
          <w:szCs w:val="28"/>
          <w:lang w:eastAsia="pl-PL"/>
        </w:rPr>
      </w:pPr>
    </w:p>
    <w:p w14:paraId="0EEFC977" w14:textId="5BCC648C" w:rsidR="00B642FD" w:rsidRDefault="00B642FD" w:rsidP="008B77F2">
      <w:pPr>
        <w:rPr>
          <w:rFonts w:ascii="Times New Roman" w:eastAsia="Times New Roman" w:hAnsi="Times New Roman" w:cs="Times New Roman"/>
          <w:b/>
          <w:lang w:eastAsia="pl-PL"/>
        </w:rPr>
      </w:pPr>
    </w:p>
    <w:p w14:paraId="4B3A25A0" w14:textId="10C25201" w:rsidR="00B642FD" w:rsidRDefault="00B642FD" w:rsidP="008B77F2">
      <w:pPr>
        <w:rPr>
          <w:rFonts w:ascii="Times New Roman" w:eastAsia="Times New Roman" w:hAnsi="Times New Roman" w:cs="Times New Roman"/>
          <w:b/>
          <w:lang w:eastAsia="pl-PL"/>
        </w:rPr>
      </w:pPr>
    </w:p>
    <w:p w14:paraId="09D0B2E7" w14:textId="266C06C9" w:rsidR="00B642FD" w:rsidRDefault="00B642FD" w:rsidP="008B77F2">
      <w:pPr>
        <w:rPr>
          <w:rFonts w:ascii="Times New Roman" w:eastAsia="Times New Roman" w:hAnsi="Times New Roman" w:cs="Times New Roman"/>
          <w:b/>
          <w:lang w:eastAsia="pl-PL"/>
        </w:rPr>
      </w:pPr>
    </w:p>
    <w:p w14:paraId="194D0FB5" w14:textId="3C605F8E" w:rsidR="00B642FD" w:rsidRDefault="00B642FD" w:rsidP="008B77F2">
      <w:pPr>
        <w:rPr>
          <w:rFonts w:ascii="Times New Roman" w:eastAsia="Times New Roman" w:hAnsi="Times New Roman" w:cs="Times New Roman"/>
          <w:b/>
          <w:lang w:eastAsia="pl-PL"/>
        </w:rPr>
      </w:pPr>
    </w:p>
    <w:p w14:paraId="583EAB64" w14:textId="77420F3D" w:rsidR="00B642FD" w:rsidRDefault="00B642FD" w:rsidP="008B77F2">
      <w:pPr>
        <w:rPr>
          <w:rFonts w:ascii="Times New Roman" w:eastAsia="Times New Roman" w:hAnsi="Times New Roman" w:cs="Times New Roman"/>
          <w:b/>
          <w:lang w:eastAsia="pl-PL"/>
        </w:rPr>
      </w:pPr>
    </w:p>
    <w:p w14:paraId="3C4F974A" w14:textId="546BBCBC" w:rsidR="00B642FD" w:rsidRDefault="00B642FD" w:rsidP="008B77F2">
      <w:pPr>
        <w:rPr>
          <w:rFonts w:ascii="Times New Roman" w:eastAsia="Times New Roman" w:hAnsi="Times New Roman" w:cs="Times New Roman"/>
          <w:b/>
          <w:lang w:eastAsia="pl-PL"/>
        </w:rPr>
      </w:pPr>
    </w:p>
    <w:p w14:paraId="443463BE" w14:textId="28E35BFF" w:rsidR="00B642FD" w:rsidRDefault="00B642FD" w:rsidP="008B77F2">
      <w:pPr>
        <w:rPr>
          <w:rFonts w:ascii="Times New Roman" w:eastAsia="Times New Roman" w:hAnsi="Times New Roman" w:cs="Times New Roman"/>
          <w:b/>
          <w:lang w:eastAsia="pl-PL"/>
        </w:rPr>
      </w:pPr>
    </w:p>
    <w:p w14:paraId="354D15A9" w14:textId="6944CDEF" w:rsidR="00B642FD" w:rsidRDefault="00B642FD" w:rsidP="008B77F2">
      <w:pPr>
        <w:rPr>
          <w:rFonts w:ascii="Times New Roman" w:eastAsia="Times New Roman" w:hAnsi="Times New Roman" w:cs="Times New Roman"/>
          <w:b/>
          <w:lang w:eastAsia="pl-PL"/>
        </w:rPr>
      </w:pPr>
    </w:p>
    <w:p w14:paraId="0F9D25FD" w14:textId="1AC71E6C" w:rsidR="00B642FD" w:rsidRDefault="00B642FD" w:rsidP="008B77F2">
      <w:pPr>
        <w:rPr>
          <w:rFonts w:ascii="Times New Roman" w:eastAsia="Times New Roman" w:hAnsi="Times New Roman" w:cs="Times New Roman"/>
          <w:b/>
          <w:lang w:eastAsia="pl-PL"/>
        </w:rPr>
      </w:pPr>
    </w:p>
    <w:p w14:paraId="63E6E1F6" w14:textId="2B777435" w:rsidR="00B642FD" w:rsidRDefault="00B642FD" w:rsidP="008B77F2">
      <w:pPr>
        <w:rPr>
          <w:rFonts w:ascii="Times New Roman" w:eastAsia="Times New Roman" w:hAnsi="Times New Roman" w:cs="Times New Roman"/>
          <w:b/>
          <w:lang w:eastAsia="pl-PL"/>
        </w:rPr>
      </w:pPr>
    </w:p>
    <w:p w14:paraId="20B1E6EE" w14:textId="63F4EB7C" w:rsidR="00B642FD" w:rsidRDefault="00B642FD" w:rsidP="008B77F2">
      <w:pPr>
        <w:rPr>
          <w:rFonts w:ascii="Times New Roman" w:eastAsia="Times New Roman" w:hAnsi="Times New Roman" w:cs="Times New Roman"/>
          <w:b/>
          <w:lang w:eastAsia="pl-PL"/>
        </w:rPr>
      </w:pPr>
    </w:p>
    <w:p w14:paraId="45FAE8A3" w14:textId="45BB80F8" w:rsidR="00B642FD" w:rsidRDefault="00B642FD" w:rsidP="008B77F2">
      <w:pPr>
        <w:rPr>
          <w:rFonts w:ascii="Times New Roman" w:eastAsia="Times New Roman" w:hAnsi="Times New Roman" w:cs="Times New Roman"/>
          <w:b/>
          <w:lang w:eastAsia="pl-PL"/>
        </w:rPr>
      </w:pPr>
    </w:p>
    <w:p w14:paraId="454F7612" w14:textId="1471716D" w:rsidR="00B642FD" w:rsidRDefault="00B642FD" w:rsidP="008B77F2">
      <w:pPr>
        <w:rPr>
          <w:rFonts w:ascii="Times New Roman" w:eastAsia="Times New Roman" w:hAnsi="Times New Roman" w:cs="Times New Roman"/>
          <w:b/>
          <w:lang w:eastAsia="pl-PL"/>
        </w:rPr>
      </w:pPr>
    </w:p>
    <w:p w14:paraId="5F1910C0" w14:textId="5FA491C1" w:rsidR="00B642FD" w:rsidRDefault="00B642FD" w:rsidP="008B77F2">
      <w:pPr>
        <w:rPr>
          <w:rFonts w:ascii="Times New Roman" w:eastAsia="Times New Roman" w:hAnsi="Times New Roman" w:cs="Times New Roman"/>
          <w:b/>
          <w:lang w:eastAsia="pl-PL"/>
        </w:rPr>
      </w:pPr>
    </w:p>
    <w:p w14:paraId="47788A8E" w14:textId="76684392" w:rsidR="00B642FD" w:rsidRDefault="00B642FD" w:rsidP="008B77F2">
      <w:pPr>
        <w:rPr>
          <w:rFonts w:ascii="Times New Roman" w:eastAsia="Times New Roman" w:hAnsi="Times New Roman" w:cs="Times New Roman"/>
          <w:b/>
          <w:lang w:eastAsia="pl-PL"/>
        </w:rPr>
      </w:pPr>
    </w:p>
    <w:p w14:paraId="18F53E03" w14:textId="1358CA3E" w:rsidR="00B642FD" w:rsidRDefault="00B642FD" w:rsidP="008B77F2">
      <w:pPr>
        <w:rPr>
          <w:rFonts w:ascii="Times New Roman" w:eastAsia="Times New Roman" w:hAnsi="Times New Roman" w:cs="Times New Roman"/>
          <w:b/>
          <w:lang w:eastAsia="pl-PL"/>
        </w:rPr>
      </w:pPr>
    </w:p>
    <w:p w14:paraId="50535522" w14:textId="27F5E46D" w:rsidR="00B642FD" w:rsidRDefault="00B642FD" w:rsidP="008B77F2">
      <w:pPr>
        <w:rPr>
          <w:rFonts w:ascii="Times New Roman" w:eastAsia="Times New Roman" w:hAnsi="Times New Roman" w:cs="Times New Roman"/>
          <w:b/>
          <w:lang w:eastAsia="pl-PL"/>
        </w:rPr>
      </w:pPr>
    </w:p>
    <w:p w14:paraId="1F48F2BB" w14:textId="4C94AE33" w:rsidR="00B642FD" w:rsidRDefault="00B642FD" w:rsidP="008B77F2">
      <w:pPr>
        <w:rPr>
          <w:rFonts w:ascii="Times New Roman" w:eastAsia="Times New Roman" w:hAnsi="Times New Roman" w:cs="Times New Roman"/>
          <w:b/>
          <w:lang w:eastAsia="pl-PL"/>
        </w:rPr>
      </w:pPr>
    </w:p>
    <w:p w14:paraId="7EEBB231" w14:textId="331FEF92" w:rsidR="00B642FD" w:rsidRDefault="00B642FD" w:rsidP="008B77F2">
      <w:pPr>
        <w:rPr>
          <w:rFonts w:ascii="Times New Roman" w:eastAsia="Times New Roman" w:hAnsi="Times New Roman" w:cs="Times New Roman"/>
          <w:b/>
          <w:lang w:eastAsia="pl-PL"/>
        </w:rPr>
      </w:pPr>
    </w:p>
    <w:p w14:paraId="6B3691EC" w14:textId="2788FB6E" w:rsidR="00B642FD" w:rsidRDefault="00B642FD" w:rsidP="008B77F2">
      <w:pPr>
        <w:rPr>
          <w:rFonts w:ascii="Times New Roman" w:eastAsia="Times New Roman" w:hAnsi="Times New Roman" w:cs="Times New Roman"/>
          <w:b/>
          <w:lang w:eastAsia="pl-PL"/>
        </w:rPr>
      </w:pPr>
    </w:p>
    <w:p w14:paraId="4D2265A1" w14:textId="77777777" w:rsidR="00B642FD" w:rsidRDefault="00B642FD" w:rsidP="008B77F2">
      <w:pPr>
        <w:rPr>
          <w:rFonts w:ascii="Times New Roman" w:eastAsia="Times New Roman" w:hAnsi="Times New Roman" w:cs="Times New Roman"/>
          <w:b/>
          <w:lang w:eastAsia="pl-PL"/>
        </w:rPr>
      </w:pPr>
    </w:p>
    <w:p w14:paraId="37389D7E" w14:textId="77777777" w:rsidR="00B642FD" w:rsidRDefault="00B642FD" w:rsidP="008B77F2">
      <w:pPr>
        <w:rPr>
          <w:rFonts w:ascii="Times New Roman" w:eastAsia="Times New Roman" w:hAnsi="Times New Roman" w:cs="Times New Roman"/>
          <w:b/>
          <w:lang w:eastAsia="pl-PL"/>
        </w:rPr>
      </w:pPr>
    </w:p>
    <w:p w14:paraId="7733BC69" w14:textId="77777777" w:rsidR="00B642FD" w:rsidRDefault="00B642FD" w:rsidP="008B77F2">
      <w:pPr>
        <w:rPr>
          <w:rFonts w:ascii="Times New Roman" w:eastAsia="Times New Roman" w:hAnsi="Times New Roman" w:cs="Times New Roman"/>
          <w:b/>
          <w:lang w:eastAsia="pl-PL"/>
        </w:rPr>
      </w:pPr>
    </w:p>
    <w:p w14:paraId="42B8344A" w14:textId="77777777" w:rsidR="00B642FD" w:rsidRDefault="00B642FD" w:rsidP="008B77F2">
      <w:pPr>
        <w:rPr>
          <w:rFonts w:ascii="Times New Roman" w:eastAsia="Times New Roman" w:hAnsi="Times New Roman" w:cs="Times New Roman"/>
          <w:b/>
          <w:lang w:eastAsia="pl-PL"/>
        </w:rPr>
      </w:pPr>
    </w:p>
    <w:p w14:paraId="283F51E3" w14:textId="16CFF35F" w:rsidR="008B77F2" w:rsidRPr="00CE5648" w:rsidRDefault="008B77F2" w:rsidP="008B77F2">
      <w:pPr>
        <w:rPr>
          <w:rFonts w:ascii="Times New Roman" w:eastAsia="Times New Roman" w:hAnsi="Times New Roman" w:cs="Times New Roman"/>
          <w:b/>
          <w:lang w:eastAsia="pl-PL"/>
        </w:rPr>
      </w:pPr>
      <w:r w:rsidRPr="00CE5648">
        <w:rPr>
          <w:rFonts w:ascii="Times New Roman" w:eastAsia="Times New Roman" w:hAnsi="Times New Roman" w:cs="Times New Roman"/>
          <w:b/>
          <w:lang w:eastAsia="pl-PL"/>
        </w:rPr>
        <w:lastRenderedPageBreak/>
        <w:t xml:space="preserve">sprawa nr </w:t>
      </w:r>
      <w:r>
        <w:rPr>
          <w:rFonts w:ascii="Times New Roman" w:eastAsia="Times New Roman" w:hAnsi="Times New Roman" w:cs="Times New Roman"/>
          <w:b/>
          <w:lang w:eastAsia="pl-PL"/>
        </w:rPr>
        <w:t>MCM"W"/ZP- 1/2020</w:t>
      </w:r>
    </w:p>
    <w:p w14:paraId="2DC8A5F7" w14:textId="20354251" w:rsidR="006C6A69" w:rsidRPr="004151C7" w:rsidRDefault="006C6A69" w:rsidP="008B77F2">
      <w:pPr>
        <w:spacing w:line="480" w:lineRule="atLeast"/>
        <w:rPr>
          <w:rFonts w:ascii="Times New Roman" w:hAnsi="Times New Roman" w:cs="Times New Roman"/>
        </w:rPr>
      </w:pPr>
      <w:r w:rsidRPr="004151C7">
        <w:rPr>
          <w:rFonts w:ascii="Times New Roman" w:hAnsi="Times New Roman" w:cs="Times New Roman"/>
        </w:rPr>
        <w:t>.......</w:t>
      </w:r>
      <w:r w:rsidR="001C2533">
        <w:rPr>
          <w:rFonts w:ascii="Times New Roman" w:hAnsi="Times New Roman" w:cs="Times New Roman"/>
        </w:rPr>
        <w:t>...............</w:t>
      </w:r>
      <w:r w:rsidRPr="004151C7">
        <w:rPr>
          <w:rFonts w:ascii="Times New Roman" w:hAnsi="Times New Roman" w:cs="Times New Roman"/>
        </w:rPr>
        <w:t>.............  dnia  ........</w:t>
      </w:r>
      <w:r w:rsidR="001C2533">
        <w:rPr>
          <w:rFonts w:ascii="Times New Roman" w:hAnsi="Times New Roman" w:cs="Times New Roman"/>
        </w:rPr>
        <w:t>..............</w:t>
      </w:r>
      <w:r w:rsidRPr="004151C7">
        <w:rPr>
          <w:rFonts w:ascii="Times New Roman" w:hAnsi="Times New Roman" w:cs="Times New Roman"/>
        </w:rPr>
        <w:t>........</w:t>
      </w:r>
    </w:p>
    <w:p w14:paraId="0593BF96" w14:textId="77777777" w:rsidR="006C6A69" w:rsidRPr="004151C7" w:rsidRDefault="006C6A69" w:rsidP="006C6A69">
      <w:pPr>
        <w:rPr>
          <w:rFonts w:ascii="Times New Roman" w:hAnsi="Times New Roman" w:cs="Times New Roman"/>
        </w:rPr>
      </w:pPr>
      <w:r w:rsidRPr="004151C7">
        <w:rPr>
          <w:rFonts w:ascii="Times New Roman" w:hAnsi="Times New Roman" w:cs="Times New Roman"/>
        </w:rPr>
        <w:t>..................................................................</w:t>
      </w:r>
    </w:p>
    <w:p w14:paraId="1029A294" w14:textId="77777777" w:rsidR="006C6A69" w:rsidRPr="004151C7" w:rsidRDefault="006C6A69" w:rsidP="006C6A69">
      <w:pPr>
        <w:rPr>
          <w:rFonts w:ascii="Times New Roman" w:hAnsi="Times New Roman" w:cs="Times New Roman"/>
          <w:b/>
        </w:rPr>
      </w:pPr>
      <w:r w:rsidRPr="004151C7">
        <w:rPr>
          <w:rFonts w:ascii="Times New Roman" w:hAnsi="Times New Roman" w:cs="Times New Roman"/>
        </w:rPr>
        <w:t xml:space="preserve">       (nazwa i adres Wykonawcy)</w:t>
      </w:r>
    </w:p>
    <w:p w14:paraId="284ECD60" w14:textId="77777777" w:rsidR="006C6A69" w:rsidRPr="001C2533" w:rsidRDefault="006C6A69" w:rsidP="006C6A69">
      <w:pPr>
        <w:spacing w:line="360" w:lineRule="auto"/>
        <w:jc w:val="right"/>
        <w:rPr>
          <w:rFonts w:ascii="Times New Roman" w:hAnsi="Times New Roman" w:cs="Times New Roman"/>
          <w:bCs/>
          <w:i/>
          <w:u w:val="single"/>
        </w:rPr>
      </w:pPr>
      <w:r w:rsidRPr="001C2533">
        <w:rPr>
          <w:rFonts w:ascii="Times New Roman" w:hAnsi="Times New Roman" w:cs="Times New Roman"/>
          <w:i/>
          <w:u w:val="single"/>
        </w:rPr>
        <w:t>Załącznik nr 1</w:t>
      </w:r>
    </w:p>
    <w:p w14:paraId="7229ABE5" w14:textId="77777777" w:rsidR="00657A94" w:rsidRPr="00657A94" w:rsidRDefault="00657A94" w:rsidP="00657A94">
      <w:pPr>
        <w:spacing w:line="360" w:lineRule="auto"/>
        <w:jc w:val="right"/>
        <w:rPr>
          <w:rFonts w:ascii="Times New Roman" w:hAnsi="Times New Roman" w:cs="Times New Roman"/>
          <w:b/>
          <w:bCs/>
        </w:rPr>
      </w:pPr>
      <w:r w:rsidRPr="00657A94">
        <w:rPr>
          <w:rFonts w:ascii="Times New Roman" w:hAnsi="Times New Roman" w:cs="Times New Roman"/>
          <w:b/>
          <w:bCs/>
        </w:rPr>
        <w:t>Miejskie Centrum Medyczne "Widzew" w Łodzi</w:t>
      </w:r>
      <w:r w:rsidRPr="00657A94">
        <w:rPr>
          <w:rFonts w:ascii="Times New Roman" w:hAnsi="Times New Roman" w:cs="Times New Roman"/>
          <w:b/>
          <w:bCs/>
        </w:rPr>
        <w:br/>
        <w:t>92-332 Łódź, Al. Marsz. J. Piłsudskiego 157</w:t>
      </w:r>
    </w:p>
    <w:p w14:paraId="43B47018" w14:textId="77777777" w:rsidR="006C6A69" w:rsidRPr="004151C7" w:rsidRDefault="006C6A69" w:rsidP="006C6A69">
      <w:pPr>
        <w:spacing w:line="360" w:lineRule="auto"/>
        <w:jc w:val="center"/>
        <w:rPr>
          <w:rFonts w:ascii="Times New Roman" w:hAnsi="Times New Roman" w:cs="Times New Roman"/>
          <w:b/>
        </w:rPr>
      </w:pPr>
      <w:r w:rsidRPr="004151C7">
        <w:rPr>
          <w:rFonts w:ascii="Times New Roman" w:hAnsi="Times New Roman" w:cs="Times New Roman"/>
          <w:b/>
          <w:u w:val="single"/>
        </w:rPr>
        <w:t>FORMULARZ OFERTOWY</w:t>
      </w:r>
    </w:p>
    <w:p w14:paraId="7899D13B" w14:textId="51059279" w:rsidR="004E37E4" w:rsidRPr="004E37E4" w:rsidRDefault="004E37E4" w:rsidP="004E37E4">
      <w:pPr>
        <w:spacing w:after="0" w:line="240" w:lineRule="auto"/>
        <w:rPr>
          <w:rFonts w:ascii="Times New Roman" w:eastAsia="Calibri" w:hAnsi="Times New Roman" w:cs="Times New Roman"/>
          <w:b/>
          <w:lang w:eastAsia="pl-PL"/>
        </w:rPr>
      </w:pPr>
      <w:r w:rsidRPr="004E37E4">
        <w:rPr>
          <w:rFonts w:ascii="Times New Roman" w:eastAsia="Calibri" w:hAnsi="Times New Roman" w:cs="Times New Roman"/>
          <w:b/>
          <w:lang w:eastAsia="pl-PL"/>
        </w:rPr>
        <w:t xml:space="preserve">Wykonanie dwóch </w:t>
      </w:r>
      <w:proofErr w:type="spellStart"/>
      <w:r w:rsidRPr="004E37E4">
        <w:rPr>
          <w:rFonts w:ascii="Times New Roman" w:eastAsia="Calibri" w:hAnsi="Times New Roman" w:cs="Times New Roman"/>
          <w:b/>
          <w:lang w:eastAsia="pl-PL"/>
        </w:rPr>
        <w:t>mikroinstalacji</w:t>
      </w:r>
      <w:proofErr w:type="spellEnd"/>
      <w:r w:rsidRPr="004E37E4">
        <w:rPr>
          <w:rFonts w:ascii="Times New Roman" w:eastAsia="Calibri" w:hAnsi="Times New Roman" w:cs="Times New Roman"/>
          <w:b/>
          <w:lang w:eastAsia="pl-PL"/>
        </w:rPr>
        <w:t xml:space="preserve"> PV w budynku Miejskiego Centrum Medycznego „Widzew” przy ul. Piłsudskiego 157.</w:t>
      </w:r>
    </w:p>
    <w:p w14:paraId="50BF957B" w14:textId="77777777" w:rsidR="005F32AC" w:rsidRPr="004E37E4" w:rsidRDefault="005F32AC" w:rsidP="00EE24B0">
      <w:pPr>
        <w:spacing w:after="0" w:line="240" w:lineRule="auto"/>
        <w:rPr>
          <w:rFonts w:ascii="Times New Roman" w:eastAsia="Times New Roman" w:hAnsi="Times New Roman" w:cs="Times New Roman"/>
          <w:sz w:val="10"/>
          <w:szCs w:val="10"/>
          <w:lang w:eastAsia="ar-SA"/>
        </w:rPr>
      </w:pPr>
    </w:p>
    <w:p w14:paraId="60D67ECD" w14:textId="77777777" w:rsidR="009B0ABD" w:rsidRPr="009B0ABD" w:rsidRDefault="009B0ABD" w:rsidP="009B0ABD">
      <w:pPr>
        <w:suppressAutoHyphens/>
        <w:spacing w:before="120" w:after="0"/>
        <w:jc w:val="both"/>
        <w:rPr>
          <w:rFonts w:ascii="Times New Roman" w:eastAsia="Times New Roman" w:hAnsi="Times New Roman" w:cs="Times New Roman"/>
          <w:bCs/>
          <w:iCs/>
          <w:lang w:eastAsia="ar-SA"/>
        </w:rPr>
      </w:pPr>
      <w:r w:rsidRPr="009B0ABD">
        <w:rPr>
          <w:rFonts w:ascii="Times New Roman" w:eastAsia="Times New Roman" w:hAnsi="Times New Roman" w:cs="Times New Roman"/>
          <w:bCs/>
          <w:iCs/>
          <w:lang w:eastAsia="ar-SA"/>
        </w:rPr>
        <w:t>Nazwa wykonawcy:.............................................................</w:t>
      </w:r>
      <w:r>
        <w:rPr>
          <w:rFonts w:ascii="Times New Roman" w:eastAsia="Times New Roman" w:hAnsi="Times New Roman" w:cs="Times New Roman"/>
          <w:bCs/>
          <w:iCs/>
          <w:lang w:eastAsia="ar-SA"/>
        </w:rPr>
        <w:t>...............................................</w:t>
      </w:r>
      <w:r w:rsidRPr="009B0ABD">
        <w:rPr>
          <w:rFonts w:ascii="Times New Roman" w:eastAsia="Times New Roman" w:hAnsi="Times New Roman" w:cs="Times New Roman"/>
          <w:bCs/>
          <w:iCs/>
          <w:lang w:eastAsia="ar-SA"/>
        </w:rPr>
        <w:t>...................</w:t>
      </w:r>
    </w:p>
    <w:p w14:paraId="1FCB66A0" w14:textId="77777777" w:rsidR="009B0ABD" w:rsidRPr="009B0ABD" w:rsidRDefault="009B0ABD" w:rsidP="009B0ABD">
      <w:pPr>
        <w:suppressAutoHyphens/>
        <w:spacing w:before="120" w:after="0"/>
        <w:jc w:val="both"/>
        <w:rPr>
          <w:rFonts w:ascii="Times New Roman" w:eastAsia="Times New Roman" w:hAnsi="Times New Roman" w:cs="Times New Roman"/>
          <w:lang w:eastAsia="ar-SA"/>
        </w:rPr>
      </w:pPr>
      <w:r w:rsidRPr="009B0ABD">
        <w:rPr>
          <w:rFonts w:ascii="Times New Roman" w:eastAsia="Times New Roman" w:hAnsi="Times New Roman" w:cs="Times New Roman"/>
          <w:lang w:eastAsia="ar-SA"/>
        </w:rPr>
        <w:t>Adres Wykonawcy:................................................................................................</w:t>
      </w:r>
      <w:r>
        <w:rPr>
          <w:rFonts w:ascii="Times New Roman" w:eastAsia="Times New Roman" w:hAnsi="Times New Roman" w:cs="Times New Roman"/>
          <w:lang w:eastAsia="ar-SA"/>
        </w:rPr>
        <w:t>.</w:t>
      </w:r>
      <w:r w:rsidRPr="009B0ABD">
        <w:rPr>
          <w:rFonts w:ascii="Times New Roman" w:eastAsia="Times New Roman" w:hAnsi="Times New Roman" w:cs="Times New Roman"/>
          <w:lang w:eastAsia="ar-SA"/>
        </w:rPr>
        <w:t>...............................</w:t>
      </w:r>
    </w:p>
    <w:p w14:paraId="592CCE08" w14:textId="77777777" w:rsidR="009B0ABD" w:rsidRPr="009B0ABD" w:rsidRDefault="009B0ABD" w:rsidP="009B0ABD">
      <w:pPr>
        <w:suppressAutoHyphens/>
        <w:spacing w:before="120" w:after="0"/>
        <w:jc w:val="both"/>
        <w:rPr>
          <w:rFonts w:ascii="Times New Roman" w:eastAsia="Times New Roman" w:hAnsi="Times New Roman" w:cs="Times New Roman"/>
          <w:b/>
          <w:lang w:eastAsia="ar-SA"/>
        </w:rPr>
      </w:pPr>
      <w:r w:rsidRPr="009B0ABD">
        <w:rPr>
          <w:rFonts w:ascii="Times New Roman" w:eastAsia="Times New Roman" w:hAnsi="Times New Roman" w:cs="Times New Roman"/>
          <w:lang w:eastAsia="ar-SA"/>
        </w:rPr>
        <w:t>KRS nr ……………..………., NIP ……………………………, REGON …</w:t>
      </w:r>
      <w:r>
        <w:rPr>
          <w:rFonts w:ascii="Times New Roman" w:eastAsia="Times New Roman" w:hAnsi="Times New Roman" w:cs="Times New Roman"/>
          <w:lang w:eastAsia="ar-SA"/>
        </w:rPr>
        <w:t>.</w:t>
      </w:r>
      <w:r w:rsidRPr="009B0ABD">
        <w:rPr>
          <w:rFonts w:ascii="Times New Roman" w:eastAsia="Times New Roman" w:hAnsi="Times New Roman" w:cs="Times New Roman"/>
          <w:lang w:eastAsia="ar-SA"/>
        </w:rPr>
        <w:t>………………….…….</w:t>
      </w:r>
    </w:p>
    <w:p w14:paraId="26E8F4CE" w14:textId="77777777" w:rsidR="009B0ABD" w:rsidRPr="009B0ABD" w:rsidRDefault="009B0ABD" w:rsidP="009B0ABD">
      <w:pPr>
        <w:suppressAutoHyphens/>
        <w:spacing w:before="120" w:after="0"/>
        <w:jc w:val="both"/>
        <w:rPr>
          <w:rFonts w:ascii="Times New Roman" w:eastAsia="Times New Roman" w:hAnsi="Times New Roman" w:cs="Times New Roman"/>
          <w:lang w:eastAsia="ar-SA"/>
        </w:rPr>
      </w:pPr>
      <w:r w:rsidRPr="009B0ABD">
        <w:rPr>
          <w:rFonts w:ascii="Times New Roman" w:eastAsia="Times New Roman" w:hAnsi="Times New Roman" w:cs="Times New Roman"/>
          <w:lang w:val="it-IT" w:eastAsia="ar-SA"/>
        </w:rPr>
        <w:t>Strona internetowa: ...................</w:t>
      </w:r>
      <w:r>
        <w:rPr>
          <w:rFonts w:ascii="Times New Roman" w:eastAsia="Times New Roman" w:hAnsi="Times New Roman" w:cs="Times New Roman"/>
          <w:lang w:val="it-IT" w:eastAsia="ar-SA"/>
        </w:rPr>
        <w:t>.....................</w:t>
      </w:r>
      <w:r w:rsidRPr="009B0ABD">
        <w:rPr>
          <w:rFonts w:ascii="Times New Roman" w:eastAsia="Times New Roman" w:hAnsi="Times New Roman" w:cs="Times New Roman"/>
          <w:lang w:val="it-IT" w:eastAsia="ar-SA"/>
        </w:rPr>
        <w:t xml:space="preserve">............. </w:t>
      </w:r>
      <w:r w:rsidRPr="009B0ABD">
        <w:rPr>
          <w:rFonts w:ascii="Times New Roman" w:eastAsia="Times New Roman" w:hAnsi="Times New Roman" w:cs="Times New Roman"/>
          <w:lang w:eastAsia="ar-SA"/>
        </w:rPr>
        <w:t>E-mail: ........................</w:t>
      </w:r>
      <w:r>
        <w:rPr>
          <w:rFonts w:ascii="Times New Roman" w:eastAsia="Times New Roman" w:hAnsi="Times New Roman" w:cs="Times New Roman"/>
          <w:lang w:eastAsia="ar-SA"/>
        </w:rPr>
        <w:t>...........</w:t>
      </w:r>
      <w:r w:rsidRPr="009B0ABD">
        <w:rPr>
          <w:rFonts w:ascii="Times New Roman" w:eastAsia="Times New Roman" w:hAnsi="Times New Roman" w:cs="Times New Roman"/>
          <w:lang w:eastAsia="ar-SA"/>
        </w:rPr>
        <w:t>...............</w:t>
      </w:r>
      <w:r>
        <w:rPr>
          <w:rFonts w:ascii="Times New Roman" w:eastAsia="Times New Roman" w:hAnsi="Times New Roman" w:cs="Times New Roman"/>
          <w:lang w:eastAsia="ar-SA"/>
        </w:rPr>
        <w:t>.............</w:t>
      </w:r>
      <w:r w:rsidRPr="009B0ABD">
        <w:rPr>
          <w:rFonts w:ascii="Times New Roman" w:eastAsia="Times New Roman" w:hAnsi="Times New Roman" w:cs="Times New Roman"/>
          <w:lang w:eastAsia="ar-SA"/>
        </w:rPr>
        <w:t xml:space="preserve"> </w:t>
      </w:r>
    </w:p>
    <w:p w14:paraId="52044BE4" w14:textId="77777777" w:rsidR="009B0ABD" w:rsidRPr="009B0ABD" w:rsidRDefault="009B0ABD" w:rsidP="009B0ABD">
      <w:pPr>
        <w:suppressAutoHyphens/>
        <w:spacing w:before="120" w:after="0"/>
        <w:jc w:val="both"/>
        <w:rPr>
          <w:rFonts w:ascii="Times New Roman" w:eastAsia="Times New Roman" w:hAnsi="Times New Roman" w:cs="Times New Roman"/>
          <w:lang w:eastAsia="ar-SA"/>
        </w:rPr>
      </w:pPr>
      <w:r w:rsidRPr="009B0ABD">
        <w:rPr>
          <w:rFonts w:ascii="Times New Roman" w:eastAsia="Times New Roman" w:hAnsi="Times New Roman" w:cs="Times New Roman"/>
          <w:lang w:eastAsia="ar-SA"/>
        </w:rPr>
        <w:t>Nr konta: ......................................................................</w:t>
      </w:r>
      <w:r>
        <w:rPr>
          <w:rFonts w:ascii="Times New Roman" w:eastAsia="Times New Roman" w:hAnsi="Times New Roman" w:cs="Times New Roman"/>
          <w:lang w:eastAsia="ar-SA"/>
        </w:rPr>
        <w:t>...............</w:t>
      </w:r>
      <w:r w:rsidRPr="009B0ABD">
        <w:rPr>
          <w:rFonts w:ascii="Times New Roman" w:eastAsia="Times New Roman" w:hAnsi="Times New Roman" w:cs="Times New Roman"/>
          <w:lang w:eastAsia="ar-SA"/>
        </w:rPr>
        <w:t>..............................................................</w:t>
      </w:r>
    </w:p>
    <w:p w14:paraId="6581FB78" w14:textId="77777777" w:rsidR="00B642FD" w:rsidRPr="00B642FD" w:rsidRDefault="00B642FD" w:rsidP="00B642FD">
      <w:pPr>
        <w:spacing w:after="0" w:line="360" w:lineRule="auto"/>
        <w:ind w:left="-357" w:right="-289"/>
        <w:rPr>
          <w:rFonts w:ascii="Times New Roman" w:eastAsia="Times New Roman" w:hAnsi="Times New Roman" w:cs="Times New Roman"/>
          <w:lang w:eastAsia="pl-PL"/>
        </w:rPr>
      </w:pPr>
      <w:r w:rsidRPr="00B642FD">
        <w:rPr>
          <w:rFonts w:ascii="Times New Roman" w:eastAsia="Times New Roman" w:hAnsi="Times New Roman" w:cs="Times New Roman"/>
          <w:lang w:eastAsia="pl-PL"/>
        </w:rPr>
        <w:t xml:space="preserve">     </w:t>
      </w:r>
      <w:r w:rsidRPr="00B642FD">
        <w:rPr>
          <w:rFonts w:ascii="Times New Roman" w:eastAsia="Times New Roman" w:hAnsi="Times New Roman" w:cs="Times New Roman"/>
          <w:b/>
          <w:lang w:eastAsia="pl-PL"/>
        </w:rPr>
        <w:t xml:space="preserve">Oświadczamy, że niniejszy numer rachunku bankowego jest taki sam jak numer rachunku na białej </w:t>
      </w:r>
      <w:r w:rsidRPr="00B642FD">
        <w:rPr>
          <w:rFonts w:ascii="Times New Roman" w:eastAsia="Times New Roman" w:hAnsi="Times New Roman" w:cs="Times New Roman"/>
          <w:b/>
          <w:lang w:eastAsia="pl-PL"/>
        </w:rPr>
        <w:br/>
        <w:t xml:space="preserve">     liście podatników VAT</w:t>
      </w:r>
      <w:r w:rsidRPr="00B642FD">
        <w:rPr>
          <w:rFonts w:ascii="Times New Roman" w:eastAsia="Times New Roman" w:hAnsi="Times New Roman" w:cs="Times New Roman"/>
          <w:lang w:eastAsia="pl-PL"/>
        </w:rPr>
        <w:t xml:space="preserve">.  Wyżej wskazany nr rachunku bankowego będzie zgodny z podanym na fakturze </w:t>
      </w:r>
      <w:r w:rsidRPr="00B642FD">
        <w:rPr>
          <w:rFonts w:ascii="Times New Roman" w:eastAsia="Times New Roman" w:hAnsi="Times New Roman" w:cs="Times New Roman"/>
          <w:lang w:eastAsia="pl-PL"/>
        </w:rPr>
        <w:br/>
        <w:t xml:space="preserve">     Vat Wykonawcy. W przypadku zmiany nr rachunku informacje o zmianie przekażemy niezwłocznie do </w:t>
      </w:r>
      <w:r w:rsidRPr="00B642FD">
        <w:rPr>
          <w:rFonts w:ascii="Times New Roman" w:eastAsia="Times New Roman" w:hAnsi="Times New Roman" w:cs="Times New Roman"/>
          <w:lang w:eastAsia="pl-PL"/>
        </w:rPr>
        <w:br/>
        <w:t xml:space="preserve">     Działu Księgowości Zamawiającego.  </w:t>
      </w:r>
    </w:p>
    <w:p w14:paraId="09E0477E" w14:textId="45811851" w:rsidR="009B0ABD" w:rsidRPr="009B0ABD" w:rsidRDefault="009B0ABD" w:rsidP="009B0ABD">
      <w:pPr>
        <w:suppressAutoHyphens/>
        <w:spacing w:before="120" w:after="0"/>
        <w:jc w:val="both"/>
        <w:rPr>
          <w:rFonts w:ascii="Times New Roman" w:eastAsia="Times New Roman" w:hAnsi="Times New Roman" w:cs="Times New Roman"/>
          <w:lang w:eastAsia="ar-SA"/>
        </w:rPr>
      </w:pPr>
      <w:r w:rsidRPr="009B0ABD">
        <w:rPr>
          <w:rFonts w:ascii="Times New Roman" w:eastAsia="Times New Roman" w:hAnsi="Times New Roman" w:cs="Times New Roman"/>
          <w:lang w:eastAsia="ar-SA"/>
        </w:rPr>
        <w:t>Osoba odpowiedzialna za realizację umowy:  …............................................ tel. ……….……………...</w:t>
      </w:r>
    </w:p>
    <w:p w14:paraId="7C236232" w14:textId="77777777" w:rsidR="009B0ABD" w:rsidRPr="009B0ABD" w:rsidRDefault="009B0ABD" w:rsidP="009B0ABD">
      <w:pPr>
        <w:suppressAutoHyphens/>
        <w:spacing w:before="120" w:after="0"/>
        <w:jc w:val="both"/>
        <w:rPr>
          <w:rFonts w:ascii="Times New Roman" w:eastAsia="Times New Roman" w:hAnsi="Times New Roman" w:cs="Times New Roman"/>
          <w:lang w:eastAsia="ar-SA"/>
        </w:rPr>
      </w:pPr>
      <w:r w:rsidRPr="009B0ABD">
        <w:rPr>
          <w:rFonts w:ascii="Times New Roman" w:eastAsia="Times New Roman" w:hAnsi="Times New Roman" w:cs="Times New Roman"/>
          <w:lang w:eastAsia="ar-SA"/>
        </w:rPr>
        <w:t>Osoby uprawnione do reprezentowania podmiotu: .......................................................………………..</w:t>
      </w:r>
    </w:p>
    <w:p w14:paraId="747B058E" w14:textId="77777777" w:rsidR="009B0ABD" w:rsidRPr="009B0ABD" w:rsidRDefault="009B0ABD" w:rsidP="009B0ABD">
      <w:pPr>
        <w:suppressAutoHyphens/>
        <w:spacing w:before="120" w:after="0"/>
        <w:jc w:val="both"/>
        <w:rPr>
          <w:rFonts w:ascii="Times New Roman" w:eastAsia="Times New Roman" w:hAnsi="Times New Roman" w:cs="Times New Roman"/>
          <w:lang w:eastAsia="ar-SA"/>
        </w:rPr>
      </w:pPr>
      <w:r w:rsidRPr="009B0ABD">
        <w:rPr>
          <w:rFonts w:ascii="Times New Roman" w:eastAsia="Times New Roman" w:hAnsi="Times New Roman" w:cs="Times New Roman"/>
          <w:lang w:eastAsia="ar-SA"/>
        </w:rPr>
        <w:t>oświadczam/-y, że:</w:t>
      </w:r>
    </w:p>
    <w:p w14:paraId="2E912048" w14:textId="77777777" w:rsidR="009B0ABD" w:rsidRPr="009B0ABD" w:rsidRDefault="009B0ABD" w:rsidP="005A5317">
      <w:pPr>
        <w:numPr>
          <w:ilvl w:val="0"/>
          <w:numId w:val="11"/>
        </w:numPr>
        <w:suppressAutoHyphens/>
        <w:spacing w:before="120" w:after="0"/>
        <w:jc w:val="both"/>
        <w:rPr>
          <w:rFonts w:ascii="Times New Roman" w:eastAsia="Times New Roman" w:hAnsi="Times New Roman" w:cs="Times New Roman"/>
          <w:lang w:eastAsia="ar-SA"/>
        </w:rPr>
      </w:pPr>
      <w:r w:rsidRPr="009B0ABD">
        <w:rPr>
          <w:rFonts w:ascii="Times New Roman" w:eastAsia="Times New Roman" w:hAnsi="Times New Roman" w:cs="Times New Roman"/>
          <w:lang w:eastAsia="ar-SA"/>
        </w:rPr>
        <w:t>niniejszym zgłaszamy udział w przedmiotowym postępowaniu,</w:t>
      </w:r>
    </w:p>
    <w:p w14:paraId="10904233" w14:textId="77777777" w:rsidR="009B0ABD" w:rsidRPr="009B0ABD" w:rsidRDefault="009B0ABD" w:rsidP="005A5317">
      <w:pPr>
        <w:numPr>
          <w:ilvl w:val="0"/>
          <w:numId w:val="11"/>
        </w:numPr>
        <w:suppressAutoHyphens/>
        <w:spacing w:before="120" w:after="0"/>
        <w:jc w:val="both"/>
        <w:rPr>
          <w:rFonts w:ascii="Times New Roman" w:eastAsia="Times New Roman" w:hAnsi="Times New Roman" w:cs="Times New Roman"/>
          <w:lang w:eastAsia="ar-SA"/>
        </w:rPr>
      </w:pPr>
      <w:r w:rsidRPr="009B0ABD">
        <w:rPr>
          <w:rFonts w:ascii="Times New Roman" w:eastAsia="Times New Roman" w:hAnsi="Times New Roman" w:cs="Times New Roman"/>
          <w:lang w:eastAsia="ar-SA"/>
        </w:rPr>
        <w:t>pełnomocnikiem Wykonawców wspólnie ubiegających się o zamówienie  uprawnionym do reprezentowania  Wykonawców wspólnie ubiegających się o zamówienie w postępowaniu jest ………………………………………………………….*) tel. ………………………..……...</w:t>
      </w:r>
    </w:p>
    <w:p w14:paraId="0948626B" w14:textId="77777777" w:rsidR="009B0ABD" w:rsidRPr="009B0ABD" w:rsidRDefault="009B0ABD" w:rsidP="005A5317">
      <w:pPr>
        <w:numPr>
          <w:ilvl w:val="0"/>
          <w:numId w:val="11"/>
        </w:numPr>
        <w:suppressAutoHyphens/>
        <w:spacing w:before="120" w:after="0"/>
        <w:jc w:val="both"/>
        <w:rPr>
          <w:rFonts w:ascii="Times New Roman" w:eastAsia="Times New Roman" w:hAnsi="Times New Roman" w:cs="Times New Roman"/>
          <w:bCs/>
          <w:lang w:eastAsia="ar-SA"/>
        </w:rPr>
      </w:pPr>
      <w:r w:rsidRPr="009B0ABD">
        <w:rPr>
          <w:rFonts w:ascii="Times New Roman" w:eastAsia="Times New Roman" w:hAnsi="Times New Roman" w:cs="Times New Roman"/>
          <w:bCs/>
          <w:lang w:eastAsia="ar-SA"/>
        </w:rPr>
        <w:t xml:space="preserve">należymy do: </w:t>
      </w:r>
    </w:p>
    <w:p w14:paraId="38F445B7" w14:textId="77777777" w:rsidR="009B0ABD" w:rsidRPr="009B0ABD" w:rsidRDefault="009B0ABD" w:rsidP="009B0ABD">
      <w:pPr>
        <w:suppressAutoHyphens/>
        <w:spacing w:before="120" w:after="0"/>
        <w:jc w:val="both"/>
        <w:rPr>
          <w:rFonts w:ascii="Times New Roman" w:eastAsia="Times New Roman" w:hAnsi="Times New Roman" w:cs="Times New Roman"/>
          <w:lang w:eastAsia="ar-SA"/>
        </w:rPr>
      </w:pPr>
      <w:r w:rsidRPr="009B0ABD">
        <w:rPr>
          <w:rFonts w:ascii="Times New Roman" w:eastAsia="Times New Roman" w:hAnsi="Times New Roman" w:cs="Times New Roman"/>
          <w:b/>
          <w:lang w:eastAsia="ar-SA"/>
        </w:rPr>
        <w:sym w:font="Symbol" w:char="F07F"/>
      </w:r>
      <w:r w:rsidRPr="009B0ABD">
        <w:rPr>
          <w:rFonts w:ascii="Times New Roman" w:eastAsia="Times New Roman" w:hAnsi="Times New Roman" w:cs="Times New Roman"/>
          <w:lang w:eastAsia="ar-SA"/>
        </w:rPr>
        <w:tab/>
      </w:r>
      <w:r w:rsidRPr="009B0ABD">
        <w:rPr>
          <w:rFonts w:ascii="Times New Roman" w:eastAsia="Times New Roman" w:hAnsi="Times New Roman" w:cs="Times New Roman"/>
          <w:b/>
          <w:lang w:eastAsia="ar-SA"/>
        </w:rPr>
        <w:t xml:space="preserve">mikroprzedsiębiorstwa </w:t>
      </w:r>
      <w:r w:rsidRPr="009B0ABD">
        <w:rPr>
          <w:rFonts w:ascii="Times New Roman" w:eastAsia="Times New Roman" w:hAnsi="Times New Roman" w:cs="Times New Roman"/>
          <w:lang w:eastAsia="ar-SA"/>
        </w:rPr>
        <w:t>(przedsiębiorca, który co najmniej jednym z dwóch ostatnich lat obrotowych: zatrudniał średniorocznie mniej niż 10 pracowników oraz osiągnął roczny obrót netto ze sprzedaży towarów, wyrobów i usług oraz operacji finansowych nieprzekraczający równowartości w złotych 2 milionów euro lub sumy aktywów jego bilansu sporządzonego na koniec jednego z tych lat nie przekroczyły równowartości w złotych 2 milionów euro),</w:t>
      </w:r>
    </w:p>
    <w:p w14:paraId="79C33A06" w14:textId="77777777" w:rsidR="009B0ABD" w:rsidRPr="009B0ABD" w:rsidRDefault="009B0ABD" w:rsidP="009B0ABD">
      <w:pPr>
        <w:suppressAutoHyphens/>
        <w:spacing w:before="120" w:after="0"/>
        <w:jc w:val="both"/>
        <w:rPr>
          <w:rFonts w:ascii="Times New Roman" w:eastAsia="Times New Roman" w:hAnsi="Times New Roman" w:cs="Times New Roman"/>
          <w:lang w:eastAsia="ar-SA"/>
        </w:rPr>
      </w:pPr>
      <w:r w:rsidRPr="009B0ABD">
        <w:rPr>
          <w:rFonts w:ascii="Times New Roman" w:eastAsia="Times New Roman" w:hAnsi="Times New Roman" w:cs="Times New Roman"/>
          <w:b/>
          <w:lang w:eastAsia="ar-SA"/>
        </w:rPr>
        <w:sym w:font="Symbol" w:char="F07F"/>
      </w:r>
      <w:r w:rsidRPr="009B0ABD">
        <w:rPr>
          <w:rFonts w:ascii="Times New Roman" w:eastAsia="Times New Roman" w:hAnsi="Times New Roman" w:cs="Times New Roman"/>
          <w:lang w:eastAsia="ar-SA"/>
        </w:rPr>
        <w:tab/>
      </w:r>
      <w:r w:rsidRPr="009B0ABD">
        <w:rPr>
          <w:rFonts w:ascii="Times New Roman" w:eastAsia="Times New Roman" w:hAnsi="Times New Roman" w:cs="Times New Roman"/>
          <w:b/>
          <w:lang w:eastAsia="ar-SA"/>
        </w:rPr>
        <w:t xml:space="preserve">małego przedsiębiorstwa </w:t>
      </w:r>
      <w:r w:rsidRPr="009B0ABD">
        <w:rPr>
          <w:rFonts w:ascii="Times New Roman" w:eastAsia="Times New Roman" w:hAnsi="Times New Roman" w:cs="Times New Roman"/>
          <w:lang w:eastAsia="ar-SA"/>
        </w:rPr>
        <w:t xml:space="preserve">(przedsiębiorca, który co najmniej jednym z dwóch ostatnich lat </w:t>
      </w:r>
      <w:r w:rsidRPr="009B0ABD">
        <w:rPr>
          <w:rFonts w:ascii="Times New Roman" w:eastAsia="Times New Roman" w:hAnsi="Times New Roman" w:cs="Times New Roman"/>
          <w:lang w:eastAsia="ar-SA"/>
        </w:rPr>
        <w:br/>
        <w:t xml:space="preserve">obrotowych: zatrudniał średniorocznie mniej niż 50 pracowników oraz osiągnął roczny obrót netto ze sprzedaży towarów, wyrobów i usług oraz operacji finansowych nieprzekraczający równowartości w </w:t>
      </w:r>
      <w:r w:rsidRPr="009B0ABD">
        <w:rPr>
          <w:rFonts w:ascii="Times New Roman" w:eastAsia="Times New Roman" w:hAnsi="Times New Roman" w:cs="Times New Roman"/>
          <w:lang w:eastAsia="ar-SA"/>
        </w:rPr>
        <w:lastRenderedPageBreak/>
        <w:t>złotych 10 milionów euro lub sumy aktywów jego bilansu sporządzonego na koniec jednego z tych lat nie przekroczyły równowartości w złotych 10 milionów euro),</w:t>
      </w:r>
    </w:p>
    <w:p w14:paraId="5195E653" w14:textId="77777777" w:rsidR="009B0ABD" w:rsidRPr="009B0ABD" w:rsidRDefault="009B0ABD" w:rsidP="009B0ABD">
      <w:pPr>
        <w:suppressAutoHyphens/>
        <w:spacing w:before="120" w:after="0"/>
        <w:jc w:val="both"/>
        <w:rPr>
          <w:rFonts w:ascii="Times New Roman" w:eastAsia="Times New Roman" w:hAnsi="Times New Roman" w:cs="Times New Roman"/>
          <w:lang w:eastAsia="ar-SA"/>
        </w:rPr>
      </w:pPr>
      <w:r w:rsidRPr="009B0ABD">
        <w:rPr>
          <w:rFonts w:ascii="Times New Roman" w:eastAsia="Times New Roman" w:hAnsi="Times New Roman" w:cs="Times New Roman"/>
          <w:b/>
          <w:lang w:eastAsia="ar-SA"/>
        </w:rPr>
        <w:sym w:font="Symbol" w:char="F07F"/>
      </w:r>
      <w:r w:rsidRPr="009B0ABD">
        <w:rPr>
          <w:rFonts w:ascii="Times New Roman" w:eastAsia="Times New Roman" w:hAnsi="Times New Roman" w:cs="Times New Roman"/>
          <w:lang w:eastAsia="ar-SA"/>
        </w:rPr>
        <w:tab/>
      </w:r>
      <w:r w:rsidRPr="009B0ABD">
        <w:rPr>
          <w:rFonts w:ascii="Times New Roman" w:eastAsia="Times New Roman" w:hAnsi="Times New Roman" w:cs="Times New Roman"/>
          <w:b/>
          <w:lang w:eastAsia="ar-SA"/>
        </w:rPr>
        <w:t xml:space="preserve">średniego przedsiębiorstwa </w:t>
      </w:r>
      <w:r w:rsidRPr="009B0ABD">
        <w:rPr>
          <w:rFonts w:ascii="Times New Roman" w:eastAsia="Times New Roman" w:hAnsi="Times New Roman" w:cs="Times New Roman"/>
          <w:lang w:eastAsia="ar-SA"/>
        </w:rPr>
        <w:t xml:space="preserve">(przedsiębiorca, który co najmniej jednym z dwóch ostatnich lat </w:t>
      </w:r>
      <w:r w:rsidRPr="009B0ABD">
        <w:rPr>
          <w:rFonts w:ascii="Times New Roman" w:eastAsia="Times New Roman" w:hAnsi="Times New Roman" w:cs="Times New Roman"/>
          <w:lang w:eastAsia="ar-SA"/>
        </w:rPr>
        <w:br/>
        <w:t>obrotowych: zatrudniał średniorocznie mniej niż 250 pracowników oraz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14:paraId="7EB1D896" w14:textId="77777777" w:rsidR="009B0ABD" w:rsidRPr="009B0ABD" w:rsidRDefault="009B0ABD" w:rsidP="009B0ABD">
      <w:pPr>
        <w:suppressAutoHyphens/>
        <w:spacing w:before="120" w:after="0"/>
        <w:jc w:val="both"/>
        <w:rPr>
          <w:rFonts w:ascii="Times New Roman" w:eastAsia="Times New Roman" w:hAnsi="Times New Roman" w:cs="Times New Roman"/>
          <w:lang w:eastAsia="ar-SA"/>
        </w:rPr>
      </w:pPr>
      <w:r w:rsidRPr="009B0ABD">
        <w:rPr>
          <w:rFonts w:ascii="Times New Roman" w:eastAsia="Times New Roman" w:hAnsi="Times New Roman" w:cs="Times New Roman"/>
          <w:b/>
          <w:lang w:eastAsia="ar-SA"/>
        </w:rPr>
        <w:sym w:font="Symbol" w:char="F07F"/>
      </w:r>
      <w:r w:rsidRPr="009B0ABD">
        <w:rPr>
          <w:rFonts w:ascii="Times New Roman" w:eastAsia="Times New Roman" w:hAnsi="Times New Roman" w:cs="Times New Roman"/>
          <w:lang w:eastAsia="ar-SA"/>
        </w:rPr>
        <w:tab/>
      </w:r>
      <w:r w:rsidRPr="009B0ABD">
        <w:rPr>
          <w:rFonts w:ascii="Times New Roman" w:eastAsia="Times New Roman" w:hAnsi="Times New Roman" w:cs="Times New Roman"/>
          <w:b/>
          <w:lang w:eastAsia="ar-SA"/>
        </w:rPr>
        <w:t xml:space="preserve">dużego przedsiębiorstwa </w:t>
      </w:r>
      <w:r w:rsidRPr="009B0ABD">
        <w:rPr>
          <w:rFonts w:ascii="Times New Roman" w:eastAsia="Times New Roman" w:hAnsi="Times New Roman" w:cs="Times New Roman"/>
          <w:lang w:eastAsia="ar-SA"/>
        </w:rPr>
        <w:t>(pozostałe przedsiębiorstwa nie wymienione j. w.)</w:t>
      </w:r>
    </w:p>
    <w:p w14:paraId="07CEFBEA" w14:textId="77777777" w:rsidR="009B0ABD" w:rsidRPr="009B0ABD" w:rsidRDefault="009B0ABD" w:rsidP="009B0ABD">
      <w:pPr>
        <w:suppressAutoHyphens/>
        <w:spacing w:before="120" w:after="0"/>
        <w:jc w:val="both"/>
        <w:rPr>
          <w:rFonts w:ascii="Times New Roman" w:eastAsia="Times New Roman" w:hAnsi="Times New Roman" w:cs="Times New Roman"/>
          <w:b/>
          <w:i/>
          <w:lang w:eastAsia="ar-SA"/>
        </w:rPr>
      </w:pPr>
      <w:r w:rsidRPr="009B0ABD">
        <w:rPr>
          <w:rFonts w:ascii="Times New Roman" w:eastAsia="Times New Roman" w:hAnsi="Times New Roman" w:cs="Times New Roman"/>
          <w:lang w:eastAsia="ar-SA"/>
        </w:rPr>
        <w:tab/>
      </w:r>
      <w:r w:rsidRPr="009B0ABD">
        <w:rPr>
          <w:rFonts w:ascii="Times New Roman" w:eastAsia="Times New Roman" w:hAnsi="Times New Roman" w:cs="Times New Roman"/>
          <w:lang w:eastAsia="ar-SA"/>
        </w:rPr>
        <w:tab/>
      </w:r>
      <w:r w:rsidRPr="009B0ABD">
        <w:rPr>
          <w:rFonts w:ascii="Times New Roman" w:eastAsia="Times New Roman" w:hAnsi="Times New Roman" w:cs="Times New Roman"/>
          <w:b/>
          <w:i/>
          <w:lang w:eastAsia="ar-SA"/>
        </w:rPr>
        <w:t xml:space="preserve">     (należy wskazać poprzez zaznaczenie odpowiedniego pola)</w:t>
      </w:r>
    </w:p>
    <w:p w14:paraId="2AA2F895" w14:textId="77777777" w:rsidR="009B0ABD" w:rsidRPr="0011798A" w:rsidRDefault="009B0ABD" w:rsidP="009B0ABD">
      <w:pPr>
        <w:suppressAutoHyphens/>
        <w:spacing w:before="120" w:after="0"/>
        <w:jc w:val="both"/>
        <w:rPr>
          <w:rFonts w:ascii="Times New Roman" w:eastAsia="Times New Roman" w:hAnsi="Times New Roman" w:cs="Times New Roman"/>
          <w:i/>
          <w:sz w:val="18"/>
          <w:szCs w:val="18"/>
          <w:lang w:eastAsia="ar-SA"/>
        </w:rPr>
      </w:pPr>
      <w:r w:rsidRPr="0011798A">
        <w:rPr>
          <w:rFonts w:ascii="Times New Roman" w:eastAsia="Times New Roman" w:hAnsi="Times New Roman" w:cs="Times New Roman"/>
          <w:b/>
          <w:bCs/>
          <w:i/>
          <w:sz w:val="18"/>
          <w:szCs w:val="18"/>
          <w:lang w:eastAsia="ar-SA"/>
        </w:rPr>
        <w:t>Przedsiębiorstwo</w:t>
      </w:r>
      <w:r w:rsidRPr="0011798A">
        <w:rPr>
          <w:rFonts w:ascii="Times New Roman" w:eastAsia="Times New Roman" w:hAnsi="Times New Roman" w:cs="Times New Roman"/>
          <w:i/>
          <w:sz w:val="18"/>
          <w:szCs w:val="18"/>
          <w:lang w:eastAsia="ar-SA"/>
        </w:rPr>
        <w:t xml:space="preserve"> (lub inaczej </w:t>
      </w:r>
      <w:r w:rsidRPr="0011798A">
        <w:rPr>
          <w:rFonts w:ascii="Times New Roman" w:eastAsia="Times New Roman" w:hAnsi="Times New Roman" w:cs="Times New Roman"/>
          <w:b/>
          <w:bCs/>
          <w:i/>
          <w:sz w:val="18"/>
          <w:szCs w:val="18"/>
          <w:lang w:eastAsia="ar-SA"/>
        </w:rPr>
        <w:t>jednostka gospodarcza</w:t>
      </w:r>
      <w:r w:rsidRPr="0011798A">
        <w:rPr>
          <w:rFonts w:ascii="Times New Roman" w:eastAsia="Times New Roman" w:hAnsi="Times New Roman" w:cs="Times New Roman"/>
          <w:i/>
          <w:sz w:val="18"/>
          <w:szCs w:val="18"/>
          <w:lang w:eastAsia="ar-SA"/>
        </w:rPr>
        <w:t xml:space="preserve">) – wyodrębniona </w:t>
      </w:r>
      <w:hyperlink r:id="rId21" w:tooltip="Prawo" w:history="1">
        <w:r w:rsidRPr="0011798A">
          <w:rPr>
            <w:rStyle w:val="Hipercze"/>
            <w:rFonts w:ascii="Times New Roman" w:eastAsia="Times New Roman" w:hAnsi="Times New Roman" w:cs="Times New Roman"/>
            <w:i/>
            <w:color w:val="auto"/>
            <w:sz w:val="18"/>
            <w:szCs w:val="18"/>
            <w:lang w:eastAsia="ar-SA"/>
          </w:rPr>
          <w:t>prawnie</w:t>
        </w:r>
      </w:hyperlink>
      <w:r w:rsidRPr="0011798A">
        <w:rPr>
          <w:rFonts w:ascii="Times New Roman" w:eastAsia="Times New Roman" w:hAnsi="Times New Roman" w:cs="Times New Roman"/>
          <w:i/>
          <w:sz w:val="18"/>
          <w:szCs w:val="18"/>
          <w:lang w:eastAsia="ar-SA"/>
        </w:rPr>
        <w:t xml:space="preserve">, organizacyjnie, </w:t>
      </w:r>
      <w:proofErr w:type="spellStart"/>
      <w:r w:rsidRPr="0011798A">
        <w:rPr>
          <w:rFonts w:ascii="Times New Roman" w:eastAsia="Times New Roman" w:hAnsi="Times New Roman" w:cs="Times New Roman"/>
          <w:i/>
          <w:sz w:val="18"/>
          <w:szCs w:val="18"/>
          <w:lang w:eastAsia="ar-SA"/>
        </w:rPr>
        <w:t>techniczno</w:t>
      </w:r>
      <w:proofErr w:type="spellEnd"/>
      <w:r w:rsidRPr="0011798A">
        <w:rPr>
          <w:rFonts w:ascii="Times New Roman" w:eastAsia="Times New Roman" w:hAnsi="Times New Roman" w:cs="Times New Roman"/>
          <w:i/>
          <w:sz w:val="18"/>
          <w:szCs w:val="18"/>
          <w:lang w:eastAsia="ar-SA"/>
        </w:rPr>
        <w:t xml:space="preserve"> – produkcyjnie  i ekonomicznie jednostka, prowadząca </w:t>
      </w:r>
      <w:hyperlink r:id="rId22" w:tooltip="Działalność gospodarcza" w:history="1">
        <w:r w:rsidRPr="0011798A">
          <w:rPr>
            <w:rStyle w:val="Hipercze"/>
            <w:rFonts w:ascii="Times New Roman" w:eastAsia="Times New Roman" w:hAnsi="Times New Roman" w:cs="Times New Roman"/>
            <w:i/>
            <w:color w:val="auto"/>
            <w:sz w:val="18"/>
            <w:szCs w:val="18"/>
            <w:lang w:eastAsia="ar-SA"/>
          </w:rPr>
          <w:t>działalność gospodarczą</w:t>
        </w:r>
      </w:hyperlink>
      <w:r w:rsidRPr="0011798A">
        <w:rPr>
          <w:rFonts w:ascii="Times New Roman" w:eastAsia="Times New Roman" w:hAnsi="Times New Roman" w:cs="Times New Roman"/>
          <w:i/>
          <w:sz w:val="18"/>
          <w:szCs w:val="18"/>
          <w:lang w:eastAsia="ar-SA"/>
        </w:rPr>
        <w:t xml:space="preserve">, stanowiąca podmiot podstawowej rangi w </w:t>
      </w:r>
      <w:hyperlink r:id="rId23" w:tooltip="Gospodarka rynkowa" w:history="1">
        <w:r w:rsidRPr="0011798A">
          <w:rPr>
            <w:rStyle w:val="Hipercze"/>
            <w:rFonts w:ascii="Times New Roman" w:eastAsia="Times New Roman" w:hAnsi="Times New Roman" w:cs="Times New Roman"/>
            <w:i/>
            <w:color w:val="auto"/>
            <w:sz w:val="18"/>
            <w:szCs w:val="18"/>
            <w:lang w:eastAsia="ar-SA"/>
          </w:rPr>
          <w:t>gospodarce rynkowej</w:t>
        </w:r>
      </w:hyperlink>
      <w:r w:rsidRPr="0011798A">
        <w:rPr>
          <w:rFonts w:ascii="Times New Roman" w:eastAsia="Times New Roman" w:hAnsi="Times New Roman" w:cs="Times New Roman"/>
          <w:i/>
          <w:sz w:val="18"/>
          <w:szCs w:val="18"/>
          <w:lang w:eastAsia="ar-SA"/>
        </w:rPr>
        <w:t xml:space="preserve">. Istotą działalności przedsiębiorstwa jest produkcja </w:t>
      </w:r>
      <w:hyperlink r:id="rId24" w:tooltip="Dobra (ekonomia)" w:history="1">
        <w:r w:rsidRPr="0011798A">
          <w:rPr>
            <w:rStyle w:val="Hipercze"/>
            <w:rFonts w:ascii="Times New Roman" w:eastAsia="Times New Roman" w:hAnsi="Times New Roman" w:cs="Times New Roman"/>
            <w:i/>
            <w:color w:val="auto"/>
            <w:sz w:val="18"/>
            <w:szCs w:val="18"/>
            <w:lang w:eastAsia="ar-SA"/>
          </w:rPr>
          <w:t>dóbr</w:t>
        </w:r>
      </w:hyperlink>
      <w:r w:rsidRPr="0011798A">
        <w:rPr>
          <w:rFonts w:ascii="Times New Roman" w:eastAsia="Times New Roman" w:hAnsi="Times New Roman" w:cs="Times New Roman"/>
          <w:i/>
          <w:sz w:val="18"/>
          <w:szCs w:val="18"/>
          <w:lang w:eastAsia="ar-SA"/>
        </w:rPr>
        <w:t xml:space="preserve"> lub świadczenie usług. Najczęściej definiowanym celem działalności przedsiębiorstwa jest osiąganie zysku poprzez zaspokajanie potrzeb </w:t>
      </w:r>
      <w:hyperlink r:id="rId25" w:tooltip="Konsument (ekonomia)" w:history="1">
        <w:r w:rsidRPr="0011798A">
          <w:rPr>
            <w:rStyle w:val="Hipercze"/>
            <w:rFonts w:ascii="Times New Roman" w:eastAsia="Times New Roman" w:hAnsi="Times New Roman" w:cs="Times New Roman"/>
            <w:i/>
            <w:color w:val="auto"/>
            <w:sz w:val="18"/>
            <w:szCs w:val="18"/>
            <w:lang w:eastAsia="ar-SA"/>
          </w:rPr>
          <w:t>konsumentów</w:t>
        </w:r>
      </w:hyperlink>
      <w:r w:rsidRPr="0011798A">
        <w:rPr>
          <w:rFonts w:ascii="Times New Roman" w:eastAsia="Times New Roman" w:hAnsi="Times New Roman" w:cs="Times New Roman"/>
          <w:i/>
          <w:sz w:val="18"/>
          <w:szCs w:val="18"/>
          <w:lang w:eastAsia="ar-SA"/>
        </w:rPr>
        <w:t>. Z perspektywy finansowej celem przedsiębiorstwa jest wzrost jego wartości rynkowej w średnim i długim okresie z korzyścią dla jego właścicieli.</w:t>
      </w:r>
    </w:p>
    <w:p w14:paraId="492724ED" w14:textId="77777777" w:rsidR="009B0ABD" w:rsidRPr="0011798A" w:rsidRDefault="009B0ABD" w:rsidP="009B0ABD">
      <w:pPr>
        <w:suppressAutoHyphens/>
        <w:spacing w:before="120" w:after="0"/>
        <w:jc w:val="both"/>
        <w:rPr>
          <w:rFonts w:ascii="Times New Roman" w:eastAsia="Times New Roman" w:hAnsi="Times New Roman" w:cs="Times New Roman"/>
          <w:lang w:eastAsia="ar-SA"/>
        </w:rPr>
      </w:pPr>
    </w:p>
    <w:p w14:paraId="7DC065CB" w14:textId="77777777" w:rsidR="009B0ABD" w:rsidRPr="009B0ABD" w:rsidRDefault="009B0ABD" w:rsidP="005A5317">
      <w:pPr>
        <w:numPr>
          <w:ilvl w:val="0"/>
          <w:numId w:val="11"/>
        </w:numPr>
        <w:suppressAutoHyphens/>
        <w:spacing w:before="120" w:after="0"/>
        <w:jc w:val="both"/>
        <w:rPr>
          <w:rFonts w:ascii="Times New Roman" w:eastAsia="Times New Roman" w:hAnsi="Times New Roman" w:cs="Times New Roman"/>
          <w:bCs/>
          <w:lang w:eastAsia="ar-SA"/>
        </w:rPr>
      </w:pPr>
      <w:r w:rsidRPr="009B0ABD">
        <w:rPr>
          <w:rFonts w:ascii="Times New Roman" w:eastAsia="Times New Roman" w:hAnsi="Times New Roman" w:cs="Times New Roman"/>
          <w:bCs/>
          <w:lang w:eastAsia="ar-SA"/>
        </w:rPr>
        <w:t xml:space="preserve">Wykonawca pochodzi z innego państwa członkowskiego Unii Europejskiej:     tak </w:t>
      </w:r>
      <w:r w:rsidRPr="009B0ABD">
        <w:rPr>
          <w:rFonts w:ascii="Times New Roman" w:eastAsia="Times New Roman" w:hAnsi="Times New Roman" w:cs="Times New Roman"/>
          <w:lang w:eastAsia="ar-SA"/>
        </w:rPr>
        <w:sym w:font="Symbol" w:char="F07F"/>
      </w:r>
      <w:r w:rsidRPr="009B0ABD">
        <w:rPr>
          <w:rFonts w:ascii="Times New Roman" w:eastAsia="Times New Roman" w:hAnsi="Times New Roman" w:cs="Times New Roman"/>
          <w:lang w:eastAsia="ar-SA"/>
        </w:rPr>
        <w:t xml:space="preserve"> </w:t>
      </w:r>
      <w:r w:rsidRPr="009B0ABD">
        <w:rPr>
          <w:rFonts w:ascii="Times New Roman" w:eastAsia="Times New Roman" w:hAnsi="Times New Roman" w:cs="Times New Roman"/>
          <w:bCs/>
          <w:lang w:eastAsia="ar-SA"/>
        </w:rPr>
        <w:t xml:space="preserve">nie  </w:t>
      </w:r>
      <w:r w:rsidRPr="009B0ABD">
        <w:rPr>
          <w:rFonts w:ascii="Times New Roman" w:eastAsia="Times New Roman" w:hAnsi="Times New Roman" w:cs="Times New Roman"/>
          <w:lang w:eastAsia="ar-SA"/>
        </w:rPr>
        <w:sym w:font="Symbol" w:char="F07F"/>
      </w:r>
    </w:p>
    <w:p w14:paraId="590E2ACF" w14:textId="77777777" w:rsidR="009B0ABD" w:rsidRPr="009B0ABD" w:rsidRDefault="009B0ABD" w:rsidP="009B0ABD">
      <w:pPr>
        <w:suppressAutoHyphens/>
        <w:spacing w:before="120" w:after="0"/>
        <w:jc w:val="both"/>
        <w:rPr>
          <w:rFonts w:ascii="Times New Roman" w:eastAsia="Times New Roman" w:hAnsi="Times New Roman" w:cs="Times New Roman"/>
          <w:bCs/>
          <w:lang w:eastAsia="ar-SA"/>
        </w:rPr>
      </w:pPr>
      <w:r w:rsidRPr="009B0ABD">
        <w:rPr>
          <w:rFonts w:ascii="Times New Roman" w:eastAsia="Times New Roman" w:hAnsi="Times New Roman" w:cs="Times New Roman"/>
          <w:bCs/>
          <w:lang w:eastAsia="ar-SA"/>
        </w:rPr>
        <w:t>Skrót literowy nazwy państwa ……………………</w:t>
      </w:r>
    </w:p>
    <w:p w14:paraId="0F8D3007" w14:textId="77777777" w:rsidR="009B0ABD" w:rsidRPr="009B0ABD" w:rsidRDefault="009B0ABD" w:rsidP="009B0ABD">
      <w:pPr>
        <w:suppressAutoHyphens/>
        <w:spacing w:before="120" w:after="0"/>
        <w:jc w:val="both"/>
        <w:rPr>
          <w:rFonts w:ascii="Times New Roman" w:eastAsia="Times New Roman" w:hAnsi="Times New Roman" w:cs="Times New Roman"/>
          <w:bCs/>
          <w:lang w:eastAsia="ar-SA"/>
        </w:rPr>
      </w:pPr>
    </w:p>
    <w:p w14:paraId="36783471" w14:textId="61DF9C1F" w:rsidR="009B0ABD" w:rsidRPr="009B0ABD" w:rsidRDefault="009B0ABD" w:rsidP="005A5317">
      <w:pPr>
        <w:numPr>
          <w:ilvl w:val="0"/>
          <w:numId w:val="11"/>
        </w:numPr>
        <w:suppressAutoHyphens/>
        <w:spacing w:before="120" w:after="0"/>
        <w:jc w:val="both"/>
        <w:rPr>
          <w:rFonts w:ascii="Times New Roman" w:eastAsia="Times New Roman" w:hAnsi="Times New Roman" w:cs="Times New Roman"/>
          <w:lang w:eastAsia="ar-SA"/>
        </w:rPr>
      </w:pPr>
      <w:r w:rsidRPr="009B0ABD">
        <w:rPr>
          <w:rFonts w:ascii="Times New Roman" w:eastAsia="Times New Roman" w:hAnsi="Times New Roman" w:cs="Times New Roman"/>
          <w:bCs/>
          <w:lang w:eastAsia="ar-SA"/>
        </w:rPr>
        <w:t xml:space="preserve">Wykonawca pochodzi z innego państwa nie będącego członkiem Unii </w:t>
      </w:r>
      <w:proofErr w:type="spellStart"/>
      <w:r w:rsidRPr="009B0ABD">
        <w:rPr>
          <w:rFonts w:ascii="Times New Roman" w:eastAsia="Times New Roman" w:hAnsi="Times New Roman" w:cs="Times New Roman"/>
          <w:bCs/>
          <w:lang w:eastAsia="ar-SA"/>
        </w:rPr>
        <w:t>Europejskiej:tak</w:t>
      </w:r>
      <w:proofErr w:type="spellEnd"/>
      <w:r w:rsidRPr="009B0ABD">
        <w:rPr>
          <w:rFonts w:ascii="Times New Roman" w:eastAsia="Times New Roman" w:hAnsi="Times New Roman" w:cs="Times New Roman"/>
          <w:bCs/>
          <w:lang w:eastAsia="ar-SA"/>
        </w:rPr>
        <w:t xml:space="preserve"> </w:t>
      </w:r>
      <w:r w:rsidRPr="009B0ABD">
        <w:rPr>
          <w:rFonts w:ascii="Times New Roman" w:eastAsia="Times New Roman" w:hAnsi="Times New Roman" w:cs="Times New Roman"/>
          <w:lang w:eastAsia="ar-SA"/>
        </w:rPr>
        <w:sym w:font="Symbol" w:char="F07F"/>
      </w:r>
      <w:r w:rsidRPr="009B0ABD">
        <w:rPr>
          <w:rFonts w:ascii="Times New Roman" w:eastAsia="Times New Roman" w:hAnsi="Times New Roman" w:cs="Times New Roman"/>
          <w:bCs/>
          <w:lang w:eastAsia="ar-SA"/>
        </w:rPr>
        <w:t xml:space="preserve"> nie  </w:t>
      </w:r>
      <w:r w:rsidRPr="009B0ABD">
        <w:rPr>
          <w:rFonts w:ascii="Times New Roman" w:eastAsia="Times New Roman" w:hAnsi="Times New Roman" w:cs="Times New Roman"/>
          <w:lang w:eastAsia="ar-SA"/>
        </w:rPr>
        <w:sym w:font="Symbol" w:char="F07F"/>
      </w:r>
    </w:p>
    <w:p w14:paraId="3C8099DC" w14:textId="77777777" w:rsidR="009B0ABD" w:rsidRPr="009B0ABD" w:rsidRDefault="009B0ABD" w:rsidP="009B0ABD">
      <w:pPr>
        <w:suppressAutoHyphens/>
        <w:spacing w:before="120" w:after="0"/>
        <w:jc w:val="both"/>
        <w:rPr>
          <w:rFonts w:ascii="Times New Roman" w:eastAsia="Times New Roman" w:hAnsi="Times New Roman" w:cs="Times New Roman"/>
          <w:bCs/>
          <w:lang w:eastAsia="ar-SA"/>
        </w:rPr>
      </w:pPr>
      <w:r w:rsidRPr="009B0ABD">
        <w:rPr>
          <w:rFonts w:ascii="Times New Roman" w:eastAsia="Times New Roman" w:hAnsi="Times New Roman" w:cs="Times New Roman"/>
          <w:bCs/>
          <w:lang w:eastAsia="ar-SA"/>
        </w:rPr>
        <w:t>Skrót literowy nazwy państwa ……………………</w:t>
      </w:r>
    </w:p>
    <w:p w14:paraId="2C9B595A" w14:textId="77777777" w:rsidR="009B0ABD" w:rsidRPr="009B0ABD" w:rsidRDefault="009B0ABD" w:rsidP="009B0ABD">
      <w:pPr>
        <w:suppressAutoHyphens/>
        <w:spacing w:before="120" w:after="0"/>
        <w:jc w:val="both"/>
        <w:rPr>
          <w:rFonts w:ascii="Times New Roman" w:eastAsia="Times New Roman" w:hAnsi="Times New Roman" w:cs="Times New Roman"/>
          <w:b/>
          <w:i/>
          <w:lang w:eastAsia="ar-SA"/>
        </w:rPr>
      </w:pPr>
      <w:r w:rsidRPr="009B0ABD">
        <w:rPr>
          <w:rFonts w:ascii="Times New Roman" w:eastAsia="Times New Roman" w:hAnsi="Times New Roman" w:cs="Times New Roman"/>
          <w:b/>
          <w:i/>
          <w:lang w:eastAsia="ar-SA"/>
        </w:rPr>
        <w:t>(należy wskazać poprzez zaznaczenie odpowiedniego pola i wpisanie skrótu litrowego państwa)</w:t>
      </w:r>
    </w:p>
    <w:p w14:paraId="5EBF8FA9" w14:textId="77777777" w:rsidR="009B0ABD" w:rsidRDefault="009B0ABD" w:rsidP="00EE24B0">
      <w:pPr>
        <w:suppressAutoHyphens/>
        <w:spacing w:before="120" w:after="0"/>
        <w:jc w:val="both"/>
        <w:rPr>
          <w:rFonts w:ascii="Times New Roman" w:eastAsia="Times New Roman" w:hAnsi="Times New Roman" w:cs="Times New Roman"/>
          <w:lang w:eastAsia="ar-SA"/>
        </w:rPr>
      </w:pPr>
    </w:p>
    <w:p w14:paraId="6ABBC78F" w14:textId="77777777" w:rsidR="00B642FD" w:rsidRDefault="006C6A69" w:rsidP="00B642FD">
      <w:pPr>
        <w:ind w:right="-289"/>
        <w:jc w:val="both"/>
        <w:rPr>
          <w:rFonts w:ascii="Times New Roman" w:hAnsi="Times New Roman" w:cs="Times New Roman"/>
          <w:b/>
        </w:rPr>
      </w:pPr>
      <w:r w:rsidRPr="00533AA0">
        <w:rPr>
          <w:rFonts w:ascii="Times New Roman" w:hAnsi="Times New Roman" w:cs="Times New Roman"/>
        </w:rPr>
        <w:t>Oferujemy wykonanie w/w zamówienia, zgodnie z opisem</w:t>
      </w:r>
      <w:r w:rsidR="005500B0" w:rsidRPr="00533AA0">
        <w:rPr>
          <w:rFonts w:ascii="Times New Roman" w:hAnsi="Times New Roman" w:cs="Times New Roman"/>
        </w:rPr>
        <w:t xml:space="preserve"> przedmiotu zamówienia (rozdział III SIWZ)</w:t>
      </w:r>
      <w:r w:rsidRPr="00533AA0">
        <w:rPr>
          <w:rFonts w:ascii="Times New Roman" w:hAnsi="Times New Roman" w:cs="Times New Roman"/>
        </w:rPr>
        <w:t xml:space="preserve"> i warunkami za</w:t>
      </w:r>
      <w:r w:rsidR="0019166E" w:rsidRPr="00533AA0">
        <w:rPr>
          <w:rFonts w:ascii="Times New Roman" w:hAnsi="Times New Roman" w:cs="Times New Roman"/>
        </w:rPr>
        <w:t xml:space="preserve">wartymi w SIWZ </w:t>
      </w:r>
      <w:r w:rsidR="000F12D4" w:rsidRPr="000F12D4">
        <w:rPr>
          <w:rFonts w:ascii="Times New Roman" w:hAnsi="Times New Roman" w:cs="Times New Roman"/>
          <w:b/>
        </w:rPr>
        <w:t xml:space="preserve">za </w:t>
      </w:r>
      <w:r w:rsidRPr="000F12D4">
        <w:rPr>
          <w:rFonts w:ascii="Times New Roman" w:hAnsi="Times New Roman" w:cs="Times New Roman"/>
          <w:b/>
        </w:rPr>
        <w:t>cenę:</w:t>
      </w:r>
    </w:p>
    <w:p w14:paraId="084FAFC2" w14:textId="77777777" w:rsidR="00B642FD" w:rsidRPr="00B642FD" w:rsidRDefault="00B642FD" w:rsidP="00B642FD">
      <w:pPr>
        <w:spacing w:after="0" w:line="240" w:lineRule="auto"/>
        <w:rPr>
          <w:rFonts w:ascii="Times New Roman" w:eastAsia="Times New Roman" w:hAnsi="Times New Roman" w:cs="Times New Roman"/>
          <w:sz w:val="24"/>
          <w:szCs w:val="24"/>
          <w:lang w:eastAsia="ar-SA"/>
        </w:rPr>
      </w:pPr>
    </w:p>
    <w:p w14:paraId="1C765454" w14:textId="5D3D4825" w:rsidR="00B642FD" w:rsidRPr="00B642FD" w:rsidRDefault="00B642FD" w:rsidP="00B642FD">
      <w:pPr>
        <w:spacing w:after="0" w:line="240" w:lineRule="auto"/>
        <w:rPr>
          <w:rFonts w:ascii="Times New Roman" w:eastAsia="Times New Roman" w:hAnsi="Times New Roman" w:cs="Times New Roman"/>
          <w:b/>
          <w:sz w:val="24"/>
          <w:szCs w:val="24"/>
          <w:lang w:eastAsia="pl-PL"/>
        </w:rPr>
      </w:pPr>
      <w:r w:rsidRPr="00B642FD">
        <w:rPr>
          <w:rFonts w:ascii="Times New Roman" w:eastAsia="Times New Roman" w:hAnsi="Times New Roman" w:cs="Times New Roman"/>
          <w:b/>
          <w:sz w:val="24"/>
          <w:szCs w:val="24"/>
          <w:lang w:eastAsia="pl-PL"/>
        </w:rPr>
        <w:t>wartość netto ..........................</w:t>
      </w:r>
      <w:r w:rsidR="00F8322B">
        <w:rPr>
          <w:rFonts w:ascii="Times New Roman" w:eastAsia="Times New Roman" w:hAnsi="Times New Roman" w:cs="Times New Roman"/>
          <w:b/>
          <w:sz w:val="24"/>
          <w:szCs w:val="24"/>
          <w:lang w:eastAsia="pl-PL"/>
        </w:rPr>
        <w:t>............................................................</w:t>
      </w:r>
      <w:r w:rsidRPr="00B642FD">
        <w:rPr>
          <w:rFonts w:ascii="Times New Roman" w:eastAsia="Times New Roman" w:hAnsi="Times New Roman" w:cs="Times New Roman"/>
          <w:b/>
          <w:sz w:val="24"/>
          <w:szCs w:val="24"/>
          <w:lang w:eastAsia="pl-PL"/>
        </w:rPr>
        <w:t>...........................  PLN</w:t>
      </w:r>
    </w:p>
    <w:p w14:paraId="028DEEE4" w14:textId="5A754C84" w:rsidR="00B642FD" w:rsidRPr="00B642FD" w:rsidRDefault="0011798A" w:rsidP="00B642FD">
      <w:pPr>
        <w:suppressAutoHyphens/>
        <w:spacing w:after="0" w:line="36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br/>
      </w:r>
      <w:r w:rsidR="00B642FD" w:rsidRPr="00B642FD">
        <w:rPr>
          <w:rFonts w:ascii="Times New Roman" w:eastAsia="Times New Roman" w:hAnsi="Times New Roman" w:cs="Times New Roman"/>
          <w:sz w:val="24"/>
          <w:szCs w:val="24"/>
          <w:lang w:eastAsia="ar-SA"/>
        </w:rPr>
        <w:t>Stawka VAT ……..…… Wartość podatku VAT ……………………………………... . PLN.</w:t>
      </w:r>
    </w:p>
    <w:p w14:paraId="1A12422D" w14:textId="2780B73E" w:rsidR="00B642FD" w:rsidRPr="00B642FD" w:rsidRDefault="0011798A" w:rsidP="00B642FD">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br/>
      </w:r>
      <w:r w:rsidR="00B642FD" w:rsidRPr="00B642FD">
        <w:rPr>
          <w:rFonts w:ascii="Times New Roman" w:eastAsia="Times New Roman" w:hAnsi="Times New Roman" w:cs="Times New Roman"/>
          <w:b/>
          <w:sz w:val="24"/>
          <w:szCs w:val="24"/>
          <w:lang w:eastAsia="pl-PL"/>
        </w:rPr>
        <w:t>Wartość brutto …............................................................................................................ PLN</w:t>
      </w:r>
    </w:p>
    <w:p w14:paraId="4981654F" w14:textId="77777777" w:rsidR="00B642FD" w:rsidRPr="00B642FD" w:rsidRDefault="00B642FD" w:rsidP="00B642FD">
      <w:pPr>
        <w:spacing w:after="0" w:line="240" w:lineRule="auto"/>
        <w:rPr>
          <w:rFonts w:ascii="Times New Roman" w:eastAsia="Times New Roman" w:hAnsi="Times New Roman" w:cs="Times New Roman"/>
          <w:b/>
          <w:sz w:val="24"/>
          <w:szCs w:val="24"/>
          <w:lang w:eastAsia="pl-PL"/>
        </w:rPr>
      </w:pPr>
    </w:p>
    <w:p w14:paraId="1B21301A" w14:textId="77777777" w:rsidR="00B642FD" w:rsidRPr="00B642FD" w:rsidRDefault="00B642FD" w:rsidP="00B642FD">
      <w:pPr>
        <w:spacing w:after="0" w:line="240" w:lineRule="auto"/>
        <w:rPr>
          <w:rFonts w:ascii="Times New Roman" w:eastAsia="Times New Roman" w:hAnsi="Times New Roman" w:cs="Times New Roman"/>
          <w:b/>
          <w:sz w:val="24"/>
          <w:szCs w:val="24"/>
          <w:lang w:eastAsia="pl-PL"/>
        </w:rPr>
      </w:pPr>
    </w:p>
    <w:p w14:paraId="633F04E0" w14:textId="77777777" w:rsidR="00B642FD" w:rsidRPr="00B642FD" w:rsidRDefault="00B642FD" w:rsidP="00B642FD">
      <w:pPr>
        <w:spacing w:after="0" w:line="240" w:lineRule="auto"/>
        <w:ind w:right="-290"/>
        <w:rPr>
          <w:rFonts w:ascii="Times New Roman" w:eastAsia="Times New Roman" w:hAnsi="Times New Roman" w:cs="Times New Roman"/>
          <w:b/>
          <w:sz w:val="24"/>
          <w:szCs w:val="24"/>
          <w:lang w:eastAsia="pl-PL"/>
        </w:rPr>
      </w:pPr>
      <w:r w:rsidRPr="00B642FD">
        <w:rPr>
          <w:rFonts w:ascii="Times New Roman" w:eastAsia="Times New Roman" w:hAnsi="Times New Roman" w:cs="Times New Roman"/>
          <w:b/>
          <w:sz w:val="24"/>
          <w:szCs w:val="24"/>
          <w:lang w:eastAsia="pl-PL"/>
        </w:rPr>
        <w:t>/Słownie: .............................................................................................................................../.</w:t>
      </w:r>
    </w:p>
    <w:p w14:paraId="03AADE65" w14:textId="77777777" w:rsidR="00B642FD" w:rsidRPr="00B642FD" w:rsidRDefault="00B642FD" w:rsidP="00B642FD">
      <w:pPr>
        <w:tabs>
          <w:tab w:val="num" w:pos="2520"/>
        </w:tabs>
        <w:suppressAutoHyphens/>
        <w:spacing w:before="120" w:after="0" w:line="240" w:lineRule="auto"/>
        <w:jc w:val="both"/>
        <w:rPr>
          <w:rFonts w:ascii="Times New Roman" w:eastAsia="Times New Roman" w:hAnsi="Times New Roman" w:cs="Times New Roman"/>
          <w:b/>
          <w:i/>
          <w:iCs/>
          <w:color w:val="FF0000"/>
          <w:lang w:eastAsia="pl-PL"/>
        </w:rPr>
      </w:pPr>
      <w:r w:rsidRPr="00B642FD">
        <w:rPr>
          <w:rFonts w:ascii="Times New Roman" w:eastAsia="Times New Roman" w:hAnsi="Times New Roman" w:cs="Times New Roman"/>
          <w:b/>
          <w:i/>
          <w:iCs/>
          <w:color w:val="FF0000"/>
          <w:lang w:eastAsia="pl-PL"/>
        </w:rPr>
        <w:t>– kryterium oceny.</w:t>
      </w:r>
    </w:p>
    <w:p w14:paraId="4D227413" w14:textId="475059AD" w:rsidR="00B642FD" w:rsidRDefault="00B642FD" w:rsidP="00B642FD">
      <w:pPr>
        <w:tabs>
          <w:tab w:val="num" w:pos="2520"/>
        </w:tabs>
        <w:suppressAutoHyphens/>
        <w:spacing w:before="120" w:after="0" w:line="240" w:lineRule="auto"/>
        <w:ind w:left="357"/>
        <w:jc w:val="both"/>
        <w:rPr>
          <w:rFonts w:ascii="Times New Roman" w:eastAsia="Times New Roman" w:hAnsi="Times New Roman" w:cs="Times New Roman"/>
          <w:b/>
          <w:i/>
          <w:iCs/>
          <w:lang w:eastAsia="pl-PL"/>
        </w:rPr>
      </w:pPr>
    </w:p>
    <w:p w14:paraId="708D2F04" w14:textId="77777777" w:rsidR="00F8322B" w:rsidRPr="00B642FD" w:rsidRDefault="00F8322B" w:rsidP="00B642FD">
      <w:pPr>
        <w:tabs>
          <w:tab w:val="num" w:pos="2520"/>
        </w:tabs>
        <w:suppressAutoHyphens/>
        <w:spacing w:before="120" w:after="0" w:line="240" w:lineRule="auto"/>
        <w:ind w:left="357"/>
        <w:jc w:val="both"/>
        <w:rPr>
          <w:rFonts w:ascii="Times New Roman" w:eastAsia="Times New Roman" w:hAnsi="Times New Roman" w:cs="Times New Roman"/>
          <w:b/>
          <w:i/>
          <w:iCs/>
          <w:lang w:eastAsia="pl-PL"/>
        </w:rPr>
      </w:pPr>
    </w:p>
    <w:p w14:paraId="44BE00A4" w14:textId="77777777" w:rsidR="00F8322B" w:rsidRPr="00B642FD" w:rsidRDefault="00F8322B" w:rsidP="00F8322B">
      <w:pPr>
        <w:tabs>
          <w:tab w:val="num" w:pos="2520"/>
        </w:tabs>
        <w:suppressAutoHyphens/>
        <w:spacing w:before="120" w:after="0" w:line="240" w:lineRule="auto"/>
        <w:ind w:left="357"/>
        <w:rPr>
          <w:rFonts w:ascii="Times New Roman" w:eastAsia="Times New Roman" w:hAnsi="Times New Roman" w:cs="Times New Roman"/>
          <w:sz w:val="24"/>
          <w:szCs w:val="24"/>
          <w:lang w:eastAsia="pl-PL"/>
        </w:rPr>
      </w:pPr>
      <w:r w:rsidRPr="00B642FD">
        <w:rPr>
          <w:rFonts w:ascii="Times New Roman" w:eastAsia="Times New Roman" w:hAnsi="Times New Roman" w:cs="Times New Roman"/>
          <w:sz w:val="24"/>
          <w:szCs w:val="24"/>
          <w:lang w:eastAsia="pl-PL"/>
        </w:rPr>
        <w:tab/>
        <w:t xml:space="preserve">                                   ….........................................................</w:t>
      </w:r>
    </w:p>
    <w:p w14:paraId="482B7C67" w14:textId="77777777" w:rsidR="00F8322B" w:rsidRPr="00B642FD" w:rsidRDefault="00F8322B" w:rsidP="00F8322B">
      <w:pPr>
        <w:spacing w:before="120" w:after="0" w:line="240" w:lineRule="auto"/>
        <w:ind w:left="357"/>
        <w:jc w:val="both"/>
        <w:rPr>
          <w:rFonts w:ascii="Times New Roman" w:eastAsia="Times New Roman" w:hAnsi="Times New Roman" w:cs="Times New Roman"/>
          <w:sz w:val="20"/>
          <w:szCs w:val="20"/>
          <w:lang w:eastAsia="pl-PL"/>
        </w:rPr>
      </w:pPr>
      <w:r w:rsidRPr="00B642FD">
        <w:rPr>
          <w:rFonts w:ascii="Times New Roman" w:eastAsia="Times New Roman" w:hAnsi="Times New Roman" w:cs="Times New Roman"/>
          <w:sz w:val="20"/>
          <w:szCs w:val="20"/>
          <w:lang w:eastAsia="pl-PL"/>
        </w:rPr>
        <w:t xml:space="preserve">                                                                                                              podpis i pieczęć Wykonawcy</w:t>
      </w:r>
    </w:p>
    <w:p w14:paraId="3CF71F5F" w14:textId="64C13247" w:rsidR="00B642FD" w:rsidRDefault="00B642FD" w:rsidP="0019166E">
      <w:pPr>
        <w:ind w:right="-289"/>
        <w:jc w:val="both"/>
        <w:rPr>
          <w:rFonts w:ascii="Times New Roman" w:hAnsi="Times New Roman" w:cs="Times New Roman"/>
          <w:b/>
        </w:rPr>
      </w:pPr>
    </w:p>
    <w:p w14:paraId="62B2C47A" w14:textId="77777777" w:rsidR="00B642FD" w:rsidRDefault="00B642FD" w:rsidP="0019166E">
      <w:pPr>
        <w:ind w:right="-289"/>
        <w:jc w:val="both"/>
        <w:rPr>
          <w:rFonts w:ascii="Times New Roman" w:hAnsi="Times New Roman" w:cs="Times New Roman"/>
          <w:b/>
        </w:rPr>
      </w:pPr>
    </w:p>
    <w:p w14:paraId="48982C87" w14:textId="77777777" w:rsidR="00B642FD" w:rsidRPr="00B642FD" w:rsidRDefault="00B642FD" w:rsidP="00B642FD">
      <w:pPr>
        <w:suppressAutoHyphens/>
        <w:spacing w:before="120" w:after="0" w:line="240" w:lineRule="auto"/>
        <w:jc w:val="both"/>
        <w:rPr>
          <w:rFonts w:ascii="Times New Roman" w:eastAsia="Times New Roman" w:hAnsi="Times New Roman" w:cs="Times New Roman"/>
          <w:sz w:val="24"/>
          <w:szCs w:val="24"/>
          <w:lang w:eastAsia="pl-PL"/>
        </w:rPr>
      </w:pPr>
      <w:r w:rsidRPr="00B642FD">
        <w:rPr>
          <w:rFonts w:ascii="Times New Roman" w:eastAsia="Times New Roman" w:hAnsi="Times New Roman" w:cs="Times New Roman"/>
          <w:sz w:val="24"/>
          <w:szCs w:val="24"/>
          <w:lang w:eastAsia="pl-PL"/>
        </w:rPr>
        <w:lastRenderedPageBreak/>
        <w:t>2.W podanej cenie zawierają się wszystkie koszty, jakie musimy ponieść, aby oddać przedmiot zamówienia (zgodny z opisem SIWZ) do użytku zamawiającego.</w:t>
      </w:r>
    </w:p>
    <w:p w14:paraId="10F10BCA" w14:textId="77777777" w:rsidR="00B642FD" w:rsidRPr="00B642FD" w:rsidRDefault="00B642FD" w:rsidP="00B642FD">
      <w:pPr>
        <w:suppressAutoHyphens/>
        <w:spacing w:before="120" w:after="0" w:line="240" w:lineRule="auto"/>
        <w:jc w:val="both"/>
        <w:rPr>
          <w:rFonts w:ascii="Times New Roman" w:eastAsia="Times New Roman" w:hAnsi="Times New Roman" w:cs="Times New Roman"/>
          <w:sz w:val="24"/>
          <w:szCs w:val="24"/>
          <w:lang w:eastAsia="pl-PL"/>
        </w:rPr>
      </w:pPr>
      <w:r w:rsidRPr="00B642FD">
        <w:rPr>
          <w:rFonts w:ascii="Times New Roman" w:eastAsia="Times New Roman" w:hAnsi="Times New Roman" w:cs="Times New Roman"/>
          <w:lang w:eastAsia="pl-PL"/>
        </w:rPr>
        <w:t>3.Proponujemy termin płatności (</w:t>
      </w:r>
      <w:r w:rsidRPr="00B642FD">
        <w:rPr>
          <w:rFonts w:ascii="Times New Roman" w:eastAsia="Times New Roman" w:hAnsi="Times New Roman" w:cs="Times New Roman"/>
          <w:b/>
          <w:i/>
          <w:lang w:eastAsia="pl-PL"/>
        </w:rPr>
        <w:t>min. 30 dni</w:t>
      </w:r>
      <w:r w:rsidRPr="00B642FD">
        <w:rPr>
          <w:rFonts w:ascii="Times New Roman" w:eastAsia="Times New Roman" w:hAnsi="Times New Roman" w:cs="Times New Roman"/>
          <w:lang w:eastAsia="pl-PL"/>
        </w:rPr>
        <w:t>) - ………............……. dni licząc od daty otrzymania przez Zamawiającego faktury VAT.</w:t>
      </w:r>
      <w:r w:rsidRPr="00B642FD">
        <w:rPr>
          <w:rFonts w:ascii="Times New Roman" w:eastAsia="Times New Roman" w:hAnsi="Times New Roman" w:cs="Times New Roman"/>
          <w:b/>
          <w:i/>
          <w:iCs/>
          <w:lang w:eastAsia="pl-PL"/>
        </w:rPr>
        <w:t xml:space="preserve"> </w:t>
      </w:r>
    </w:p>
    <w:p w14:paraId="0A5E0892" w14:textId="400C92AE" w:rsidR="00B642FD" w:rsidRPr="00B642FD" w:rsidRDefault="00B642FD" w:rsidP="00B642FD">
      <w:pPr>
        <w:suppressAutoHyphens/>
        <w:spacing w:before="120" w:after="0" w:line="240" w:lineRule="auto"/>
        <w:jc w:val="both"/>
        <w:rPr>
          <w:rFonts w:ascii="Times New Roman" w:eastAsia="Times New Roman" w:hAnsi="Times New Roman" w:cs="Times New Roman"/>
          <w:b/>
          <w:i/>
          <w:iCs/>
          <w:lang w:eastAsia="pl-PL"/>
        </w:rPr>
      </w:pPr>
      <w:r w:rsidRPr="00B642FD">
        <w:rPr>
          <w:rFonts w:ascii="Times New Roman" w:eastAsia="Times New Roman" w:hAnsi="Times New Roman" w:cs="Times New Roman"/>
          <w:sz w:val="24"/>
          <w:szCs w:val="24"/>
          <w:lang w:eastAsia="pl-PL"/>
        </w:rPr>
        <w:t>4.</w:t>
      </w:r>
      <w:r w:rsidRPr="00B642FD">
        <w:rPr>
          <w:rFonts w:ascii="Times New Roman" w:eastAsia="Times New Roman" w:hAnsi="Times New Roman" w:cs="Times New Roman"/>
          <w:b/>
          <w:sz w:val="24"/>
          <w:szCs w:val="24"/>
          <w:lang w:eastAsia="pl-PL"/>
        </w:rPr>
        <w:t>Termin wykonania</w:t>
      </w:r>
      <w:r w:rsidRPr="00B642FD">
        <w:rPr>
          <w:rFonts w:ascii="Times New Roman" w:eastAsia="Times New Roman" w:hAnsi="Times New Roman" w:cs="Times New Roman"/>
          <w:sz w:val="24"/>
          <w:szCs w:val="24"/>
          <w:lang w:eastAsia="pl-PL"/>
        </w:rPr>
        <w:t xml:space="preserve"> dostawa i montaż nowych urządzeń </w:t>
      </w:r>
      <w:r w:rsidR="0011798A">
        <w:rPr>
          <w:rFonts w:ascii="Times New Roman" w:eastAsia="Times New Roman" w:hAnsi="Times New Roman" w:cs="Times New Roman"/>
          <w:sz w:val="24"/>
          <w:szCs w:val="24"/>
          <w:lang w:eastAsia="pl-PL"/>
        </w:rPr>
        <w:t>fotowoltaicznych</w:t>
      </w:r>
      <w:r w:rsidRPr="00B642FD">
        <w:rPr>
          <w:rFonts w:ascii="Times New Roman" w:eastAsia="Times New Roman" w:hAnsi="Times New Roman" w:cs="Times New Roman"/>
          <w:sz w:val="24"/>
          <w:szCs w:val="24"/>
          <w:lang w:eastAsia="pl-PL"/>
        </w:rPr>
        <w:t xml:space="preserve"> wraz z wyposażeniem oraz pracami towarzyszącymi –</w:t>
      </w:r>
      <w:r w:rsidRPr="00B642FD">
        <w:rPr>
          <w:rFonts w:ascii="Times New Roman" w:eastAsia="Times New Roman" w:hAnsi="Times New Roman" w:cs="Times New Roman"/>
          <w:lang w:eastAsia="pl-PL"/>
        </w:rPr>
        <w:t xml:space="preserve"> (</w:t>
      </w:r>
      <w:r w:rsidRPr="00B642FD">
        <w:rPr>
          <w:rFonts w:ascii="Times New Roman" w:eastAsia="Times New Roman" w:hAnsi="Times New Roman" w:cs="Times New Roman"/>
          <w:b/>
          <w:i/>
          <w:lang w:eastAsia="pl-PL"/>
        </w:rPr>
        <w:t>od 4 tygodni do max. 6 tygodni</w:t>
      </w:r>
      <w:r w:rsidRPr="00B642FD">
        <w:rPr>
          <w:rFonts w:ascii="Times New Roman" w:eastAsia="Times New Roman" w:hAnsi="Times New Roman" w:cs="Times New Roman"/>
          <w:lang w:eastAsia="pl-PL"/>
        </w:rPr>
        <w:t xml:space="preserve">) …................................. tygodni od dnia podpisania umowy. </w:t>
      </w:r>
      <w:r w:rsidRPr="00B642FD">
        <w:rPr>
          <w:rFonts w:ascii="Times New Roman" w:eastAsia="Times New Roman" w:hAnsi="Times New Roman" w:cs="Times New Roman"/>
          <w:b/>
          <w:i/>
          <w:iCs/>
          <w:lang w:eastAsia="pl-PL"/>
        </w:rPr>
        <w:t xml:space="preserve">– </w:t>
      </w:r>
      <w:r w:rsidRPr="00B642FD">
        <w:rPr>
          <w:rFonts w:ascii="Times New Roman" w:eastAsia="Times New Roman" w:hAnsi="Times New Roman" w:cs="Times New Roman"/>
          <w:b/>
          <w:i/>
          <w:iCs/>
          <w:color w:val="FF0000"/>
          <w:lang w:eastAsia="pl-PL"/>
        </w:rPr>
        <w:t>kryterium oceny.</w:t>
      </w:r>
    </w:p>
    <w:p w14:paraId="547B87C1" w14:textId="77777777" w:rsidR="00B642FD" w:rsidRPr="00EC1874" w:rsidRDefault="00B642FD" w:rsidP="00B642FD">
      <w:pPr>
        <w:spacing w:before="120" w:after="0" w:line="240" w:lineRule="auto"/>
        <w:jc w:val="both"/>
        <w:rPr>
          <w:rFonts w:ascii="Times New Roman" w:eastAsia="Times New Roman" w:hAnsi="Times New Roman" w:cs="Times New Roman"/>
          <w:b/>
          <w:i/>
          <w:iCs/>
          <w:lang w:eastAsia="pl-PL"/>
        </w:rPr>
      </w:pPr>
      <w:r w:rsidRPr="00EC1874">
        <w:rPr>
          <w:rFonts w:ascii="Times New Roman" w:eastAsia="Times New Roman" w:hAnsi="Times New Roman" w:cs="Times New Roman"/>
          <w:b/>
          <w:iCs/>
          <w:szCs w:val="24"/>
          <w:lang w:eastAsia="pl-PL"/>
        </w:rPr>
        <w:t>5a. Wykonawca udzieli (</w:t>
      </w:r>
      <w:r w:rsidRPr="00EC1874">
        <w:rPr>
          <w:rFonts w:ascii="Times New Roman" w:eastAsia="Times New Roman" w:hAnsi="Times New Roman" w:cs="Times New Roman"/>
          <w:b/>
          <w:i/>
          <w:iCs/>
          <w:szCs w:val="24"/>
          <w:lang w:eastAsia="pl-PL"/>
        </w:rPr>
        <w:t>min.36 m-</w:t>
      </w:r>
      <w:proofErr w:type="spellStart"/>
      <w:r w:rsidRPr="00EC1874">
        <w:rPr>
          <w:rFonts w:ascii="Times New Roman" w:eastAsia="Times New Roman" w:hAnsi="Times New Roman" w:cs="Times New Roman"/>
          <w:b/>
          <w:i/>
          <w:iCs/>
          <w:szCs w:val="24"/>
          <w:lang w:eastAsia="pl-PL"/>
        </w:rPr>
        <w:t>cy</w:t>
      </w:r>
      <w:proofErr w:type="spellEnd"/>
      <w:r w:rsidRPr="00EC1874">
        <w:rPr>
          <w:rFonts w:ascii="Times New Roman" w:eastAsia="Times New Roman" w:hAnsi="Times New Roman" w:cs="Times New Roman"/>
          <w:b/>
          <w:iCs/>
          <w:szCs w:val="24"/>
          <w:lang w:eastAsia="pl-PL"/>
        </w:rPr>
        <w:t>) ….... m-</w:t>
      </w:r>
      <w:proofErr w:type="spellStart"/>
      <w:r w:rsidRPr="00EC1874">
        <w:rPr>
          <w:rFonts w:ascii="Times New Roman" w:eastAsia="Times New Roman" w:hAnsi="Times New Roman" w:cs="Times New Roman"/>
          <w:b/>
          <w:iCs/>
          <w:szCs w:val="24"/>
          <w:lang w:eastAsia="pl-PL"/>
        </w:rPr>
        <w:t>cy</w:t>
      </w:r>
      <w:proofErr w:type="spellEnd"/>
      <w:r w:rsidRPr="00EC1874">
        <w:rPr>
          <w:rFonts w:ascii="Times New Roman" w:eastAsia="Times New Roman" w:hAnsi="Times New Roman" w:cs="Times New Roman"/>
          <w:b/>
          <w:iCs/>
          <w:szCs w:val="24"/>
          <w:lang w:eastAsia="pl-PL"/>
        </w:rPr>
        <w:t xml:space="preserve"> gwarancji</w:t>
      </w:r>
      <w:r w:rsidRPr="00EC1874">
        <w:rPr>
          <w:rFonts w:ascii="Times New Roman" w:eastAsia="Times New Roman" w:hAnsi="Times New Roman" w:cs="Times New Roman"/>
          <w:iCs/>
          <w:szCs w:val="24"/>
          <w:lang w:eastAsia="pl-PL"/>
        </w:rPr>
        <w:t xml:space="preserve"> od daty protokolarnego odbioru przedmiotu zamówienia na całość wykonywanych prac </w:t>
      </w:r>
      <w:proofErr w:type="spellStart"/>
      <w:r w:rsidRPr="00EC1874">
        <w:rPr>
          <w:rFonts w:ascii="Times New Roman" w:eastAsia="Times New Roman" w:hAnsi="Times New Roman" w:cs="Times New Roman"/>
          <w:iCs/>
          <w:szCs w:val="24"/>
          <w:lang w:eastAsia="pl-PL"/>
        </w:rPr>
        <w:t>instalacyjno</w:t>
      </w:r>
      <w:proofErr w:type="spellEnd"/>
      <w:r w:rsidRPr="00EC1874">
        <w:rPr>
          <w:rFonts w:ascii="Times New Roman" w:eastAsia="Times New Roman" w:hAnsi="Times New Roman" w:cs="Times New Roman"/>
          <w:iCs/>
          <w:szCs w:val="24"/>
          <w:lang w:eastAsia="pl-PL"/>
        </w:rPr>
        <w:t xml:space="preserve"> - montażowo</w:t>
      </w:r>
      <w:r w:rsidRPr="00EC1874">
        <w:rPr>
          <w:rFonts w:ascii="Times New Roman" w:eastAsia="Times New Roman" w:hAnsi="Times New Roman" w:cs="Times New Roman"/>
          <w:lang w:eastAsia="pl-PL"/>
        </w:rPr>
        <w:t xml:space="preserve"> </w:t>
      </w:r>
      <w:r w:rsidRPr="00EC1874">
        <w:rPr>
          <w:rFonts w:ascii="Times New Roman" w:eastAsia="Times New Roman" w:hAnsi="Times New Roman" w:cs="Times New Roman"/>
          <w:b/>
          <w:i/>
          <w:iCs/>
          <w:lang w:eastAsia="pl-PL"/>
        </w:rPr>
        <w:t xml:space="preserve">– </w:t>
      </w:r>
      <w:r w:rsidRPr="00EC1874">
        <w:rPr>
          <w:rFonts w:ascii="Times New Roman" w:eastAsia="Times New Roman" w:hAnsi="Times New Roman" w:cs="Times New Roman"/>
          <w:b/>
          <w:i/>
          <w:iCs/>
          <w:color w:val="FF0000"/>
          <w:lang w:eastAsia="pl-PL"/>
        </w:rPr>
        <w:t>kryterium oceny.</w:t>
      </w:r>
    </w:p>
    <w:p w14:paraId="2213D23A" w14:textId="36591365" w:rsidR="00B642FD" w:rsidRPr="00B642FD" w:rsidRDefault="00B642FD" w:rsidP="00B642FD">
      <w:pPr>
        <w:spacing w:before="120" w:after="0" w:line="240" w:lineRule="auto"/>
        <w:jc w:val="both"/>
        <w:rPr>
          <w:rFonts w:ascii="Times New Roman" w:eastAsia="Times New Roman" w:hAnsi="Times New Roman" w:cs="Times New Roman"/>
          <w:b/>
          <w:i/>
          <w:iCs/>
          <w:lang w:eastAsia="pl-PL"/>
        </w:rPr>
      </w:pPr>
      <w:r w:rsidRPr="00EC1874">
        <w:rPr>
          <w:rFonts w:ascii="Times New Roman" w:eastAsia="Times New Roman" w:hAnsi="Times New Roman" w:cs="Times New Roman"/>
          <w:b/>
          <w:iCs/>
          <w:szCs w:val="24"/>
          <w:lang w:eastAsia="pl-PL"/>
        </w:rPr>
        <w:t>5b. Wykonawca udzieli (</w:t>
      </w:r>
      <w:r w:rsidRPr="00EC1874">
        <w:rPr>
          <w:rFonts w:ascii="Times New Roman" w:eastAsia="Times New Roman" w:hAnsi="Times New Roman" w:cs="Times New Roman"/>
          <w:b/>
          <w:i/>
          <w:iCs/>
          <w:szCs w:val="24"/>
          <w:lang w:eastAsia="pl-PL"/>
        </w:rPr>
        <w:t xml:space="preserve">min. </w:t>
      </w:r>
      <w:r w:rsidR="009B32A5" w:rsidRPr="00EC1874">
        <w:rPr>
          <w:rFonts w:ascii="Times New Roman" w:eastAsia="Times New Roman" w:hAnsi="Times New Roman" w:cs="Times New Roman"/>
          <w:b/>
          <w:i/>
          <w:iCs/>
          <w:szCs w:val="24"/>
          <w:lang w:eastAsia="pl-PL"/>
        </w:rPr>
        <w:t>10 lat</w:t>
      </w:r>
      <w:r w:rsidRPr="00EC1874">
        <w:rPr>
          <w:rFonts w:ascii="Times New Roman" w:eastAsia="Times New Roman" w:hAnsi="Times New Roman" w:cs="Times New Roman"/>
          <w:b/>
          <w:iCs/>
          <w:szCs w:val="24"/>
          <w:lang w:eastAsia="pl-PL"/>
        </w:rPr>
        <w:t xml:space="preserve">)  ……... </w:t>
      </w:r>
      <w:r w:rsidR="009B32A5" w:rsidRPr="00EC1874">
        <w:rPr>
          <w:rFonts w:ascii="Times New Roman" w:eastAsia="Times New Roman" w:hAnsi="Times New Roman" w:cs="Times New Roman"/>
          <w:b/>
          <w:iCs/>
          <w:szCs w:val="24"/>
          <w:lang w:eastAsia="pl-PL"/>
        </w:rPr>
        <w:t>lat</w:t>
      </w:r>
      <w:r w:rsidRPr="00EC1874">
        <w:rPr>
          <w:rFonts w:ascii="Times New Roman" w:eastAsia="Times New Roman" w:hAnsi="Times New Roman" w:cs="Times New Roman"/>
          <w:b/>
          <w:iCs/>
          <w:szCs w:val="24"/>
          <w:lang w:eastAsia="pl-PL"/>
        </w:rPr>
        <w:t xml:space="preserve"> gwarancji</w:t>
      </w:r>
      <w:r w:rsidRPr="00EC1874">
        <w:rPr>
          <w:rFonts w:ascii="Times New Roman" w:eastAsia="Times New Roman" w:hAnsi="Times New Roman" w:cs="Times New Roman"/>
          <w:iCs/>
          <w:szCs w:val="24"/>
          <w:lang w:eastAsia="pl-PL"/>
        </w:rPr>
        <w:t xml:space="preserve"> od daty protokolarnego odbioru przedmiotu zamówienia na dostarczone urządzenia  </w:t>
      </w:r>
      <w:r w:rsidR="009B32A5" w:rsidRPr="00EC1874">
        <w:rPr>
          <w:rFonts w:ascii="Times New Roman" w:eastAsia="Times New Roman" w:hAnsi="Times New Roman" w:cs="Times New Roman"/>
          <w:iCs/>
          <w:szCs w:val="24"/>
          <w:lang w:eastAsia="pl-PL"/>
        </w:rPr>
        <w:t>fotowoltaiczne</w:t>
      </w:r>
      <w:r w:rsidRPr="00EC1874">
        <w:rPr>
          <w:rFonts w:ascii="Times New Roman" w:eastAsia="Times New Roman" w:hAnsi="Times New Roman" w:cs="Times New Roman"/>
          <w:iCs/>
          <w:szCs w:val="24"/>
          <w:lang w:eastAsia="pl-PL"/>
        </w:rPr>
        <w:t>.</w:t>
      </w:r>
      <w:r w:rsidRPr="00EC1874">
        <w:rPr>
          <w:rFonts w:ascii="Times New Roman" w:eastAsia="Times New Roman" w:hAnsi="Times New Roman" w:cs="Times New Roman"/>
          <w:lang w:eastAsia="pl-PL"/>
        </w:rPr>
        <w:t xml:space="preserve"> </w:t>
      </w:r>
      <w:r w:rsidR="009B32A5" w:rsidRPr="00EC1874">
        <w:rPr>
          <w:rFonts w:ascii="Times New Roman" w:eastAsia="Times New Roman" w:hAnsi="Times New Roman" w:cs="Times New Roman"/>
          <w:b/>
          <w:i/>
          <w:iCs/>
          <w:lang w:eastAsia="pl-PL"/>
        </w:rPr>
        <w:t xml:space="preserve">– </w:t>
      </w:r>
      <w:r w:rsidR="009B32A5" w:rsidRPr="00EC1874">
        <w:rPr>
          <w:rFonts w:ascii="Times New Roman" w:eastAsia="Times New Roman" w:hAnsi="Times New Roman" w:cs="Times New Roman"/>
          <w:b/>
          <w:i/>
          <w:iCs/>
          <w:color w:val="FF0000"/>
          <w:lang w:eastAsia="pl-PL"/>
        </w:rPr>
        <w:t>kryterium oceny.</w:t>
      </w:r>
    </w:p>
    <w:p w14:paraId="6D74D01D" w14:textId="77777777" w:rsidR="00B642FD" w:rsidRPr="00B642FD" w:rsidRDefault="00B642FD" w:rsidP="00B642FD">
      <w:pPr>
        <w:spacing w:after="0" w:line="240" w:lineRule="auto"/>
        <w:jc w:val="both"/>
        <w:rPr>
          <w:rFonts w:ascii="Times New Roman" w:eastAsia="Times New Roman" w:hAnsi="Times New Roman" w:cs="Times New Roman"/>
          <w:iCs/>
          <w:szCs w:val="24"/>
          <w:lang w:eastAsia="pl-PL"/>
        </w:rPr>
      </w:pPr>
    </w:p>
    <w:p w14:paraId="3560C898" w14:textId="77777777" w:rsidR="00B642FD" w:rsidRPr="00B642FD" w:rsidRDefault="00B642FD" w:rsidP="00B642FD">
      <w:pPr>
        <w:spacing w:after="0" w:line="240" w:lineRule="auto"/>
        <w:jc w:val="both"/>
        <w:rPr>
          <w:rFonts w:ascii="Times New Roman" w:eastAsia="Times New Roman" w:hAnsi="Times New Roman" w:cs="Times New Roman"/>
          <w:iCs/>
          <w:szCs w:val="24"/>
          <w:lang w:eastAsia="pl-PL"/>
        </w:rPr>
      </w:pPr>
      <w:r w:rsidRPr="00B642FD">
        <w:rPr>
          <w:rFonts w:ascii="Times New Roman" w:eastAsia="Times New Roman" w:hAnsi="Times New Roman" w:cs="Times New Roman"/>
          <w:iCs/>
          <w:szCs w:val="24"/>
          <w:lang w:eastAsia="pl-PL"/>
        </w:rPr>
        <w:t xml:space="preserve">Niezależnie od uprawnień przysługujących Zamawiającemu z tytułu udzielonej gwarancji, służyć </w:t>
      </w:r>
      <w:r w:rsidRPr="00B642FD">
        <w:rPr>
          <w:rFonts w:ascii="Times New Roman" w:eastAsia="Times New Roman" w:hAnsi="Times New Roman" w:cs="Times New Roman"/>
          <w:iCs/>
          <w:szCs w:val="24"/>
          <w:lang w:eastAsia="pl-PL"/>
        </w:rPr>
        <w:br/>
        <w:t xml:space="preserve">mu będą uprawnienia z tytuł rękojmi za wady fizyczne wykonanych prac budowlanych </w:t>
      </w:r>
      <w:r w:rsidRPr="00B642FD">
        <w:rPr>
          <w:rFonts w:ascii="Times New Roman" w:eastAsia="Times New Roman" w:hAnsi="Times New Roman" w:cs="Times New Roman"/>
          <w:iCs/>
          <w:szCs w:val="24"/>
          <w:lang w:eastAsia="pl-PL"/>
        </w:rPr>
        <w:br/>
        <w:t xml:space="preserve">i dostarczonych urządzeń. </w:t>
      </w:r>
    </w:p>
    <w:p w14:paraId="5CFC43F6" w14:textId="77777777" w:rsidR="00B642FD" w:rsidRPr="00B642FD" w:rsidRDefault="00B642FD" w:rsidP="00B642FD">
      <w:pPr>
        <w:spacing w:after="0" w:line="240" w:lineRule="auto"/>
        <w:jc w:val="both"/>
        <w:rPr>
          <w:rFonts w:ascii="Times New Roman" w:eastAsia="Times New Roman" w:hAnsi="Times New Roman" w:cs="Times New Roman"/>
          <w:iCs/>
          <w:szCs w:val="24"/>
          <w:lang w:eastAsia="pl-PL"/>
        </w:rPr>
      </w:pPr>
    </w:p>
    <w:p w14:paraId="54C81EEA" w14:textId="77777777" w:rsidR="00B642FD" w:rsidRPr="00B642FD" w:rsidRDefault="00B642FD" w:rsidP="00B642FD">
      <w:pPr>
        <w:tabs>
          <w:tab w:val="num" w:pos="360"/>
        </w:tabs>
        <w:spacing w:after="0" w:line="240" w:lineRule="auto"/>
        <w:ind w:left="360" w:hanging="360"/>
        <w:jc w:val="both"/>
        <w:rPr>
          <w:rFonts w:ascii="Times New Roman" w:eastAsia="Times New Roman" w:hAnsi="Times New Roman" w:cs="Times New Roman"/>
          <w:iCs/>
          <w:color w:val="FF0000"/>
          <w:lang w:eastAsia="pl-PL"/>
        </w:rPr>
      </w:pPr>
      <w:r w:rsidRPr="00B642FD">
        <w:rPr>
          <w:rFonts w:ascii="Times New Roman" w:eastAsia="Times New Roman" w:hAnsi="Times New Roman" w:cs="Times New Roman"/>
          <w:lang w:eastAsia="pl-PL"/>
        </w:rPr>
        <w:t xml:space="preserve">6.Podjęcie działań przez Wykonawcę zmierzających do usunięcia wad i usterek nastąpi do (max. 24 godzin) …................. godz. od zgłoszenia przez Zamawiającego. </w:t>
      </w:r>
      <w:r w:rsidRPr="00B642FD">
        <w:rPr>
          <w:rFonts w:ascii="Times New Roman" w:eastAsia="Times New Roman" w:hAnsi="Times New Roman" w:cs="Times New Roman"/>
          <w:b/>
          <w:lang w:eastAsia="pl-PL"/>
        </w:rPr>
        <w:t xml:space="preserve">Ostateczne usunięcie wad </w:t>
      </w:r>
      <w:r w:rsidRPr="00B642FD">
        <w:rPr>
          <w:rFonts w:ascii="Times New Roman" w:eastAsia="Times New Roman" w:hAnsi="Times New Roman" w:cs="Times New Roman"/>
          <w:b/>
          <w:lang w:eastAsia="pl-PL"/>
        </w:rPr>
        <w:br/>
        <w:t>i usterek nastąpi do (max. 96 godzin) ….................. godz.  od momentu zgłoszenia.</w:t>
      </w:r>
      <w:r w:rsidRPr="00B642FD">
        <w:rPr>
          <w:rFonts w:ascii="Times New Roman" w:eastAsia="Times New Roman" w:hAnsi="Times New Roman" w:cs="Times New Roman"/>
          <w:lang w:eastAsia="pl-PL"/>
        </w:rPr>
        <w:t xml:space="preserve"> </w:t>
      </w:r>
      <w:r w:rsidRPr="00B642FD">
        <w:rPr>
          <w:rFonts w:ascii="Times New Roman" w:eastAsia="Times New Roman" w:hAnsi="Times New Roman" w:cs="Times New Roman"/>
          <w:b/>
          <w:i/>
          <w:iCs/>
          <w:lang w:eastAsia="pl-PL"/>
        </w:rPr>
        <w:t xml:space="preserve">– </w:t>
      </w:r>
      <w:r w:rsidRPr="00B642FD">
        <w:rPr>
          <w:rFonts w:ascii="Times New Roman" w:eastAsia="Times New Roman" w:hAnsi="Times New Roman" w:cs="Times New Roman"/>
          <w:b/>
          <w:i/>
          <w:iCs/>
          <w:color w:val="FF0000"/>
          <w:lang w:eastAsia="pl-PL"/>
        </w:rPr>
        <w:t>kryterium oceny.</w:t>
      </w:r>
    </w:p>
    <w:p w14:paraId="1C56DC17" w14:textId="77777777" w:rsidR="00B642FD" w:rsidRPr="00B642FD" w:rsidRDefault="00B642FD" w:rsidP="00B642FD">
      <w:pPr>
        <w:spacing w:after="0" w:line="240" w:lineRule="auto"/>
        <w:jc w:val="both"/>
        <w:rPr>
          <w:rFonts w:ascii="Times New Roman" w:eastAsia="Times New Roman" w:hAnsi="Times New Roman" w:cs="Times New Roman"/>
          <w:iCs/>
          <w:szCs w:val="24"/>
          <w:lang w:eastAsia="pl-PL"/>
        </w:rPr>
      </w:pPr>
    </w:p>
    <w:p w14:paraId="4B46131B" w14:textId="77777777" w:rsidR="00B642FD" w:rsidRPr="00B642FD" w:rsidRDefault="00B642FD" w:rsidP="00B642FD">
      <w:pPr>
        <w:spacing w:after="0" w:line="240" w:lineRule="auto"/>
        <w:jc w:val="both"/>
        <w:rPr>
          <w:rFonts w:ascii="Times New Roman" w:eastAsia="Times New Roman" w:hAnsi="Times New Roman" w:cs="Times New Roman"/>
          <w:iCs/>
          <w:szCs w:val="24"/>
          <w:lang w:eastAsia="pl-PL"/>
        </w:rPr>
      </w:pPr>
      <w:r w:rsidRPr="00B642FD">
        <w:rPr>
          <w:rFonts w:ascii="Times New Roman" w:eastAsia="Times New Roman" w:hAnsi="Times New Roman" w:cs="Times New Roman"/>
          <w:iCs/>
          <w:szCs w:val="24"/>
          <w:lang w:eastAsia="pl-PL"/>
        </w:rPr>
        <w:t xml:space="preserve">7.W ramach gwarancji: </w:t>
      </w:r>
    </w:p>
    <w:p w14:paraId="0E7AE270" w14:textId="77777777" w:rsidR="00B642FD" w:rsidRPr="00B642FD" w:rsidRDefault="00B642FD" w:rsidP="00B642FD">
      <w:pPr>
        <w:tabs>
          <w:tab w:val="num" w:pos="360"/>
        </w:tabs>
        <w:spacing w:after="0" w:line="240" w:lineRule="auto"/>
        <w:ind w:left="360" w:hanging="360"/>
        <w:jc w:val="both"/>
        <w:rPr>
          <w:rFonts w:ascii="Times New Roman" w:eastAsia="Times New Roman" w:hAnsi="Times New Roman" w:cs="Times New Roman"/>
          <w:lang w:eastAsia="pl-PL"/>
        </w:rPr>
      </w:pPr>
    </w:p>
    <w:p w14:paraId="1B4D94AB" w14:textId="77777777" w:rsidR="00B642FD" w:rsidRPr="00B642FD" w:rsidRDefault="00B642FD" w:rsidP="00B642FD">
      <w:pPr>
        <w:tabs>
          <w:tab w:val="num" w:pos="360"/>
        </w:tabs>
        <w:spacing w:after="0" w:line="240" w:lineRule="auto"/>
        <w:ind w:left="360" w:hanging="360"/>
        <w:jc w:val="both"/>
        <w:rPr>
          <w:rFonts w:ascii="Times New Roman" w:eastAsia="Times New Roman" w:hAnsi="Times New Roman" w:cs="Times New Roman"/>
          <w:lang w:eastAsia="pl-PL"/>
        </w:rPr>
      </w:pPr>
      <w:r w:rsidRPr="00B642FD">
        <w:rPr>
          <w:rFonts w:ascii="Times New Roman" w:eastAsia="Times New Roman" w:hAnsi="Times New Roman" w:cs="Times New Roman"/>
          <w:lang w:eastAsia="pl-PL"/>
        </w:rPr>
        <w:t xml:space="preserve">      Wykonawca udziela (min. 3-letniej) …… letniej  rękojmi za wady (niezależnie od uprawnień wynikających z gwarancji) na wykonane roboty licząc od daty odbioru końcowego.</w:t>
      </w:r>
    </w:p>
    <w:p w14:paraId="0A4D1D85" w14:textId="77777777" w:rsidR="00B642FD" w:rsidRPr="00B642FD" w:rsidRDefault="00B642FD" w:rsidP="00B642FD">
      <w:pPr>
        <w:tabs>
          <w:tab w:val="num" w:pos="360"/>
        </w:tabs>
        <w:spacing w:after="0" w:line="240" w:lineRule="auto"/>
        <w:ind w:left="360" w:hanging="360"/>
        <w:jc w:val="both"/>
        <w:rPr>
          <w:rFonts w:ascii="Times New Roman" w:eastAsia="Times New Roman" w:hAnsi="Times New Roman" w:cs="Times New Roman"/>
          <w:lang w:eastAsia="pl-PL"/>
        </w:rPr>
      </w:pPr>
    </w:p>
    <w:p w14:paraId="4B723009" w14:textId="723EE254" w:rsidR="00B642FD" w:rsidRPr="00B642FD" w:rsidRDefault="00B642FD" w:rsidP="00B642FD">
      <w:pPr>
        <w:spacing w:after="0" w:line="240" w:lineRule="auto"/>
        <w:jc w:val="both"/>
        <w:rPr>
          <w:rFonts w:ascii="Times New Roman" w:eastAsia="Times New Roman" w:hAnsi="Times New Roman" w:cs="Times New Roman"/>
          <w:lang w:eastAsia="pl-PL"/>
        </w:rPr>
      </w:pPr>
      <w:r w:rsidRPr="00B642FD">
        <w:rPr>
          <w:rFonts w:ascii="Times New Roman" w:eastAsia="Times New Roman" w:hAnsi="Times New Roman" w:cs="Times New Roman"/>
          <w:lang w:eastAsia="pl-PL"/>
        </w:rPr>
        <w:t xml:space="preserve">8.   Okres dostępności części zamiennych i serwisu pogwarancyjnego (min. </w:t>
      </w:r>
      <w:r w:rsidR="00DE01DC">
        <w:rPr>
          <w:rFonts w:ascii="Times New Roman" w:eastAsia="Times New Roman" w:hAnsi="Times New Roman" w:cs="Times New Roman"/>
          <w:lang w:eastAsia="pl-PL"/>
        </w:rPr>
        <w:t>2</w:t>
      </w:r>
      <w:r w:rsidRPr="00B642FD">
        <w:rPr>
          <w:rFonts w:ascii="Times New Roman" w:eastAsia="Times New Roman" w:hAnsi="Times New Roman" w:cs="Times New Roman"/>
          <w:lang w:eastAsia="pl-PL"/>
        </w:rPr>
        <w:t xml:space="preserve">0 lat) ...................... lat.  </w:t>
      </w:r>
    </w:p>
    <w:p w14:paraId="76A9B65D" w14:textId="77777777" w:rsidR="00B642FD" w:rsidRPr="00B642FD" w:rsidRDefault="00B642FD" w:rsidP="00B642FD">
      <w:pPr>
        <w:spacing w:after="0" w:line="240" w:lineRule="auto"/>
        <w:jc w:val="both"/>
        <w:rPr>
          <w:rFonts w:ascii="Times New Roman" w:eastAsia="Times New Roman" w:hAnsi="Times New Roman" w:cs="Times New Roman"/>
          <w:lang w:eastAsia="pl-PL"/>
        </w:rPr>
      </w:pPr>
    </w:p>
    <w:p w14:paraId="1C530EED" w14:textId="7C1CC998" w:rsidR="00B642FD" w:rsidRPr="00B642FD" w:rsidRDefault="00B642FD" w:rsidP="00B642FD">
      <w:pPr>
        <w:spacing w:before="60" w:after="60" w:line="240" w:lineRule="auto"/>
        <w:jc w:val="both"/>
        <w:rPr>
          <w:rFonts w:ascii="Times New Roman" w:eastAsia="Times New Roman" w:hAnsi="Times New Roman" w:cs="Times New Roman"/>
          <w:lang w:eastAsia="pl-PL"/>
        </w:rPr>
      </w:pPr>
      <w:r w:rsidRPr="00B642FD">
        <w:rPr>
          <w:rFonts w:ascii="Times New Roman" w:eastAsia="Times New Roman" w:hAnsi="Times New Roman" w:cs="Times New Roman"/>
          <w:lang w:eastAsia="pl-PL"/>
        </w:rPr>
        <w:t>9. Wykonawca wnosi zabezpieczenie należytego wykonania umowy w formie ………………</w:t>
      </w:r>
      <w:r w:rsidRPr="00B642FD">
        <w:rPr>
          <w:rFonts w:ascii="Times New Roman" w:eastAsia="Times New Roman" w:hAnsi="Times New Roman" w:cs="Times New Roman"/>
          <w:b/>
          <w:lang w:eastAsia="pl-PL"/>
        </w:rPr>
        <w:t xml:space="preserve"> </w:t>
      </w:r>
      <w:r w:rsidRPr="00B642FD">
        <w:rPr>
          <w:rFonts w:ascii="Times New Roman" w:eastAsia="Times New Roman" w:hAnsi="Times New Roman" w:cs="Times New Roman"/>
          <w:b/>
          <w:lang w:eastAsia="pl-PL"/>
        </w:rPr>
        <w:br/>
      </w:r>
      <w:r w:rsidRPr="00B642FD">
        <w:rPr>
          <w:rFonts w:ascii="Times New Roman" w:eastAsia="Times New Roman" w:hAnsi="Times New Roman" w:cs="Times New Roman"/>
          <w:lang w:eastAsia="pl-PL"/>
        </w:rPr>
        <w:t xml:space="preserve">       ………………. w wysokości </w:t>
      </w:r>
      <w:r w:rsidR="00DE01DC">
        <w:rPr>
          <w:rFonts w:ascii="Times New Roman" w:eastAsia="Times New Roman" w:hAnsi="Times New Roman" w:cs="Times New Roman"/>
          <w:lang w:eastAsia="pl-PL"/>
        </w:rPr>
        <w:t>2</w:t>
      </w:r>
      <w:r w:rsidRPr="00B642FD">
        <w:rPr>
          <w:rFonts w:ascii="Times New Roman" w:eastAsia="Times New Roman" w:hAnsi="Times New Roman" w:cs="Times New Roman"/>
          <w:lang w:eastAsia="pl-PL"/>
        </w:rPr>
        <w:t xml:space="preserve"> % wartości umowy, tj. w kwocie  ……………………….. złotych. </w:t>
      </w:r>
    </w:p>
    <w:p w14:paraId="39704B1A" w14:textId="77777777" w:rsidR="00B642FD" w:rsidRPr="00B642FD" w:rsidRDefault="00B642FD" w:rsidP="00B642FD">
      <w:pPr>
        <w:spacing w:before="60" w:after="60" w:line="240" w:lineRule="auto"/>
        <w:jc w:val="both"/>
        <w:rPr>
          <w:rFonts w:ascii="Times New Roman" w:eastAsia="Times New Roman" w:hAnsi="Times New Roman" w:cs="Times New Roman"/>
          <w:lang w:eastAsia="pl-PL"/>
        </w:rPr>
      </w:pPr>
      <w:r w:rsidRPr="00B642FD">
        <w:rPr>
          <w:rFonts w:ascii="Times New Roman" w:eastAsia="Times New Roman" w:hAnsi="Times New Roman" w:cs="Times New Roman"/>
          <w:lang w:eastAsia="pl-PL"/>
        </w:rPr>
        <w:t xml:space="preserve">      (słownie: …………….………………………………………………………………….…  złotych). </w:t>
      </w:r>
    </w:p>
    <w:p w14:paraId="23FDF658" w14:textId="77777777" w:rsidR="00B642FD" w:rsidRPr="00B642FD" w:rsidRDefault="00B642FD" w:rsidP="00B642FD">
      <w:pPr>
        <w:tabs>
          <w:tab w:val="left" w:pos="0"/>
        </w:tabs>
        <w:spacing w:after="0" w:line="240" w:lineRule="auto"/>
        <w:jc w:val="both"/>
        <w:rPr>
          <w:rFonts w:ascii="Times New Roman" w:eastAsia="Times New Roman" w:hAnsi="Times New Roman" w:cs="Times New Roman"/>
          <w:lang w:eastAsia="pl-PL"/>
        </w:rPr>
      </w:pPr>
      <w:r w:rsidRPr="00B642FD">
        <w:rPr>
          <w:rFonts w:ascii="Times New Roman" w:eastAsia="Times New Roman" w:hAnsi="Times New Roman" w:cs="Times New Roman"/>
          <w:snapToGrid w:val="0"/>
          <w:lang w:eastAsia="pl-PL"/>
        </w:rPr>
        <w:t>10. Dołączamy dokumenty poświadczające</w:t>
      </w:r>
      <w:r w:rsidRPr="00B642FD">
        <w:rPr>
          <w:rFonts w:ascii="Times New Roman" w:eastAsia="Times New Roman" w:hAnsi="Times New Roman" w:cs="Times New Roman"/>
          <w:lang w:eastAsia="pl-PL"/>
        </w:rPr>
        <w:t xml:space="preserve">, że użyte wyroby posiadają deklarację zgodności   </w:t>
      </w:r>
      <w:r w:rsidRPr="00B642FD">
        <w:rPr>
          <w:rFonts w:ascii="Times New Roman" w:eastAsia="Times New Roman" w:hAnsi="Times New Roman" w:cs="Times New Roman"/>
          <w:lang w:eastAsia="pl-PL"/>
        </w:rPr>
        <w:br/>
        <w:t xml:space="preserve">      producenta oraz certyfikat CE wydany przez jednostkę notyfikowaną zgodnie z dyrektywą </w:t>
      </w:r>
      <w:r w:rsidRPr="00B642FD">
        <w:rPr>
          <w:rFonts w:ascii="Times New Roman" w:eastAsia="Times New Roman" w:hAnsi="Times New Roman" w:cs="Times New Roman"/>
          <w:lang w:eastAsia="pl-PL"/>
        </w:rPr>
        <w:br/>
        <w:t xml:space="preserve">      93/42/EW/G,</w:t>
      </w:r>
    </w:p>
    <w:p w14:paraId="60E055E6" w14:textId="77777777" w:rsidR="00B642FD" w:rsidRPr="00B642FD" w:rsidRDefault="00B642FD" w:rsidP="00B642FD">
      <w:pPr>
        <w:tabs>
          <w:tab w:val="left" w:pos="0"/>
        </w:tabs>
        <w:spacing w:after="0" w:line="240" w:lineRule="auto"/>
        <w:jc w:val="both"/>
        <w:rPr>
          <w:rFonts w:ascii="Times New Roman" w:eastAsia="Times New Roman" w:hAnsi="Times New Roman" w:cs="Times New Roman"/>
          <w:lang w:eastAsia="pl-PL"/>
        </w:rPr>
      </w:pPr>
      <w:r w:rsidRPr="00B642FD">
        <w:rPr>
          <w:rFonts w:ascii="Times New Roman" w:eastAsia="Times New Roman" w:hAnsi="Times New Roman" w:cs="Times New Roman"/>
          <w:lang w:eastAsia="pl-PL"/>
        </w:rPr>
        <w:t xml:space="preserve">11. </w:t>
      </w:r>
      <w:r w:rsidRPr="00B642FD">
        <w:rPr>
          <w:rFonts w:ascii="Times New Roman" w:eastAsia="Times New Roman" w:hAnsi="Times New Roman" w:cs="Times New Roman"/>
          <w:color w:val="000000"/>
          <w:lang w:eastAsia="pl-PL"/>
        </w:rPr>
        <w:t>Dołączamy d</w:t>
      </w:r>
      <w:r w:rsidRPr="00B642FD">
        <w:rPr>
          <w:rFonts w:ascii="Times New Roman" w:eastAsia="GulimChe" w:hAnsi="Times New Roman" w:cs="Times New Roman"/>
          <w:lang w:eastAsia="pl-PL"/>
        </w:rPr>
        <w:t xml:space="preserve">okumentację techniczną w języku polskim </w:t>
      </w:r>
      <w:r w:rsidRPr="00B642FD">
        <w:rPr>
          <w:rFonts w:ascii="Times New Roman" w:eastAsia="Times New Roman" w:hAnsi="Times New Roman" w:cs="Times New Roman"/>
          <w:color w:val="000000"/>
          <w:lang w:eastAsia="pl-PL"/>
        </w:rPr>
        <w:t xml:space="preserve">z parametrami technicznymi  </w:t>
      </w:r>
      <w:r w:rsidRPr="00B642FD">
        <w:rPr>
          <w:rFonts w:ascii="Times New Roman" w:eastAsia="Times New Roman" w:hAnsi="Times New Roman" w:cs="Times New Roman"/>
          <w:color w:val="000000"/>
          <w:lang w:eastAsia="pl-PL"/>
        </w:rPr>
        <w:br/>
        <w:t xml:space="preserve">       przedmiotu zamówienia, umożliwiającego weryfikację zgodności oferowanego produktu </w:t>
      </w:r>
      <w:r w:rsidRPr="00B642FD">
        <w:rPr>
          <w:rFonts w:ascii="Times New Roman" w:eastAsia="Times New Roman" w:hAnsi="Times New Roman" w:cs="Times New Roman"/>
          <w:color w:val="000000"/>
          <w:lang w:eastAsia="pl-PL"/>
        </w:rPr>
        <w:br/>
        <w:t xml:space="preserve">       z wymaganiami zamawiającego określonymi w SIWZ</w:t>
      </w:r>
      <w:r w:rsidRPr="00B642FD">
        <w:rPr>
          <w:rFonts w:ascii="Times New Roman" w:eastAsia="Times New Roman" w:hAnsi="Times New Roman" w:cs="Times New Roman"/>
          <w:b/>
          <w:lang w:eastAsia="pl-PL"/>
        </w:rPr>
        <w:t>.</w:t>
      </w:r>
    </w:p>
    <w:p w14:paraId="194C40C8" w14:textId="77777777" w:rsidR="00B642FD" w:rsidRPr="00B642FD" w:rsidRDefault="00B642FD" w:rsidP="00B642FD">
      <w:pPr>
        <w:tabs>
          <w:tab w:val="num" w:pos="2520"/>
          <w:tab w:val="num" w:pos="2880"/>
        </w:tabs>
        <w:spacing w:before="120" w:after="0" w:line="240" w:lineRule="auto"/>
        <w:jc w:val="both"/>
        <w:rPr>
          <w:rFonts w:ascii="Times New Roman" w:eastAsia="Times New Roman" w:hAnsi="Times New Roman" w:cs="Times New Roman"/>
          <w:lang w:eastAsia="pl-PL"/>
        </w:rPr>
      </w:pPr>
      <w:r w:rsidRPr="00B642FD">
        <w:rPr>
          <w:rFonts w:ascii="Times New Roman" w:eastAsia="Times New Roman" w:hAnsi="Times New Roman" w:cs="Times New Roman"/>
          <w:color w:val="000000"/>
          <w:lang w:eastAsia="pl-PL"/>
        </w:rPr>
        <w:t>12. Dołączymy oryginalną instrukcję obsługi w języku polskim oraz</w:t>
      </w:r>
      <w:r w:rsidRPr="00B642FD">
        <w:rPr>
          <w:rFonts w:ascii="Times New Roman" w:eastAsia="Times New Roman" w:hAnsi="Times New Roman" w:cs="Times New Roman"/>
          <w:bCs/>
          <w:lang w:eastAsia="pl-PL"/>
        </w:rPr>
        <w:t xml:space="preserve"> dostarczymy wraz </w:t>
      </w:r>
      <w:r w:rsidRPr="00B642FD">
        <w:rPr>
          <w:rFonts w:ascii="Times New Roman" w:eastAsia="Times New Roman" w:hAnsi="Times New Roman" w:cs="Times New Roman"/>
          <w:bCs/>
          <w:lang w:eastAsia="pl-PL"/>
        </w:rPr>
        <w:br/>
        <w:t xml:space="preserve">       z urządzeniami karty gwarancyjne</w:t>
      </w:r>
      <w:r w:rsidRPr="00B642FD">
        <w:rPr>
          <w:rFonts w:ascii="Times New Roman" w:eastAsia="Times New Roman" w:hAnsi="Times New Roman" w:cs="Times New Roman"/>
          <w:color w:val="000000"/>
          <w:lang w:eastAsia="pl-PL"/>
        </w:rPr>
        <w:t xml:space="preserve"> najpóźniej w dniu odbioru prac dot. przedmiotu </w:t>
      </w:r>
      <w:r w:rsidRPr="00B642FD">
        <w:rPr>
          <w:rFonts w:ascii="Times New Roman" w:eastAsia="Times New Roman" w:hAnsi="Times New Roman" w:cs="Times New Roman"/>
          <w:color w:val="000000"/>
          <w:lang w:eastAsia="pl-PL"/>
        </w:rPr>
        <w:br/>
        <w:t xml:space="preserve">       zamówienia. </w:t>
      </w:r>
    </w:p>
    <w:p w14:paraId="1D5E0589" w14:textId="77777777" w:rsidR="00B642FD" w:rsidRPr="00B642FD" w:rsidRDefault="00B642FD" w:rsidP="00B642FD">
      <w:pPr>
        <w:tabs>
          <w:tab w:val="num" w:pos="2520"/>
          <w:tab w:val="num" w:pos="2880"/>
        </w:tabs>
        <w:spacing w:before="120" w:after="0" w:line="240" w:lineRule="auto"/>
        <w:jc w:val="both"/>
        <w:rPr>
          <w:rFonts w:ascii="Times New Roman" w:eastAsia="Times New Roman" w:hAnsi="Times New Roman" w:cs="Times New Roman"/>
          <w:color w:val="000000"/>
          <w:lang w:eastAsia="pl-PL"/>
        </w:rPr>
      </w:pPr>
      <w:r w:rsidRPr="00B642FD">
        <w:rPr>
          <w:rFonts w:ascii="Times New Roman" w:eastAsia="Times New Roman" w:hAnsi="Times New Roman" w:cs="Times New Roman"/>
          <w:color w:val="000000"/>
          <w:lang w:eastAsia="pl-PL"/>
        </w:rPr>
        <w:t xml:space="preserve">13. Zobowiązujemy się do bezpłatnego przeszkolenia pracowników wskazanych przez </w:t>
      </w:r>
      <w:r w:rsidRPr="00B642FD">
        <w:rPr>
          <w:rFonts w:ascii="Times New Roman" w:eastAsia="Times New Roman" w:hAnsi="Times New Roman" w:cs="Times New Roman"/>
          <w:color w:val="000000"/>
          <w:lang w:eastAsia="pl-PL"/>
        </w:rPr>
        <w:br/>
        <w:t xml:space="preserve">       Zamawiającego w zakresie obsługi przedmiot zamówienia. </w:t>
      </w:r>
    </w:p>
    <w:p w14:paraId="3B071A2F" w14:textId="77777777" w:rsidR="00B642FD" w:rsidRPr="00B642FD" w:rsidRDefault="00B642FD" w:rsidP="00B642FD">
      <w:pPr>
        <w:tabs>
          <w:tab w:val="num" w:pos="2520"/>
          <w:tab w:val="num" w:pos="2880"/>
        </w:tabs>
        <w:spacing w:before="120" w:after="0" w:line="240" w:lineRule="auto"/>
        <w:jc w:val="both"/>
        <w:rPr>
          <w:rFonts w:ascii="Times New Roman" w:eastAsia="Times New Roman" w:hAnsi="Times New Roman" w:cs="Times New Roman"/>
          <w:color w:val="000000"/>
          <w:sz w:val="24"/>
          <w:szCs w:val="24"/>
          <w:lang w:eastAsia="pl-PL"/>
        </w:rPr>
      </w:pPr>
      <w:r w:rsidRPr="00B642FD">
        <w:rPr>
          <w:rFonts w:ascii="Times New Roman" w:eastAsia="Times New Roman" w:hAnsi="Times New Roman" w:cs="Times New Roman"/>
          <w:color w:val="000000"/>
          <w:lang w:eastAsia="pl-PL"/>
        </w:rPr>
        <w:t xml:space="preserve">14. Oświadczamy, że zapoznaliśmy się ze specyfikacją istotnych warunków zamówienia </w:t>
      </w:r>
      <w:r w:rsidRPr="00B642FD">
        <w:rPr>
          <w:rFonts w:ascii="Times New Roman" w:eastAsia="Times New Roman" w:hAnsi="Times New Roman" w:cs="Times New Roman"/>
          <w:color w:val="000000"/>
          <w:lang w:eastAsia="pl-PL"/>
        </w:rPr>
        <w:br/>
        <w:t xml:space="preserve">        i</w:t>
      </w:r>
      <w:r w:rsidRPr="00B642FD">
        <w:rPr>
          <w:rFonts w:ascii="Times New Roman" w:eastAsia="Times New Roman" w:hAnsi="Times New Roman" w:cs="Times New Roman"/>
          <w:lang w:eastAsia="pl-PL"/>
        </w:rPr>
        <w:t xml:space="preserve"> przyjmujemy ją bez zastrzeżeń oraz uzyskaliśmy konieczne informacje do przygotowania </w:t>
      </w:r>
      <w:r w:rsidRPr="00B642FD">
        <w:rPr>
          <w:rFonts w:ascii="Times New Roman" w:eastAsia="Times New Roman" w:hAnsi="Times New Roman" w:cs="Times New Roman"/>
          <w:lang w:eastAsia="pl-PL"/>
        </w:rPr>
        <w:br/>
        <w:t xml:space="preserve">        oferty.</w:t>
      </w:r>
    </w:p>
    <w:p w14:paraId="1A844682" w14:textId="557BE05F" w:rsidR="00B642FD" w:rsidRDefault="00B642FD" w:rsidP="00B642FD">
      <w:pPr>
        <w:tabs>
          <w:tab w:val="num" w:pos="2520"/>
          <w:tab w:val="num" w:pos="2880"/>
        </w:tabs>
        <w:spacing w:before="120" w:after="0" w:line="240" w:lineRule="auto"/>
        <w:jc w:val="both"/>
        <w:rPr>
          <w:rFonts w:ascii="Times New Roman" w:eastAsia="Times New Roman" w:hAnsi="Times New Roman" w:cs="Times New Roman"/>
          <w:color w:val="000000"/>
          <w:lang w:eastAsia="pl-PL"/>
        </w:rPr>
      </w:pPr>
      <w:r w:rsidRPr="00B642FD">
        <w:rPr>
          <w:rFonts w:ascii="Times New Roman" w:eastAsia="Times New Roman" w:hAnsi="Times New Roman" w:cs="Times New Roman"/>
          <w:color w:val="000000"/>
          <w:sz w:val="24"/>
          <w:szCs w:val="24"/>
          <w:lang w:eastAsia="pl-PL"/>
        </w:rPr>
        <w:t xml:space="preserve">15.  </w:t>
      </w:r>
      <w:r w:rsidRPr="00B642FD">
        <w:rPr>
          <w:rFonts w:ascii="Times New Roman" w:eastAsia="Times New Roman" w:hAnsi="Times New Roman" w:cs="Times New Roman"/>
          <w:color w:val="000000"/>
          <w:lang w:eastAsia="pl-PL"/>
        </w:rPr>
        <w:t xml:space="preserve">Oświadczamy, że zrealizujemy zamówienie zgodnie z podanym przez Zamawiającego zakresem </w:t>
      </w:r>
      <w:r w:rsidRPr="00B642FD">
        <w:rPr>
          <w:rFonts w:ascii="Times New Roman" w:eastAsia="Times New Roman" w:hAnsi="Times New Roman" w:cs="Times New Roman"/>
          <w:color w:val="000000"/>
          <w:lang w:eastAsia="pl-PL"/>
        </w:rPr>
        <w:br/>
        <w:t xml:space="preserve">        świadczonych prac oraz na warunkach przez niego określonych. </w:t>
      </w:r>
    </w:p>
    <w:p w14:paraId="0C5B88DD" w14:textId="2E9E37E4" w:rsidR="00F8322B" w:rsidRDefault="00F8322B" w:rsidP="00B642FD">
      <w:pPr>
        <w:tabs>
          <w:tab w:val="num" w:pos="2520"/>
          <w:tab w:val="num" w:pos="2880"/>
        </w:tabs>
        <w:spacing w:before="120" w:after="0" w:line="240" w:lineRule="auto"/>
        <w:jc w:val="both"/>
        <w:rPr>
          <w:rFonts w:ascii="Times New Roman" w:eastAsia="Times New Roman" w:hAnsi="Times New Roman" w:cs="Times New Roman"/>
          <w:color w:val="000000"/>
          <w:lang w:eastAsia="pl-PL"/>
        </w:rPr>
      </w:pPr>
    </w:p>
    <w:p w14:paraId="14E9E3AD" w14:textId="77777777" w:rsidR="00F8322B" w:rsidRPr="00B642FD" w:rsidRDefault="00F8322B" w:rsidP="00F8322B">
      <w:pPr>
        <w:tabs>
          <w:tab w:val="num" w:pos="2520"/>
        </w:tabs>
        <w:suppressAutoHyphens/>
        <w:spacing w:before="120" w:after="0" w:line="240" w:lineRule="auto"/>
        <w:ind w:left="357"/>
        <w:jc w:val="right"/>
        <w:rPr>
          <w:rFonts w:ascii="Times New Roman" w:eastAsia="Times New Roman" w:hAnsi="Times New Roman" w:cs="Times New Roman"/>
          <w:sz w:val="24"/>
          <w:szCs w:val="24"/>
          <w:lang w:eastAsia="pl-PL"/>
        </w:rPr>
      </w:pPr>
      <w:r w:rsidRPr="00B642FD">
        <w:rPr>
          <w:rFonts w:ascii="Times New Roman" w:eastAsia="Times New Roman" w:hAnsi="Times New Roman" w:cs="Times New Roman"/>
          <w:sz w:val="24"/>
          <w:szCs w:val="24"/>
          <w:lang w:eastAsia="pl-PL"/>
        </w:rPr>
        <w:t xml:space="preserve">                                   ….........................................................</w:t>
      </w:r>
    </w:p>
    <w:p w14:paraId="6BD019DE" w14:textId="77777777" w:rsidR="00F8322B" w:rsidRPr="00B642FD" w:rsidRDefault="00F8322B" w:rsidP="00F8322B">
      <w:pPr>
        <w:spacing w:before="120" w:after="0" w:line="240" w:lineRule="auto"/>
        <w:ind w:left="357"/>
        <w:jc w:val="both"/>
        <w:rPr>
          <w:rFonts w:ascii="Times New Roman" w:eastAsia="Times New Roman" w:hAnsi="Times New Roman" w:cs="Times New Roman"/>
          <w:sz w:val="20"/>
          <w:szCs w:val="20"/>
          <w:lang w:eastAsia="pl-PL"/>
        </w:rPr>
      </w:pPr>
      <w:r w:rsidRPr="00B642FD">
        <w:rPr>
          <w:rFonts w:ascii="Times New Roman" w:eastAsia="Times New Roman" w:hAnsi="Times New Roman" w:cs="Times New Roman"/>
          <w:sz w:val="20"/>
          <w:szCs w:val="20"/>
          <w:lang w:eastAsia="pl-PL"/>
        </w:rPr>
        <w:t xml:space="preserve">                                                                                                              podpis i pieczęć Wykonawcy</w:t>
      </w:r>
    </w:p>
    <w:p w14:paraId="5F919D00" w14:textId="77777777" w:rsidR="00B642FD" w:rsidRPr="00B642FD" w:rsidRDefault="00B642FD" w:rsidP="00B642FD">
      <w:pPr>
        <w:tabs>
          <w:tab w:val="num" w:pos="2520"/>
          <w:tab w:val="num" w:pos="2880"/>
        </w:tabs>
        <w:spacing w:before="120" w:after="0" w:line="240" w:lineRule="auto"/>
        <w:jc w:val="both"/>
        <w:rPr>
          <w:rFonts w:ascii="Times New Roman" w:eastAsia="Times New Roman" w:hAnsi="Times New Roman" w:cs="Times New Roman"/>
          <w:color w:val="000000"/>
          <w:lang w:eastAsia="pl-PL"/>
        </w:rPr>
      </w:pPr>
      <w:r w:rsidRPr="00B642FD">
        <w:rPr>
          <w:rFonts w:ascii="Times New Roman" w:eastAsia="Times New Roman" w:hAnsi="Times New Roman" w:cs="Times New Roman"/>
          <w:color w:val="000000"/>
          <w:lang w:eastAsia="pl-PL"/>
        </w:rPr>
        <w:lastRenderedPageBreak/>
        <w:t xml:space="preserve">16. </w:t>
      </w:r>
      <w:r w:rsidRPr="00B642FD">
        <w:rPr>
          <w:rFonts w:ascii="Times New Roman" w:eastAsia="Times New Roman" w:hAnsi="Times New Roman" w:cs="Times New Roman"/>
          <w:sz w:val="24"/>
          <w:szCs w:val="24"/>
          <w:lang w:eastAsia="pl-PL"/>
        </w:rPr>
        <w:t xml:space="preserve">Oświadczamy, że wszystkie prace związane z wykonaniem przedmiotu zamówienia, </w:t>
      </w:r>
      <w:r w:rsidRPr="00B642FD">
        <w:rPr>
          <w:rFonts w:ascii="Times New Roman" w:eastAsia="Times New Roman" w:hAnsi="Times New Roman" w:cs="Times New Roman"/>
          <w:sz w:val="24"/>
          <w:szCs w:val="24"/>
          <w:lang w:eastAsia="pl-PL"/>
        </w:rPr>
        <w:br/>
        <w:t xml:space="preserve">       tj. wykonaniem, demontażem, montażem oraz pracami budowlanymi doprowadzą do  </w:t>
      </w:r>
      <w:r w:rsidRPr="00B642FD">
        <w:rPr>
          <w:rFonts w:ascii="Times New Roman" w:eastAsia="Times New Roman" w:hAnsi="Times New Roman" w:cs="Times New Roman"/>
          <w:sz w:val="24"/>
          <w:szCs w:val="24"/>
          <w:lang w:eastAsia="pl-PL"/>
        </w:rPr>
        <w:br/>
        <w:t xml:space="preserve">       stanu pozwalającego oddać przedmiot zamówienia do użytkowania pracownikom  </w:t>
      </w:r>
      <w:r w:rsidRPr="00B642FD">
        <w:rPr>
          <w:rFonts w:ascii="Times New Roman" w:eastAsia="Times New Roman" w:hAnsi="Times New Roman" w:cs="Times New Roman"/>
          <w:sz w:val="24"/>
          <w:szCs w:val="24"/>
          <w:lang w:eastAsia="pl-PL"/>
        </w:rPr>
        <w:br/>
        <w:t xml:space="preserve">       Zamawiającego (Wykonawca zapewnia wszelkie prace, urządzenia dodatkowe, </w:t>
      </w:r>
      <w:r w:rsidRPr="00B642FD">
        <w:rPr>
          <w:rFonts w:ascii="Times New Roman" w:eastAsia="Times New Roman" w:hAnsi="Times New Roman" w:cs="Times New Roman"/>
          <w:sz w:val="24"/>
          <w:szCs w:val="24"/>
          <w:lang w:eastAsia="pl-PL"/>
        </w:rPr>
        <w:br/>
        <w:t xml:space="preserve">       materiały instalacyjne w tym np. okablowanie i ich montaż, bez żadnych dodatkowych </w:t>
      </w:r>
      <w:r w:rsidRPr="00B642FD">
        <w:rPr>
          <w:rFonts w:ascii="Times New Roman" w:eastAsia="Times New Roman" w:hAnsi="Times New Roman" w:cs="Times New Roman"/>
          <w:sz w:val="24"/>
          <w:szCs w:val="24"/>
          <w:lang w:eastAsia="pl-PL"/>
        </w:rPr>
        <w:br/>
        <w:t xml:space="preserve">       kosztów ze strony Zamawiającego). </w:t>
      </w:r>
    </w:p>
    <w:p w14:paraId="7040F68B" w14:textId="77777777" w:rsidR="00B642FD" w:rsidRPr="00B642FD" w:rsidRDefault="00B642FD" w:rsidP="00B642FD">
      <w:pPr>
        <w:tabs>
          <w:tab w:val="num" w:pos="2520"/>
          <w:tab w:val="num" w:pos="2880"/>
        </w:tabs>
        <w:spacing w:before="120" w:after="0" w:line="240" w:lineRule="auto"/>
        <w:jc w:val="both"/>
        <w:rPr>
          <w:rFonts w:ascii="Times New Roman" w:eastAsia="Times New Roman" w:hAnsi="Times New Roman" w:cs="Times New Roman"/>
          <w:color w:val="000000"/>
          <w:sz w:val="24"/>
          <w:szCs w:val="24"/>
          <w:lang w:eastAsia="pl-PL"/>
        </w:rPr>
      </w:pPr>
      <w:r w:rsidRPr="00B642FD">
        <w:rPr>
          <w:rFonts w:ascii="Times New Roman" w:eastAsia="Times New Roman" w:hAnsi="Times New Roman" w:cs="Times New Roman"/>
          <w:color w:val="000000"/>
          <w:sz w:val="24"/>
          <w:szCs w:val="24"/>
          <w:lang w:eastAsia="pl-PL"/>
        </w:rPr>
        <w:t xml:space="preserve">17.  </w:t>
      </w:r>
      <w:r w:rsidRPr="00B642FD">
        <w:rPr>
          <w:rFonts w:ascii="Times New Roman" w:eastAsia="Times New Roman" w:hAnsi="Times New Roman" w:cs="Times New Roman"/>
          <w:lang w:eastAsia="pl-PL"/>
        </w:rPr>
        <w:t xml:space="preserve">Oświadczamy, że uważamy się za związanych niniejszą ofertą na czas wskazany w specyfikacji </w:t>
      </w:r>
      <w:r w:rsidRPr="00B642FD">
        <w:rPr>
          <w:rFonts w:ascii="Times New Roman" w:eastAsia="Times New Roman" w:hAnsi="Times New Roman" w:cs="Times New Roman"/>
          <w:lang w:eastAsia="pl-PL"/>
        </w:rPr>
        <w:br/>
        <w:t xml:space="preserve">        istotnych warunków zamówienia – 30 dni, licząc od terminu składania ofert.</w:t>
      </w:r>
    </w:p>
    <w:p w14:paraId="073F21C5" w14:textId="77777777" w:rsidR="00B642FD" w:rsidRPr="00B642FD" w:rsidRDefault="00B642FD" w:rsidP="00B642FD">
      <w:pPr>
        <w:tabs>
          <w:tab w:val="num" w:pos="2520"/>
          <w:tab w:val="num" w:pos="2880"/>
        </w:tabs>
        <w:spacing w:before="120" w:after="0" w:line="240" w:lineRule="auto"/>
        <w:jc w:val="both"/>
        <w:rPr>
          <w:rFonts w:ascii="Times New Roman" w:eastAsia="Times New Roman" w:hAnsi="Times New Roman" w:cs="Times New Roman"/>
          <w:color w:val="000000"/>
          <w:sz w:val="24"/>
          <w:szCs w:val="24"/>
          <w:lang w:eastAsia="pl-PL"/>
        </w:rPr>
      </w:pPr>
      <w:r w:rsidRPr="00B642FD">
        <w:rPr>
          <w:rFonts w:ascii="Times New Roman" w:eastAsia="Times New Roman" w:hAnsi="Times New Roman" w:cs="Times New Roman"/>
          <w:color w:val="000000"/>
          <w:sz w:val="24"/>
          <w:szCs w:val="24"/>
          <w:lang w:eastAsia="pl-PL"/>
        </w:rPr>
        <w:t xml:space="preserve">18. </w:t>
      </w:r>
      <w:r w:rsidRPr="00B642FD">
        <w:rPr>
          <w:rFonts w:ascii="Times New Roman" w:eastAsia="Times New Roman" w:hAnsi="Times New Roman" w:cs="Times New Roman"/>
          <w:lang w:eastAsia="pl-PL"/>
        </w:rPr>
        <w:t xml:space="preserve">Oświadczamy, że zobowiązujemy się do wykonania jako generalny Wykonawca przedmiotu  </w:t>
      </w:r>
      <w:r w:rsidRPr="00B642FD">
        <w:rPr>
          <w:rFonts w:ascii="Times New Roman" w:eastAsia="Times New Roman" w:hAnsi="Times New Roman" w:cs="Times New Roman"/>
          <w:lang w:eastAsia="pl-PL"/>
        </w:rPr>
        <w:br/>
        <w:t xml:space="preserve">        umowy zgodnie z ofertą, obowiązującymi warunkami technicznymi, normami państwowymi </w:t>
      </w:r>
      <w:r w:rsidRPr="00B642FD">
        <w:rPr>
          <w:rFonts w:ascii="Times New Roman" w:eastAsia="Times New Roman" w:hAnsi="Times New Roman" w:cs="Times New Roman"/>
          <w:lang w:eastAsia="pl-PL"/>
        </w:rPr>
        <w:br/>
        <w:t xml:space="preserve">        i branżowymi, przepisami dozoru technicznego, prawem budowlanym i sztuką inżynierską. </w:t>
      </w:r>
    </w:p>
    <w:p w14:paraId="2747E700" w14:textId="3FE9E994" w:rsidR="00B642FD" w:rsidRPr="00B642FD" w:rsidRDefault="00B642FD" w:rsidP="00B642FD">
      <w:pPr>
        <w:suppressAutoHyphens/>
        <w:spacing w:after="0" w:line="240" w:lineRule="auto"/>
        <w:ind w:left="360" w:hanging="360"/>
        <w:jc w:val="both"/>
        <w:rPr>
          <w:rFonts w:ascii="Times New Roman" w:eastAsia="Times New Roman" w:hAnsi="Times New Roman" w:cs="Times New Roman"/>
          <w:sz w:val="24"/>
          <w:szCs w:val="24"/>
          <w:lang w:eastAsia="pl-PL"/>
        </w:rPr>
      </w:pPr>
      <w:r w:rsidRPr="00B642FD">
        <w:rPr>
          <w:rFonts w:ascii="Arial" w:eastAsia="Times New Roman" w:hAnsi="Arial" w:cs="Arial"/>
          <w:lang w:eastAsia="pl-PL"/>
        </w:rPr>
        <w:t>20</w:t>
      </w:r>
      <w:r w:rsidRPr="00B642FD">
        <w:rPr>
          <w:rFonts w:ascii="Times New Roman" w:eastAsia="Times New Roman" w:hAnsi="Times New Roman" w:cs="Times New Roman"/>
          <w:sz w:val="24"/>
          <w:szCs w:val="24"/>
          <w:lang w:eastAsia="pl-PL"/>
        </w:rPr>
        <w:t xml:space="preserve">. Oświadczamy, że zapoznaliśmy się ze specyfikacją istotnych warunków zamówienia </w:t>
      </w:r>
      <w:r w:rsidRPr="00B642FD">
        <w:rPr>
          <w:rFonts w:ascii="Times New Roman" w:eastAsia="Times New Roman" w:hAnsi="Times New Roman" w:cs="Times New Roman"/>
          <w:sz w:val="24"/>
          <w:szCs w:val="24"/>
          <w:lang w:eastAsia="pl-PL"/>
        </w:rPr>
        <w:br/>
        <w:t xml:space="preserve">  i przyjmujemy ją bez zastrzeżeń oraz uzyskaliśmy konieczne informacje do </w:t>
      </w:r>
      <w:r w:rsidRPr="00B642FD">
        <w:rPr>
          <w:rFonts w:ascii="Times New Roman" w:eastAsia="Times New Roman" w:hAnsi="Times New Roman" w:cs="Times New Roman"/>
          <w:sz w:val="24"/>
          <w:szCs w:val="24"/>
          <w:lang w:eastAsia="pl-PL"/>
        </w:rPr>
        <w:br/>
        <w:t xml:space="preserve">  przygotowania oferty.</w:t>
      </w:r>
    </w:p>
    <w:p w14:paraId="0C75AD2A" w14:textId="77777777" w:rsidR="00B642FD" w:rsidRPr="00B642FD" w:rsidRDefault="00B642FD" w:rsidP="00B642FD">
      <w:pPr>
        <w:spacing w:before="60" w:after="60" w:line="240" w:lineRule="auto"/>
        <w:jc w:val="both"/>
        <w:rPr>
          <w:rFonts w:ascii="Times New Roman" w:eastAsia="Times New Roman" w:hAnsi="Times New Roman" w:cs="Times New Roman"/>
          <w:sz w:val="24"/>
          <w:szCs w:val="24"/>
          <w:lang w:eastAsia="pl-PL"/>
        </w:rPr>
      </w:pPr>
      <w:r w:rsidRPr="00B642FD">
        <w:rPr>
          <w:rFonts w:ascii="Times New Roman" w:eastAsia="Times New Roman" w:hAnsi="Times New Roman" w:cs="Times New Roman"/>
          <w:sz w:val="24"/>
          <w:szCs w:val="24"/>
          <w:lang w:eastAsia="pl-PL"/>
        </w:rPr>
        <w:t xml:space="preserve">21. Wykonawca posiada wiedzę i doświadczenie oraz dysponuje odpowiednim potencjałem     </w:t>
      </w:r>
      <w:r w:rsidRPr="00B642FD">
        <w:rPr>
          <w:rFonts w:ascii="Times New Roman" w:eastAsia="Times New Roman" w:hAnsi="Times New Roman" w:cs="Times New Roman"/>
          <w:sz w:val="24"/>
          <w:szCs w:val="24"/>
          <w:lang w:eastAsia="pl-PL"/>
        </w:rPr>
        <w:br/>
        <w:t xml:space="preserve">       technicznym i osobami zdolnymi do wykonania zamówienia.</w:t>
      </w:r>
    </w:p>
    <w:p w14:paraId="1980E6A6" w14:textId="77777777" w:rsidR="00B642FD" w:rsidRPr="00B642FD" w:rsidRDefault="00B642FD" w:rsidP="00B642FD">
      <w:pPr>
        <w:spacing w:before="60" w:after="60" w:line="240" w:lineRule="auto"/>
        <w:jc w:val="both"/>
        <w:rPr>
          <w:rFonts w:ascii="Times New Roman" w:eastAsia="Times New Roman" w:hAnsi="Times New Roman" w:cs="Times New Roman"/>
          <w:sz w:val="24"/>
          <w:szCs w:val="24"/>
          <w:lang w:eastAsia="pl-PL"/>
        </w:rPr>
      </w:pPr>
      <w:r w:rsidRPr="00B642FD">
        <w:rPr>
          <w:rFonts w:ascii="Times New Roman" w:eastAsia="Times New Roman" w:hAnsi="Times New Roman" w:cs="Times New Roman"/>
          <w:sz w:val="24"/>
          <w:szCs w:val="24"/>
          <w:lang w:eastAsia="pl-PL"/>
        </w:rPr>
        <w:t xml:space="preserve">22. Oświadczamy, że zawarte w specyfikacji istotnych warunków zamówienia postanowienia </w:t>
      </w:r>
      <w:r w:rsidRPr="00B642FD">
        <w:rPr>
          <w:rFonts w:ascii="Times New Roman" w:eastAsia="Times New Roman" w:hAnsi="Times New Roman" w:cs="Times New Roman"/>
          <w:sz w:val="24"/>
          <w:szCs w:val="24"/>
          <w:lang w:eastAsia="pl-PL"/>
        </w:rPr>
        <w:br/>
        <w:t xml:space="preserve">      umowy zostały przez nas zaakceptowane i zobowiązujemy się w przypadku wyboru </w:t>
      </w:r>
      <w:r w:rsidRPr="00B642FD">
        <w:rPr>
          <w:rFonts w:ascii="Times New Roman" w:eastAsia="Times New Roman" w:hAnsi="Times New Roman" w:cs="Times New Roman"/>
          <w:sz w:val="24"/>
          <w:szCs w:val="24"/>
          <w:lang w:eastAsia="pl-PL"/>
        </w:rPr>
        <w:br/>
        <w:t xml:space="preserve">      naszej oferty do zawarcia umowy na warunkach, w miejscu i terminie wyznaczonym </w:t>
      </w:r>
      <w:r w:rsidRPr="00B642FD">
        <w:rPr>
          <w:rFonts w:ascii="Times New Roman" w:eastAsia="Times New Roman" w:hAnsi="Times New Roman" w:cs="Times New Roman"/>
          <w:sz w:val="24"/>
          <w:szCs w:val="24"/>
          <w:lang w:eastAsia="pl-PL"/>
        </w:rPr>
        <w:br/>
        <w:t xml:space="preserve">      przez zamawiającego.</w:t>
      </w:r>
    </w:p>
    <w:p w14:paraId="3F0F8CA6" w14:textId="77777777" w:rsidR="00B642FD" w:rsidRPr="00B642FD" w:rsidRDefault="00B642FD" w:rsidP="00B642FD">
      <w:pPr>
        <w:spacing w:after="0" w:line="240" w:lineRule="auto"/>
        <w:jc w:val="both"/>
        <w:rPr>
          <w:rFonts w:ascii="Times New Roman" w:eastAsia="Times New Roman" w:hAnsi="Times New Roman" w:cs="Times New Roman"/>
          <w:sz w:val="24"/>
          <w:szCs w:val="24"/>
          <w:lang w:eastAsia="pl-PL"/>
        </w:rPr>
      </w:pPr>
      <w:r w:rsidRPr="00B642FD">
        <w:rPr>
          <w:rFonts w:ascii="Times New Roman" w:eastAsia="Times New Roman" w:hAnsi="Times New Roman" w:cs="Times New Roman"/>
          <w:sz w:val="24"/>
          <w:szCs w:val="24"/>
          <w:lang w:eastAsia="pl-PL"/>
        </w:rPr>
        <w:t xml:space="preserve">23.Oświadczamy, że dostawa towaru lub świadczenie usługi, oferowanych w ramach ww. </w:t>
      </w:r>
      <w:r w:rsidRPr="00B642FD">
        <w:rPr>
          <w:rFonts w:ascii="Times New Roman" w:eastAsia="Times New Roman" w:hAnsi="Times New Roman" w:cs="Times New Roman"/>
          <w:sz w:val="24"/>
          <w:szCs w:val="24"/>
          <w:lang w:eastAsia="pl-PL"/>
        </w:rPr>
        <w:br/>
        <w:t xml:space="preserve">     postępowania przetargowego prowadzi</w:t>
      </w:r>
      <w:r w:rsidRPr="00B642FD">
        <w:rPr>
          <w:rFonts w:ascii="Times New Roman" w:eastAsia="Tahoma,Bold" w:hAnsi="Times New Roman" w:cs="Times New Roman"/>
          <w:sz w:val="24"/>
          <w:szCs w:val="24"/>
          <w:lang w:eastAsia="pl-PL"/>
        </w:rPr>
        <w:t xml:space="preserve">* </w:t>
      </w:r>
      <w:r w:rsidRPr="00B642FD">
        <w:rPr>
          <w:rFonts w:ascii="Times New Roman" w:eastAsia="Times New Roman" w:hAnsi="Times New Roman" w:cs="Times New Roman"/>
          <w:sz w:val="24"/>
          <w:szCs w:val="24"/>
          <w:lang w:eastAsia="pl-PL"/>
        </w:rPr>
        <w:t>/ nie prowadzi</w:t>
      </w:r>
      <w:r w:rsidRPr="00B642FD">
        <w:rPr>
          <w:rFonts w:ascii="Times New Roman" w:eastAsia="Tahoma,Bold" w:hAnsi="Times New Roman" w:cs="Times New Roman"/>
          <w:sz w:val="24"/>
          <w:szCs w:val="24"/>
          <w:lang w:eastAsia="pl-PL"/>
        </w:rPr>
        <w:t xml:space="preserve">* </w:t>
      </w:r>
      <w:r w:rsidRPr="00B642FD">
        <w:rPr>
          <w:rFonts w:ascii="Times New Roman" w:eastAsia="Times New Roman" w:hAnsi="Times New Roman" w:cs="Times New Roman"/>
          <w:sz w:val="24"/>
          <w:szCs w:val="24"/>
          <w:lang w:eastAsia="pl-PL"/>
        </w:rPr>
        <w:t xml:space="preserve">w przypadku wyboru naszej </w:t>
      </w:r>
      <w:r w:rsidRPr="00B642FD">
        <w:rPr>
          <w:rFonts w:ascii="Times New Roman" w:eastAsia="Times New Roman" w:hAnsi="Times New Roman" w:cs="Times New Roman"/>
          <w:sz w:val="24"/>
          <w:szCs w:val="24"/>
          <w:lang w:eastAsia="pl-PL"/>
        </w:rPr>
        <w:br/>
        <w:t xml:space="preserve">     oferty, do powstania u Zamawiającego obowiązku podatkowego, zgodnie z przepisami </w:t>
      </w:r>
      <w:r w:rsidRPr="00B642FD">
        <w:rPr>
          <w:rFonts w:ascii="Times New Roman" w:eastAsia="Times New Roman" w:hAnsi="Times New Roman" w:cs="Times New Roman"/>
          <w:sz w:val="24"/>
          <w:szCs w:val="24"/>
          <w:lang w:eastAsia="pl-PL"/>
        </w:rPr>
        <w:br/>
        <w:t xml:space="preserve">     ustawy o podatku od towaru i usług.</w:t>
      </w:r>
    </w:p>
    <w:p w14:paraId="5293819D" w14:textId="77777777" w:rsidR="00B642FD" w:rsidRPr="00B642FD" w:rsidRDefault="00B642FD" w:rsidP="00B642FD">
      <w:pPr>
        <w:autoSpaceDE w:val="0"/>
        <w:autoSpaceDN w:val="0"/>
        <w:adjustRightInd w:val="0"/>
        <w:spacing w:after="0" w:line="240" w:lineRule="auto"/>
        <w:ind w:left="360"/>
        <w:rPr>
          <w:rFonts w:ascii="Times New Roman" w:eastAsia="Times New Roman" w:hAnsi="Times New Roman" w:cs="Times New Roman"/>
          <w:sz w:val="24"/>
          <w:szCs w:val="24"/>
          <w:lang w:eastAsia="pl-PL"/>
        </w:rPr>
      </w:pPr>
      <w:r w:rsidRPr="00B642FD">
        <w:rPr>
          <w:rFonts w:ascii="Times New Roman" w:eastAsia="Times New Roman" w:hAnsi="Times New Roman" w:cs="Times New Roman"/>
          <w:sz w:val="24"/>
          <w:szCs w:val="24"/>
          <w:lang w:eastAsia="pl-PL"/>
        </w:rPr>
        <w:t xml:space="preserve">Niżej wymienione towary lub świadczenie usługi, oferowane w ramach niniejszego postępowania przetargowego prowadzą w przypadku wyboru naszej oferty, do powstania u Zamawiającego obowiązku podatkowego: </w:t>
      </w:r>
    </w:p>
    <w:p w14:paraId="7FE03E8C" w14:textId="77777777" w:rsidR="00B642FD" w:rsidRPr="00B642FD" w:rsidRDefault="00B642FD" w:rsidP="00B642FD">
      <w:pPr>
        <w:autoSpaceDE w:val="0"/>
        <w:autoSpaceDN w:val="0"/>
        <w:adjustRightInd w:val="0"/>
        <w:spacing w:after="0" w:line="240" w:lineRule="auto"/>
        <w:ind w:left="360"/>
        <w:rPr>
          <w:rFonts w:ascii="Times New Roman" w:eastAsia="Times New Roman" w:hAnsi="Times New Roman" w:cs="Times New Roman"/>
          <w:sz w:val="24"/>
          <w:szCs w:val="24"/>
          <w:lang w:eastAsia="pl-PL"/>
        </w:rPr>
      </w:pPr>
      <w:r w:rsidRPr="00B642FD">
        <w:rPr>
          <w:rFonts w:ascii="Times New Roman" w:eastAsia="Times New Roman" w:hAnsi="Times New Roman" w:cs="Times New Roman"/>
          <w:sz w:val="24"/>
          <w:szCs w:val="24"/>
          <w:lang w:eastAsia="pl-PL"/>
        </w:rPr>
        <w:t>……………………………………………………………………………………………….</w:t>
      </w:r>
    </w:p>
    <w:p w14:paraId="58CC6AE2" w14:textId="77777777" w:rsidR="00B642FD" w:rsidRPr="00B642FD" w:rsidRDefault="00B642FD" w:rsidP="00B642FD">
      <w:pPr>
        <w:autoSpaceDE w:val="0"/>
        <w:autoSpaceDN w:val="0"/>
        <w:adjustRightInd w:val="0"/>
        <w:spacing w:after="0" w:line="240" w:lineRule="auto"/>
        <w:ind w:left="360"/>
        <w:rPr>
          <w:rFonts w:ascii="Times New Roman" w:eastAsia="Times New Roman" w:hAnsi="Times New Roman" w:cs="Times New Roman"/>
          <w:sz w:val="24"/>
          <w:szCs w:val="24"/>
          <w:lang w:eastAsia="pl-PL"/>
        </w:rPr>
      </w:pPr>
      <w:r w:rsidRPr="00B642FD">
        <w:rPr>
          <w:rFonts w:ascii="Times New Roman" w:eastAsia="Times New Roman" w:hAnsi="Times New Roman" w:cs="Times New Roman"/>
          <w:sz w:val="24"/>
          <w:szCs w:val="24"/>
          <w:lang w:eastAsia="pl-PL"/>
        </w:rPr>
        <w:t>……………………………………………………………………………………………….</w:t>
      </w:r>
    </w:p>
    <w:p w14:paraId="352D3AD7" w14:textId="77777777" w:rsidR="00B642FD" w:rsidRPr="00B642FD" w:rsidRDefault="00B642FD" w:rsidP="00B642FD">
      <w:pPr>
        <w:autoSpaceDE w:val="0"/>
        <w:autoSpaceDN w:val="0"/>
        <w:adjustRightInd w:val="0"/>
        <w:spacing w:after="0" w:line="240" w:lineRule="auto"/>
        <w:ind w:left="360"/>
        <w:rPr>
          <w:rFonts w:ascii="Times New Roman" w:eastAsia="Times New Roman" w:hAnsi="Times New Roman" w:cs="Times New Roman"/>
          <w:sz w:val="24"/>
          <w:szCs w:val="24"/>
          <w:lang w:eastAsia="pl-PL"/>
        </w:rPr>
      </w:pPr>
      <w:r w:rsidRPr="00B642FD">
        <w:rPr>
          <w:rFonts w:ascii="Times New Roman" w:eastAsia="Times New Roman" w:hAnsi="Times New Roman" w:cs="Times New Roman"/>
          <w:sz w:val="24"/>
          <w:szCs w:val="24"/>
          <w:lang w:eastAsia="pl-PL"/>
        </w:rPr>
        <w:t>……………………………………………………………………………………………….</w:t>
      </w:r>
    </w:p>
    <w:p w14:paraId="233722AC" w14:textId="77777777" w:rsidR="00B642FD" w:rsidRPr="00B642FD" w:rsidRDefault="00B642FD" w:rsidP="00B642FD">
      <w:pPr>
        <w:autoSpaceDE w:val="0"/>
        <w:autoSpaceDN w:val="0"/>
        <w:adjustRightInd w:val="0"/>
        <w:spacing w:after="0" w:line="240" w:lineRule="auto"/>
        <w:ind w:left="360"/>
        <w:rPr>
          <w:rFonts w:ascii="Times New Roman" w:eastAsia="Times New Roman" w:hAnsi="Times New Roman" w:cs="Times New Roman"/>
          <w:sz w:val="24"/>
          <w:szCs w:val="24"/>
          <w:lang w:eastAsia="pl-PL"/>
        </w:rPr>
      </w:pPr>
      <w:r w:rsidRPr="00B642FD">
        <w:rPr>
          <w:rFonts w:ascii="Times New Roman" w:eastAsia="Times New Roman" w:hAnsi="Times New Roman" w:cs="Times New Roman"/>
          <w:sz w:val="24"/>
          <w:szCs w:val="24"/>
          <w:lang w:eastAsia="pl-PL"/>
        </w:rPr>
        <w:t>……………………………………………………………………………………………….</w:t>
      </w:r>
    </w:p>
    <w:p w14:paraId="1539EECA" w14:textId="77777777" w:rsidR="00B642FD" w:rsidRPr="00B642FD" w:rsidRDefault="00B642FD" w:rsidP="00B642FD">
      <w:pPr>
        <w:tabs>
          <w:tab w:val="left" w:pos="-1080"/>
        </w:tabs>
        <w:overflowPunct w:val="0"/>
        <w:autoSpaceDE w:val="0"/>
        <w:autoSpaceDN w:val="0"/>
        <w:adjustRightInd w:val="0"/>
        <w:spacing w:after="0" w:line="240" w:lineRule="auto"/>
        <w:ind w:left="360"/>
        <w:jc w:val="both"/>
        <w:textAlignment w:val="baseline"/>
        <w:rPr>
          <w:rFonts w:ascii="Times New Roman" w:eastAsia="Times New Roman" w:hAnsi="Times New Roman" w:cs="Times New Roman"/>
          <w:i/>
          <w:iCs/>
          <w:sz w:val="24"/>
          <w:szCs w:val="24"/>
          <w:lang w:eastAsia="pl-PL"/>
        </w:rPr>
      </w:pPr>
      <w:r w:rsidRPr="00B642FD">
        <w:rPr>
          <w:rFonts w:ascii="Times New Roman" w:eastAsia="Times New Roman" w:hAnsi="Times New Roman" w:cs="Times New Roman"/>
          <w:i/>
          <w:iCs/>
          <w:sz w:val="24"/>
          <w:szCs w:val="24"/>
          <w:lang w:eastAsia="pl-PL"/>
        </w:rPr>
        <w:t>* (należy podać nazwę (rodzaj) towaru lub usługi oraz wskazać ich wartość bez kwoty podatku).</w:t>
      </w:r>
    </w:p>
    <w:p w14:paraId="6A8A67BD" w14:textId="77777777" w:rsidR="00B642FD" w:rsidRPr="00B642FD" w:rsidRDefault="00B642FD" w:rsidP="00B642FD">
      <w:pPr>
        <w:spacing w:after="0" w:line="240" w:lineRule="auto"/>
        <w:ind w:left="360"/>
        <w:jc w:val="both"/>
        <w:rPr>
          <w:rFonts w:ascii="Times New Roman" w:eastAsia="Times New Roman" w:hAnsi="Times New Roman" w:cs="Times New Roman"/>
          <w:i/>
          <w:iCs/>
          <w:sz w:val="24"/>
          <w:szCs w:val="24"/>
          <w:lang w:eastAsia="pl-PL"/>
        </w:rPr>
      </w:pPr>
      <w:r w:rsidRPr="00B642FD">
        <w:rPr>
          <w:rFonts w:ascii="Times New Roman" w:eastAsia="Times New Roman" w:hAnsi="Times New Roman" w:cs="Times New Roman"/>
          <w:i/>
          <w:iCs/>
          <w:sz w:val="24"/>
          <w:szCs w:val="24"/>
          <w:lang w:eastAsia="pl-PL"/>
        </w:rPr>
        <w:t>**W przypadku nie podania / nie wpisania informacji, Zamawiający przyjmuje, że wybór oferty Wykonawcy nie będzie prowadzić do powstania u Zamawiającego obowiązku podatkowego, zgodnie z przepisami ustawy o podatku od towaru i usług.</w:t>
      </w:r>
    </w:p>
    <w:p w14:paraId="5ABAABE1" w14:textId="77777777" w:rsidR="00B642FD" w:rsidRPr="00B642FD" w:rsidRDefault="00B642FD" w:rsidP="00B642FD">
      <w:pPr>
        <w:spacing w:before="60" w:after="60" w:line="240" w:lineRule="auto"/>
        <w:ind w:left="426" w:hanging="284"/>
        <w:jc w:val="both"/>
        <w:rPr>
          <w:rFonts w:ascii="Times New Roman" w:eastAsia="Times New Roman" w:hAnsi="Times New Roman" w:cs="Times New Roman"/>
          <w:sz w:val="24"/>
          <w:szCs w:val="24"/>
          <w:lang w:eastAsia="pl-PL"/>
        </w:rPr>
      </w:pPr>
      <w:r w:rsidRPr="00B642FD">
        <w:rPr>
          <w:rFonts w:ascii="Times New Roman" w:eastAsia="Times New Roman" w:hAnsi="Times New Roman" w:cs="Times New Roman"/>
          <w:sz w:val="24"/>
          <w:szCs w:val="24"/>
          <w:lang w:eastAsia="pl-PL"/>
        </w:rPr>
        <w:t>24.Oświadczamy, że projekt umowy, stanowiący załączniki do specyfikacji, został przez nas zaakceptowany w całości i bez zastrzeżeń i zobowiązujemy się w przypadku wyboru naszej oferty do zawarcia umowy na zaproponowanych warunkach.</w:t>
      </w:r>
    </w:p>
    <w:p w14:paraId="4660B7FF" w14:textId="092163AB" w:rsidR="00B642FD" w:rsidRDefault="00B642FD" w:rsidP="00B642FD">
      <w:pPr>
        <w:spacing w:before="60" w:after="60" w:line="240" w:lineRule="auto"/>
        <w:ind w:left="426" w:hanging="284"/>
        <w:jc w:val="both"/>
        <w:rPr>
          <w:rFonts w:ascii="Times New Roman" w:eastAsia="Times New Roman" w:hAnsi="Times New Roman" w:cs="Times New Roman"/>
          <w:sz w:val="24"/>
          <w:szCs w:val="24"/>
          <w:lang w:eastAsia="pl-PL"/>
        </w:rPr>
      </w:pPr>
      <w:r w:rsidRPr="00B642FD">
        <w:rPr>
          <w:rFonts w:ascii="Times New Roman" w:eastAsia="Times New Roman" w:hAnsi="Times New Roman" w:cs="Times New Roman"/>
          <w:sz w:val="24"/>
          <w:szCs w:val="24"/>
          <w:lang w:eastAsia="pl-PL"/>
        </w:rPr>
        <w:t xml:space="preserve">25.Zgodnie z art. 36 a ust. 2 pkt. 1 ustawy osobiście wykonamy kluczowe części zamówienia takie jak: prace montażowe instalacji </w:t>
      </w:r>
      <w:r w:rsidR="004E37E4">
        <w:rPr>
          <w:rFonts w:ascii="Times New Roman" w:eastAsia="Times New Roman" w:hAnsi="Times New Roman" w:cs="Times New Roman"/>
          <w:sz w:val="24"/>
          <w:szCs w:val="24"/>
          <w:lang w:eastAsia="pl-PL"/>
        </w:rPr>
        <w:t>fotowoltaicznej</w:t>
      </w:r>
      <w:r w:rsidRPr="00B642FD">
        <w:rPr>
          <w:rFonts w:ascii="Times New Roman" w:eastAsia="Times New Roman" w:hAnsi="Times New Roman" w:cs="Times New Roman"/>
          <w:sz w:val="24"/>
          <w:szCs w:val="24"/>
          <w:lang w:eastAsia="pl-PL"/>
        </w:rPr>
        <w:t xml:space="preserve">. </w:t>
      </w:r>
    </w:p>
    <w:p w14:paraId="60F9449A" w14:textId="55C9AB99" w:rsidR="00F8322B" w:rsidRDefault="00F8322B" w:rsidP="00B642FD">
      <w:pPr>
        <w:spacing w:before="60" w:after="60" w:line="240" w:lineRule="auto"/>
        <w:ind w:left="426" w:hanging="284"/>
        <w:jc w:val="both"/>
        <w:rPr>
          <w:rFonts w:ascii="Times New Roman" w:eastAsia="Times New Roman" w:hAnsi="Times New Roman" w:cs="Times New Roman"/>
          <w:sz w:val="24"/>
          <w:szCs w:val="24"/>
          <w:lang w:eastAsia="pl-PL"/>
        </w:rPr>
      </w:pPr>
    </w:p>
    <w:p w14:paraId="23F77823" w14:textId="77777777" w:rsidR="00F8322B" w:rsidRPr="00B642FD" w:rsidRDefault="00F8322B" w:rsidP="00F8322B">
      <w:pPr>
        <w:tabs>
          <w:tab w:val="num" w:pos="2520"/>
        </w:tabs>
        <w:suppressAutoHyphens/>
        <w:spacing w:before="120" w:after="0" w:line="240" w:lineRule="auto"/>
        <w:ind w:left="357"/>
        <w:rPr>
          <w:rFonts w:ascii="Times New Roman" w:eastAsia="Times New Roman" w:hAnsi="Times New Roman" w:cs="Times New Roman"/>
          <w:sz w:val="24"/>
          <w:szCs w:val="24"/>
          <w:lang w:eastAsia="pl-PL"/>
        </w:rPr>
      </w:pPr>
      <w:r w:rsidRPr="00B642FD">
        <w:rPr>
          <w:rFonts w:ascii="Times New Roman" w:eastAsia="Times New Roman" w:hAnsi="Times New Roman" w:cs="Times New Roman"/>
          <w:sz w:val="24"/>
          <w:szCs w:val="24"/>
          <w:lang w:eastAsia="pl-PL"/>
        </w:rPr>
        <w:tab/>
        <w:t xml:space="preserve">                                   ….........................................................</w:t>
      </w:r>
    </w:p>
    <w:p w14:paraId="67C894FA" w14:textId="77777777" w:rsidR="00F8322B" w:rsidRPr="00B642FD" w:rsidRDefault="00F8322B" w:rsidP="00F8322B">
      <w:pPr>
        <w:spacing w:before="120" w:after="0" w:line="240" w:lineRule="auto"/>
        <w:ind w:left="357"/>
        <w:jc w:val="both"/>
        <w:rPr>
          <w:rFonts w:ascii="Times New Roman" w:eastAsia="Times New Roman" w:hAnsi="Times New Roman" w:cs="Times New Roman"/>
          <w:sz w:val="20"/>
          <w:szCs w:val="20"/>
          <w:lang w:eastAsia="pl-PL"/>
        </w:rPr>
      </w:pPr>
      <w:r w:rsidRPr="00B642FD">
        <w:rPr>
          <w:rFonts w:ascii="Times New Roman" w:eastAsia="Times New Roman" w:hAnsi="Times New Roman" w:cs="Times New Roman"/>
          <w:sz w:val="20"/>
          <w:szCs w:val="20"/>
          <w:lang w:eastAsia="pl-PL"/>
        </w:rPr>
        <w:t xml:space="preserve">                                                                                                              podpis i pieczęć Wykonawcy</w:t>
      </w:r>
    </w:p>
    <w:p w14:paraId="150838DA" w14:textId="77777777" w:rsidR="00F8322B" w:rsidRPr="00B642FD" w:rsidRDefault="00F8322B" w:rsidP="00F8322B">
      <w:pPr>
        <w:spacing w:after="0" w:line="240" w:lineRule="auto"/>
        <w:rPr>
          <w:rFonts w:ascii="Times New Roman" w:eastAsia="Times New Roman" w:hAnsi="Times New Roman" w:cs="Times New Roman"/>
          <w:b/>
          <w:sz w:val="24"/>
          <w:szCs w:val="24"/>
          <w:u w:val="single"/>
          <w:lang w:eastAsia="pl-PL"/>
        </w:rPr>
      </w:pPr>
    </w:p>
    <w:p w14:paraId="17D7714B" w14:textId="77777777" w:rsidR="0011798A" w:rsidRDefault="0011798A" w:rsidP="00B642FD">
      <w:pPr>
        <w:spacing w:before="60" w:after="60" w:line="240" w:lineRule="auto"/>
        <w:ind w:left="142"/>
        <w:jc w:val="both"/>
        <w:rPr>
          <w:rFonts w:ascii="Times New Roman" w:eastAsia="Times New Roman" w:hAnsi="Times New Roman" w:cs="Times New Roman"/>
          <w:sz w:val="24"/>
          <w:szCs w:val="24"/>
          <w:lang w:eastAsia="pl-PL"/>
        </w:rPr>
      </w:pPr>
    </w:p>
    <w:p w14:paraId="1828FBB3" w14:textId="77777777" w:rsidR="0011798A" w:rsidRDefault="0011798A" w:rsidP="00B642FD">
      <w:pPr>
        <w:spacing w:before="60" w:after="60" w:line="240" w:lineRule="auto"/>
        <w:ind w:left="142"/>
        <w:jc w:val="both"/>
        <w:rPr>
          <w:rFonts w:ascii="Times New Roman" w:eastAsia="Times New Roman" w:hAnsi="Times New Roman" w:cs="Times New Roman"/>
          <w:sz w:val="24"/>
          <w:szCs w:val="24"/>
          <w:lang w:eastAsia="pl-PL"/>
        </w:rPr>
      </w:pPr>
    </w:p>
    <w:p w14:paraId="077F82A3" w14:textId="3F220BBC" w:rsidR="00B642FD" w:rsidRPr="00B642FD" w:rsidRDefault="00B642FD" w:rsidP="00B642FD">
      <w:pPr>
        <w:spacing w:before="60" w:after="60" w:line="240" w:lineRule="auto"/>
        <w:ind w:left="142"/>
        <w:jc w:val="both"/>
        <w:rPr>
          <w:rFonts w:ascii="Times New Roman" w:eastAsia="Times New Roman" w:hAnsi="Times New Roman" w:cs="Times New Roman"/>
          <w:sz w:val="24"/>
          <w:szCs w:val="24"/>
          <w:lang w:eastAsia="pl-PL"/>
        </w:rPr>
      </w:pPr>
      <w:r w:rsidRPr="00B642FD">
        <w:rPr>
          <w:rFonts w:ascii="Times New Roman" w:eastAsia="Times New Roman" w:hAnsi="Times New Roman" w:cs="Times New Roman"/>
          <w:sz w:val="24"/>
          <w:szCs w:val="24"/>
          <w:lang w:eastAsia="pl-PL"/>
        </w:rPr>
        <w:lastRenderedPageBreak/>
        <w:t xml:space="preserve">26.Oświadczamy, że uważamy się za związanych niniejszą ofertą na czas wskazany </w:t>
      </w:r>
      <w:r w:rsidRPr="00B642FD">
        <w:rPr>
          <w:rFonts w:ascii="Times New Roman" w:eastAsia="Times New Roman" w:hAnsi="Times New Roman" w:cs="Times New Roman"/>
          <w:sz w:val="24"/>
          <w:szCs w:val="24"/>
          <w:lang w:eastAsia="pl-PL"/>
        </w:rPr>
        <w:br/>
        <w:t>w SIWZ – 30 dni od terminu składania ofert.</w:t>
      </w:r>
    </w:p>
    <w:p w14:paraId="41C36841" w14:textId="77777777" w:rsidR="00B642FD" w:rsidRPr="00B642FD" w:rsidRDefault="00B642FD" w:rsidP="00B642FD">
      <w:pPr>
        <w:suppressAutoHyphens/>
        <w:spacing w:before="120" w:after="120" w:line="240" w:lineRule="auto"/>
        <w:jc w:val="both"/>
        <w:rPr>
          <w:rFonts w:ascii="Times New Roman" w:eastAsia="Times New Roman" w:hAnsi="Times New Roman" w:cs="Times New Roman"/>
          <w:sz w:val="24"/>
          <w:szCs w:val="24"/>
          <w:lang w:eastAsia="ar-SA"/>
        </w:rPr>
      </w:pPr>
      <w:r w:rsidRPr="00B642FD">
        <w:rPr>
          <w:rFonts w:ascii="Times New Roman" w:eastAsia="Times New Roman" w:hAnsi="Times New Roman" w:cs="Times New Roman"/>
          <w:sz w:val="24"/>
          <w:szCs w:val="24"/>
          <w:lang w:eastAsia="ar-SA"/>
        </w:rPr>
        <w:t xml:space="preserve">27.Oświadczamy, że w następującym zakresie zamierzamy posłużyć się podwykonawcami </w:t>
      </w:r>
      <w:r w:rsidRPr="00B642FD">
        <w:rPr>
          <w:rFonts w:ascii="Times New Roman" w:eastAsia="Times New Roman" w:hAnsi="Times New Roman" w:cs="Times New Roman"/>
          <w:sz w:val="24"/>
          <w:szCs w:val="24"/>
          <w:lang w:eastAsia="ar-SA"/>
        </w:rPr>
        <w:br/>
        <w:t>przy wykonywaniu zamówienia (jeżeli dotyczy).</w:t>
      </w:r>
    </w:p>
    <w:p w14:paraId="00835292" w14:textId="77777777" w:rsidR="00B642FD" w:rsidRPr="00B642FD" w:rsidRDefault="00B642FD" w:rsidP="00B642FD">
      <w:pPr>
        <w:tabs>
          <w:tab w:val="num" w:pos="540"/>
        </w:tabs>
        <w:spacing w:after="0" w:line="360" w:lineRule="auto"/>
        <w:jc w:val="both"/>
        <w:rPr>
          <w:rFonts w:ascii="Times New Roman" w:eastAsia="Times New Roman" w:hAnsi="Times New Roman" w:cs="Times New Roman"/>
          <w:sz w:val="24"/>
          <w:szCs w:val="24"/>
          <w:lang w:eastAsia="pl-PL"/>
        </w:rPr>
      </w:pPr>
      <w:r w:rsidRPr="00B642FD">
        <w:rPr>
          <w:rFonts w:ascii="Times New Roman" w:eastAsia="Times New Roman" w:hAnsi="Times New Roman" w:cs="Times New Roman"/>
          <w:sz w:val="24"/>
          <w:szCs w:val="24"/>
          <w:lang w:eastAsia="pl-PL"/>
        </w:rPr>
        <w:t xml:space="preserve">    -  opis części zamówienia powierzonej podwykonawcom:</w:t>
      </w:r>
    </w:p>
    <w:p w14:paraId="49034D0E" w14:textId="77777777" w:rsidR="00B642FD" w:rsidRPr="00B642FD" w:rsidRDefault="00B642FD" w:rsidP="00B642FD">
      <w:pPr>
        <w:tabs>
          <w:tab w:val="num" w:pos="540"/>
        </w:tabs>
        <w:spacing w:after="0" w:line="360" w:lineRule="auto"/>
        <w:ind w:left="360" w:hanging="360"/>
        <w:jc w:val="both"/>
        <w:rPr>
          <w:rFonts w:ascii="Times New Roman" w:eastAsia="Times New Roman" w:hAnsi="Times New Roman" w:cs="Times New Roman"/>
          <w:lang w:eastAsia="pl-PL"/>
        </w:rPr>
      </w:pPr>
      <w:r w:rsidRPr="00B642FD">
        <w:rPr>
          <w:rFonts w:ascii="Times New Roman" w:eastAsia="Times New Roman" w:hAnsi="Times New Roman" w:cs="Times New Roman"/>
          <w:lang w:eastAsia="pl-PL"/>
        </w:rPr>
        <w:t>....................................................................................................................................................................</w:t>
      </w:r>
    </w:p>
    <w:p w14:paraId="1EAFFDC3" w14:textId="77777777" w:rsidR="00B642FD" w:rsidRPr="00B642FD" w:rsidRDefault="00B642FD" w:rsidP="00B642FD">
      <w:pPr>
        <w:tabs>
          <w:tab w:val="num" w:pos="540"/>
        </w:tabs>
        <w:spacing w:after="0" w:line="360" w:lineRule="auto"/>
        <w:ind w:left="360" w:hanging="360"/>
        <w:jc w:val="both"/>
        <w:rPr>
          <w:rFonts w:ascii="Times New Roman" w:eastAsia="Times New Roman" w:hAnsi="Times New Roman" w:cs="Times New Roman"/>
          <w:lang w:eastAsia="pl-PL"/>
        </w:rPr>
      </w:pPr>
      <w:r w:rsidRPr="00B642FD">
        <w:rPr>
          <w:rFonts w:ascii="Times New Roman" w:eastAsia="Times New Roman" w:hAnsi="Times New Roman" w:cs="Times New Roman"/>
          <w:lang w:eastAsia="pl-PL"/>
        </w:rPr>
        <w:t>....................................................................................................................................................................</w:t>
      </w:r>
    </w:p>
    <w:p w14:paraId="60A6E174" w14:textId="77777777" w:rsidR="00B642FD" w:rsidRPr="00B642FD" w:rsidRDefault="00B642FD" w:rsidP="00B642FD">
      <w:pPr>
        <w:tabs>
          <w:tab w:val="num" w:pos="540"/>
        </w:tabs>
        <w:spacing w:after="0" w:line="360" w:lineRule="auto"/>
        <w:jc w:val="both"/>
        <w:rPr>
          <w:rFonts w:ascii="Times New Roman" w:eastAsia="Times New Roman" w:hAnsi="Times New Roman" w:cs="Times New Roman"/>
          <w:sz w:val="24"/>
          <w:szCs w:val="24"/>
          <w:lang w:eastAsia="pl-PL"/>
        </w:rPr>
      </w:pPr>
      <w:r w:rsidRPr="00B642FD">
        <w:rPr>
          <w:rFonts w:ascii="Times New Roman" w:eastAsia="Times New Roman" w:hAnsi="Times New Roman" w:cs="Times New Roman"/>
          <w:sz w:val="24"/>
          <w:szCs w:val="24"/>
          <w:lang w:eastAsia="pl-PL"/>
        </w:rPr>
        <w:t xml:space="preserve">    -  udział procentowy (%) w wykonaniu zamówienia powierzonego podwykonawcom:</w:t>
      </w:r>
    </w:p>
    <w:p w14:paraId="7D240125" w14:textId="77777777" w:rsidR="00B642FD" w:rsidRPr="00B642FD" w:rsidRDefault="00B642FD" w:rsidP="00B642FD">
      <w:pPr>
        <w:tabs>
          <w:tab w:val="num" w:pos="540"/>
        </w:tabs>
        <w:spacing w:after="0" w:line="360" w:lineRule="auto"/>
        <w:ind w:left="360" w:hanging="360"/>
        <w:jc w:val="both"/>
        <w:rPr>
          <w:rFonts w:ascii="Times New Roman" w:eastAsia="Times New Roman" w:hAnsi="Times New Roman" w:cs="Times New Roman"/>
          <w:lang w:eastAsia="pl-PL"/>
        </w:rPr>
      </w:pPr>
      <w:r w:rsidRPr="00B642FD">
        <w:rPr>
          <w:rFonts w:ascii="Times New Roman" w:eastAsia="Times New Roman" w:hAnsi="Times New Roman" w:cs="Times New Roman"/>
          <w:lang w:eastAsia="pl-PL"/>
        </w:rPr>
        <w:t>....................................................................................................................................................................</w:t>
      </w:r>
    </w:p>
    <w:p w14:paraId="694CD8C2" w14:textId="77777777" w:rsidR="00B642FD" w:rsidRPr="00B642FD" w:rsidRDefault="00B642FD" w:rsidP="00B642FD">
      <w:pPr>
        <w:suppressAutoHyphens/>
        <w:spacing w:after="0" w:line="360" w:lineRule="auto"/>
        <w:jc w:val="both"/>
        <w:rPr>
          <w:rFonts w:ascii="Times New Roman" w:eastAsia="Times New Roman" w:hAnsi="Times New Roman" w:cs="Times New Roman"/>
          <w:lang w:eastAsia="pl-PL"/>
        </w:rPr>
      </w:pPr>
      <w:r w:rsidRPr="00B642FD">
        <w:rPr>
          <w:rFonts w:ascii="Times New Roman" w:eastAsia="Times New Roman" w:hAnsi="Times New Roman" w:cs="Times New Roman"/>
          <w:lang w:eastAsia="pl-PL"/>
        </w:rPr>
        <w:t xml:space="preserve">28.Oświadczam, że w celu wykazania spełniania warunków udziału w postępowaniu, określonych przez zamawiającego w………………………………………………………...……….. </w:t>
      </w:r>
      <w:r w:rsidRPr="00B642FD">
        <w:rPr>
          <w:rFonts w:ascii="Times New Roman" w:eastAsia="Times New Roman" w:hAnsi="Times New Roman" w:cs="Times New Roman"/>
          <w:i/>
          <w:iCs/>
          <w:lang w:eastAsia="pl-PL"/>
        </w:rPr>
        <w:t>(wskazać dokument i właściwą jednostkę redakcyjną dokumentu, w której określono warunki udziału w postępowaniu),</w:t>
      </w:r>
      <w:r w:rsidRPr="00B642FD">
        <w:rPr>
          <w:rFonts w:ascii="Times New Roman" w:eastAsia="Times New Roman" w:hAnsi="Times New Roman" w:cs="Times New Roman"/>
          <w:lang w:eastAsia="pl-PL"/>
        </w:rPr>
        <w:t xml:space="preserve"> polegam na zasobach następującego/</w:t>
      </w:r>
      <w:proofErr w:type="spellStart"/>
      <w:r w:rsidRPr="00B642FD">
        <w:rPr>
          <w:rFonts w:ascii="Times New Roman" w:eastAsia="Times New Roman" w:hAnsi="Times New Roman" w:cs="Times New Roman"/>
          <w:lang w:eastAsia="pl-PL"/>
        </w:rPr>
        <w:t>ych</w:t>
      </w:r>
      <w:proofErr w:type="spellEnd"/>
      <w:r w:rsidRPr="00B642FD">
        <w:rPr>
          <w:rFonts w:ascii="Times New Roman" w:eastAsia="Times New Roman" w:hAnsi="Times New Roman" w:cs="Times New Roman"/>
          <w:lang w:eastAsia="pl-PL"/>
        </w:rPr>
        <w:t xml:space="preserve"> podmiotu/ów:</w:t>
      </w:r>
    </w:p>
    <w:p w14:paraId="44246F1B" w14:textId="77777777" w:rsidR="00B642FD" w:rsidRPr="00B642FD" w:rsidRDefault="00B642FD" w:rsidP="00B642FD">
      <w:pPr>
        <w:spacing w:after="0" w:line="360" w:lineRule="auto"/>
        <w:ind w:left="360"/>
        <w:jc w:val="both"/>
        <w:rPr>
          <w:rFonts w:ascii="Times New Roman" w:eastAsia="Times New Roman" w:hAnsi="Times New Roman" w:cs="Times New Roman"/>
          <w:lang w:eastAsia="pl-PL"/>
        </w:rPr>
      </w:pPr>
      <w:r w:rsidRPr="00B642FD">
        <w:rPr>
          <w:rFonts w:ascii="Times New Roman" w:eastAsia="Times New Roman" w:hAnsi="Times New Roman" w:cs="Times New Roman"/>
          <w:lang w:eastAsia="pl-PL"/>
        </w:rPr>
        <w:t>..………………………………………………………………………………………………………</w:t>
      </w:r>
    </w:p>
    <w:p w14:paraId="44C7367A" w14:textId="77777777" w:rsidR="00B642FD" w:rsidRPr="00B642FD" w:rsidRDefault="00B642FD" w:rsidP="00B642FD">
      <w:pPr>
        <w:spacing w:after="0" w:line="360" w:lineRule="auto"/>
        <w:ind w:left="360"/>
        <w:jc w:val="both"/>
        <w:rPr>
          <w:rFonts w:ascii="Times New Roman" w:eastAsia="Times New Roman" w:hAnsi="Times New Roman" w:cs="Times New Roman"/>
          <w:lang w:eastAsia="pl-PL"/>
        </w:rPr>
      </w:pPr>
      <w:r w:rsidRPr="00B642FD">
        <w:rPr>
          <w:rFonts w:ascii="Times New Roman" w:eastAsia="Times New Roman" w:hAnsi="Times New Roman" w:cs="Times New Roman"/>
          <w:lang w:eastAsia="pl-PL"/>
        </w:rPr>
        <w:t>w następującym zakresie:  ……………………………………………..…………………………</w:t>
      </w:r>
    </w:p>
    <w:p w14:paraId="2981ADBB" w14:textId="77777777" w:rsidR="00B642FD" w:rsidRPr="00B642FD" w:rsidRDefault="00B642FD" w:rsidP="00B642FD">
      <w:pPr>
        <w:tabs>
          <w:tab w:val="num" w:pos="540"/>
        </w:tabs>
        <w:spacing w:after="0" w:line="360" w:lineRule="auto"/>
        <w:ind w:left="360" w:hanging="360"/>
        <w:jc w:val="both"/>
        <w:rPr>
          <w:rFonts w:ascii="Times New Roman" w:eastAsia="Times New Roman" w:hAnsi="Times New Roman" w:cs="Times New Roman"/>
          <w:i/>
          <w:iCs/>
          <w:lang w:eastAsia="pl-PL"/>
        </w:rPr>
      </w:pPr>
      <w:r w:rsidRPr="00B642FD">
        <w:rPr>
          <w:rFonts w:ascii="Times New Roman" w:eastAsia="Times New Roman" w:hAnsi="Times New Roman" w:cs="Times New Roman"/>
          <w:lang w:eastAsia="pl-PL"/>
        </w:rPr>
        <w:t xml:space="preserve">     ……………………………………………………………………………………………………… </w:t>
      </w:r>
      <w:r w:rsidRPr="00B642FD">
        <w:rPr>
          <w:rFonts w:ascii="Times New Roman" w:eastAsia="Times New Roman" w:hAnsi="Times New Roman" w:cs="Times New Roman"/>
          <w:i/>
          <w:iCs/>
          <w:lang w:eastAsia="pl-PL"/>
        </w:rPr>
        <w:t xml:space="preserve">(wskazać podmiot i określić odpowiedni zakres dla wskazanego podmiotu). </w:t>
      </w:r>
    </w:p>
    <w:p w14:paraId="6EF29661" w14:textId="77777777" w:rsidR="00B642FD" w:rsidRPr="00B642FD" w:rsidRDefault="00B642FD" w:rsidP="00B642FD">
      <w:pPr>
        <w:tabs>
          <w:tab w:val="num" w:pos="540"/>
        </w:tabs>
        <w:spacing w:after="0" w:line="360" w:lineRule="auto"/>
        <w:ind w:left="360" w:hanging="360"/>
        <w:jc w:val="both"/>
        <w:rPr>
          <w:rFonts w:ascii="Times New Roman" w:eastAsia="Times New Roman" w:hAnsi="Times New Roman" w:cs="Times New Roman"/>
          <w:b/>
          <w:i/>
          <w:lang w:eastAsia="pl-PL"/>
        </w:rPr>
      </w:pPr>
      <w:r w:rsidRPr="00B642FD">
        <w:rPr>
          <w:rFonts w:ascii="Times New Roman" w:eastAsia="Times New Roman" w:hAnsi="Times New Roman" w:cs="Times New Roman"/>
          <w:b/>
          <w:i/>
          <w:lang w:eastAsia="pl-PL"/>
        </w:rPr>
        <w:t xml:space="preserve">      - należy wypełnić załącznik nr 5 - Wzór zobowiązania – jeżeli dotyczy</w:t>
      </w:r>
    </w:p>
    <w:p w14:paraId="6B7FF0F6" w14:textId="77777777" w:rsidR="00B642FD" w:rsidRPr="00B642FD" w:rsidRDefault="00B642FD" w:rsidP="00B642FD">
      <w:pPr>
        <w:tabs>
          <w:tab w:val="num" w:pos="540"/>
        </w:tabs>
        <w:spacing w:after="0" w:line="360" w:lineRule="auto"/>
        <w:ind w:left="360" w:hanging="360"/>
        <w:jc w:val="both"/>
        <w:rPr>
          <w:rFonts w:ascii="Times New Roman" w:eastAsia="Times New Roman" w:hAnsi="Times New Roman" w:cs="Times New Roman"/>
          <w:b/>
          <w:i/>
          <w:lang w:eastAsia="pl-PL"/>
        </w:rPr>
      </w:pPr>
    </w:p>
    <w:p w14:paraId="528F3058" w14:textId="083C238F" w:rsidR="00B642FD" w:rsidRPr="00B642FD" w:rsidRDefault="00B642FD" w:rsidP="00B642FD">
      <w:pPr>
        <w:spacing w:after="0" w:line="360" w:lineRule="auto"/>
        <w:jc w:val="both"/>
        <w:rPr>
          <w:rFonts w:ascii="Times New Roman" w:eastAsia="Times New Roman" w:hAnsi="Times New Roman" w:cs="Times New Roman"/>
          <w:bCs/>
          <w:iCs/>
          <w:lang w:eastAsia="pl-PL"/>
        </w:rPr>
      </w:pPr>
      <w:r w:rsidRPr="00B642FD">
        <w:rPr>
          <w:rFonts w:ascii="Times New Roman" w:eastAsia="Times New Roman" w:hAnsi="Times New Roman" w:cs="Times New Roman"/>
          <w:lang w:eastAsia="pl-PL"/>
        </w:rPr>
        <w:t xml:space="preserve">29.Oświadczam w trybie art. 29 ust. 3a ustawy </w:t>
      </w:r>
      <w:proofErr w:type="spellStart"/>
      <w:r w:rsidRPr="00B642FD">
        <w:rPr>
          <w:rFonts w:ascii="Times New Roman" w:eastAsia="Times New Roman" w:hAnsi="Times New Roman" w:cs="Times New Roman"/>
          <w:lang w:eastAsia="pl-PL"/>
        </w:rPr>
        <w:t>Pzp</w:t>
      </w:r>
      <w:proofErr w:type="spellEnd"/>
      <w:r w:rsidRPr="00B642FD">
        <w:rPr>
          <w:rFonts w:ascii="Times New Roman" w:eastAsia="Times New Roman" w:hAnsi="Times New Roman" w:cs="Times New Roman"/>
          <w:lang w:eastAsia="pl-PL"/>
        </w:rPr>
        <w:t xml:space="preserve">, że osoby które będą uczestniczyć w wykonywaniu </w:t>
      </w:r>
      <w:r w:rsidRPr="00B642FD">
        <w:rPr>
          <w:rFonts w:ascii="Times New Roman" w:eastAsia="Times New Roman" w:hAnsi="Times New Roman" w:cs="Times New Roman"/>
          <w:lang w:eastAsia="pl-PL"/>
        </w:rPr>
        <w:br/>
        <w:t xml:space="preserve">     zamówienia będą zatrudnione przez wykonawcę lub podwykonawcę* na podstawie umowy o </w:t>
      </w:r>
      <w:r w:rsidRPr="00B642FD">
        <w:rPr>
          <w:rFonts w:ascii="Times New Roman" w:eastAsia="Times New Roman" w:hAnsi="Times New Roman" w:cs="Times New Roman"/>
          <w:lang w:eastAsia="pl-PL"/>
        </w:rPr>
        <w:br/>
        <w:t xml:space="preserve">     pracę. Dotyczy czynności osób wykonujących wskazany przez zamawiającego zakres realizacji </w:t>
      </w:r>
      <w:r w:rsidRPr="00B642FD">
        <w:rPr>
          <w:rFonts w:ascii="Times New Roman" w:eastAsia="Times New Roman" w:hAnsi="Times New Roman" w:cs="Times New Roman"/>
          <w:lang w:eastAsia="pl-PL"/>
        </w:rPr>
        <w:br/>
        <w:t xml:space="preserve">     zamówienia,  (min. </w:t>
      </w:r>
      <w:r w:rsidR="004E37E4">
        <w:rPr>
          <w:rFonts w:ascii="Times New Roman" w:eastAsia="Times New Roman" w:hAnsi="Times New Roman" w:cs="Times New Roman"/>
          <w:lang w:eastAsia="pl-PL"/>
        </w:rPr>
        <w:t>2</w:t>
      </w:r>
      <w:r w:rsidRPr="00B642FD">
        <w:rPr>
          <w:rFonts w:ascii="Times New Roman" w:eastAsia="Times New Roman" w:hAnsi="Times New Roman" w:cs="Times New Roman"/>
          <w:lang w:eastAsia="pl-PL"/>
        </w:rPr>
        <w:t>)</w:t>
      </w:r>
      <w:r w:rsidRPr="00B642FD">
        <w:rPr>
          <w:rFonts w:ascii="Times New Roman" w:eastAsia="Times New Roman" w:hAnsi="Times New Roman" w:cs="Times New Roman"/>
          <w:bCs/>
          <w:iCs/>
          <w:lang w:eastAsia="pl-PL"/>
        </w:rPr>
        <w:t xml:space="preserve"> </w:t>
      </w:r>
      <w:r w:rsidRPr="00B642FD">
        <w:rPr>
          <w:rFonts w:ascii="Times New Roman" w:eastAsia="Times New Roman" w:hAnsi="Times New Roman" w:cs="Times New Roman"/>
          <w:b/>
          <w:bCs/>
          <w:iCs/>
          <w:lang w:eastAsia="pl-PL"/>
        </w:rPr>
        <w:t xml:space="preserve">…..… pracownika/ów </w:t>
      </w:r>
      <w:r w:rsidRPr="00B642FD">
        <w:rPr>
          <w:rFonts w:ascii="Times New Roman" w:eastAsia="Times New Roman" w:hAnsi="Times New Roman" w:cs="Times New Roman"/>
          <w:bCs/>
          <w:iCs/>
          <w:lang w:eastAsia="pl-PL"/>
        </w:rPr>
        <w:t>wykonującego/</w:t>
      </w:r>
      <w:proofErr w:type="spellStart"/>
      <w:r w:rsidRPr="00B642FD">
        <w:rPr>
          <w:rFonts w:ascii="Times New Roman" w:eastAsia="Times New Roman" w:hAnsi="Times New Roman" w:cs="Times New Roman"/>
          <w:bCs/>
          <w:iCs/>
          <w:lang w:eastAsia="pl-PL"/>
        </w:rPr>
        <w:t>ych</w:t>
      </w:r>
      <w:proofErr w:type="spellEnd"/>
      <w:r w:rsidRPr="00B642FD">
        <w:rPr>
          <w:rFonts w:ascii="Times New Roman" w:eastAsia="Times New Roman" w:hAnsi="Times New Roman" w:cs="Times New Roman"/>
          <w:bCs/>
          <w:iCs/>
          <w:lang w:eastAsia="pl-PL"/>
        </w:rPr>
        <w:t xml:space="preserve"> prace montażowe instalacji </w:t>
      </w:r>
      <w:r w:rsidRPr="00B642FD">
        <w:rPr>
          <w:rFonts w:ascii="Times New Roman" w:eastAsia="Times New Roman" w:hAnsi="Times New Roman" w:cs="Times New Roman"/>
          <w:bCs/>
          <w:iCs/>
          <w:lang w:eastAsia="pl-PL"/>
        </w:rPr>
        <w:br/>
        <w:t xml:space="preserve">     </w:t>
      </w:r>
      <w:r w:rsidR="004E37E4">
        <w:rPr>
          <w:rFonts w:ascii="Times New Roman" w:eastAsia="Times New Roman" w:hAnsi="Times New Roman" w:cs="Times New Roman"/>
          <w:bCs/>
          <w:iCs/>
          <w:lang w:eastAsia="pl-PL"/>
        </w:rPr>
        <w:t>fotowoltaicznych</w:t>
      </w:r>
      <w:r w:rsidRPr="00B642FD">
        <w:rPr>
          <w:rFonts w:ascii="Times New Roman" w:eastAsia="Times New Roman" w:hAnsi="Times New Roman" w:cs="Times New Roman"/>
          <w:bCs/>
          <w:iCs/>
          <w:lang w:eastAsia="pl-PL"/>
        </w:rPr>
        <w:t xml:space="preserve">. </w:t>
      </w:r>
    </w:p>
    <w:p w14:paraId="5A3E9455" w14:textId="77777777" w:rsidR="00B642FD" w:rsidRPr="00B642FD" w:rsidRDefault="00B642FD" w:rsidP="00B642FD">
      <w:pPr>
        <w:spacing w:after="0" w:line="360" w:lineRule="auto"/>
        <w:jc w:val="both"/>
        <w:rPr>
          <w:rFonts w:ascii="Times New Roman" w:eastAsia="Times New Roman" w:hAnsi="Times New Roman" w:cs="Times New Roman"/>
          <w:lang w:eastAsia="pl-PL"/>
        </w:rPr>
      </w:pPr>
      <w:r w:rsidRPr="00B642FD">
        <w:rPr>
          <w:rFonts w:ascii="Times New Roman" w:eastAsia="Times New Roman" w:hAnsi="Times New Roman" w:cs="Times New Roman"/>
          <w:lang w:eastAsia="pl-PL"/>
        </w:rPr>
        <w:t>Jednocześnie przyjmuję do wiadomości, iż Zamawiający przed podpisaniem umowy jak i  w trakcie jej realizacji ma prawo do kontroli spełnienia przez Wykonawcę lub  Podwykonawcę* w/w wymagania w szczególności poprzez zlecenie kontroli Państwowej  Inspekcji Pracy oraz zgodnie z zapisami Istotnych Postanowień Umowy. Jednocześnie przedstawię na żądanie Zamawiającego dokumenty zatrudnienia osób na podstawie umów o pracę.</w:t>
      </w:r>
    </w:p>
    <w:p w14:paraId="2DCD5E17" w14:textId="77777777" w:rsidR="00B642FD" w:rsidRPr="00B642FD" w:rsidRDefault="00B642FD" w:rsidP="00B642FD">
      <w:pPr>
        <w:tabs>
          <w:tab w:val="num" w:pos="540"/>
        </w:tabs>
        <w:spacing w:after="0" w:line="360" w:lineRule="auto"/>
        <w:ind w:left="360" w:hanging="360"/>
        <w:jc w:val="both"/>
        <w:rPr>
          <w:rFonts w:ascii="Times New Roman" w:eastAsia="Times New Roman" w:hAnsi="Times New Roman" w:cs="Times New Roman"/>
          <w:lang w:eastAsia="pl-PL"/>
        </w:rPr>
      </w:pPr>
      <w:r w:rsidRPr="00B642FD">
        <w:rPr>
          <w:rFonts w:ascii="Times New Roman" w:eastAsia="Times New Roman" w:hAnsi="Times New Roman" w:cs="Times New Roman"/>
          <w:lang w:eastAsia="pl-PL"/>
        </w:rPr>
        <w:t xml:space="preserve">30. Zgodnie z art. 8 ust. 3 ustawy z dnia 29 stycznia 2004 r. Prawa zamówień publicznych  </w:t>
      </w:r>
      <w:r w:rsidRPr="00B642FD">
        <w:rPr>
          <w:rFonts w:ascii="Times New Roman" w:eastAsia="Times New Roman" w:hAnsi="Times New Roman" w:cs="Times New Roman"/>
          <w:lang w:eastAsia="pl-PL"/>
        </w:rPr>
        <w:br/>
        <w:t xml:space="preserve">(Dz. U. z 2019 r. poz. 1843 z </w:t>
      </w:r>
      <w:proofErr w:type="spellStart"/>
      <w:r w:rsidRPr="00B642FD">
        <w:rPr>
          <w:rFonts w:ascii="Times New Roman" w:eastAsia="Times New Roman" w:hAnsi="Times New Roman" w:cs="Times New Roman"/>
          <w:lang w:eastAsia="pl-PL"/>
        </w:rPr>
        <w:t>późn</w:t>
      </w:r>
      <w:proofErr w:type="spellEnd"/>
      <w:r w:rsidRPr="00B642FD">
        <w:rPr>
          <w:rFonts w:ascii="Times New Roman" w:eastAsia="Times New Roman" w:hAnsi="Times New Roman" w:cs="Times New Roman"/>
          <w:lang w:eastAsia="pl-PL"/>
        </w:rPr>
        <w:t>. zm.), zastrzegam, iż wymienione niżej dokumenty składające się na ofertę nie mogą być udostępnione innym uczestnikom postępowania:</w:t>
      </w:r>
    </w:p>
    <w:p w14:paraId="3A9F70B2" w14:textId="3BBFFCD6" w:rsidR="00B642FD" w:rsidRDefault="00B642FD" w:rsidP="00B642FD">
      <w:pPr>
        <w:tabs>
          <w:tab w:val="num" w:pos="540"/>
        </w:tabs>
        <w:spacing w:after="0" w:line="360" w:lineRule="auto"/>
        <w:ind w:left="360" w:hanging="360"/>
        <w:jc w:val="both"/>
        <w:rPr>
          <w:rFonts w:ascii="Times New Roman" w:eastAsia="Times New Roman" w:hAnsi="Times New Roman" w:cs="Times New Roman"/>
          <w:lang w:eastAsia="pl-PL"/>
        </w:rPr>
      </w:pPr>
      <w:r w:rsidRPr="00B642FD">
        <w:rPr>
          <w:rFonts w:ascii="Times New Roman" w:eastAsia="Times New Roman" w:hAnsi="Times New Roman" w:cs="Times New Roman"/>
          <w:lang w:eastAsia="pl-PL"/>
        </w:rPr>
        <w:t>....................................................................................................................................................................</w:t>
      </w:r>
    </w:p>
    <w:p w14:paraId="4F5382E5" w14:textId="51D16D46" w:rsidR="00F8322B" w:rsidRDefault="00F8322B" w:rsidP="00B642FD">
      <w:pPr>
        <w:tabs>
          <w:tab w:val="num" w:pos="540"/>
        </w:tabs>
        <w:spacing w:after="0" w:line="360" w:lineRule="auto"/>
        <w:ind w:left="360" w:hanging="360"/>
        <w:jc w:val="both"/>
        <w:rPr>
          <w:rFonts w:ascii="Times New Roman" w:eastAsia="Times New Roman" w:hAnsi="Times New Roman" w:cs="Times New Roman"/>
          <w:lang w:eastAsia="pl-PL"/>
        </w:rPr>
      </w:pPr>
    </w:p>
    <w:p w14:paraId="6A0A8CD1" w14:textId="77777777" w:rsidR="00F8322B" w:rsidRPr="00B642FD" w:rsidRDefault="00F8322B" w:rsidP="00F8322B">
      <w:pPr>
        <w:tabs>
          <w:tab w:val="num" w:pos="2520"/>
        </w:tabs>
        <w:suppressAutoHyphens/>
        <w:spacing w:before="120" w:after="0" w:line="240" w:lineRule="auto"/>
        <w:ind w:left="357"/>
        <w:rPr>
          <w:rFonts w:ascii="Times New Roman" w:eastAsia="Times New Roman" w:hAnsi="Times New Roman" w:cs="Times New Roman"/>
          <w:sz w:val="24"/>
          <w:szCs w:val="24"/>
          <w:lang w:eastAsia="pl-PL"/>
        </w:rPr>
      </w:pPr>
      <w:r w:rsidRPr="00B642FD">
        <w:rPr>
          <w:rFonts w:ascii="Times New Roman" w:eastAsia="Times New Roman" w:hAnsi="Times New Roman" w:cs="Times New Roman"/>
          <w:sz w:val="24"/>
          <w:szCs w:val="24"/>
          <w:lang w:eastAsia="pl-PL"/>
        </w:rPr>
        <w:tab/>
        <w:t xml:space="preserve">                                   ….........................................................</w:t>
      </w:r>
    </w:p>
    <w:p w14:paraId="31C91D1F" w14:textId="77777777" w:rsidR="00F8322B" w:rsidRPr="00B642FD" w:rsidRDefault="00F8322B" w:rsidP="00F8322B">
      <w:pPr>
        <w:spacing w:before="120" w:after="0" w:line="240" w:lineRule="auto"/>
        <w:ind w:left="357"/>
        <w:jc w:val="both"/>
        <w:rPr>
          <w:rFonts w:ascii="Times New Roman" w:eastAsia="Times New Roman" w:hAnsi="Times New Roman" w:cs="Times New Roman"/>
          <w:sz w:val="20"/>
          <w:szCs w:val="20"/>
          <w:lang w:eastAsia="pl-PL"/>
        </w:rPr>
      </w:pPr>
      <w:r w:rsidRPr="00B642FD">
        <w:rPr>
          <w:rFonts w:ascii="Times New Roman" w:eastAsia="Times New Roman" w:hAnsi="Times New Roman" w:cs="Times New Roman"/>
          <w:sz w:val="20"/>
          <w:szCs w:val="20"/>
          <w:lang w:eastAsia="pl-PL"/>
        </w:rPr>
        <w:t xml:space="preserve">                                                                                                              podpis i pieczęć Wykonawcy</w:t>
      </w:r>
    </w:p>
    <w:p w14:paraId="6A59E75A" w14:textId="160D4822" w:rsidR="00F8322B" w:rsidRDefault="00F8322B" w:rsidP="00B642FD">
      <w:pPr>
        <w:tabs>
          <w:tab w:val="num" w:pos="540"/>
        </w:tabs>
        <w:spacing w:after="0" w:line="360" w:lineRule="auto"/>
        <w:ind w:left="360" w:hanging="360"/>
        <w:jc w:val="both"/>
        <w:rPr>
          <w:rFonts w:ascii="Times New Roman" w:eastAsia="Times New Roman" w:hAnsi="Times New Roman" w:cs="Times New Roman"/>
          <w:lang w:eastAsia="pl-PL"/>
        </w:rPr>
      </w:pPr>
    </w:p>
    <w:p w14:paraId="1694EB10" w14:textId="77777777" w:rsidR="00F8322B" w:rsidRPr="00B642FD" w:rsidRDefault="00F8322B" w:rsidP="00B642FD">
      <w:pPr>
        <w:tabs>
          <w:tab w:val="num" w:pos="540"/>
        </w:tabs>
        <w:spacing w:after="0" w:line="360" w:lineRule="auto"/>
        <w:ind w:left="360" w:hanging="360"/>
        <w:jc w:val="both"/>
        <w:rPr>
          <w:rFonts w:ascii="Times New Roman" w:eastAsia="Times New Roman" w:hAnsi="Times New Roman" w:cs="Times New Roman"/>
          <w:lang w:eastAsia="pl-PL"/>
        </w:rPr>
      </w:pPr>
    </w:p>
    <w:p w14:paraId="11B33C6D" w14:textId="77777777" w:rsidR="00B642FD" w:rsidRPr="00B642FD" w:rsidRDefault="00B642FD" w:rsidP="00B642FD">
      <w:pPr>
        <w:tabs>
          <w:tab w:val="left" w:pos="284"/>
        </w:tabs>
        <w:autoSpaceDE w:val="0"/>
        <w:autoSpaceDN w:val="0"/>
        <w:spacing w:after="0" w:line="240" w:lineRule="auto"/>
        <w:jc w:val="both"/>
        <w:rPr>
          <w:rFonts w:ascii="Times New Roman" w:eastAsia="Times New Roman" w:hAnsi="Times New Roman" w:cs="Times New Roman"/>
          <w:sz w:val="24"/>
          <w:szCs w:val="24"/>
          <w:lang w:eastAsia="pl-PL"/>
        </w:rPr>
      </w:pPr>
      <w:r w:rsidRPr="00B642FD">
        <w:rPr>
          <w:rFonts w:ascii="Times New Roman" w:eastAsia="Times New Roman" w:hAnsi="Times New Roman" w:cs="Times New Roman"/>
          <w:sz w:val="24"/>
          <w:szCs w:val="24"/>
          <w:lang w:eastAsia="pl-PL"/>
        </w:rPr>
        <w:lastRenderedPageBreak/>
        <w:t xml:space="preserve">31. Osobami uprawnionymi do reprezentowania Wykonawcy w kwestiach dotyczących </w:t>
      </w:r>
      <w:r w:rsidRPr="00B642FD">
        <w:rPr>
          <w:rFonts w:ascii="Times New Roman" w:eastAsia="Times New Roman" w:hAnsi="Times New Roman" w:cs="Times New Roman"/>
          <w:sz w:val="24"/>
          <w:szCs w:val="24"/>
          <w:lang w:eastAsia="pl-PL"/>
        </w:rPr>
        <w:br/>
        <w:t xml:space="preserve">        postanowień Umowy są:</w:t>
      </w:r>
    </w:p>
    <w:p w14:paraId="2421DA52" w14:textId="77777777" w:rsidR="00B642FD" w:rsidRPr="00B642FD" w:rsidRDefault="00B642FD" w:rsidP="00B642FD">
      <w:pPr>
        <w:tabs>
          <w:tab w:val="left" w:pos="284"/>
        </w:tabs>
        <w:autoSpaceDE w:val="0"/>
        <w:autoSpaceDN w:val="0"/>
        <w:spacing w:after="0" w:line="240" w:lineRule="auto"/>
        <w:ind w:left="360"/>
        <w:jc w:val="both"/>
        <w:rPr>
          <w:rFonts w:ascii="Times New Roman" w:eastAsia="Times New Roman" w:hAnsi="Times New Roman" w:cs="Times New Roman"/>
          <w:sz w:val="24"/>
          <w:szCs w:val="24"/>
          <w:lang w:eastAsia="pl-PL"/>
        </w:rPr>
      </w:pPr>
      <w:r w:rsidRPr="00B642FD">
        <w:rPr>
          <w:rFonts w:ascii="Times New Roman" w:eastAsia="Times New Roman" w:hAnsi="Times New Roman" w:cs="Times New Roman"/>
          <w:sz w:val="24"/>
          <w:szCs w:val="24"/>
          <w:lang w:eastAsia="pl-PL"/>
        </w:rPr>
        <w:t>p. ……………………………………… funkcja …………………………………………..</w:t>
      </w:r>
      <w:r w:rsidRPr="00B642FD">
        <w:rPr>
          <w:rFonts w:ascii="Times New Roman" w:eastAsia="Times New Roman" w:hAnsi="Times New Roman" w:cs="Times New Roman"/>
          <w:sz w:val="24"/>
          <w:szCs w:val="24"/>
          <w:lang w:eastAsia="pl-PL"/>
        </w:rPr>
        <w:br/>
        <w:t>tel. ………………………………….</w:t>
      </w:r>
    </w:p>
    <w:p w14:paraId="41C14286" w14:textId="77777777" w:rsidR="00B642FD" w:rsidRPr="00B642FD" w:rsidRDefault="00B642FD" w:rsidP="00B642FD">
      <w:pPr>
        <w:spacing w:after="0" w:line="240" w:lineRule="auto"/>
        <w:rPr>
          <w:rFonts w:ascii="Times New Roman" w:eastAsia="Times New Roman" w:hAnsi="Times New Roman" w:cs="Times New Roman"/>
          <w:sz w:val="20"/>
          <w:szCs w:val="20"/>
          <w:lang w:eastAsia="pl-PL"/>
        </w:rPr>
      </w:pPr>
    </w:p>
    <w:p w14:paraId="2E21D424" w14:textId="77777777" w:rsidR="00B642FD" w:rsidRPr="00B642FD" w:rsidRDefault="00B642FD" w:rsidP="00B642FD">
      <w:pPr>
        <w:spacing w:after="0" w:line="240" w:lineRule="auto"/>
        <w:jc w:val="both"/>
        <w:rPr>
          <w:rFonts w:ascii="Times New Roman" w:eastAsia="Times New Roman" w:hAnsi="Times New Roman" w:cs="Times New Roman"/>
          <w:sz w:val="24"/>
          <w:szCs w:val="24"/>
          <w:lang w:eastAsia="pl-PL"/>
        </w:rPr>
      </w:pPr>
      <w:r w:rsidRPr="00B642FD">
        <w:rPr>
          <w:rFonts w:ascii="Times New Roman" w:eastAsia="Times New Roman" w:hAnsi="Times New Roman" w:cs="Times New Roman"/>
          <w:sz w:val="24"/>
          <w:szCs w:val="24"/>
          <w:lang w:eastAsia="pl-PL"/>
        </w:rPr>
        <w:t xml:space="preserve">32. Oświadczam, że wszystkie informacje podane w powyższych oświadczeniach są aktualne </w:t>
      </w:r>
    </w:p>
    <w:p w14:paraId="62D42B2A" w14:textId="77777777" w:rsidR="00B642FD" w:rsidRPr="00B642FD" w:rsidRDefault="00B642FD" w:rsidP="00B642FD">
      <w:pPr>
        <w:spacing w:after="0" w:line="240" w:lineRule="auto"/>
        <w:jc w:val="both"/>
        <w:rPr>
          <w:rFonts w:ascii="Times New Roman" w:eastAsia="Times New Roman" w:hAnsi="Times New Roman" w:cs="Times New Roman"/>
          <w:sz w:val="24"/>
          <w:szCs w:val="24"/>
          <w:lang w:eastAsia="pl-PL"/>
        </w:rPr>
      </w:pPr>
      <w:r w:rsidRPr="00B642FD">
        <w:rPr>
          <w:rFonts w:ascii="Times New Roman" w:eastAsia="Times New Roman" w:hAnsi="Times New Roman" w:cs="Times New Roman"/>
          <w:sz w:val="24"/>
          <w:szCs w:val="24"/>
          <w:lang w:eastAsia="pl-PL"/>
        </w:rPr>
        <w:t xml:space="preserve">      i zgodne z prawdą oraz zostały przedstawione z pełną świadomością konsekwencji </w:t>
      </w:r>
      <w:r w:rsidRPr="00B642FD">
        <w:rPr>
          <w:rFonts w:ascii="Times New Roman" w:eastAsia="Times New Roman" w:hAnsi="Times New Roman" w:cs="Times New Roman"/>
          <w:sz w:val="24"/>
          <w:szCs w:val="24"/>
          <w:lang w:eastAsia="pl-PL"/>
        </w:rPr>
        <w:br/>
        <w:t xml:space="preserve">     wprowadzenia zamawiającego w błąd przy przedstawianiu informacji.</w:t>
      </w:r>
    </w:p>
    <w:p w14:paraId="0088CC0B" w14:textId="77777777" w:rsidR="00B642FD" w:rsidRPr="00B642FD" w:rsidRDefault="00B642FD" w:rsidP="00B642FD">
      <w:pPr>
        <w:spacing w:after="0" w:line="240" w:lineRule="auto"/>
        <w:rPr>
          <w:rFonts w:ascii="Times New Roman" w:eastAsia="Times New Roman" w:hAnsi="Times New Roman" w:cs="Times New Roman"/>
          <w:sz w:val="20"/>
          <w:szCs w:val="20"/>
          <w:lang w:eastAsia="pl-PL"/>
        </w:rPr>
      </w:pPr>
    </w:p>
    <w:p w14:paraId="1B08770C" w14:textId="77777777" w:rsidR="00B642FD" w:rsidRPr="00B642FD" w:rsidRDefault="00B642FD" w:rsidP="00B642FD">
      <w:pPr>
        <w:spacing w:after="0" w:line="240" w:lineRule="auto"/>
        <w:jc w:val="both"/>
        <w:rPr>
          <w:rFonts w:ascii="Times New Roman" w:eastAsia="Times New Roman" w:hAnsi="Times New Roman" w:cs="Times New Roman"/>
          <w:iCs/>
          <w:sz w:val="24"/>
          <w:szCs w:val="24"/>
          <w:lang w:eastAsia="pl-PL"/>
        </w:rPr>
      </w:pPr>
      <w:r w:rsidRPr="00B642FD">
        <w:rPr>
          <w:rFonts w:ascii="Times New Roman" w:eastAsia="Times New Roman" w:hAnsi="Times New Roman" w:cs="Times New Roman"/>
          <w:iCs/>
          <w:sz w:val="24"/>
          <w:szCs w:val="24"/>
          <w:lang w:eastAsia="pl-PL"/>
        </w:rPr>
        <w:t xml:space="preserve">33. Oświadczenie o wypełnieniu przez Wykonawcę obowiązków informacyjnych </w:t>
      </w:r>
      <w:r w:rsidRPr="00B642FD">
        <w:rPr>
          <w:rFonts w:ascii="Times New Roman" w:eastAsia="Times New Roman" w:hAnsi="Times New Roman" w:cs="Times New Roman"/>
          <w:iCs/>
          <w:sz w:val="24"/>
          <w:szCs w:val="24"/>
          <w:lang w:eastAsia="pl-PL"/>
        </w:rPr>
        <w:br/>
        <w:t xml:space="preserve">         przewidzianych w art. 13 lub art. 14 RODO.</w:t>
      </w:r>
    </w:p>
    <w:p w14:paraId="2ECBD1EA" w14:textId="77777777" w:rsidR="00B642FD" w:rsidRPr="00B642FD" w:rsidRDefault="00B642FD" w:rsidP="00B642FD">
      <w:pPr>
        <w:spacing w:after="0" w:line="240" w:lineRule="auto"/>
        <w:jc w:val="both"/>
        <w:rPr>
          <w:rFonts w:ascii="Times New Roman" w:eastAsia="Times New Roman" w:hAnsi="Times New Roman" w:cs="Times New Roman"/>
          <w:iCs/>
          <w:sz w:val="24"/>
          <w:szCs w:val="24"/>
          <w:lang w:eastAsia="pl-PL"/>
        </w:rPr>
      </w:pPr>
      <w:r w:rsidRPr="00B642FD">
        <w:rPr>
          <w:rFonts w:ascii="Times New Roman" w:eastAsia="Times New Roman" w:hAnsi="Times New Roman" w:cs="Times New Roman"/>
          <w:iCs/>
          <w:sz w:val="24"/>
          <w:szCs w:val="24"/>
          <w:lang w:eastAsia="pl-PL"/>
        </w:rPr>
        <w:t xml:space="preserve">         Oświadczam, że:</w:t>
      </w:r>
    </w:p>
    <w:p w14:paraId="5C40D915" w14:textId="77777777" w:rsidR="00B642FD" w:rsidRPr="00B642FD" w:rsidRDefault="00B642FD" w:rsidP="005A5317">
      <w:pPr>
        <w:numPr>
          <w:ilvl w:val="0"/>
          <w:numId w:val="39"/>
        </w:numPr>
        <w:spacing w:after="0" w:line="240" w:lineRule="auto"/>
        <w:jc w:val="both"/>
        <w:rPr>
          <w:rFonts w:ascii="Times New Roman" w:eastAsia="Times New Roman" w:hAnsi="Times New Roman" w:cs="Times New Roman"/>
          <w:iCs/>
          <w:sz w:val="24"/>
          <w:szCs w:val="24"/>
          <w:lang w:eastAsia="pl-PL"/>
        </w:rPr>
      </w:pPr>
      <w:r w:rsidRPr="00B642FD">
        <w:rPr>
          <w:rFonts w:ascii="Times New Roman" w:eastAsia="Times New Roman" w:hAnsi="Times New Roman" w:cs="Times New Roman"/>
          <w:iCs/>
          <w:sz w:val="24"/>
          <w:szCs w:val="24"/>
          <w:lang w:eastAsia="pl-PL"/>
        </w:rPr>
        <w:t>wypełniłem obowiązki informacyjne przewidziane w art. 13 lub art. 14 Rozporządzenia Parlamentu Europejskiego w sprawie ochrony osób fizycznych</w:t>
      </w:r>
      <w:r w:rsidRPr="00B642FD">
        <w:rPr>
          <w:rFonts w:ascii="Times New Roman" w:eastAsia="Times New Roman" w:hAnsi="Times New Roman" w:cs="Times New Roman"/>
          <w:iCs/>
          <w:sz w:val="24"/>
          <w:szCs w:val="24"/>
          <w:lang w:eastAsia="pl-PL"/>
        </w:rPr>
        <w:br/>
        <w:t xml:space="preserve">w związku z przetwarzaniem danych osobowych i w sprawie swobodnego przepływu takich danych oraz uchylenia dyrektywy 95/46/WE (ogólne rozporządzenie o ochronie danych) wobec osób fizycznych, od których dane osobowe bezpośrednio lub pośrednio pozyskałem w celu ubiegania się o udzielenie zamówienia publicznego w niniejszym postępowaniu; </w:t>
      </w:r>
    </w:p>
    <w:p w14:paraId="3ED4DF5F" w14:textId="77777777" w:rsidR="00B642FD" w:rsidRPr="00B642FD" w:rsidRDefault="00B642FD" w:rsidP="005A5317">
      <w:pPr>
        <w:numPr>
          <w:ilvl w:val="0"/>
          <w:numId w:val="39"/>
        </w:numPr>
        <w:spacing w:after="0" w:line="240" w:lineRule="auto"/>
        <w:jc w:val="both"/>
        <w:rPr>
          <w:rFonts w:ascii="Times New Roman" w:eastAsia="Times New Roman" w:hAnsi="Times New Roman" w:cs="Times New Roman"/>
          <w:iCs/>
          <w:sz w:val="24"/>
          <w:szCs w:val="24"/>
          <w:lang w:eastAsia="pl-PL"/>
        </w:rPr>
      </w:pPr>
      <w:r w:rsidRPr="00B642FD">
        <w:rPr>
          <w:rFonts w:ascii="Times New Roman" w:eastAsia="Times New Roman" w:hAnsi="Times New Roman" w:cs="Times New Roman"/>
          <w:iCs/>
          <w:sz w:val="24"/>
          <w:szCs w:val="24"/>
          <w:lang w:eastAsia="pl-PL"/>
        </w:rPr>
        <w:t xml:space="preserve">posiadam podstawę prawną do przetwarzania danych osobowych osób fizycznych, </w:t>
      </w:r>
      <w:r w:rsidRPr="00B642FD">
        <w:rPr>
          <w:rFonts w:ascii="Times New Roman" w:eastAsia="Times New Roman" w:hAnsi="Times New Roman" w:cs="Times New Roman"/>
          <w:iCs/>
          <w:sz w:val="24"/>
          <w:szCs w:val="24"/>
          <w:lang w:eastAsia="pl-PL"/>
        </w:rPr>
        <w:br/>
        <w:t>od których dane osobowe bezpośrednio lub pośrednio pozyskałem w celu ubiegania się o udzielenie zamówienia publicznego w niniejszym postępowaniu.</w:t>
      </w:r>
    </w:p>
    <w:p w14:paraId="078A0E7D" w14:textId="77777777" w:rsidR="00B642FD" w:rsidRPr="00B642FD" w:rsidRDefault="00B642FD" w:rsidP="005A5317">
      <w:pPr>
        <w:numPr>
          <w:ilvl w:val="0"/>
          <w:numId w:val="39"/>
        </w:numPr>
        <w:spacing w:after="0" w:line="240" w:lineRule="auto"/>
        <w:jc w:val="both"/>
        <w:rPr>
          <w:rFonts w:ascii="Times New Roman" w:eastAsia="Times New Roman" w:hAnsi="Times New Roman" w:cs="Times New Roman"/>
          <w:iCs/>
          <w:sz w:val="24"/>
          <w:szCs w:val="24"/>
          <w:lang w:eastAsia="pl-PL"/>
        </w:rPr>
      </w:pPr>
      <w:r w:rsidRPr="00B642FD">
        <w:rPr>
          <w:rFonts w:ascii="Times New Roman" w:eastAsia="Times New Roman" w:hAnsi="Times New Roman" w:cs="Times New Roman"/>
          <w:iCs/>
          <w:sz w:val="24"/>
          <w:szCs w:val="24"/>
          <w:lang w:eastAsia="pl-PL"/>
        </w:rPr>
        <w:t>ponadto, oświadczam że powierzone przez Zamawiającego dane osobowe pracowników uczestniczących w przygotowaniu i realizacji niniejszego postępowania będą przetwarzane zgodnie z przepisami prawa powszechnie obowiązującego o ochronie danych osobowych w szczególności z przepisami RODO.</w:t>
      </w:r>
    </w:p>
    <w:p w14:paraId="565A961E" w14:textId="0B6EF705" w:rsidR="00B642FD" w:rsidRDefault="00B642FD" w:rsidP="00B642FD">
      <w:pPr>
        <w:spacing w:after="0" w:line="240" w:lineRule="auto"/>
        <w:rPr>
          <w:rFonts w:ascii="Times New Roman" w:eastAsia="Times New Roman" w:hAnsi="Times New Roman" w:cs="Times New Roman"/>
          <w:i/>
          <w:iCs/>
          <w:sz w:val="20"/>
          <w:szCs w:val="20"/>
          <w:lang w:eastAsia="pl-PL"/>
        </w:rPr>
      </w:pPr>
      <w:r w:rsidRPr="00B642FD">
        <w:rPr>
          <w:rFonts w:ascii="Times New Roman" w:eastAsia="Times New Roman" w:hAnsi="Times New Roman" w:cs="Times New Roman"/>
          <w:i/>
          <w:iCs/>
          <w:sz w:val="20"/>
          <w:szCs w:val="20"/>
          <w:lang w:eastAsia="pl-PL"/>
        </w:rPr>
        <w:t>*niepotrzebne skreślić</w:t>
      </w:r>
    </w:p>
    <w:p w14:paraId="3B073C9B" w14:textId="1FACCC38" w:rsidR="00F8322B" w:rsidRDefault="00F8322B" w:rsidP="00B642FD">
      <w:pPr>
        <w:spacing w:after="0" w:line="240" w:lineRule="auto"/>
        <w:rPr>
          <w:rFonts w:ascii="Times New Roman" w:eastAsia="Times New Roman" w:hAnsi="Times New Roman" w:cs="Times New Roman"/>
          <w:i/>
          <w:iCs/>
          <w:sz w:val="20"/>
          <w:szCs w:val="20"/>
          <w:lang w:eastAsia="pl-PL"/>
        </w:rPr>
      </w:pPr>
    </w:p>
    <w:p w14:paraId="432345E1" w14:textId="3B3C91CB" w:rsidR="00F8322B" w:rsidRDefault="00F8322B" w:rsidP="00B642FD">
      <w:pPr>
        <w:spacing w:after="0" w:line="240" w:lineRule="auto"/>
        <w:rPr>
          <w:rFonts w:ascii="Times New Roman" w:eastAsia="Times New Roman" w:hAnsi="Times New Roman" w:cs="Times New Roman"/>
          <w:i/>
          <w:iCs/>
          <w:sz w:val="20"/>
          <w:szCs w:val="20"/>
          <w:lang w:eastAsia="pl-PL"/>
        </w:rPr>
      </w:pPr>
    </w:p>
    <w:p w14:paraId="1DB1F669" w14:textId="4F46CF91" w:rsidR="00F8322B" w:rsidRDefault="00F8322B" w:rsidP="00B642FD">
      <w:pPr>
        <w:spacing w:after="0" w:line="240" w:lineRule="auto"/>
        <w:rPr>
          <w:rFonts w:ascii="Times New Roman" w:eastAsia="Times New Roman" w:hAnsi="Times New Roman" w:cs="Times New Roman"/>
          <w:i/>
          <w:iCs/>
          <w:sz w:val="20"/>
          <w:szCs w:val="20"/>
          <w:lang w:eastAsia="pl-PL"/>
        </w:rPr>
      </w:pPr>
    </w:p>
    <w:p w14:paraId="6A95DB12" w14:textId="77777777" w:rsidR="00F8322B" w:rsidRPr="00B642FD" w:rsidRDefault="00F8322B" w:rsidP="00B642FD">
      <w:pPr>
        <w:spacing w:after="0" w:line="240" w:lineRule="auto"/>
        <w:rPr>
          <w:rFonts w:ascii="Times New Roman" w:eastAsia="Times New Roman" w:hAnsi="Times New Roman" w:cs="Times New Roman"/>
          <w:i/>
          <w:iCs/>
          <w:sz w:val="20"/>
          <w:szCs w:val="20"/>
          <w:lang w:eastAsia="pl-PL"/>
        </w:rPr>
      </w:pPr>
    </w:p>
    <w:p w14:paraId="6C3DEC64" w14:textId="77777777" w:rsidR="00B642FD" w:rsidRPr="00B642FD" w:rsidRDefault="00B642FD" w:rsidP="00B642FD">
      <w:pPr>
        <w:spacing w:after="0" w:line="240" w:lineRule="auto"/>
        <w:rPr>
          <w:rFonts w:ascii="Times New Roman" w:eastAsia="Times New Roman" w:hAnsi="Times New Roman" w:cs="Times New Roman"/>
          <w:sz w:val="20"/>
          <w:szCs w:val="20"/>
          <w:lang w:eastAsia="pl-PL"/>
        </w:rPr>
      </w:pPr>
    </w:p>
    <w:p w14:paraId="1EA29CF6" w14:textId="77777777" w:rsidR="00B642FD" w:rsidRPr="00B642FD" w:rsidRDefault="00B642FD" w:rsidP="00B642FD">
      <w:pPr>
        <w:spacing w:after="0" w:line="240" w:lineRule="auto"/>
        <w:rPr>
          <w:rFonts w:ascii="Times New Roman" w:eastAsia="Times New Roman" w:hAnsi="Times New Roman" w:cs="Times New Roman"/>
          <w:sz w:val="20"/>
          <w:szCs w:val="20"/>
          <w:lang w:eastAsia="pl-PL"/>
        </w:rPr>
      </w:pPr>
      <w:r w:rsidRPr="00B642FD">
        <w:rPr>
          <w:rFonts w:ascii="Times New Roman" w:eastAsia="Times New Roman" w:hAnsi="Times New Roman" w:cs="Times New Roman"/>
          <w:sz w:val="20"/>
          <w:szCs w:val="20"/>
          <w:lang w:eastAsia="pl-PL"/>
        </w:rPr>
        <w:t xml:space="preserve">Data: ..................................... </w:t>
      </w:r>
      <w:r w:rsidRPr="00B642FD">
        <w:rPr>
          <w:rFonts w:ascii="Times New Roman" w:eastAsia="Times New Roman" w:hAnsi="Times New Roman" w:cs="Times New Roman"/>
          <w:sz w:val="20"/>
          <w:szCs w:val="20"/>
          <w:lang w:eastAsia="pl-PL"/>
        </w:rPr>
        <w:tab/>
      </w:r>
      <w:r w:rsidRPr="00B642FD">
        <w:rPr>
          <w:rFonts w:ascii="Times New Roman" w:eastAsia="Times New Roman" w:hAnsi="Times New Roman" w:cs="Times New Roman"/>
          <w:sz w:val="20"/>
          <w:szCs w:val="20"/>
          <w:lang w:eastAsia="pl-PL"/>
        </w:rPr>
        <w:tab/>
      </w:r>
      <w:r w:rsidRPr="00B642FD">
        <w:rPr>
          <w:rFonts w:ascii="Times New Roman" w:eastAsia="Times New Roman" w:hAnsi="Times New Roman" w:cs="Times New Roman"/>
          <w:sz w:val="20"/>
          <w:szCs w:val="20"/>
          <w:lang w:eastAsia="pl-PL"/>
        </w:rPr>
        <w:tab/>
      </w:r>
      <w:r w:rsidRPr="00B642FD">
        <w:rPr>
          <w:rFonts w:ascii="Times New Roman" w:eastAsia="Times New Roman" w:hAnsi="Times New Roman" w:cs="Times New Roman"/>
          <w:sz w:val="20"/>
          <w:szCs w:val="20"/>
          <w:lang w:eastAsia="pl-PL"/>
        </w:rPr>
        <w:tab/>
      </w:r>
      <w:r w:rsidRPr="00B642FD">
        <w:rPr>
          <w:rFonts w:ascii="Times New Roman" w:eastAsia="Times New Roman" w:hAnsi="Times New Roman" w:cs="Times New Roman"/>
          <w:sz w:val="20"/>
          <w:szCs w:val="20"/>
          <w:lang w:eastAsia="pl-PL"/>
        </w:rPr>
        <w:tab/>
        <w:t xml:space="preserve">        ............................................................</w:t>
      </w:r>
    </w:p>
    <w:p w14:paraId="5F6C3ABE" w14:textId="77777777" w:rsidR="00B642FD" w:rsidRPr="00B642FD" w:rsidRDefault="00B642FD" w:rsidP="00B642FD">
      <w:pPr>
        <w:spacing w:after="0" w:line="240" w:lineRule="auto"/>
        <w:jc w:val="right"/>
        <w:rPr>
          <w:rFonts w:ascii="Times New Roman" w:eastAsia="Times New Roman" w:hAnsi="Times New Roman" w:cs="Times New Roman"/>
          <w:sz w:val="20"/>
          <w:szCs w:val="20"/>
          <w:lang w:eastAsia="pl-PL"/>
        </w:rPr>
      </w:pPr>
      <w:r w:rsidRPr="00B642FD">
        <w:rPr>
          <w:rFonts w:ascii="Times New Roman" w:eastAsia="Times New Roman" w:hAnsi="Times New Roman" w:cs="Times New Roman"/>
          <w:sz w:val="20"/>
          <w:szCs w:val="20"/>
          <w:lang w:eastAsia="pl-PL"/>
        </w:rPr>
        <w:t xml:space="preserve">                                                                                                 podpis i pieczęć Wykonawcy</w:t>
      </w:r>
    </w:p>
    <w:p w14:paraId="56167FC3" w14:textId="77777777" w:rsidR="00B642FD" w:rsidRPr="00B642FD" w:rsidRDefault="00B642FD" w:rsidP="00B642FD">
      <w:pPr>
        <w:spacing w:after="0" w:line="240" w:lineRule="auto"/>
        <w:rPr>
          <w:rFonts w:ascii="Tahoma" w:eastAsia="Times New Roman" w:hAnsi="Tahoma" w:cs="Tahoma"/>
          <w:bCs/>
          <w:i/>
          <w:iCs/>
          <w:sz w:val="24"/>
          <w:szCs w:val="24"/>
          <w:u w:val="single"/>
          <w:lang w:eastAsia="pl-PL"/>
        </w:rPr>
      </w:pPr>
    </w:p>
    <w:p w14:paraId="0342F9DA" w14:textId="66AD0A2C" w:rsidR="009B1BCA" w:rsidRDefault="009B1BCA" w:rsidP="00EE24B0">
      <w:pPr>
        <w:suppressAutoHyphens/>
        <w:spacing w:after="0" w:line="240" w:lineRule="auto"/>
        <w:jc w:val="right"/>
        <w:rPr>
          <w:rFonts w:ascii="Times New Roman" w:eastAsia="Times New Roman" w:hAnsi="Times New Roman" w:cs="Times New Roman"/>
          <w:sz w:val="20"/>
          <w:szCs w:val="20"/>
          <w:lang w:eastAsia="ar-SA"/>
        </w:rPr>
      </w:pPr>
    </w:p>
    <w:p w14:paraId="176C1CE4" w14:textId="299D27AD" w:rsidR="00B642FD" w:rsidRDefault="00B642FD" w:rsidP="00EE24B0">
      <w:pPr>
        <w:suppressAutoHyphens/>
        <w:spacing w:after="0" w:line="240" w:lineRule="auto"/>
        <w:jc w:val="right"/>
        <w:rPr>
          <w:rFonts w:ascii="Times New Roman" w:eastAsia="Times New Roman" w:hAnsi="Times New Roman" w:cs="Times New Roman"/>
          <w:sz w:val="20"/>
          <w:szCs w:val="20"/>
          <w:lang w:eastAsia="ar-SA"/>
        </w:rPr>
      </w:pPr>
    </w:p>
    <w:p w14:paraId="0D07F151" w14:textId="04C15F43" w:rsidR="00B642FD" w:rsidRDefault="00B642FD" w:rsidP="00EE24B0">
      <w:pPr>
        <w:suppressAutoHyphens/>
        <w:spacing w:after="0" w:line="240" w:lineRule="auto"/>
        <w:jc w:val="right"/>
        <w:rPr>
          <w:rFonts w:ascii="Times New Roman" w:eastAsia="Times New Roman" w:hAnsi="Times New Roman" w:cs="Times New Roman"/>
          <w:sz w:val="20"/>
          <w:szCs w:val="20"/>
          <w:lang w:eastAsia="ar-SA"/>
        </w:rPr>
      </w:pPr>
    </w:p>
    <w:p w14:paraId="09702E9D" w14:textId="2FB8E306" w:rsidR="00B642FD" w:rsidRDefault="00B642FD" w:rsidP="00EE24B0">
      <w:pPr>
        <w:suppressAutoHyphens/>
        <w:spacing w:after="0" w:line="240" w:lineRule="auto"/>
        <w:jc w:val="right"/>
        <w:rPr>
          <w:rFonts w:ascii="Times New Roman" w:eastAsia="Times New Roman" w:hAnsi="Times New Roman" w:cs="Times New Roman"/>
          <w:sz w:val="20"/>
          <w:szCs w:val="20"/>
          <w:lang w:eastAsia="ar-SA"/>
        </w:rPr>
      </w:pPr>
    </w:p>
    <w:p w14:paraId="62EA3A8A" w14:textId="4ED4A669" w:rsidR="00B642FD" w:rsidRDefault="00B642FD" w:rsidP="00EE24B0">
      <w:pPr>
        <w:suppressAutoHyphens/>
        <w:spacing w:after="0" w:line="240" w:lineRule="auto"/>
        <w:jc w:val="right"/>
        <w:rPr>
          <w:rFonts w:ascii="Times New Roman" w:eastAsia="Times New Roman" w:hAnsi="Times New Roman" w:cs="Times New Roman"/>
          <w:sz w:val="20"/>
          <w:szCs w:val="20"/>
          <w:lang w:eastAsia="ar-SA"/>
        </w:rPr>
      </w:pPr>
    </w:p>
    <w:p w14:paraId="4F00E1A9" w14:textId="6FDDF03A" w:rsidR="00B642FD" w:rsidRDefault="00B642FD" w:rsidP="00EE24B0">
      <w:pPr>
        <w:suppressAutoHyphens/>
        <w:spacing w:after="0" w:line="240" w:lineRule="auto"/>
        <w:jc w:val="right"/>
        <w:rPr>
          <w:rFonts w:ascii="Times New Roman" w:eastAsia="Times New Roman" w:hAnsi="Times New Roman" w:cs="Times New Roman"/>
          <w:sz w:val="20"/>
          <w:szCs w:val="20"/>
          <w:lang w:eastAsia="ar-SA"/>
        </w:rPr>
      </w:pPr>
    </w:p>
    <w:p w14:paraId="3055C720" w14:textId="65C4D962" w:rsidR="00B642FD" w:rsidRDefault="00B642FD" w:rsidP="00EE24B0">
      <w:pPr>
        <w:suppressAutoHyphens/>
        <w:spacing w:after="0" w:line="240" w:lineRule="auto"/>
        <w:jc w:val="right"/>
        <w:rPr>
          <w:rFonts w:ascii="Times New Roman" w:eastAsia="Times New Roman" w:hAnsi="Times New Roman" w:cs="Times New Roman"/>
          <w:sz w:val="20"/>
          <w:szCs w:val="20"/>
          <w:lang w:eastAsia="ar-SA"/>
        </w:rPr>
      </w:pPr>
    </w:p>
    <w:p w14:paraId="4BD47EBC" w14:textId="320ECEFC" w:rsidR="00B642FD" w:rsidRDefault="00B642FD" w:rsidP="00EE24B0">
      <w:pPr>
        <w:suppressAutoHyphens/>
        <w:spacing w:after="0" w:line="240" w:lineRule="auto"/>
        <w:jc w:val="right"/>
        <w:rPr>
          <w:rFonts w:ascii="Times New Roman" w:eastAsia="Times New Roman" w:hAnsi="Times New Roman" w:cs="Times New Roman"/>
          <w:sz w:val="20"/>
          <w:szCs w:val="20"/>
          <w:lang w:eastAsia="ar-SA"/>
        </w:rPr>
      </w:pPr>
    </w:p>
    <w:p w14:paraId="7D276778" w14:textId="120222E0" w:rsidR="00B642FD" w:rsidRDefault="00B642FD" w:rsidP="00EE24B0">
      <w:pPr>
        <w:suppressAutoHyphens/>
        <w:spacing w:after="0" w:line="240" w:lineRule="auto"/>
        <w:jc w:val="right"/>
        <w:rPr>
          <w:rFonts w:ascii="Times New Roman" w:eastAsia="Times New Roman" w:hAnsi="Times New Roman" w:cs="Times New Roman"/>
          <w:sz w:val="20"/>
          <w:szCs w:val="20"/>
          <w:lang w:eastAsia="ar-SA"/>
        </w:rPr>
      </w:pPr>
    </w:p>
    <w:p w14:paraId="77009CF9" w14:textId="6D930619" w:rsidR="00F8322B" w:rsidRDefault="00F8322B" w:rsidP="00EE24B0">
      <w:pPr>
        <w:suppressAutoHyphens/>
        <w:spacing w:after="0" w:line="240" w:lineRule="auto"/>
        <w:jc w:val="right"/>
        <w:rPr>
          <w:rFonts w:ascii="Times New Roman" w:eastAsia="Times New Roman" w:hAnsi="Times New Roman" w:cs="Times New Roman"/>
          <w:sz w:val="20"/>
          <w:szCs w:val="20"/>
          <w:lang w:eastAsia="ar-SA"/>
        </w:rPr>
      </w:pPr>
    </w:p>
    <w:p w14:paraId="3C5DE0D9" w14:textId="7887B0BB" w:rsidR="00F8322B" w:rsidRDefault="00F8322B" w:rsidP="00EE24B0">
      <w:pPr>
        <w:suppressAutoHyphens/>
        <w:spacing w:after="0" w:line="240" w:lineRule="auto"/>
        <w:jc w:val="right"/>
        <w:rPr>
          <w:rFonts w:ascii="Times New Roman" w:eastAsia="Times New Roman" w:hAnsi="Times New Roman" w:cs="Times New Roman"/>
          <w:sz w:val="20"/>
          <w:szCs w:val="20"/>
          <w:lang w:eastAsia="ar-SA"/>
        </w:rPr>
      </w:pPr>
    </w:p>
    <w:p w14:paraId="0893F637" w14:textId="2F594E42" w:rsidR="00F8322B" w:rsidRDefault="00F8322B" w:rsidP="00EE24B0">
      <w:pPr>
        <w:suppressAutoHyphens/>
        <w:spacing w:after="0" w:line="240" w:lineRule="auto"/>
        <w:jc w:val="right"/>
        <w:rPr>
          <w:rFonts w:ascii="Times New Roman" w:eastAsia="Times New Roman" w:hAnsi="Times New Roman" w:cs="Times New Roman"/>
          <w:sz w:val="20"/>
          <w:szCs w:val="20"/>
          <w:lang w:eastAsia="ar-SA"/>
        </w:rPr>
      </w:pPr>
    </w:p>
    <w:p w14:paraId="101C0F40" w14:textId="1F81B27D" w:rsidR="00F8322B" w:rsidRDefault="00F8322B" w:rsidP="00EE24B0">
      <w:pPr>
        <w:suppressAutoHyphens/>
        <w:spacing w:after="0" w:line="240" w:lineRule="auto"/>
        <w:jc w:val="right"/>
        <w:rPr>
          <w:rFonts w:ascii="Times New Roman" w:eastAsia="Times New Roman" w:hAnsi="Times New Roman" w:cs="Times New Roman"/>
          <w:sz w:val="20"/>
          <w:szCs w:val="20"/>
          <w:lang w:eastAsia="ar-SA"/>
        </w:rPr>
      </w:pPr>
    </w:p>
    <w:p w14:paraId="4DA92DA4" w14:textId="6E48CA50" w:rsidR="00F8322B" w:rsidRDefault="00F8322B" w:rsidP="00EE24B0">
      <w:pPr>
        <w:suppressAutoHyphens/>
        <w:spacing w:after="0" w:line="240" w:lineRule="auto"/>
        <w:jc w:val="right"/>
        <w:rPr>
          <w:rFonts w:ascii="Times New Roman" w:eastAsia="Times New Roman" w:hAnsi="Times New Roman" w:cs="Times New Roman"/>
          <w:sz w:val="20"/>
          <w:szCs w:val="20"/>
          <w:lang w:eastAsia="ar-SA"/>
        </w:rPr>
      </w:pPr>
    </w:p>
    <w:p w14:paraId="798641D1" w14:textId="2E97D85A" w:rsidR="00F8322B" w:rsidRDefault="00F8322B" w:rsidP="00EE24B0">
      <w:pPr>
        <w:suppressAutoHyphens/>
        <w:spacing w:after="0" w:line="240" w:lineRule="auto"/>
        <w:jc w:val="right"/>
        <w:rPr>
          <w:rFonts w:ascii="Times New Roman" w:eastAsia="Times New Roman" w:hAnsi="Times New Roman" w:cs="Times New Roman"/>
          <w:sz w:val="20"/>
          <w:szCs w:val="20"/>
          <w:lang w:eastAsia="ar-SA"/>
        </w:rPr>
      </w:pPr>
    </w:p>
    <w:p w14:paraId="1253BE0E" w14:textId="31AECBE5" w:rsidR="00F8322B" w:rsidRDefault="00F8322B" w:rsidP="00EE24B0">
      <w:pPr>
        <w:suppressAutoHyphens/>
        <w:spacing w:after="0" w:line="240" w:lineRule="auto"/>
        <w:jc w:val="right"/>
        <w:rPr>
          <w:rFonts w:ascii="Times New Roman" w:eastAsia="Times New Roman" w:hAnsi="Times New Roman" w:cs="Times New Roman"/>
          <w:sz w:val="20"/>
          <w:szCs w:val="20"/>
          <w:lang w:eastAsia="ar-SA"/>
        </w:rPr>
      </w:pPr>
    </w:p>
    <w:p w14:paraId="19D0DB7F" w14:textId="7C815FAA" w:rsidR="00F8322B" w:rsidRDefault="00F8322B" w:rsidP="00EE24B0">
      <w:pPr>
        <w:suppressAutoHyphens/>
        <w:spacing w:after="0" w:line="240" w:lineRule="auto"/>
        <w:jc w:val="right"/>
        <w:rPr>
          <w:rFonts w:ascii="Times New Roman" w:eastAsia="Times New Roman" w:hAnsi="Times New Roman" w:cs="Times New Roman"/>
          <w:sz w:val="20"/>
          <w:szCs w:val="20"/>
          <w:lang w:eastAsia="ar-SA"/>
        </w:rPr>
      </w:pPr>
    </w:p>
    <w:p w14:paraId="0A3FF65F" w14:textId="77777777" w:rsidR="00F8322B" w:rsidRDefault="00F8322B" w:rsidP="00EE24B0">
      <w:pPr>
        <w:suppressAutoHyphens/>
        <w:spacing w:after="0" w:line="240" w:lineRule="auto"/>
        <w:jc w:val="right"/>
        <w:rPr>
          <w:rFonts w:ascii="Times New Roman" w:eastAsia="Times New Roman" w:hAnsi="Times New Roman" w:cs="Times New Roman"/>
          <w:sz w:val="20"/>
          <w:szCs w:val="20"/>
          <w:lang w:eastAsia="ar-SA"/>
        </w:rPr>
      </w:pPr>
    </w:p>
    <w:p w14:paraId="421F7810" w14:textId="4C4DE43D" w:rsidR="00B642FD" w:rsidRDefault="00B642FD" w:rsidP="00EE24B0">
      <w:pPr>
        <w:suppressAutoHyphens/>
        <w:spacing w:after="0" w:line="240" w:lineRule="auto"/>
        <w:jc w:val="right"/>
        <w:rPr>
          <w:rFonts w:ascii="Times New Roman" w:eastAsia="Times New Roman" w:hAnsi="Times New Roman" w:cs="Times New Roman"/>
          <w:sz w:val="20"/>
          <w:szCs w:val="20"/>
          <w:lang w:eastAsia="ar-SA"/>
        </w:rPr>
      </w:pPr>
    </w:p>
    <w:p w14:paraId="6339DD9C" w14:textId="3DF7A7A0" w:rsidR="00B642FD" w:rsidRDefault="00B642FD" w:rsidP="00EE24B0">
      <w:pPr>
        <w:suppressAutoHyphens/>
        <w:spacing w:after="0" w:line="240" w:lineRule="auto"/>
        <w:jc w:val="right"/>
        <w:rPr>
          <w:rFonts w:ascii="Times New Roman" w:eastAsia="Times New Roman" w:hAnsi="Times New Roman" w:cs="Times New Roman"/>
          <w:sz w:val="20"/>
          <w:szCs w:val="20"/>
          <w:lang w:eastAsia="ar-SA"/>
        </w:rPr>
      </w:pPr>
    </w:p>
    <w:p w14:paraId="1BD87095" w14:textId="77777777" w:rsidR="00B642FD" w:rsidRDefault="00B642FD" w:rsidP="00EE24B0">
      <w:pPr>
        <w:suppressAutoHyphens/>
        <w:spacing w:after="0" w:line="240" w:lineRule="auto"/>
        <w:jc w:val="right"/>
        <w:rPr>
          <w:rFonts w:ascii="Times New Roman" w:eastAsia="Times New Roman" w:hAnsi="Times New Roman" w:cs="Times New Roman"/>
          <w:sz w:val="20"/>
          <w:szCs w:val="20"/>
          <w:lang w:eastAsia="ar-SA"/>
        </w:rPr>
      </w:pPr>
    </w:p>
    <w:p w14:paraId="3B77D851" w14:textId="77777777" w:rsidR="009B1BCA" w:rsidRDefault="009B1BCA" w:rsidP="00EE24B0">
      <w:pPr>
        <w:suppressAutoHyphens/>
        <w:spacing w:after="0" w:line="240" w:lineRule="auto"/>
        <w:jc w:val="right"/>
        <w:rPr>
          <w:rFonts w:ascii="Times New Roman" w:eastAsia="Times New Roman" w:hAnsi="Times New Roman" w:cs="Times New Roman"/>
          <w:sz w:val="20"/>
          <w:szCs w:val="20"/>
          <w:lang w:eastAsia="ar-SA"/>
        </w:rPr>
      </w:pPr>
    </w:p>
    <w:p w14:paraId="7FB27723" w14:textId="77777777" w:rsidR="00F21C8E" w:rsidRPr="004151C7" w:rsidRDefault="0019166E" w:rsidP="00F21C8E">
      <w:pPr>
        <w:jc w:val="right"/>
        <w:rPr>
          <w:rFonts w:ascii="Times New Roman" w:hAnsi="Times New Roman" w:cs="Times New Roman"/>
          <w:i/>
          <w:u w:val="single"/>
        </w:rPr>
      </w:pPr>
      <w:bookmarkStart w:id="23" w:name="_Hlk525578829"/>
      <w:r w:rsidRPr="004151C7">
        <w:rPr>
          <w:rFonts w:ascii="Times New Roman" w:hAnsi="Times New Roman" w:cs="Times New Roman"/>
          <w:i/>
          <w:u w:val="single"/>
        </w:rPr>
        <w:lastRenderedPageBreak/>
        <w:t>Z</w:t>
      </w:r>
      <w:r w:rsidR="00CC1797" w:rsidRPr="004151C7">
        <w:rPr>
          <w:rFonts w:ascii="Times New Roman" w:hAnsi="Times New Roman" w:cs="Times New Roman"/>
          <w:i/>
          <w:u w:val="single"/>
        </w:rPr>
        <w:t>ałącznik nr 2</w:t>
      </w:r>
    </w:p>
    <w:p w14:paraId="7C917724" w14:textId="4ABB727B" w:rsidR="000B2DDF" w:rsidRDefault="000B2DDF" w:rsidP="00BC37A5">
      <w:pPr>
        <w:spacing w:after="0" w:line="240" w:lineRule="auto"/>
        <w:rPr>
          <w:rFonts w:ascii="Tahoma" w:hAnsi="Tahoma" w:cs="Tahoma"/>
          <w:sz w:val="20"/>
          <w:szCs w:val="20"/>
          <w:lang w:eastAsia="pl-PL"/>
        </w:rPr>
      </w:pPr>
    </w:p>
    <w:p w14:paraId="363DD087" w14:textId="77777777" w:rsidR="008B77F2" w:rsidRPr="00CE5648" w:rsidRDefault="008B77F2" w:rsidP="008B77F2">
      <w:pPr>
        <w:rPr>
          <w:rFonts w:ascii="Times New Roman" w:eastAsia="Times New Roman" w:hAnsi="Times New Roman" w:cs="Times New Roman"/>
          <w:b/>
          <w:lang w:eastAsia="pl-PL"/>
        </w:rPr>
      </w:pPr>
      <w:r w:rsidRPr="00CE5648">
        <w:rPr>
          <w:rFonts w:ascii="Times New Roman" w:eastAsia="Times New Roman" w:hAnsi="Times New Roman" w:cs="Times New Roman"/>
          <w:b/>
          <w:lang w:eastAsia="pl-PL"/>
        </w:rPr>
        <w:t xml:space="preserve">sprawa nr </w:t>
      </w:r>
      <w:r>
        <w:rPr>
          <w:rFonts w:ascii="Times New Roman" w:eastAsia="Times New Roman" w:hAnsi="Times New Roman" w:cs="Times New Roman"/>
          <w:b/>
          <w:lang w:eastAsia="pl-PL"/>
        </w:rPr>
        <w:t>MCM"W"/ZP- 1/2020</w:t>
      </w:r>
    </w:p>
    <w:p w14:paraId="283D3740" w14:textId="77777777" w:rsidR="00BC37A5" w:rsidRDefault="00BC37A5" w:rsidP="00BC37A5">
      <w:pPr>
        <w:spacing w:after="0" w:line="240" w:lineRule="auto"/>
        <w:rPr>
          <w:rFonts w:ascii="Tahoma" w:hAnsi="Tahoma" w:cs="Tahoma"/>
          <w:lang w:eastAsia="pl-PL"/>
        </w:rPr>
      </w:pPr>
    </w:p>
    <w:bookmarkEnd w:id="23"/>
    <w:p w14:paraId="74E7C7DD" w14:textId="77777777" w:rsidR="00871960" w:rsidRDefault="00871960" w:rsidP="00420BB3">
      <w:pPr>
        <w:jc w:val="both"/>
        <w:rPr>
          <w:rFonts w:ascii="Times New Roman" w:hAnsi="Times New Roman" w:cs="Times New Roman"/>
          <w:sz w:val="20"/>
          <w:szCs w:val="20"/>
        </w:rPr>
      </w:pPr>
    </w:p>
    <w:p w14:paraId="0B7053E6" w14:textId="473C927A" w:rsidR="00B642FD" w:rsidRPr="00B642FD" w:rsidRDefault="001447A8" w:rsidP="001447A8">
      <w:pPr>
        <w:spacing w:after="0" w:line="240" w:lineRule="auto"/>
        <w:jc w:val="center"/>
        <w:rPr>
          <w:rFonts w:ascii="Times New Roman" w:eastAsia="Times New Roman" w:hAnsi="Times New Roman" w:cs="Times New Roman"/>
          <w:sz w:val="20"/>
          <w:szCs w:val="20"/>
          <w:lang w:eastAsia="pl-PL"/>
        </w:rPr>
      </w:pPr>
      <w:r w:rsidRPr="001447A8">
        <w:rPr>
          <w:rFonts w:ascii="Times New Roman" w:eastAsia="Times New Roman" w:hAnsi="Times New Roman" w:cs="Times New Roman"/>
          <w:b/>
          <w:lang w:eastAsia="pl-PL"/>
        </w:rPr>
        <w:t>„Kosztorys ofertowy na podstawie przedmiaru</w:t>
      </w:r>
      <w:r w:rsidR="008B16F2">
        <w:rPr>
          <w:rFonts w:ascii="Times New Roman" w:eastAsia="Times New Roman" w:hAnsi="Times New Roman" w:cs="Times New Roman"/>
          <w:b/>
          <w:lang w:eastAsia="pl-PL"/>
        </w:rPr>
        <w:t xml:space="preserve"> i dokumentacji</w:t>
      </w:r>
      <w:r w:rsidRPr="001447A8">
        <w:rPr>
          <w:rFonts w:ascii="Times New Roman" w:eastAsia="Times New Roman" w:hAnsi="Times New Roman" w:cs="Times New Roman"/>
          <w:b/>
          <w:lang w:eastAsia="pl-PL"/>
        </w:rPr>
        <w:t>”</w:t>
      </w:r>
      <w:r w:rsidRPr="001447A8">
        <w:rPr>
          <w:rFonts w:ascii="Times New Roman" w:hAnsi="Times New Roman" w:cs="Times New Roman"/>
          <w:b/>
          <w:lang w:eastAsia="ar-SA"/>
        </w:rPr>
        <w:t xml:space="preserve"> </w:t>
      </w:r>
      <w:r w:rsidR="008B16F2">
        <w:rPr>
          <w:rFonts w:ascii="Times New Roman" w:hAnsi="Times New Roman" w:cs="Times New Roman"/>
          <w:b/>
          <w:lang w:eastAsia="ar-SA"/>
        </w:rPr>
        <w:t>–</w:t>
      </w:r>
      <w:r>
        <w:rPr>
          <w:rFonts w:ascii="Times New Roman" w:hAnsi="Times New Roman" w:cs="Times New Roman"/>
          <w:b/>
          <w:lang w:eastAsia="ar-SA"/>
        </w:rPr>
        <w:t xml:space="preserve"> </w:t>
      </w:r>
      <w:r w:rsidR="008B16F2" w:rsidRPr="008B16F2">
        <w:rPr>
          <w:rFonts w:ascii="Times New Roman" w:hAnsi="Times New Roman" w:cs="Times New Roman"/>
          <w:b/>
          <w:i/>
          <w:iCs/>
          <w:lang w:eastAsia="ar-SA"/>
        </w:rPr>
        <w:t>zalecamy do złożenia z ofertą.</w:t>
      </w:r>
    </w:p>
    <w:p w14:paraId="6F4F606A" w14:textId="77777777" w:rsidR="00B642FD" w:rsidRPr="00B642FD" w:rsidRDefault="00B642FD" w:rsidP="00B642FD">
      <w:pPr>
        <w:spacing w:after="0" w:line="240" w:lineRule="auto"/>
        <w:jc w:val="right"/>
        <w:rPr>
          <w:rFonts w:ascii="Times New Roman" w:eastAsia="Times New Roman" w:hAnsi="Times New Roman" w:cs="Times New Roman"/>
          <w:sz w:val="20"/>
          <w:szCs w:val="20"/>
          <w:lang w:eastAsia="pl-PL"/>
        </w:rPr>
      </w:pPr>
    </w:p>
    <w:p w14:paraId="5332B5BF" w14:textId="77777777" w:rsidR="00B642FD" w:rsidRPr="00B642FD" w:rsidRDefault="00B642FD" w:rsidP="00B642FD">
      <w:pPr>
        <w:spacing w:after="0" w:line="240" w:lineRule="auto"/>
        <w:jc w:val="right"/>
        <w:rPr>
          <w:rFonts w:ascii="Times New Roman" w:eastAsia="Times New Roman" w:hAnsi="Times New Roman" w:cs="Times New Roman"/>
          <w:sz w:val="20"/>
          <w:szCs w:val="20"/>
          <w:lang w:eastAsia="pl-PL"/>
        </w:rPr>
      </w:pPr>
    </w:p>
    <w:p w14:paraId="7AEB4F1C" w14:textId="77777777" w:rsidR="00B05C15" w:rsidRDefault="00B05C15" w:rsidP="00420BB3">
      <w:pPr>
        <w:jc w:val="both"/>
        <w:rPr>
          <w:rFonts w:ascii="Times New Roman" w:hAnsi="Times New Roman" w:cs="Times New Roman"/>
          <w:sz w:val="20"/>
          <w:szCs w:val="20"/>
        </w:rPr>
      </w:pPr>
    </w:p>
    <w:p w14:paraId="3046DFAE" w14:textId="77777777" w:rsidR="00B05C15" w:rsidRPr="00987DDD" w:rsidRDefault="00B05C15" w:rsidP="00420BB3">
      <w:pPr>
        <w:jc w:val="both"/>
        <w:rPr>
          <w:rFonts w:ascii="Times New Roman" w:hAnsi="Times New Roman" w:cs="Times New Roman"/>
          <w:sz w:val="20"/>
          <w:szCs w:val="20"/>
        </w:rPr>
      </w:pPr>
    </w:p>
    <w:p w14:paraId="29FFEF74" w14:textId="0377F4F6" w:rsidR="009C06DD" w:rsidRDefault="009C06DD" w:rsidP="006E75CE">
      <w:pPr>
        <w:jc w:val="both"/>
        <w:rPr>
          <w:rFonts w:ascii="Times New Roman" w:hAnsi="Times New Roman" w:cs="Times New Roman"/>
          <w:sz w:val="20"/>
          <w:szCs w:val="20"/>
        </w:rPr>
      </w:pPr>
    </w:p>
    <w:p w14:paraId="2BFD312C" w14:textId="2B543A7B" w:rsidR="00263489" w:rsidRDefault="00263489" w:rsidP="006E75CE">
      <w:pPr>
        <w:jc w:val="both"/>
        <w:rPr>
          <w:rFonts w:ascii="Times New Roman" w:hAnsi="Times New Roman" w:cs="Times New Roman"/>
          <w:sz w:val="20"/>
          <w:szCs w:val="20"/>
        </w:rPr>
      </w:pPr>
    </w:p>
    <w:p w14:paraId="59543DD3" w14:textId="0FD4A9E3" w:rsidR="00263489" w:rsidRDefault="00263489" w:rsidP="006E75CE">
      <w:pPr>
        <w:jc w:val="both"/>
        <w:rPr>
          <w:rFonts w:ascii="Times New Roman" w:hAnsi="Times New Roman" w:cs="Times New Roman"/>
          <w:sz w:val="20"/>
          <w:szCs w:val="20"/>
        </w:rPr>
      </w:pPr>
    </w:p>
    <w:p w14:paraId="6C8621F5" w14:textId="70D1B28E" w:rsidR="00263489" w:rsidRDefault="00263489" w:rsidP="006E75CE">
      <w:pPr>
        <w:jc w:val="both"/>
        <w:rPr>
          <w:rFonts w:ascii="Times New Roman" w:hAnsi="Times New Roman" w:cs="Times New Roman"/>
          <w:sz w:val="20"/>
          <w:szCs w:val="20"/>
        </w:rPr>
      </w:pPr>
    </w:p>
    <w:p w14:paraId="37BBE9D9" w14:textId="3F06F1D7" w:rsidR="00263489" w:rsidRDefault="00263489" w:rsidP="006E75CE">
      <w:pPr>
        <w:jc w:val="both"/>
        <w:rPr>
          <w:rFonts w:ascii="Times New Roman" w:hAnsi="Times New Roman" w:cs="Times New Roman"/>
          <w:sz w:val="20"/>
          <w:szCs w:val="20"/>
        </w:rPr>
      </w:pPr>
    </w:p>
    <w:p w14:paraId="08788DF1" w14:textId="13E9F8F2" w:rsidR="00263489" w:rsidRDefault="00263489" w:rsidP="006E75CE">
      <w:pPr>
        <w:jc w:val="both"/>
        <w:rPr>
          <w:rFonts w:ascii="Times New Roman" w:hAnsi="Times New Roman" w:cs="Times New Roman"/>
          <w:sz w:val="20"/>
          <w:szCs w:val="20"/>
        </w:rPr>
      </w:pPr>
    </w:p>
    <w:p w14:paraId="12001DB4" w14:textId="2980484D" w:rsidR="00263489" w:rsidRDefault="00263489" w:rsidP="006E75CE">
      <w:pPr>
        <w:jc w:val="both"/>
        <w:rPr>
          <w:rFonts w:ascii="Times New Roman" w:hAnsi="Times New Roman" w:cs="Times New Roman"/>
          <w:sz w:val="20"/>
          <w:szCs w:val="20"/>
        </w:rPr>
      </w:pPr>
    </w:p>
    <w:p w14:paraId="39627782" w14:textId="118F7F49" w:rsidR="00263489" w:rsidRDefault="00263489" w:rsidP="006E75CE">
      <w:pPr>
        <w:jc w:val="both"/>
        <w:rPr>
          <w:rFonts w:ascii="Times New Roman" w:hAnsi="Times New Roman" w:cs="Times New Roman"/>
          <w:sz w:val="20"/>
          <w:szCs w:val="20"/>
        </w:rPr>
      </w:pPr>
    </w:p>
    <w:p w14:paraId="4912CAD1" w14:textId="70FB8FB6" w:rsidR="00263489" w:rsidRDefault="00263489" w:rsidP="006E75CE">
      <w:pPr>
        <w:jc w:val="both"/>
        <w:rPr>
          <w:rFonts w:ascii="Times New Roman" w:hAnsi="Times New Roman" w:cs="Times New Roman"/>
          <w:sz w:val="20"/>
          <w:szCs w:val="20"/>
        </w:rPr>
      </w:pPr>
    </w:p>
    <w:p w14:paraId="7DC52682" w14:textId="0F6350ED" w:rsidR="00263489" w:rsidRDefault="00263489" w:rsidP="006E75CE">
      <w:pPr>
        <w:jc w:val="both"/>
        <w:rPr>
          <w:rFonts w:ascii="Times New Roman" w:hAnsi="Times New Roman" w:cs="Times New Roman"/>
          <w:sz w:val="20"/>
          <w:szCs w:val="20"/>
        </w:rPr>
      </w:pPr>
    </w:p>
    <w:p w14:paraId="702445C6" w14:textId="3A95A72E" w:rsidR="00263489" w:rsidRDefault="00263489" w:rsidP="006E75CE">
      <w:pPr>
        <w:jc w:val="both"/>
        <w:rPr>
          <w:rFonts w:ascii="Times New Roman" w:hAnsi="Times New Roman" w:cs="Times New Roman"/>
          <w:sz w:val="20"/>
          <w:szCs w:val="20"/>
        </w:rPr>
      </w:pPr>
    </w:p>
    <w:p w14:paraId="1A3B5912" w14:textId="71D4B458" w:rsidR="00263489" w:rsidRDefault="00263489" w:rsidP="006E75CE">
      <w:pPr>
        <w:jc w:val="both"/>
        <w:rPr>
          <w:rFonts w:ascii="Times New Roman" w:hAnsi="Times New Roman" w:cs="Times New Roman"/>
          <w:sz w:val="20"/>
          <w:szCs w:val="20"/>
        </w:rPr>
      </w:pPr>
    </w:p>
    <w:p w14:paraId="081785A4" w14:textId="77777777" w:rsidR="00263489" w:rsidRDefault="00263489" w:rsidP="006E75CE">
      <w:pPr>
        <w:jc w:val="both"/>
        <w:rPr>
          <w:rFonts w:ascii="Times New Roman" w:hAnsi="Times New Roman" w:cs="Times New Roman"/>
          <w:sz w:val="20"/>
          <w:szCs w:val="20"/>
        </w:rPr>
      </w:pPr>
    </w:p>
    <w:p w14:paraId="5A91F56E" w14:textId="77777777" w:rsidR="00871960" w:rsidRDefault="00871960" w:rsidP="006E75CE">
      <w:pPr>
        <w:jc w:val="both"/>
        <w:rPr>
          <w:rFonts w:ascii="Times New Roman" w:hAnsi="Times New Roman" w:cs="Times New Roman"/>
          <w:sz w:val="20"/>
          <w:szCs w:val="20"/>
        </w:rPr>
      </w:pPr>
    </w:p>
    <w:p w14:paraId="2C8150F5" w14:textId="77777777" w:rsidR="00871960" w:rsidRDefault="00871960" w:rsidP="006E75CE">
      <w:pPr>
        <w:jc w:val="both"/>
        <w:rPr>
          <w:rFonts w:ascii="Times New Roman" w:hAnsi="Times New Roman" w:cs="Times New Roman"/>
          <w:sz w:val="20"/>
          <w:szCs w:val="20"/>
        </w:rPr>
      </w:pPr>
    </w:p>
    <w:p w14:paraId="780B923B" w14:textId="77777777" w:rsidR="00871960" w:rsidRDefault="00871960" w:rsidP="006E75CE">
      <w:pPr>
        <w:jc w:val="both"/>
        <w:rPr>
          <w:rFonts w:ascii="Times New Roman" w:hAnsi="Times New Roman" w:cs="Times New Roman"/>
          <w:sz w:val="20"/>
          <w:szCs w:val="20"/>
        </w:rPr>
      </w:pPr>
    </w:p>
    <w:p w14:paraId="6EF5C95B" w14:textId="77777777" w:rsidR="00871960" w:rsidRDefault="00871960" w:rsidP="006E75CE">
      <w:pPr>
        <w:jc w:val="both"/>
        <w:rPr>
          <w:rFonts w:ascii="Times New Roman" w:hAnsi="Times New Roman" w:cs="Times New Roman"/>
          <w:sz w:val="20"/>
          <w:szCs w:val="20"/>
        </w:rPr>
      </w:pPr>
    </w:p>
    <w:p w14:paraId="663AA5DC" w14:textId="77777777" w:rsidR="00871960" w:rsidRDefault="00871960" w:rsidP="006E75CE">
      <w:pPr>
        <w:jc w:val="both"/>
        <w:rPr>
          <w:rFonts w:ascii="Times New Roman" w:hAnsi="Times New Roman" w:cs="Times New Roman"/>
          <w:sz w:val="20"/>
          <w:szCs w:val="20"/>
        </w:rPr>
      </w:pPr>
    </w:p>
    <w:p w14:paraId="72F9E839" w14:textId="77777777" w:rsidR="00871960" w:rsidRDefault="00871960" w:rsidP="006E75CE">
      <w:pPr>
        <w:jc w:val="both"/>
        <w:rPr>
          <w:rFonts w:ascii="Times New Roman" w:hAnsi="Times New Roman" w:cs="Times New Roman"/>
          <w:sz w:val="20"/>
          <w:szCs w:val="20"/>
        </w:rPr>
      </w:pPr>
    </w:p>
    <w:p w14:paraId="784EC3D8" w14:textId="52DB467E" w:rsidR="00871960" w:rsidRDefault="00871960" w:rsidP="006E75CE">
      <w:pPr>
        <w:jc w:val="both"/>
        <w:rPr>
          <w:rFonts w:ascii="Times New Roman" w:hAnsi="Times New Roman" w:cs="Times New Roman"/>
          <w:sz w:val="20"/>
          <w:szCs w:val="20"/>
        </w:rPr>
      </w:pPr>
    </w:p>
    <w:p w14:paraId="412C4184" w14:textId="77777777" w:rsidR="00F8322B" w:rsidRDefault="00F8322B" w:rsidP="006E75CE">
      <w:pPr>
        <w:jc w:val="both"/>
        <w:rPr>
          <w:rFonts w:ascii="Times New Roman" w:hAnsi="Times New Roman" w:cs="Times New Roman"/>
          <w:sz w:val="20"/>
          <w:szCs w:val="20"/>
        </w:rPr>
      </w:pPr>
    </w:p>
    <w:p w14:paraId="00BC4077" w14:textId="77777777" w:rsidR="00871960" w:rsidRDefault="00871960" w:rsidP="006E75CE">
      <w:pPr>
        <w:jc w:val="both"/>
        <w:rPr>
          <w:rFonts w:ascii="Times New Roman" w:hAnsi="Times New Roman" w:cs="Times New Roman"/>
          <w:sz w:val="20"/>
          <w:szCs w:val="20"/>
        </w:rPr>
      </w:pPr>
    </w:p>
    <w:p w14:paraId="6B09BE41" w14:textId="77777777" w:rsidR="00202748" w:rsidRDefault="00202748" w:rsidP="00F75A35">
      <w:pPr>
        <w:keepNext/>
        <w:suppressAutoHyphens/>
        <w:spacing w:before="60" w:after="60" w:line="240" w:lineRule="auto"/>
        <w:jc w:val="right"/>
        <w:rPr>
          <w:rFonts w:ascii="Times New Roman" w:eastAsia="Times New Roman" w:hAnsi="Times New Roman" w:cs="Times New Roman"/>
          <w:bCs/>
          <w:i/>
          <w:iCs/>
          <w:sz w:val="24"/>
          <w:szCs w:val="24"/>
          <w:u w:val="single"/>
          <w:lang w:eastAsia="ar-SA"/>
        </w:rPr>
      </w:pPr>
    </w:p>
    <w:p w14:paraId="6FD4B953" w14:textId="77777777" w:rsidR="00F75A35" w:rsidRPr="001C2533" w:rsidRDefault="00883C02" w:rsidP="00F75A35">
      <w:pPr>
        <w:keepNext/>
        <w:suppressAutoHyphens/>
        <w:spacing w:before="60" w:after="60" w:line="240" w:lineRule="auto"/>
        <w:jc w:val="right"/>
        <w:rPr>
          <w:rFonts w:ascii="Times New Roman" w:eastAsia="Times New Roman" w:hAnsi="Times New Roman" w:cs="Times New Roman"/>
          <w:bCs/>
          <w:i/>
          <w:iCs/>
          <w:sz w:val="24"/>
          <w:szCs w:val="24"/>
          <w:u w:val="single"/>
          <w:lang w:eastAsia="ar-SA"/>
        </w:rPr>
      </w:pPr>
      <w:r>
        <w:rPr>
          <w:rFonts w:ascii="Times New Roman" w:eastAsia="Times New Roman" w:hAnsi="Times New Roman" w:cs="Times New Roman"/>
          <w:bCs/>
          <w:i/>
          <w:iCs/>
          <w:sz w:val="24"/>
          <w:szCs w:val="24"/>
          <w:u w:val="single"/>
          <w:lang w:eastAsia="ar-SA"/>
        </w:rPr>
        <w:t>Za</w:t>
      </w:r>
      <w:r w:rsidR="00F75A35" w:rsidRPr="001C2533">
        <w:rPr>
          <w:rFonts w:ascii="Times New Roman" w:eastAsia="Times New Roman" w:hAnsi="Times New Roman" w:cs="Times New Roman"/>
          <w:bCs/>
          <w:i/>
          <w:iCs/>
          <w:sz w:val="24"/>
          <w:szCs w:val="24"/>
          <w:u w:val="single"/>
          <w:lang w:eastAsia="ar-SA"/>
        </w:rPr>
        <w:t>łącznik nr 3</w:t>
      </w:r>
    </w:p>
    <w:p w14:paraId="7C75A03C" w14:textId="77777777" w:rsidR="008B77F2" w:rsidRPr="00CE5648" w:rsidRDefault="008B77F2" w:rsidP="008B77F2">
      <w:pPr>
        <w:rPr>
          <w:rFonts w:ascii="Times New Roman" w:eastAsia="Times New Roman" w:hAnsi="Times New Roman" w:cs="Times New Roman"/>
          <w:b/>
          <w:lang w:eastAsia="pl-PL"/>
        </w:rPr>
      </w:pPr>
      <w:r w:rsidRPr="00CE5648">
        <w:rPr>
          <w:rFonts w:ascii="Times New Roman" w:eastAsia="Times New Roman" w:hAnsi="Times New Roman" w:cs="Times New Roman"/>
          <w:b/>
          <w:lang w:eastAsia="pl-PL"/>
        </w:rPr>
        <w:t xml:space="preserve">sprawa nr </w:t>
      </w:r>
      <w:r>
        <w:rPr>
          <w:rFonts w:ascii="Times New Roman" w:eastAsia="Times New Roman" w:hAnsi="Times New Roman" w:cs="Times New Roman"/>
          <w:b/>
          <w:lang w:eastAsia="pl-PL"/>
        </w:rPr>
        <w:t>MCM"W"/ZP- 1/2020</w:t>
      </w:r>
    </w:p>
    <w:p w14:paraId="17E3903A" w14:textId="77777777" w:rsidR="00F75A35" w:rsidRPr="004151C7" w:rsidRDefault="00F75A35" w:rsidP="00F75A35">
      <w:pPr>
        <w:suppressAutoHyphens/>
        <w:spacing w:after="0" w:line="480" w:lineRule="auto"/>
        <w:ind w:left="5246" w:firstLine="708"/>
        <w:jc w:val="right"/>
        <w:rPr>
          <w:rFonts w:ascii="Times New Roman" w:eastAsia="Times New Roman" w:hAnsi="Times New Roman" w:cs="Times New Roman"/>
          <w:b/>
          <w:sz w:val="21"/>
          <w:szCs w:val="21"/>
        </w:rPr>
      </w:pPr>
      <w:r w:rsidRPr="004151C7">
        <w:rPr>
          <w:rFonts w:ascii="Times New Roman" w:eastAsia="Times New Roman" w:hAnsi="Times New Roman" w:cs="Times New Roman"/>
          <w:b/>
          <w:sz w:val="21"/>
          <w:szCs w:val="21"/>
          <w:lang w:eastAsia="ar-SA"/>
        </w:rPr>
        <w:t>Zamawiający:</w:t>
      </w:r>
    </w:p>
    <w:p w14:paraId="1020C40F" w14:textId="77777777" w:rsidR="00657A94" w:rsidRPr="00657A94" w:rsidRDefault="00657A94" w:rsidP="00657A94">
      <w:pPr>
        <w:spacing w:line="360" w:lineRule="auto"/>
        <w:jc w:val="right"/>
        <w:rPr>
          <w:rFonts w:ascii="Times New Roman" w:hAnsi="Times New Roman" w:cs="Times New Roman"/>
          <w:b/>
          <w:bCs/>
        </w:rPr>
      </w:pPr>
      <w:r w:rsidRPr="00657A94">
        <w:rPr>
          <w:rFonts w:ascii="Times New Roman" w:hAnsi="Times New Roman" w:cs="Times New Roman"/>
          <w:b/>
          <w:bCs/>
        </w:rPr>
        <w:t>Miejskie Centrum Medyczne "Widzew" w Łodzi</w:t>
      </w:r>
      <w:r w:rsidRPr="00657A94">
        <w:rPr>
          <w:rFonts w:ascii="Times New Roman" w:hAnsi="Times New Roman" w:cs="Times New Roman"/>
          <w:b/>
          <w:bCs/>
        </w:rPr>
        <w:br/>
        <w:t>92-332 Łódź, Al. Marsz. J. Piłsudskiego 157</w:t>
      </w:r>
    </w:p>
    <w:p w14:paraId="540E35C3" w14:textId="77777777" w:rsidR="00F75A35" w:rsidRPr="004151C7" w:rsidRDefault="00F75A35" w:rsidP="00F75A35">
      <w:pPr>
        <w:suppressAutoHyphens/>
        <w:spacing w:after="0" w:line="480" w:lineRule="auto"/>
        <w:rPr>
          <w:rFonts w:ascii="Times New Roman" w:eastAsia="Times New Roman" w:hAnsi="Times New Roman" w:cs="Times New Roman"/>
          <w:b/>
          <w:sz w:val="21"/>
          <w:szCs w:val="21"/>
          <w:lang w:eastAsia="ar-SA"/>
        </w:rPr>
      </w:pPr>
      <w:r w:rsidRPr="004151C7">
        <w:rPr>
          <w:rFonts w:ascii="Times New Roman" w:eastAsia="Times New Roman" w:hAnsi="Times New Roman" w:cs="Times New Roman"/>
          <w:b/>
          <w:sz w:val="21"/>
          <w:szCs w:val="21"/>
          <w:lang w:eastAsia="ar-SA"/>
        </w:rPr>
        <w:t>Wykonawca:</w:t>
      </w:r>
    </w:p>
    <w:p w14:paraId="40314A2A" w14:textId="77777777" w:rsidR="00F75A35" w:rsidRPr="004151C7" w:rsidRDefault="00F75A35" w:rsidP="00F75A35">
      <w:pPr>
        <w:suppressAutoHyphens/>
        <w:spacing w:after="0" w:line="480" w:lineRule="auto"/>
        <w:ind w:right="5954"/>
        <w:rPr>
          <w:rFonts w:ascii="Times New Roman" w:eastAsia="Times New Roman" w:hAnsi="Times New Roman" w:cs="Times New Roman"/>
          <w:sz w:val="21"/>
          <w:szCs w:val="21"/>
          <w:lang w:eastAsia="ar-SA"/>
        </w:rPr>
      </w:pPr>
      <w:r w:rsidRPr="004151C7">
        <w:rPr>
          <w:rFonts w:ascii="Times New Roman" w:eastAsia="Times New Roman" w:hAnsi="Times New Roman" w:cs="Times New Roman"/>
          <w:sz w:val="21"/>
          <w:szCs w:val="21"/>
          <w:lang w:eastAsia="ar-SA"/>
        </w:rPr>
        <w:t>……………………………………</w:t>
      </w:r>
    </w:p>
    <w:p w14:paraId="3DF6FC4F" w14:textId="77777777" w:rsidR="00F75A35" w:rsidRPr="004151C7" w:rsidRDefault="00F75A35" w:rsidP="00F75A35">
      <w:pPr>
        <w:suppressAutoHyphens/>
        <w:spacing w:after="0" w:line="240" w:lineRule="auto"/>
        <w:ind w:right="5953"/>
        <w:rPr>
          <w:rFonts w:ascii="Times New Roman" w:eastAsia="Times New Roman" w:hAnsi="Times New Roman" w:cs="Times New Roman"/>
          <w:i/>
          <w:sz w:val="16"/>
          <w:szCs w:val="16"/>
          <w:lang w:eastAsia="ar-SA"/>
        </w:rPr>
      </w:pPr>
      <w:r w:rsidRPr="004151C7">
        <w:rPr>
          <w:rFonts w:ascii="Times New Roman" w:eastAsia="Times New Roman" w:hAnsi="Times New Roman" w:cs="Times New Roman"/>
          <w:i/>
          <w:sz w:val="16"/>
          <w:szCs w:val="16"/>
          <w:lang w:eastAsia="ar-SA"/>
        </w:rPr>
        <w:t>(pełna nazwa/firma, adres, w zależności od podmiotu: NIP/PESEL, KRS/</w:t>
      </w:r>
      <w:proofErr w:type="spellStart"/>
      <w:r w:rsidRPr="004151C7">
        <w:rPr>
          <w:rFonts w:ascii="Times New Roman" w:eastAsia="Times New Roman" w:hAnsi="Times New Roman" w:cs="Times New Roman"/>
          <w:i/>
          <w:sz w:val="16"/>
          <w:szCs w:val="16"/>
          <w:lang w:eastAsia="ar-SA"/>
        </w:rPr>
        <w:t>CEiDG</w:t>
      </w:r>
      <w:proofErr w:type="spellEnd"/>
      <w:r w:rsidRPr="004151C7">
        <w:rPr>
          <w:rFonts w:ascii="Times New Roman" w:eastAsia="Times New Roman" w:hAnsi="Times New Roman" w:cs="Times New Roman"/>
          <w:i/>
          <w:sz w:val="16"/>
          <w:szCs w:val="16"/>
          <w:lang w:eastAsia="ar-SA"/>
        </w:rPr>
        <w:t>)</w:t>
      </w:r>
    </w:p>
    <w:p w14:paraId="473A2E60" w14:textId="77777777" w:rsidR="00F75A35" w:rsidRPr="004151C7" w:rsidRDefault="00F75A35" w:rsidP="00F75A35">
      <w:pPr>
        <w:suppressAutoHyphens/>
        <w:spacing w:after="0" w:line="480" w:lineRule="auto"/>
        <w:rPr>
          <w:rFonts w:ascii="Times New Roman" w:eastAsia="Times New Roman" w:hAnsi="Times New Roman" w:cs="Times New Roman"/>
          <w:sz w:val="21"/>
          <w:szCs w:val="21"/>
          <w:u w:val="single"/>
          <w:lang w:eastAsia="ar-SA"/>
        </w:rPr>
      </w:pPr>
      <w:r w:rsidRPr="004151C7">
        <w:rPr>
          <w:rFonts w:ascii="Times New Roman" w:eastAsia="Times New Roman" w:hAnsi="Times New Roman" w:cs="Times New Roman"/>
          <w:sz w:val="21"/>
          <w:szCs w:val="21"/>
          <w:u w:val="single"/>
          <w:lang w:eastAsia="ar-SA"/>
        </w:rPr>
        <w:t>reprezentowany przez:</w:t>
      </w:r>
    </w:p>
    <w:p w14:paraId="1E120440" w14:textId="77777777" w:rsidR="00F75A35" w:rsidRPr="004151C7" w:rsidRDefault="00F75A35" w:rsidP="00F75A35">
      <w:pPr>
        <w:suppressAutoHyphens/>
        <w:spacing w:after="0" w:line="480" w:lineRule="auto"/>
        <w:ind w:right="5954"/>
        <w:rPr>
          <w:rFonts w:ascii="Times New Roman" w:eastAsia="Times New Roman" w:hAnsi="Times New Roman" w:cs="Times New Roman"/>
          <w:sz w:val="21"/>
          <w:szCs w:val="21"/>
          <w:lang w:eastAsia="ar-SA"/>
        </w:rPr>
      </w:pPr>
      <w:r w:rsidRPr="004151C7">
        <w:rPr>
          <w:rFonts w:ascii="Times New Roman" w:eastAsia="Times New Roman" w:hAnsi="Times New Roman" w:cs="Times New Roman"/>
          <w:sz w:val="21"/>
          <w:szCs w:val="21"/>
          <w:lang w:eastAsia="ar-SA"/>
        </w:rPr>
        <w:t>……………………………………</w:t>
      </w:r>
    </w:p>
    <w:p w14:paraId="3439C9E4" w14:textId="77777777" w:rsidR="00F75A35" w:rsidRPr="004151C7" w:rsidRDefault="00F75A35" w:rsidP="00F75A35">
      <w:pPr>
        <w:suppressAutoHyphens/>
        <w:spacing w:after="0" w:line="240" w:lineRule="auto"/>
        <w:ind w:right="5953"/>
        <w:rPr>
          <w:rFonts w:ascii="Times New Roman" w:eastAsia="Times New Roman" w:hAnsi="Times New Roman" w:cs="Times New Roman"/>
          <w:i/>
          <w:sz w:val="16"/>
          <w:szCs w:val="16"/>
          <w:lang w:eastAsia="ar-SA"/>
        </w:rPr>
      </w:pPr>
      <w:r w:rsidRPr="004151C7">
        <w:rPr>
          <w:rFonts w:ascii="Times New Roman" w:eastAsia="Times New Roman" w:hAnsi="Times New Roman" w:cs="Times New Roman"/>
          <w:i/>
          <w:sz w:val="16"/>
          <w:szCs w:val="16"/>
          <w:lang w:eastAsia="ar-SA"/>
        </w:rPr>
        <w:t>(imię, nazwisko, stanowisko/podstawa do  reprezentacji)</w:t>
      </w:r>
    </w:p>
    <w:p w14:paraId="280303F9" w14:textId="77777777" w:rsidR="00F75A35" w:rsidRPr="004151C7" w:rsidRDefault="00F75A35" w:rsidP="00F75A35">
      <w:pPr>
        <w:suppressAutoHyphens/>
        <w:spacing w:after="120" w:line="360" w:lineRule="auto"/>
        <w:jc w:val="center"/>
        <w:rPr>
          <w:rFonts w:ascii="Times New Roman" w:eastAsia="Times New Roman" w:hAnsi="Times New Roman" w:cs="Times New Roman"/>
          <w:b/>
          <w:u w:val="single"/>
          <w:lang w:eastAsia="ar-SA"/>
        </w:rPr>
      </w:pPr>
      <w:r w:rsidRPr="004151C7">
        <w:rPr>
          <w:rFonts w:ascii="Times New Roman" w:eastAsia="Times New Roman" w:hAnsi="Times New Roman" w:cs="Times New Roman"/>
          <w:b/>
          <w:sz w:val="24"/>
          <w:szCs w:val="24"/>
          <w:u w:val="single"/>
          <w:lang w:eastAsia="ar-SA"/>
        </w:rPr>
        <w:t xml:space="preserve">Oświadczenie wykonawcy </w:t>
      </w:r>
    </w:p>
    <w:p w14:paraId="16BC40A0" w14:textId="77777777" w:rsidR="00F75A35" w:rsidRPr="004151C7" w:rsidRDefault="00F75A35" w:rsidP="00F75A35">
      <w:pPr>
        <w:suppressAutoHyphens/>
        <w:spacing w:after="0" w:line="360" w:lineRule="auto"/>
        <w:jc w:val="center"/>
        <w:rPr>
          <w:rFonts w:ascii="Times New Roman" w:eastAsia="Times New Roman" w:hAnsi="Times New Roman" w:cs="Times New Roman"/>
          <w:b/>
          <w:sz w:val="21"/>
          <w:szCs w:val="21"/>
          <w:lang w:eastAsia="ar-SA"/>
        </w:rPr>
      </w:pPr>
      <w:r w:rsidRPr="004151C7">
        <w:rPr>
          <w:rFonts w:ascii="Times New Roman" w:eastAsia="Times New Roman" w:hAnsi="Times New Roman" w:cs="Times New Roman"/>
          <w:b/>
          <w:sz w:val="21"/>
          <w:szCs w:val="21"/>
          <w:lang w:eastAsia="ar-SA"/>
        </w:rPr>
        <w:t xml:space="preserve">składane w trybie art. 22 ust. 1b </w:t>
      </w:r>
    </w:p>
    <w:p w14:paraId="4F07F372" w14:textId="77777777" w:rsidR="00F75A35" w:rsidRPr="004151C7" w:rsidRDefault="00F75A35" w:rsidP="00F75A35">
      <w:pPr>
        <w:suppressAutoHyphens/>
        <w:spacing w:after="0" w:line="360" w:lineRule="auto"/>
        <w:jc w:val="center"/>
        <w:rPr>
          <w:rFonts w:ascii="Times New Roman" w:eastAsia="Times New Roman" w:hAnsi="Times New Roman" w:cs="Times New Roman"/>
          <w:b/>
          <w:sz w:val="21"/>
          <w:szCs w:val="21"/>
          <w:lang w:eastAsia="ar-SA"/>
        </w:rPr>
      </w:pPr>
      <w:r w:rsidRPr="004151C7">
        <w:rPr>
          <w:rFonts w:ascii="Times New Roman" w:eastAsia="Times New Roman" w:hAnsi="Times New Roman" w:cs="Times New Roman"/>
          <w:b/>
          <w:sz w:val="21"/>
          <w:szCs w:val="21"/>
          <w:lang w:eastAsia="ar-SA"/>
        </w:rPr>
        <w:t xml:space="preserve">na podstawie art. 25a ust. 1 ustawy z dnia 29 stycznia 2004 r. </w:t>
      </w:r>
    </w:p>
    <w:p w14:paraId="7F133487" w14:textId="77777777" w:rsidR="00F75A35" w:rsidRPr="004151C7" w:rsidRDefault="00F75A35" w:rsidP="00F75A35">
      <w:pPr>
        <w:suppressAutoHyphens/>
        <w:spacing w:after="0" w:line="360" w:lineRule="auto"/>
        <w:jc w:val="center"/>
        <w:rPr>
          <w:rFonts w:ascii="Times New Roman" w:eastAsia="Times New Roman" w:hAnsi="Times New Roman" w:cs="Times New Roman"/>
          <w:b/>
          <w:sz w:val="21"/>
          <w:szCs w:val="21"/>
          <w:lang w:eastAsia="ar-SA"/>
        </w:rPr>
      </w:pPr>
      <w:r w:rsidRPr="004151C7">
        <w:rPr>
          <w:rFonts w:ascii="Times New Roman" w:eastAsia="Times New Roman" w:hAnsi="Times New Roman" w:cs="Times New Roman"/>
          <w:b/>
          <w:sz w:val="21"/>
          <w:szCs w:val="21"/>
          <w:lang w:eastAsia="ar-SA"/>
        </w:rPr>
        <w:t xml:space="preserve"> Prawo zamówień publicznych (dalej jako: ustawa </w:t>
      </w:r>
      <w:proofErr w:type="spellStart"/>
      <w:r w:rsidRPr="004151C7">
        <w:rPr>
          <w:rFonts w:ascii="Times New Roman" w:eastAsia="Times New Roman" w:hAnsi="Times New Roman" w:cs="Times New Roman"/>
          <w:b/>
          <w:sz w:val="21"/>
          <w:szCs w:val="21"/>
          <w:lang w:eastAsia="ar-SA"/>
        </w:rPr>
        <w:t>Pzp</w:t>
      </w:r>
      <w:proofErr w:type="spellEnd"/>
      <w:r w:rsidRPr="004151C7">
        <w:rPr>
          <w:rFonts w:ascii="Times New Roman" w:eastAsia="Times New Roman" w:hAnsi="Times New Roman" w:cs="Times New Roman"/>
          <w:b/>
          <w:sz w:val="21"/>
          <w:szCs w:val="21"/>
          <w:lang w:eastAsia="ar-SA"/>
        </w:rPr>
        <w:t xml:space="preserve">), </w:t>
      </w:r>
    </w:p>
    <w:p w14:paraId="1ED31043" w14:textId="77777777" w:rsidR="00F75A35" w:rsidRPr="004151C7" w:rsidRDefault="00F75A35" w:rsidP="00F75A35">
      <w:pPr>
        <w:suppressAutoHyphens/>
        <w:spacing w:before="120" w:after="0" w:line="360" w:lineRule="auto"/>
        <w:jc w:val="center"/>
        <w:rPr>
          <w:rFonts w:ascii="Times New Roman" w:eastAsia="Times New Roman" w:hAnsi="Times New Roman" w:cs="Times New Roman"/>
          <w:b/>
          <w:sz w:val="21"/>
          <w:szCs w:val="21"/>
          <w:u w:val="single"/>
          <w:lang w:eastAsia="ar-SA"/>
        </w:rPr>
      </w:pPr>
      <w:r w:rsidRPr="004151C7">
        <w:rPr>
          <w:rFonts w:ascii="Times New Roman" w:eastAsia="Times New Roman" w:hAnsi="Times New Roman" w:cs="Times New Roman"/>
          <w:b/>
          <w:sz w:val="21"/>
          <w:szCs w:val="21"/>
          <w:u w:val="single"/>
          <w:lang w:eastAsia="ar-SA"/>
        </w:rPr>
        <w:t xml:space="preserve">DOTYCZĄCE SPEŁNIANIA WARUNKÓW UDZIAŁU W POSTĘPOWANIU </w:t>
      </w:r>
    </w:p>
    <w:p w14:paraId="22239F80" w14:textId="77777777" w:rsidR="00F75A35" w:rsidRPr="004151C7" w:rsidRDefault="00F75A35" w:rsidP="00F75A35">
      <w:pPr>
        <w:suppressAutoHyphens/>
        <w:spacing w:after="0" w:line="240" w:lineRule="auto"/>
        <w:jc w:val="both"/>
        <w:rPr>
          <w:rFonts w:ascii="Times New Roman" w:eastAsia="Times New Roman" w:hAnsi="Times New Roman" w:cs="Times New Roman"/>
          <w:sz w:val="21"/>
          <w:szCs w:val="21"/>
          <w:lang w:eastAsia="ar-SA"/>
        </w:rPr>
      </w:pPr>
    </w:p>
    <w:p w14:paraId="4BAABE14" w14:textId="77777777" w:rsidR="00F75A35" w:rsidRPr="00CF2CD8" w:rsidRDefault="00F75A35" w:rsidP="00F75A35">
      <w:pPr>
        <w:suppressAutoHyphens/>
        <w:spacing w:after="0" w:line="360" w:lineRule="auto"/>
        <w:ind w:firstLine="709"/>
        <w:jc w:val="both"/>
        <w:rPr>
          <w:rFonts w:ascii="Times New Roman" w:eastAsia="Times New Roman" w:hAnsi="Times New Roman" w:cs="Times New Roman"/>
          <w:sz w:val="20"/>
          <w:szCs w:val="20"/>
          <w:lang w:eastAsia="ar-SA"/>
        </w:rPr>
      </w:pPr>
      <w:r w:rsidRPr="00CF2CD8">
        <w:rPr>
          <w:rFonts w:ascii="Times New Roman" w:eastAsia="Times New Roman" w:hAnsi="Times New Roman" w:cs="Times New Roman"/>
          <w:sz w:val="20"/>
          <w:szCs w:val="20"/>
          <w:lang w:eastAsia="ar-SA"/>
        </w:rPr>
        <w:t>Na potrzeby postępowania o udzielenie zamówienia publicznego</w:t>
      </w:r>
      <w:r w:rsidRPr="00CF2CD8">
        <w:rPr>
          <w:rFonts w:ascii="Times New Roman" w:eastAsia="Times New Roman" w:hAnsi="Times New Roman" w:cs="Times New Roman"/>
          <w:i/>
          <w:sz w:val="20"/>
          <w:szCs w:val="20"/>
          <w:lang w:eastAsia="ar-SA"/>
        </w:rPr>
        <w:t xml:space="preserve"> </w:t>
      </w:r>
      <w:r w:rsidRPr="00CF2CD8">
        <w:rPr>
          <w:rFonts w:ascii="Times New Roman" w:eastAsia="Times New Roman" w:hAnsi="Times New Roman" w:cs="Times New Roman"/>
          <w:sz w:val="20"/>
          <w:szCs w:val="20"/>
          <w:lang w:eastAsia="ar-SA"/>
        </w:rPr>
        <w:t>oświadczam, co następuje:</w:t>
      </w:r>
    </w:p>
    <w:p w14:paraId="704AD12A" w14:textId="77777777" w:rsidR="00F75A35" w:rsidRPr="004151C7" w:rsidRDefault="00F75A35" w:rsidP="00F75A35">
      <w:pPr>
        <w:shd w:val="clear" w:color="auto" w:fill="BFBFBF"/>
        <w:suppressAutoHyphens/>
        <w:spacing w:after="0" w:line="360" w:lineRule="auto"/>
        <w:jc w:val="both"/>
        <w:rPr>
          <w:rFonts w:ascii="Times New Roman" w:eastAsia="Times New Roman" w:hAnsi="Times New Roman" w:cs="Times New Roman"/>
          <w:b/>
          <w:sz w:val="21"/>
          <w:szCs w:val="21"/>
          <w:lang w:eastAsia="ar-SA"/>
        </w:rPr>
      </w:pPr>
      <w:r w:rsidRPr="004151C7">
        <w:rPr>
          <w:rFonts w:ascii="Times New Roman" w:eastAsia="Times New Roman" w:hAnsi="Times New Roman" w:cs="Times New Roman"/>
          <w:b/>
          <w:sz w:val="21"/>
          <w:szCs w:val="21"/>
          <w:lang w:eastAsia="ar-SA"/>
        </w:rPr>
        <w:t>INFORMACJA DOTYCZĄCA WYKONAWCY:</w:t>
      </w:r>
    </w:p>
    <w:p w14:paraId="0147388A" w14:textId="77777777" w:rsidR="00F75A35" w:rsidRPr="004151C7" w:rsidRDefault="00F75A35" w:rsidP="00F75A35">
      <w:pPr>
        <w:suppressAutoHyphens/>
        <w:spacing w:after="0" w:line="360" w:lineRule="auto"/>
        <w:jc w:val="both"/>
        <w:rPr>
          <w:rFonts w:ascii="Times New Roman" w:eastAsia="Times New Roman" w:hAnsi="Times New Roman" w:cs="Times New Roman"/>
          <w:sz w:val="21"/>
          <w:szCs w:val="21"/>
          <w:lang w:eastAsia="ar-SA"/>
        </w:rPr>
      </w:pPr>
    </w:p>
    <w:p w14:paraId="2450B869" w14:textId="77777777" w:rsidR="00F75A35" w:rsidRPr="004151C7" w:rsidRDefault="00F75A35" w:rsidP="00F75A35">
      <w:pPr>
        <w:spacing w:after="0" w:line="360" w:lineRule="auto"/>
        <w:jc w:val="both"/>
        <w:rPr>
          <w:rFonts w:ascii="Times New Roman" w:eastAsia="Calibri" w:hAnsi="Times New Roman" w:cs="Times New Roman"/>
          <w:sz w:val="21"/>
          <w:szCs w:val="21"/>
        </w:rPr>
      </w:pPr>
      <w:r w:rsidRPr="004151C7">
        <w:rPr>
          <w:rFonts w:ascii="Times New Roman" w:eastAsia="Calibri" w:hAnsi="Times New Roman" w:cs="Times New Roman"/>
          <w:sz w:val="21"/>
          <w:szCs w:val="21"/>
        </w:rPr>
        <w:t>Oświadczam, że spełniam warunki udziału w postępowaniu określone przez zamawiającego w Specyfikacji Istotnych Warunków Zamówienia dotyczące:</w:t>
      </w:r>
    </w:p>
    <w:p w14:paraId="47BF696A" w14:textId="77777777" w:rsidR="00F75A35" w:rsidRPr="004151C7" w:rsidRDefault="00F75A35" w:rsidP="00F75A35">
      <w:pPr>
        <w:spacing w:after="160" w:line="259" w:lineRule="auto"/>
        <w:ind w:left="426"/>
        <w:jc w:val="both"/>
        <w:rPr>
          <w:rFonts w:ascii="Times New Roman" w:eastAsia="Calibri" w:hAnsi="Times New Roman" w:cs="Times New Roman"/>
        </w:rPr>
      </w:pPr>
      <w:r w:rsidRPr="004151C7">
        <w:rPr>
          <w:rFonts w:ascii="Times New Roman" w:eastAsia="Calibri" w:hAnsi="Times New Roman" w:cs="Times New Roman"/>
          <w:sz w:val="21"/>
          <w:szCs w:val="21"/>
        </w:rPr>
        <w:t xml:space="preserve">1. </w:t>
      </w:r>
      <w:r w:rsidRPr="004151C7">
        <w:rPr>
          <w:rFonts w:ascii="Times New Roman" w:eastAsia="Calibri" w:hAnsi="Times New Roman" w:cs="Times New Roman"/>
        </w:rPr>
        <w:t xml:space="preserve">kompetencji lub uprawnień do prowadzenia określonej działalności zawodowej, </w:t>
      </w:r>
      <w:r w:rsidRPr="004151C7">
        <w:rPr>
          <w:rFonts w:ascii="Times New Roman" w:eastAsia="Calibri" w:hAnsi="Times New Roman" w:cs="Times New Roman"/>
        </w:rPr>
        <w:br/>
        <w:t xml:space="preserve">     o   ile wynika to z odrębnych przepisów </w:t>
      </w:r>
      <w:r w:rsidRPr="004151C7">
        <w:rPr>
          <w:rFonts w:ascii="Times New Roman" w:eastAsia="Calibri" w:hAnsi="Times New Roman" w:cs="Times New Roman"/>
          <w:i/>
        </w:rPr>
        <w:t>– nie dotyczy</w:t>
      </w:r>
      <w:r w:rsidRPr="004151C7">
        <w:rPr>
          <w:rFonts w:ascii="Times New Roman" w:eastAsia="Calibri" w:hAnsi="Times New Roman" w:cs="Times New Roman"/>
        </w:rPr>
        <w:t xml:space="preserve"> </w:t>
      </w:r>
    </w:p>
    <w:p w14:paraId="153BE19D" w14:textId="77777777" w:rsidR="00F75A35" w:rsidRPr="00C55562" w:rsidRDefault="00F75A35" w:rsidP="005A5317">
      <w:pPr>
        <w:pStyle w:val="Akapitzlist"/>
        <w:numPr>
          <w:ilvl w:val="0"/>
          <w:numId w:val="15"/>
        </w:numPr>
        <w:suppressAutoHyphens/>
        <w:spacing w:after="160" w:line="259" w:lineRule="auto"/>
        <w:jc w:val="both"/>
        <w:rPr>
          <w:rFonts w:eastAsia="Calibri"/>
        </w:rPr>
      </w:pPr>
      <w:r w:rsidRPr="00C55562">
        <w:rPr>
          <w:sz w:val="24"/>
          <w:szCs w:val="24"/>
        </w:rPr>
        <w:t>sytuacji ekonomicznej lub finansowej,</w:t>
      </w:r>
    </w:p>
    <w:p w14:paraId="354AF497" w14:textId="77777777" w:rsidR="00F75A35" w:rsidRPr="004151C7" w:rsidRDefault="00F75A35" w:rsidP="005A5317">
      <w:pPr>
        <w:numPr>
          <w:ilvl w:val="0"/>
          <w:numId w:val="15"/>
        </w:numPr>
        <w:suppressAutoHyphens/>
        <w:spacing w:after="160" w:line="259" w:lineRule="auto"/>
        <w:jc w:val="both"/>
        <w:rPr>
          <w:rFonts w:ascii="Times New Roman" w:eastAsia="Calibri" w:hAnsi="Times New Roman" w:cs="Times New Roman"/>
        </w:rPr>
      </w:pPr>
      <w:r w:rsidRPr="004151C7">
        <w:rPr>
          <w:rFonts w:ascii="Times New Roman" w:eastAsia="Times New Roman" w:hAnsi="Times New Roman" w:cs="Times New Roman"/>
          <w:sz w:val="24"/>
          <w:szCs w:val="24"/>
          <w:lang w:eastAsia="pl-PL"/>
        </w:rPr>
        <w:t>zdolności technicznej lub zawodowej.</w:t>
      </w:r>
    </w:p>
    <w:p w14:paraId="1796134F" w14:textId="77777777" w:rsidR="00F75A35" w:rsidRPr="004151C7" w:rsidRDefault="00F75A35" w:rsidP="00F75A35">
      <w:pPr>
        <w:suppressAutoHyphens/>
        <w:spacing w:after="0" w:line="360" w:lineRule="auto"/>
        <w:jc w:val="both"/>
        <w:rPr>
          <w:rFonts w:ascii="Times New Roman" w:eastAsia="Times New Roman" w:hAnsi="Times New Roman" w:cs="Times New Roman"/>
          <w:sz w:val="21"/>
          <w:szCs w:val="21"/>
          <w:lang w:eastAsia="ar-SA"/>
        </w:rPr>
      </w:pPr>
      <w:r w:rsidRPr="004151C7">
        <w:rPr>
          <w:rFonts w:ascii="Times New Roman" w:eastAsia="Times New Roman" w:hAnsi="Times New Roman" w:cs="Times New Roman"/>
          <w:sz w:val="21"/>
          <w:szCs w:val="21"/>
          <w:lang w:eastAsia="ar-SA"/>
        </w:rPr>
        <w:t xml:space="preserve">Oświadczam, że spełniam warunki udziału w postępowaniu określone przez zamawiającego w ……..…………………………………………………..………………………………………….. </w:t>
      </w:r>
      <w:r w:rsidRPr="004151C7">
        <w:rPr>
          <w:rFonts w:ascii="Times New Roman" w:eastAsia="Times New Roman" w:hAnsi="Times New Roman" w:cs="Times New Roman"/>
          <w:i/>
          <w:sz w:val="16"/>
          <w:szCs w:val="16"/>
          <w:lang w:eastAsia="ar-SA"/>
        </w:rPr>
        <w:t>(wskazać dokument i właściwą jednostkę redakcyjną dokumentu, w której określono warunki udziału w postępowaniu)</w:t>
      </w:r>
      <w:r w:rsidRPr="004151C7">
        <w:rPr>
          <w:rFonts w:ascii="Times New Roman" w:eastAsia="Times New Roman" w:hAnsi="Times New Roman" w:cs="Times New Roman"/>
          <w:sz w:val="16"/>
          <w:szCs w:val="16"/>
          <w:lang w:eastAsia="ar-SA"/>
        </w:rPr>
        <w:t>.</w:t>
      </w:r>
    </w:p>
    <w:p w14:paraId="736F77FE" w14:textId="77777777" w:rsidR="00F75A35" w:rsidRPr="004151C7" w:rsidRDefault="00F75A35" w:rsidP="00F75A35">
      <w:pPr>
        <w:suppressAutoHyphens/>
        <w:spacing w:after="0" w:line="360" w:lineRule="auto"/>
        <w:jc w:val="both"/>
        <w:rPr>
          <w:rFonts w:ascii="Times New Roman" w:eastAsia="Times New Roman" w:hAnsi="Times New Roman" w:cs="Times New Roman"/>
          <w:sz w:val="21"/>
          <w:szCs w:val="21"/>
          <w:lang w:eastAsia="ar-SA"/>
        </w:rPr>
      </w:pPr>
    </w:p>
    <w:p w14:paraId="165B3141" w14:textId="77777777" w:rsidR="00F75A35" w:rsidRPr="004151C7" w:rsidRDefault="00F75A35" w:rsidP="00F75A35">
      <w:pPr>
        <w:suppressAutoHyphens/>
        <w:spacing w:after="0" w:line="360" w:lineRule="auto"/>
        <w:jc w:val="both"/>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 xml:space="preserve">…………….……. </w:t>
      </w:r>
      <w:r w:rsidRPr="004151C7">
        <w:rPr>
          <w:rFonts w:ascii="Times New Roman" w:eastAsia="Times New Roman" w:hAnsi="Times New Roman" w:cs="Times New Roman"/>
          <w:i/>
          <w:sz w:val="16"/>
          <w:szCs w:val="16"/>
          <w:lang w:eastAsia="ar-SA"/>
        </w:rPr>
        <w:t>(miejscowość),</w:t>
      </w:r>
      <w:r w:rsidRPr="004151C7">
        <w:rPr>
          <w:rFonts w:ascii="Times New Roman" w:eastAsia="Times New Roman" w:hAnsi="Times New Roman" w:cs="Times New Roman"/>
          <w:i/>
          <w:sz w:val="18"/>
          <w:szCs w:val="18"/>
          <w:lang w:eastAsia="ar-SA"/>
        </w:rPr>
        <w:t xml:space="preserve"> </w:t>
      </w:r>
      <w:r w:rsidRPr="004151C7">
        <w:rPr>
          <w:rFonts w:ascii="Times New Roman" w:eastAsia="Times New Roman" w:hAnsi="Times New Roman" w:cs="Times New Roman"/>
          <w:sz w:val="20"/>
          <w:szCs w:val="20"/>
          <w:lang w:eastAsia="ar-SA"/>
        </w:rPr>
        <w:t xml:space="preserve">dnia ………….……. r. </w:t>
      </w:r>
    </w:p>
    <w:p w14:paraId="437D4655" w14:textId="77777777" w:rsidR="001C2533" w:rsidRPr="004151C7" w:rsidRDefault="001C2533" w:rsidP="00F75A35">
      <w:pPr>
        <w:suppressAutoHyphens/>
        <w:spacing w:after="0" w:line="360" w:lineRule="auto"/>
        <w:jc w:val="both"/>
        <w:rPr>
          <w:rFonts w:ascii="Times New Roman" w:eastAsia="Times New Roman" w:hAnsi="Times New Roman" w:cs="Times New Roman"/>
          <w:sz w:val="20"/>
          <w:szCs w:val="20"/>
          <w:lang w:eastAsia="ar-SA"/>
        </w:rPr>
      </w:pPr>
    </w:p>
    <w:p w14:paraId="37FFFBCD" w14:textId="77777777" w:rsidR="00F75A35" w:rsidRPr="004151C7" w:rsidRDefault="00F75A35" w:rsidP="00F75A35">
      <w:pPr>
        <w:suppressAutoHyphens/>
        <w:spacing w:after="0" w:line="360" w:lineRule="auto"/>
        <w:jc w:val="both"/>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t>…………………………………………</w:t>
      </w:r>
    </w:p>
    <w:p w14:paraId="726BC7E7" w14:textId="77777777" w:rsidR="00F75A35" w:rsidRPr="004151C7" w:rsidRDefault="00F75A35" w:rsidP="00F75A35">
      <w:pPr>
        <w:suppressAutoHyphens/>
        <w:spacing w:after="0" w:line="360" w:lineRule="auto"/>
        <w:ind w:left="5664" w:firstLine="708"/>
        <w:jc w:val="both"/>
        <w:rPr>
          <w:rFonts w:ascii="Times New Roman" w:eastAsia="Times New Roman" w:hAnsi="Times New Roman" w:cs="Times New Roman"/>
          <w:i/>
          <w:sz w:val="16"/>
          <w:szCs w:val="16"/>
          <w:lang w:eastAsia="ar-SA"/>
        </w:rPr>
      </w:pPr>
      <w:r w:rsidRPr="004151C7">
        <w:rPr>
          <w:rFonts w:ascii="Times New Roman" w:eastAsia="Times New Roman" w:hAnsi="Times New Roman" w:cs="Times New Roman"/>
          <w:i/>
          <w:sz w:val="16"/>
          <w:szCs w:val="16"/>
          <w:lang w:eastAsia="ar-SA"/>
        </w:rPr>
        <w:t>(podpis)</w:t>
      </w:r>
    </w:p>
    <w:p w14:paraId="2BE0E05B" w14:textId="77777777" w:rsidR="00F75A35" w:rsidRDefault="00F75A35" w:rsidP="00F75A35">
      <w:pPr>
        <w:suppressAutoHyphens/>
        <w:spacing w:after="0" w:line="360" w:lineRule="auto"/>
        <w:ind w:left="5664" w:firstLine="708"/>
        <w:jc w:val="both"/>
        <w:rPr>
          <w:rFonts w:ascii="Times New Roman" w:eastAsia="Times New Roman" w:hAnsi="Times New Roman" w:cs="Times New Roman"/>
          <w:i/>
          <w:sz w:val="16"/>
          <w:szCs w:val="16"/>
          <w:lang w:eastAsia="ar-SA"/>
        </w:rPr>
      </w:pPr>
    </w:p>
    <w:p w14:paraId="6D0BCB36" w14:textId="77777777" w:rsidR="007216AA" w:rsidRPr="004151C7" w:rsidRDefault="007216AA" w:rsidP="00F75A35">
      <w:pPr>
        <w:suppressAutoHyphens/>
        <w:spacing w:after="0" w:line="360" w:lineRule="auto"/>
        <w:ind w:left="5664" w:firstLine="708"/>
        <w:jc w:val="both"/>
        <w:rPr>
          <w:rFonts w:ascii="Times New Roman" w:eastAsia="Times New Roman" w:hAnsi="Times New Roman" w:cs="Times New Roman"/>
          <w:i/>
          <w:sz w:val="16"/>
          <w:szCs w:val="16"/>
          <w:lang w:eastAsia="ar-SA"/>
        </w:rPr>
      </w:pPr>
    </w:p>
    <w:p w14:paraId="787FD3BF" w14:textId="77777777" w:rsidR="00F75A35" w:rsidRPr="004151C7" w:rsidRDefault="00F75A35" w:rsidP="00F75A35">
      <w:pPr>
        <w:shd w:val="clear" w:color="auto" w:fill="BFBFBF"/>
        <w:suppressAutoHyphens/>
        <w:spacing w:after="0" w:line="360" w:lineRule="auto"/>
        <w:jc w:val="both"/>
        <w:rPr>
          <w:rFonts w:ascii="Times New Roman" w:eastAsia="Times New Roman" w:hAnsi="Times New Roman" w:cs="Times New Roman"/>
          <w:sz w:val="21"/>
          <w:szCs w:val="21"/>
          <w:lang w:eastAsia="ar-SA"/>
        </w:rPr>
      </w:pPr>
      <w:r w:rsidRPr="004151C7">
        <w:rPr>
          <w:rFonts w:ascii="Times New Roman" w:eastAsia="Times New Roman" w:hAnsi="Times New Roman" w:cs="Times New Roman"/>
          <w:b/>
          <w:sz w:val="21"/>
          <w:szCs w:val="21"/>
          <w:lang w:eastAsia="ar-SA"/>
        </w:rPr>
        <w:lastRenderedPageBreak/>
        <w:t>INFORMACJA W ZWIĄZKU Z POLEGANIEM NA ZASOBACH INNYCH PODMIOTÓW</w:t>
      </w:r>
      <w:r w:rsidRPr="004151C7">
        <w:rPr>
          <w:rFonts w:ascii="Times New Roman" w:eastAsia="Times New Roman" w:hAnsi="Times New Roman" w:cs="Times New Roman"/>
          <w:sz w:val="21"/>
          <w:szCs w:val="21"/>
          <w:lang w:eastAsia="ar-SA"/>
        </w:rPr>
        <w:t xml:space="preserve">: </w:t>
      </w:r>
    </w:p>
    <w:p w14:paraId="5AEB2D69" w14:textId="77777777" w:rsidR="00F75A35" w:rsidRPr="004151C7" w:rsidRDefault="00F75A35" w:rsidP="00F75A35">
      <w:pPr>
        <w:suppressAutoHyphens/>
        <w:spacing w:after="0" w:line="360" w:lineRule="auto"/>
        <w:jc w:val="both"/>
        <w:rPr>
          <w:rFonts w:ascii="Times New Roman" w:eastAsia="Times New Roman" w:hAnsi="Times New Roman" w:cs="Times New Roman"/>
          <w:sz w:val="21"/>
          <w:szCs w:val="21"/>
          <w:lang w:eastAsia="ar-SA"/>
        </w:rPr>
      </w:pPr>
      <w:r w:rsidRPr="004151C7">
        <w:rPr>
          <w:rFonts w:ascii="Times New Roman" w:eastAsia="Times New Roman" w:hAnsi="Times New Roman" w:cs="Times New Roman"/>
          <w:sz w:val="21"/>
          <w:szCs w:val="21"/>
          <w:lang w:eastAsia="ar-SA"/>
        </w:rPr>
        <w:t xml:space="preserve">Oświadczam, że w celu wykazania spełniania warunków udziału w postępowaniu, określonych przez zamawiającego w………………………………………………………...……….. </w:t>
      </w:r>
      <w:r w:rsidRPr="004151C7">
        <w:rPr>
          <w:rFonts w:ascii="Times New Roman" w:eastAsia="Times New Roman" w:hAnsi="Times New Roman" w:cs="Times New Roman"/>
          <w:i/>
          <w:sz w:val="16"/>
          <w:szCs w:val="16"/>
          <w:lang w:eastAsia="ar-SA"/>
        </w:rPr>
        <w:t>(wskazać dokument i właściwą jednostkę redakcyjną dokumentu, w której określono warunki udziału w postępowaniu),</w:t>
      </w:r>
      <w:r w:rsidRPr="004151C7">
        <w:rPr>
          <w:rFonts w:ascii="Times New Roman" w:eastAsia="Times New Roman" w:hAnsi="Times New Roman" w:cs="Times New Roman"/>
          <w:sz w:val="21"/>
          <w:szCs w:val="21"/>
          <w:lang w:eastAsia="ar-SA"/>
        </w:rPr>
        <w:t xml:space="preserve"> polegam na zasobach następującego/</w:t>
      </w:r>
      <w:proofErr w:type="spellStart"/>
      <w:r w:rsidRPr="004151C7">
        <w:rPr>
          <w:rFonts w:ascii="Times New Roman" w:eastAsia="Times New Roman" w:hAnsi="Times New Roman" w:cs="Times New Roman"/>
          <w:sz w:val="21"/>
          <w:szCs w:val="21"/>
          <w:lang w:eastAsia="ar-SA"/>
        </w:rPr>
        <w:t>ych</w:t>
      </w:r>
      <w:proofErr w:type="spellEnd"/>
      <w:r w:rsidRPr="004151C7">
        <w:rPr>
          <w:rFonts w:ascii="Times New Roman" w:eastAsia="Times New Roman" w:hAnsi="Times New Roman" w:cs="Times New Roman"/>
          <w:sz w:val="21"/>
          <w:szCs w:val="21"/>
          <w:lang w:eastAsia="ar-SA"/>
        </w:rPr>
        <w:t xml:space="preserve"> podmiotu/ów: ……………………………………………………………………….</w:t>
      </w:r>
    </w:p>
    <w:p w14:paraId="0B3A0C0F" w14:textId="77777777" w:rsidR="00F75A35" w:rsidRPr="004151C7" w:rsidRDefault="00F75A35" w:rsidP="00F75A35">
      <w:pPr>
        <w:suppressAutoHyphens/>
        <w:spacing w:after="0" w:line="360" w:lineRule="auto"/>
        <w:jc w:val="both"/>
        <w:rPr>
          <w:rFonts w:ascii="Times New Roman" w:eastAsia="Times New Roman" w:hAnsi="Times New Roman" w:cs="Times New Roman"/>
          <w:sz w:val="21"/>
          <w:szCs w:val="21"/>
          <w:lang w:eastAsia="ar-SA"/>
        </w:rPr>
      </w:pPr>
      <w:r w:rsidRPr="004151C7">
        <w:rPr>
          <w:rFonts w:ascii="Times New Roman" w:eastAsia="Times New Roman" w:hAnsi="Times New Roman" w:cs="Times New Roman"/>
          <w:sz w:val="21"/>
          <w:szCs w:val="21"/>
          <w:lang w:eastAsia="ar-SA"/>
        </w:rPr>
        <w:t>..……………………………………………………………………………………………………………….…………………………………….., w następującym zakresie: …………………………………………</w:t>
      </w:r>
    </w:p>
    <w:p w14:paraId="4CED590A" w14:textId="77777777" w:rsidR="00F75A35" w:rsidRPr="004151C7" w:rsidRDefault="00F75A35" w:rsidP="00F75A35">
      <w:pPr>
        <w:suppressAutoHyphens/>
        <w:spacing w:after="0" w:line="360" w:lineRule="auto"/>
        <w:jc w:val="both"/>
        <w:rPr>
          <w:rFonts w:ascii="Times New Roman" w:eastAsia="Times New Roman" w:hAnsi="Times New Roman" w:cs="Times New Roman"/>
          <w:sz w:val="21"/>
          <w:szCs w:val="21"/>
          <w:lang w:eastAsia="ar-SA"/>
        </w:rPr>
      </w:pPr>
      <w:r w:rsidRPr="004151C7">
        <w:rPr>
          <w:rFonts w:ascii="Times New Roman" w:eastAsia="Times New Roman" w:hAnsi="Times New Roman" w:cs="Times New Roman"/>
          <w:sz w:val="21"/>
          <w:szCs w:val="21"/>
          <w:lang w:eastAsia="ar-SA"/>
        </w:rPr>
        <w:t xml:space="preserve">………………………………………………………………………………………………………………… </w:t>
      </w:r>
      <w:r w:rsidRPr="004151C7">
        <w:rPr>
          <w:rFonts w:ascii="Times New Roman" w:eastAsia="Times New Roman" w:hAnsi="Times New Roman" w:cs="Times New Roman"/>
          <w:i/>
          <w:sz w:val="16"/>
          <w:szCs w:val="16"/>
          <w:lang w:eastAsia="ar-SA"/>
        </w:rPr>
        <w:t xml:space="preserve">(wskazać podmiot i określić odpowiedni zakres dla wskazanego podmiotu). </w:t>
      </w:r>
    </w:p>
    <w:p w14:paraId="487DBA4F" w14:textId="77777777" w:rsidR="00F75A35" w:rsidRPr="004151C7" w:rsidRDefault="00F75A35" w:rsidP="00F75A35">
      <w:pPr>
        <w:suppressAutoHyphens/>
        <w:spacing w:after="0" w:line="360" w:lineRule="auto"/>
        <w:jc w:val="both"/>
        <w:rPr>
          <w:rFonts w:ascii="Times New Roman" w:eastAsia="Times New Roman" w:hAnsi="Times New Roman" w:cs="Times New Roman"/>
          <w:sz w:val="20"/>
          <w:szCs w:val="20"/>
          <w:lang w:eastAsia="ar-SA"/>
        </w:rPr>
      </w:pPr>
    </w:p>
    <w:p w14:paraId="1A615533" w14:textId="77777777" w:rsidR="00F75A35" w:rsidRPr="004151C7" w:rsidRDefault="00F75A35" w:rsidP="00F75A35">
      <w:pPr>
        <w:suppressAutoHyphens/>
        <w:spacing w:after="0" w:line="360" w:lineRule="auto"/>
        <w:jc w:val="both"/>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 xml:space="preserve">…………….……. </w:t>
      </w:r>
      <w:r w:rsidRPr="004151C7">
        <w:rPr>
          <w:rFonts w:ascii="Times New Roman" w:eastAsia="Times New Roman" w:hAnsi="Times New Roman" w:cs="Times New Roman"/>
          <w:i/>
          <w:sz w:val="16"/>
          <w:szCs w:val="16"/>
          <w:lang w:eastAsia="ar-SA"/>
        </w:rPr>
        <w:t>(miejscowość),</w:t>
      </w:r>
      <w:r w:rsidRPr="004151C7">
        <w:rPr>
          <w:rFonts w:ascii="Times New Roman" w:eastAsia="Times New Roman" w:hAnsi="Times New Roman" w:cs="Times New Roman"/>
          <w:i/>
          <w:sz w:val="18"/>
          <w:szCs w:val="18"/>
          <w:lang w:eastAsia="ar-SA"/>
        </w:rPr>
        <w:t xml:space="preserve"> </w:t>
      </w:r>
      <w:r w:rsidRPr="004151C7">
        <w:rPr>
          <w:rFonts w:ascii="Times New Roman" w:eastAsia="Times New Roman" w:hAnsi="Times New Roman" w:cs="Times New Roman"/>
          <w:sz w:val="20"/>
          <w:szCs w:val="20"/>
          <w:lang w:eastAsia="ar-SA"/>
        </w:rPr>
        <w:t xml:space="preserve">dnia ………….……. r. </w:t>
      </w:r>
    </w:p>
    <w:p w14:paraId="230E399B" w14:textId="77777777" w:rsidR="00F75A35" w:rsidRDefault="00F75A35" w:rsidP="00F75A35">
      <w:pPr>
        <w:suppressAutoHyphens/>
        <w:spacing w:after="0" w:line="360" w:lineRule="auto"/>
        <w:jc w:val="both"/>
        <w:rPr>
          <w:rFonts w:ascii="Times New Roman" w:eastAsia="Times New Roman" w:hAnsi="Times New Roman" w:cs="Times New Roman"/>
          <w:sz w:val="20"/>
          <w:szCs w:val="20"/>
          <w:lang w:eastAsia="ar-SA"/>
        </w:rPr>
      </w:pPr>
    </w:p>
    <w:p w14:paraId="73C4ABFF" w14:textId="77777777" w:rsidR="001C2533" w:rsidRPr="004151C7" w:rsidRDefault="001C2533" w:rsidP="00F75A35">
      <w:pPr>
        <w:suppressAutoHyphens/>
        <w:spacing w:after="0" w:line="360" w:lineRule="auto"/>
        <w:jc w:val="both"/>
        <w:rPr>
          <w:rFonts w:ascii="Times New Roman" w:eastAsia="Times New Roman" w:hAnsi="Times New Roman" w:cs="Times New Roman"/>
          <w:sz w:val="20"/>
          <w:szCs w:val="20"/>
          <w:lang w:eastAsia="ar-SA"/>
        </w:rPr>
      </w:pPr>
    </w:p>
    <w:p w14:paraId="5B075AC8" w14:textId="77777777" w:rsidR="00F75A35" w:rsidRPr="004151C7" w:rsidRDefault="00F75A35" w:rsidP="00F75A35">
      <w:pPr>
        <w:suppressAutoHyphens/>
        <w:spacing w:after="0" w:line="360" w:lineRule="auto"/>
        <w:jc w:val="both"/>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t>…………………………………………</w:t>
      </w:r>
    </w:p>
    <w:p w14:paraId="4432A251" w14:textId="77777777" w:rsidR="00F75A35" w:rsidRPr="004151C7" w:rsidRDefault="00F75A35" w:rsidP="00F75A35">
      <w:pPr>
        <w:suppressAutoHyphens/>
        <w:spacing w:after="0" w:line="360" w:lineRule="auto"/>
        <w:ind w:left="5664" w:firstLine="708"/>
        <w:jc w:val="both"/>
        <w:rPr>
          <w:rFonts w:ascii="Times New Roman" w:eastAsia="Times New Roman" w:hAnsi="Times New Roman" w:cs="Times New Roman"/>
          <w:i/>
          <w:sz w:val="16"/>
          <w:szCs w:val="16"/>
          <w:lang w:eastAsia="ar-SA"/>
        </w:rPr>
      </w:pPr>
      <w:r w:rsidRPr="004151C7">
        <w:rPr>
          <w:rFonts w:ascii="Times New Roman" w:eastAsia="Times New Roman" w:hAnsi="Times New Roman" w:cs="Times New Roman"/>
          <w:i/>
          <w:sz w:val="16"/>
          <w:szCs w:val="16"/>
          <w:lang w:eastAsia="ar-SA"/>
        </w:rPr>
        <w:t>(podpis)</w:t>
      </w:r>
    </w:p>
    <w:p w14:paraId="6589DA56" w14:textId="77777777" w:rsidR="00F75A35" w:rsidRPr="004151C7" w:rsidRDefault="00F75A35" w:rsidP="00F75A35">
      <w:pPr>
        <w:suppressAutoHyphens/>
        <w:spacing w:after="0" w:line="360" w:lineRule="auto"/>
        <w:jc w:val="both"/>
        <w:rPr>
          <w:rFonts w:ascii="Times New Roman" w:eastAsia="Times New Roman" w:hAnsi="Times New Roman" w:cs="Times New Roman"/>
          <w:sz w:val="21"/>
          <w:szCs w:val="21"/>
          <w:lang w:eastAsia="ar-SA"/>
        </w:rPr>
      </w:pPr>
    </w:p>
    <w:p w14:paraId="7489F812" w14:textId="77777777" w:rsidR="00F75A35" w:rsidRPr="004151C7" w:rsidRDefault="00F75A35" w:rsidP="00F75A35">
      <w:pPr>
        <w:shd w:val="clear" w:color="auto" w:fill="BFBFBF"/>
        <w:suppressAutoHyphens/>
        <w:spacing w:after="0" w:line="360" w:lineRule="auto"/>
        <w:jc w:val="both"/>
        <w:rPr>
          <w:rFonts w:ascii="Times New Roman" w:eastAsia="Times New Roman" w:hAnsi="Times New Roman" w:cs="Times New Roman"/>
          <w:b/>
          <w:sz w:val="21"/>
          <w:szCs w:val="21"/>
          <w:lang w:eastAsia="ar-SA"/>
        </w:rPr>
      </w:pPr>
      <w:r w:rsidRPr="004151C7">
        <w:rPr>
          <w:rFonts w:ascii="Times New Roman" w:eastAsia="Times New Roman" w:hAnsi="Times New Roman" w:cs="Times New Roman"/>
          <w:b/>
          <w:sz w:val="21"/>
          <w:szCs w:val="21"/>
          <w:lang w:eastAsia="ar-SA"/>
        </w:rPr>
        <w:t>OŚWIADCZENIE DOTYCZĄCE PODANYCH INFORMACJI:</w:t>
      </w:r>
    </w:p>
    <w:p w14:paraId="6BFEBAC8" w14:textId="77777777" w:rsidR="00F75A35" w:rsidRPr="004151C7" w:rsidRDefault="00F75A35" w:rsidP="00F75A35">
      <w:pPr>
        <w:suppressAutoHyphens/>
        <w:spacing w:after="0" w:line="360" w:lineRule="auto"/>
        <w:jc w:val="both"/>
        <w:rPr>
          <w:rFonts w:ascii="Times New Roman" w:eastAsia="Times New Roman" w:hAnsi="Times New Roman" w:cs="Times New Roman"/>
          <w:b/>
          <w:lang w:eastAsia="ar-SA"/>
        </w:rPr>
      </w:pPr>
    </w:p>
    <w:p w14:paraId="26506865" w14:textId="77777777" w:rsidR="00F75A35" w:rsidRPr="004151C7" w:rsidRDefault="00F75A35" w:rsidP="00F75A35">
      <w:pPr>
        <w:suppressAutoHyphens/>
        <w:spacing w:after="0" w:line="360" w:lineRule="auto"/>
        <w:jc w:val="both"/>
        <w:rPr>
          <w:rFonts w:ascii="Times New Roman" w:eastAsia="Times New Roman" w:hAnsi="Times New Roman" w:cs="Times New Roman"/>
          <w:sz w:val="21"/>
          <w:szCs w:val="21"/>
          <w:lang w:eastAsia="ar-SA"/>
        </w:rPr>
      </w:pPr>
      <w:r w:rsidRPr="004151C7">
        <w:rPr>
          <w:rFonts w:ascii="Times New Roman" w:eastAsia="Times New Roman" w:hAnsi="Times New Roman" w:cs="Times New Roman"/>
          <w:sz w:val="21"/>
          <w:szCs w:val="21"/>
          <w:lang w:eastAsia="ar-SA"/>
        </w:rPr>
        <w:t xml:space="preserve">Oświadczam, że wszystkie informacje podane w powyższych oświadczeniach są aktualne </w:t>
      </w:r>
      <w:r w:rsidRPr="004151C7">
        <w:rPr>
          <w:rFonts w:ascii="Times New Roman" w:eastAsia="Times New Roman" w:hAnsi="Times New Roman" w:cs="Times New Roman"/>
          <w:sz w:val="21"/>
          <w:szCs w:val="21"/>
          <w:lang w:eastAsia="ar-SA"/>
        </w:rPr>
        <w:br/>
        <w:t>i zgodne z prawdą oraz zostały przedstawione z pełną świadomością konsekwencji wprowadzenia zamawiającego w błąd przy przedstawianiu informacji.</w:t>
      </w:r>
    </w:p>
    <w:p w14:paraId="75C1A728" w14:textId="77777777" w:rsidR="00F75A35" w:rsidRPr="004151C7" w:rsidRDefault="00F75A35" w:rsidP="00F75A35">
      <w:pPr>
        <w:suppressAutoHyphens/>
        <w:spacing w:after="0" w:line="360" w:lineRule="auto"/>
        <w:jc w:val="both"/>
        <w:rPr>
          <w:rFonts w:ascii="Times New Roman" w:eastAsia="Times New Roman" w:hAnsi="Times New Roman" w:cs="Times New Roman"/>
          <w:sz w:val="20"/>
          <w:szCs w:val="20"/>
          <w:lang w:eastAsia="ar-SA"/>
        </w:rPr>
      </w:pPr>
    </w:p>
    <w:p w14:paraId="213699C7" w14:textId="77777777" w:rsidR="00F75A35" w:rsidRPr="004151C7" w:rsidRDefault="00F75A35" w:rsidP="00F75A35">
      <w:pPr>
        <w:suppressAutoHyphens/>
        <w:spacing w:after="0" w:line="360" w:lineRule="auto"/>
        <w:jc w:val="both"/>
        <w:rPr>
          <w:rFonts w:ascii="Times New Roman" w:eastAsia="Times New Roman" w:hAnsi="Times New Roman" w:cs="Times New Roman"/>
          <w:sz w:val="20"/>
          <w:szCs w:val="20"/>
          <w:lang w:eastAsia="ar-SA"/>
        </w:rPr>
      </w:pPr>
    </w:p>
    <w:p w14:paraId="46B61EAA" w14:textId="77777777" w:rsidR="00F75A35" w:rsidRPr="004151C7" w:rsidRDefault="00F75A35" w:rsidP="00F75A35">
      <w:pPr>
        <w:suppressAutoHyphens/>
        <w:spacing w:after="0" w:line="360" w:lineRule="auto"/>
        <w:jc w:val="both"/>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 xml:space="preserve">…………….……. </w:t>
      </w:r>
      <w:r w:rsidRPr="004151C7">
        <w:rPr>
          <w:rFonts w:ascii="Times New Roman" w:eastAsia="Times New Roman" w:hAnsi="Times New Roman" w:cs="Times New Roman"/>
          <w:i/>
          <w:sz w:val="16"/>
          <w:szCs w:val="16"/>
          <w:lang w:eastAsia="ar-SA"/>
        </w:rPr>
        <w:t>(miejscowość),</w:t>
      </w:r>
      <w:r w:rsidRPr="004151C7">
        <w:rPr>
          <w:rFonts w:ascii="Times New Roman" w:eastAsia="Times New Roman" w:hAnsi="Times New Roman" w:cs="Times New Roman"/>
          <w:i/>
          <w:sz w:val="20"/>
          <w:szCs w:val="20"/>
          <w:lang w:eastAsia="ar-SA"/>
        </w:rPr>
        <w:t xml:space="preserve"> </w:t>
      </w:r>
      <w:r w:rsidRPr="004151C7">
        <w:rPr>
          <w:rFonts w:ascii="Times New Roman" w:eastAsia="Times New Roman" w:hAnsi="Times New Roman" w:cs="Times New Roman"/>
          <w:sz w:val="21"/>
          <w:szCs w:val="21"/>
          <w:lang w:eastAsia="ar-SA"/>
        </w:rPr>
        <w:t>dnia …………………. r.</w:t>
      </w:r>
      <w:r w:rsidRPr="004151C7">
        <w:rPr>
          <w:rFonts w:ascii="Times New Roman" w:eastAsia="Times New Roman" w:hAnsi="Times New Roman" w:cs="Times New Roman"/>
          <w:sz w:val="20"/>
          <w:szCs w:val="20"/>
          <w:lang w:eastAsia="ar-SA"/>
        </w:rPr>
        <w:t xml:space="preserve"> </w:t>
      </w:r>
    </w:p>
    <w:p w14:paraId="53C34283" w14:textId="77777777" w:rsidR="00F75A35" w:rsidRDefault="00F75A35" w:rsidP="00F75A35">
      <w:pPr>
        <w:suppressAutoHyphens/>
        <w:spacing w:after="0" w:line="360" w:lineRule="auto"/>
        <w:jc w:val="both"/>
        <w:rPr>
          <w:rFonts w:ascii="Times New Roman" w:eastAsia="Times New Roman" w:hAnsi="Times New Roman" w:cs="Times New Roman"/>
          <w:sz w:val="20"/>
          <w:szCs w:val="20"/>
          <w:lang w:eastAsia="ar-SA"/>
        </w:rPr>
      </w:pPr>
    </w:p>
    <w:p w14:paraId="04DB84DE" w14:textId="77777777" w:rsidR="001C2533" w:rsidRPr="004151C7" w:rsidRDefault="001C2533" w:rsidP="00F75A35">
      <w:pPr>
        <w:suppressAutoHyphens/>
        <w:spacing w:after="0" w:line="360" w:lineRule="auto"/>
        <w:jc w:val="both"/>
        <w:rPr>
          <w:rFonts w:ascii="Times New Roman" w:eastAsia="Times New Roman" w:hAnsi="Times New Roman" w:cs="Times New Roman"/>
          <w:sz w:val="20"/>
          <w:szCs w:val="20"/>
          <w:lang w:eastAsia="ar-SA"/>
        </w:rPr>
      </w:pPr>
    </w:p>
    <w:p w14:paraId="7484F3FD" w14:textId="77777777" w:rsidR="00F75A35" w:rsidRPr="004151C7" w:rsidRDefault="00F75A35" w:rsidP="00F75A35">
      <w:pPr>
        <w:suppressAutoHyphens/>
        <w:spacing w:after="0" w:line="360" w:lineRule="auto"/>
        <w:jc w:val="both"/>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t>…………………………………………</w:t>
      </w:r>
    </w:p>
    <w:p w14:paraId="2B912BB8" w14:textId="77777777" w:rsidR="00F75A35" w:rsidRPr="004151C7" w:rsidRDefault="00F75A35" w:rsidP="00F75A35">
      <w:pPr>
        <w:suppressAutoHyphens/>
        <w:spacing w:after="0" w:line="360" w:lineRule="auto"/>
        <w:ind w:left="5664" w:firstLine="708"/>
        <w:jc w:val="both"/>
        <w:rPr>
          <w:rFonts w:ascii="Times New Roman" w:eastAsia="Times New Roman" w:hAnsi="Times New Roman" w:cs="Times New Roman"/>
          <w:i/>
          <w:sz w:val="16"/>
          <w:szCs w:val="16"/>
          <w:lang w:eastAsia="ar-SA"/>
        </w:rPr>
      </w:pPr>
      <w:r w:rsidRPr="004151C7">
        <w:rPr>
          <w:rFonts w:ascii="Times New Roman" w:eastAsia="Times New Roman" w:hAnsi="Times New Roman" w:cs="Times New Roman"/>
          <w:i/>
          <w:sz w:val="16"/>
          <w:szCs w:val="16"/>
          <w:lang w:eastAsia="ar-SA"/>
        </w:rPr>
        <w:t>(podpis)</w:t>
      </w:r>
    </w:p>
    <w:p w14:paraId="7B470097" w14:textId="77777777" w:rsidR="00F75A35" w:rsidRPr="004151C7" w:rsidRDefault="00F75A35" w:rsidP="00F75A35">
      <w:pPr>
        <w:suppressAutoHyphens/>
        <w:spacing w:after="0" w:line="240" w:lineRule="auto"/>
        <w:ind w:left="4678"/>
        <w:jc w:val="center"/>
        <w:rPr>
          <w:rFonts w:ascii="Times New Roman" w:eastAsia="Times New Roman" w:hAnsi="Times New Roman" w:cs="Times New Roman"/>
          <w:sz w:val="16"/>
          <w:szCs w:val="16"/>
          <w:lang w:eastAsia="ar-SA"/>
        </w:rPr>
      </w:pPr>
    </w:p>
    <w:p w14:paraId="6DEE9D62" w14:textId="77777777" w:rsidR="00F75A35" w:rsidRPr="004151C7" w:rsidRDefault="00F75A35" w:rsidP="00F75A35">
      <w:pPr>
        <w:suppressAutoHyphens/>
        <w:spacing w:after="0" w:line="360" w:lineRule="auto"/>
        <w:ind w:left="5664" w:firstLine="708"/>
        <w:rPr>
          <w:rFonts w:ascii="Times New Roman" w:eastAsia="Times New Roman" w:hAnsi="Times New Roman" w:cs="Times New Roman"/>
          <w:i/>
          <w:sz w:val="16"/>
          <w:szCs w:val="16"/>
          <w:lang w:eastAsia="ar-SA"/>
        </w:rPr>
      </w:pPr>
    </w:p>
    <w:p w14:paraId="7618B49B" w14:textId="77777777" w:rsidR="00F75A35" w:rsidRPr="001C2533" w:rsidRDefault="00F75A35" w:rsidP="00F75A35">
      <w:pPr>
        <w:keepNext/>
        <w:suppressAutoHyphens/>
        <w:spacing w:before="60" w:after="60" w:line="240" w:lineRule="auto"/>
        <w:jc w:val="right"/>
        <w:rPr>
          <w:rFonts w:ascii="Times New Roman" w:eastAsia="Times New Roman" w:hAnsi="Times New Roman" w:cs="Times New Roman"/>
          <w:b/>
          <w:bCs/>
          <w:i/>
          <w:iCs/>
          <w:sz w:val="24"/>
          <w:szCs w:val="24"/>
          <w:u w:val="single"/>
          <w:lang w:eastAsia="pl-PL"/>
        </w:rPr>
      </w:pPr>
      <w:r w:rsidRPr="004151C7">
        <w:rPr>
          <w:rFonts w:ascii="Times New Roman" w:eastAsia="Times New Roman" w:hAnsi="Times New Roman" w:cs="Times New Roman"/>
          <w:b/>
          <w:lang w:eastAsia="ar-SA"/>
        </w:rPr>
        <w:br w:type="page"/>
      </w:r>
      <w:r w:rsidRPr="001C2533">
        <w:rPr>
          <w:rFonts w:ascii="Times New Roman" w:eastAsia="Times New Roman" w:hAnsi="Times New Roman" w:cs="Times New Roman"/>
          <w:b/>
          <w:bCs/>
          <w:i/>
          <w:iCs/>
          <w:sz w:val="24"/>
          <w:szCs w:val="24"/>
          <w:u w:val="single"/>
          <w:lang w:eastAsia="pl-PL"/>
        </w:rPr>
        <w:lastRenderedPageBreak/>
        <w:t>Załącznik nr 4</w:t>
      </w:r>
    </w:p>
    <w:p w14:paraId="2CD58FD4" w14:textId="77777777" w:rsidR="00F75A35" w:rsidRPr="004151C7" w:rsidRDefault="00F75A35" w:rsidP="00F75A35">
      <w:pPr>
        <w:keepNext/>
        <w:spacing w:before="60" w:after="60" w:line="240" w:lineRule="auto"/>
        <w:jc w:val="right"/>
        <w:rPr>
          <w:rFonts w:ascii="Times New Roman" w:eastAsia="Times New Roman" w:hAnsi="Times New Roman" w:cs="Times New Roman"/>
          <w:bCs/>
          <w:i/>
          <w:iCs/>
          <w:szCs w:val="20"/>
          <w:u w:val="single"/>
          <w:lang w:eastAsia="pl-PL"/>
        </w:rPr>
      </w:pPr>
    </w:p>
    <w:p w14:paraId="17FB72B0" w14:textId="77777777" w:rsidR="00F75A35" w:rsidRDefault="00F75A35" w:rsidP="00F75A35">
      <w:pPr>
        <w:suppressAutoHyphens/>
        <w:spacing w:after="0" w:line="240" w:lineRule="auto"/>
        <w:ind w:left="5246" w:firstLine="708"/>
        <w:jc w:val="right"/>
        <w:rPr>
          <w:rFonts w:ascii="Times New Roman" w:eastAsia="Times New Roman" w:hAnsi="Times New Roman" w:cs="Times New Roman"/>
          <w:b/>
          <w:lang w:eastAsia="ar-SA"/>
        </w:rPr>
      </w:pPr>
      <w:r w:rsidRPr="004151C7">
        <w:rPr>
          <w:rFonts w:ascii="Times New Roman" w:eastAsia="Times New Roman" w:hAnsi="Times New Roman" w:cs="Times New Roman"/>
          <w:b/>
          <w:lang w:eastAsia="ar-SA"/>
        </w:rPr>
        <w:t>Zamawiający:</w:t>
      </w:r>
    </w:p>
    <w:p w14:paraId="246B8608" w14:textId="77777777" w:rsidR="00657A94" w:rsidRPr="004151C7" w:rsidRDefault="00657A94" w:rsidP="00F75A35">
      <w:pPr>
        <w:suppressAutoHyphens/>
        <w:spacing w:after="0" w:line="240" w:lineRule="auto"/>
        <w:ind w:left="5246" w:firstLine="708"/>
        <w:jc w:val="right"/>
        <w:rPr>
          <w:rFonts w:ascii="Times New Roman" w:eastAsia="Times New Roman" w:hAnsi="Times New Roman" w:cs="Times New Roman"/>
          <w:b/>
        </w:rPr>
      </w:pPr>
    </w:p>
    <w:p w14:paraId="4C01AE4F" w14:textId="77777777" w:rsidR="00657A94" w:rsidRPr="00657A94" w:rsidRDefault="00657A94" w:rsidP="00657A94">
      <w:pPr>
        <w:spacing w:line="360" w:lineRule="auto"/>
        <w:jc w:val="right"/>
        <w:rPr>
          <w:rFonts w:ascii="Times New Roman" w:hAnsi="Times New Roman" w:cs="Times New Roman"/>
          <w:b/>
          <w:bCs/>
        </w:rPr>
      </w:pPr>
      <w:r w:rsidRPr="00657A94">
        <w:rPr>
          <w:rFonts w:ascii="Times New Roman" w:hAnsi="Times New Roman" w:cs="Times New Roman"/>
          <w:b/>
          <w:bCs/>
        </w:rPr>
        <w:t>Miejskie Centrum Medyczne "Widzew" w Łodzi</w:t>
      </w:r>
      <w:r w:rsidRPr="00657A94">
        <w:rPr>
          <w:rFonts w:ascii="Times New Roman" w:hAnsi="Times New Roman" w:cs="Times New Roman"/>
          <w:b/>
          <w:bCs/>
        </w:rPr>
        <w:br/>
        <w:t>92-332 Łódź, Al. Marsz. J. Piłsudskiego 157</w:t>
      </w:r>
    </w:p>
    <w:p w14:paraId="47910BCB" w14:textId="77777777" w:rsidR="008B77F2" w:rsidRPr="00CE5648" w:rsidRDefault="008B77F2" w:rsidP="008B77F2">
      <w:pPr>
        <w:rPr>
          <w:rFonts w:ascii="Times New Roman" w:eastAsia="Times New Roman" w:hAnsi="Times New Roman" w:cs="Times New Roman"/>
          <w:b/>
          <w:lang w:eastAsia="pl-PL"/>
        </w:rPr>
      </w:pPr>
      <w:r w:rsidRPr="00CE5648">
        <w:rPr>
          <w:rFonts w:ascii="Times New Roman" w:eastAsia="Times New Roman" w:hAnsi="Times New Roman" w:cs="Times New Roman"/>
          <w:b/>
          <w:lang w:eastAsia="pl-PL"/>
        </w:rPr>
        <w:t xml:space="preserve">sprawa nr </w:t>
      </w:r>
      <w:r>
        <w:rPr>
          <w:rFonts w:ascii="Times New Roman" w:eastAsia="Times New Roman" w:hAnsi="Times New Roman" w:cs="Times New Roman"/>
          <w:b/>
          <w:lang w:eastAsia="pl-PL"/>
        </w:rPr>
        <w:t>MCM"W"/ZP- 1/2020</w:t>
      </w:r>
    </w:p>
    <w:p w14:paraId="57E785FD" w14:textId="77777777" w:rsidR="00D57050" w:rsidRDefault="00D57050" w:rsidP="00F75A35">
      <w:pPr>
        <w:suppressAutoHyphens/>
        <w:spacing w:after="0" w:line="240" w:lineRule="auto"/>
        <w:rPr>
          <w:rFonts w:ascii="Times New Roman" w:eastAsia="Times New Roman" w:hAnsi="Times New Roman" w:cs="Times New Roman"/>
          <w:b/>
          <w:sz w:val="20"/>
          <w:szCs w:val="20"/>
          <w:lang w:eastAsia="ar-SA"/>
        </w:rPr>
      </w:pPr>
    </w:p>
    <w:p w14:paraId="680C17BF" w14:textId="77777777" w:rsidR="00F75A35" w:rsidRPr="004151C7" w:rsidRDefault="00F75A35" w:rsidP="00F75A35">
      <w:pPr>
        <w:suppressAutoHyphens/>
        <w:spacing w:after="0" w:line="240" w:lineRule="auto"/>
        <w:rPr>
          <w:rFonts w:ascii="Times New Roman" w:eastAsia="Times New Roman" w:hAnsi="Times New Roman" w:cs="Times New Roman"/>
          <w:b/>
          <w:sz w:val="20"/>
          <w:szCs w:val="20"/>
          <w:lang w:eastAsia="ar-SA"/>
        </w:rPr>
      </w:pPr>
      <w:r w:rsidRPr="004151C7">
        <w:rPr>
          <w:rFonts w:ascii="Times New Roman" w:eastAsia="Times New Roman" w:hAnsi="Times New Roman" w:cs="Times New Roman"/>
          <w:b/>
          <w:sz w:val="20"/>
          <w:szCs w:val="20"/>
          <w:lang w:eastAsia="ar-SA"/>
        </w:rPr>
        <w:t>Wykonawca:</w:t>
      </w:r>
    </w:p>
    <w:p w14:paraId="32F7D640" w14:textId="77777777" w:rsidR="00F75A35" w:rsidRPr="004151C7" w:rsidRDefault="00F75A35" w:rsidP="00F75A35">
      <w:pPr>
        <w:suppressAutoHyphens/>
        <w:spacing w:after="0" w:line="480" w:lineRule="auto"/>
        <w:ind w:right="5954"/>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w:t>
      </w:r>
    </w:p>
    <w:p w14:paraId="68E32340" w14:textId="77777777" w:rsidR="00F75A35" w:rsidRPr="004151C7" w:rsidRDefault="00F75A35" w:rsidP="00F75A35">
      <w:pPr>
        <w:suppressAutoHyphens/>
        <w:spacing w:after="0" w:line="240" w:lineRule="auto"/>
        <w:ind w:right="5953"/>
        <w:rPr>
          <w:rFonts w:ascii="Times New Roman" w:eastAsia="Times New Roman" w:hAnsi="Times New Roman" w:cs="Times New Roman"/>
          <w:i/>
          <w:sz w:val="16"/>
          <w:szCs w:val="16"/>
          <w:lang w:eastAsia="ar-SA"/>
        </w:rPr>
      </w:pPr>
      <w:r w:rsidRPr="004151C7">
        <w:rPr>
          <w:rFonts w:ascii="Times New Roman" w:eastAsia="Times New Roman" w:hAnsi="Times New Roman" w:cs="Times New Roman"/>
          <w:i/>
          <w:sz w:val="16"/>
          <w:szCs w:val="16"/>
          <w:lang w:eastAsia="ar-SA"/>
        </w:rPr>
        <w:t>(pełna nazwa/firma, adres, w zależności od podmiotu: NIP/PESEL, KRS/</w:t>
      </w:r>
      <w:proofErr w:type="spellStart"/>
      <w:r w:rsidRPr="004151C7">
        <w:rPr>
          <w:rFonts w:ascii="Times New Roman" w:eastAsia="Times New Roman" w:hAnsi="Times New Roman" w:cs="Times New Roman"/>
          <w:i/>
          <w:sz w:val="16"/>
          <w:szCs w:val="16"/>
          <w:lang w:eastAsia="ar-SA"/>
        </w:rPr>
        <w:t>CEiDG</w:t>
      </w:r>
      <w:proofErr w:type="spellEnd"/>
      <w:r w:rsidRPr="004151C7">
        <w:rPr>
          <w:rFonts w:ascii="Times New Roman" w:eastAsia="Times New Roman" w:hAnsi="Times New Roman" w:cs="Times New Roman"/>
          <w:i/>
          <w:sz w:val="16"/>
          <w:szCs w:val="16"/>
          <w:lang w:eastAsia="ar-SA"/>
        </w:rPr>
        <w:t>)</w:t>
      </w:r>
    </w:p>
    <w:p w14:paraId="6CCC2B75" w14:textId="77777777" w:rsidR="00F75A35" w:rsidRDefault="00F75A35" w:rsidP="00F75A35">
      <w:pPr>
        <w:suppressAutoHyphens/>
        <w:spacing w:after="0" w:line="240" w:lineRule="auto"/>
        <w:rPr>
          <w:rFonts w:ascii="Times New Roman" w:eastAsia="Times New Roman" w:hAnsi="Times New Roman" w:cs="Times New Roman"/>
          <w:sz w:val="20"/>
          <w:szCs w:val="20"/>
          <w:u w:val="single"/>
          <w:lang w:eastAsia="ar-SA"/>
        </w:rPr>
      </w:pPr>
      <w:r w:rsidRPr="004151C7">
        <w:rPr>
          <w:rFonts w:ascii="Times New Roman" w:eastAsia="Times New Roman" w:hAnsi="Times New Roman" w:cs="Times New Roman"/>
          <w:sz w:val="20"/>
          <w:szCs w:val="20"/>
          <w:u w:val="single"/>
          <w:lang w:eastAsia="ar-SA"/>
        </w:rPr>
        <w:t>reprezentowany przez:</w:t>
      </w:r>
    </w:p>
    <w:p w14:paraId="6FAC2634" w14:textId="77777777" w:rsidR="001C2533" w:rsidRPr="004151C7" w:rsidRDefault="001C2533" w:rsidP="00F75A35">
      <w:pPr>
        <w:suppressAutoHyphens/>
        <w:spacing w:after="0" w:line="240" w:lineRule="auto"/>
        <w:rPr>
          <w:rFonts w:ascii="Times New Roman" w:eastAsia="Times New Roman" w:hAnsi="Times New Roman" w:cs="Times New Roman"/>
          <w:sz w:val="20"/>
          <w:szCs w:val="20"/>
          <w:u w:val="single"/>
          <w:lang w:eastAsia="ar-SA"/>
        </w:rPr>
      </w:pPr>
    </w:p>
    <w:p w14:paraId="3A429F16" w14:textId="77777777" w:rsidR="00F75A35" w:rsidRPr="004151C7" w:rsidRDefault="00F75A35" w:rsidP="00F75A35">
      <w:pPr>
        <w:suppressAutoHyphens/>
        <w:spacing w:after="0" w:line="240" w:lineRule="auto"/>
        <w:ind w:right="5954"/>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w:t>
      </w:r>
    </w:p>
    <w:p w14:paraId="28DDF51F" w14:textId="77777777" w:rsidR="00F75A35" w:rsidRPr="004151C7" w:rsidRDefault="00F75A35" w:rsidP="00F75A35">
      <w:pPr>
        <w:suppressAutoHyphens/>
        <w:spacing w:before="240" w:after="0" w:line="240" w:lineRule="auto"/>
        <w:ind w:right="5953"/>
        <w:rPr>
          <w:rFonts w:ascii="Times New Roman" w:eastAsia="Times New Roman" w:hAnsi="Times New Roman" w:cs="Times New Roman"/>
          <w:i/>
          <w:sz w:val="16"/>
          <w:szCs w:val="16"/>
          <w:lang w:eastAsia="ar-SA"/>
        </w:rPr>
      </w:pPr>
      <w:r w:rsidRPr="004151C7">
        <w:rPr>
          <w:rFonts w:ascii="Times New Roman" w:eastAsia="Times New Roman" w:hAnsi="Times New Roman" w:cs="Times New Roman"/>
          <w:i/>
          <w:sz w:val="16"/>
          <w:szCs w:val="16"/>
          <w:lang w:eastAsia="ar-SA"/>
        </w:rPr>
        <w:t>(imię, nazwisko, stanowisko/podstawa do reprezentacji)</w:t>
      </w:r>
    </w:p>
    <w:p w14:paraId="66116FD7" w14:textId="77777777" w:rsidR="00F75A35" w:rsidRPr="004151C7" w:rsidRDefault="00F75A35" w:rsidP="00F75A35">
      <w:pPr>
        <w:suppressAutoHyphens/>
        <w:spacing w:after="0" w:line="240" w:lineRule="auto"/>
        <w:rPr>
          <w:rFonts w:ascii="Times New Roman" w:eastAsia="Times New Roman" w:hAnsi="Times New Roman" w:cs="Times New Roman"/>
          <w:lang w:eastAsia="ar-SA"/>
        </w:rPr>
      </w:pPr>
    </w:p>
    <w:p w14:paraId="45FC732E" w14:textId="77777777" w:rsidR="00F75A35" w:rsidRPr="004151C7" w:rsidRDefault="00F75A35" w:rsidP="00F75A35">
      <w:pPr>
        <w:suppressAutoHyphens/>
        <w:spacing w:after="120" w:line="360" w:lineRule="auto"/>
        <w:jc w:val="center"/>
        <w:rPr>
          <w:rFonts w:ascii="Times New Roman" w:eastAsia="Times New Roman" w:hAnsi="Times New Roman" w:cs="Times New Roman"/>
          <w:b/>
          <w:sz w:val="24"/>
          <w:szCs w:val="24"/>
          <w:u w:val="single"/>
          <w:lang w:eastAsia="ar-SA"/>
        </w:rPr>
      </w:pPr>
      <w:r w:rsidRPr="004151C7">
        <w:rPr>
          <w:rFonts w:ascii="Times New Roman" w:eastAsia="Times New Roman" w:hAnsi="Times New Roman" w:cs="Times New Roman"/>
          <w:b/>
          <w:sz w:val="24"/>
          <w:szCs w:val="24"/>
          <w:u w:val="single"/>
          <w:lang w:eastAsia="ar-SA"/>
        </w:rPr>
        <w:t xml:space="preserve">Oświadczenie wykonawcy </w:t>
      </w:r>
    </w:p>
    <w:p w14:paraId="00DB9105" w14:textId="77777777" w:rsidR="00F75A35" w:rsidRPr="004151C7" w:rsidRDefault="00F75A35" w:rsidP="00F75A35">
      <w:pPr>
        <w:suppressAutoHyphens/>
        <w:spacing w:after="0" w:line="360" w:lineRule="auto"/>
        <w:jc w:val="center"/>
        <w:rPr>
          <w:rFonts w:ascii="Times New Roman" w:eastAsia="Times New Roman" w:hAnsi="Times New Roman" w:cs="Times New Roman"/>
          <w:b/>
          <w:sz w:val="20"/>
          <w:szCs w:val="20"/>
          <w:lang w:eastAsia="ar-SA"/>
        </w:rPr>
      </w:pPr>
      <w:r w:rsidRPr="004151C7">
        <w:rPr>
          <w:rFonts w:ascii="Times New Roman" w:eastAsia="Times New Roman" w:hAnsi="Times New Roman" w:cs="Times New Roman"/>
          <w:b/>
          <w:sz w:val="20"/>
          <w:szCs w:val="20"/>
          <w:lang w:eastAsia="ar-SA"/>
        </w:rPr>
        <w:t xml:space="preserve">składane na podstawie art. 25a ust. 1 ustawy z dnia 29 stycznia 2004 r. </w:t>
      </w:r>
    </w:p>
    <w:p w14:paraId="0257101D" w14:textId="77777777" w:rsidR="00F75A35" w:rsidRPr="004151C7" w:rsidRDefault="00F75A35" w:rsidP="00F75A35">
      <w:pPr>
        <w:suppressAutoHyphens/>
        <w:spacing w:after="0" w:line="360" w:lineRule="auto"/>
        <w:jc w:val="center"/>
        <w:rPr>
          <w:rFonts w:ascii="Times New Roman" w:eastAsia="Times New Roman" w:hAnsi="Times New Roman" w:cs="Times New Roman"/>
          <w:b/>
          <w:sz w:val="20"/>
          <w:szCs w:val="20"/>
          <w:lang w:eastAsia="ar-SA"/>
        </w:rPr>
      </w:pPr>
      <w:r w:rsidRPr="004151C7">
        <w:rPr>
          <w:rFonts w:ascii="Times New Roman" w:eastAsia="Times New Roman" w:hAnsi="Times New Roman" w:cs="Times New Roman"/>
          <w:b/>
          <w:sz w:val="20"/>
          <w:szCs w:val="20"/>
          <w:lang w:eastAsia="ar-SA"/>
        </w:rPr>
        <w:t xml:space="preserve"> Prawo zamówień publicznych (dalej jako: ustawa </w:t>
      </w:r>
      <w:proofErr w:type="spellStart"/>
      <w:r w:rsidRPr="004151C7">
        <w:rPr>
          <w:rFonts w:ascii="Times New Roman" w:eastAsia="Times New Roman" w:hAnsi="Times New Roman" w:cs="Times New Roman"/>
          <w:b/>
          <w:sz w:val="20"/>
          <w:szCs w:val="20"/>
          <w:lang w:eastAsia="ar-SA"/>
        </w:rPr>
        <w:t>Pzp</w:t>
      </w:r>
      <w:proofErr w:type="spellEnd"/>
      <w:r w:rsidRPr="004151C7">
        <w:rPr>
          <w:rFonts w:ascii="Times New Roman" w:eastAsia="Times New Roman" w:hAnsi="Times New Roman" w:cs="Times New Roman"/>
          <w:b/>
          <w:sz w:val="20"/>
          <w:szCs w:val="20"/>
          <w:lang w:eastAsia="ar-SA"/>
        </w:rPr>
        <w:t xml:space="preserve">), </w:t>
      </w:r>
    </w:p>
    <w:p w14:paraId="6111CADA" w14:textId="77777777" w:rsidR="00F75A35" w:rsidRPr="004151C7" w:rsidRDefault="00F75A35" w:rsidP="00F75A35">
      <w:pPr>
        <w:suppressAutoHyphens/>
        <w:spacing w:before="120" w:after="0" w:line="360" w:lineRule="auto"/>
        <w:jc w:val="center"/>
        <w:rPr>
          <w:rFonts w:ascii="Times New Roman" w:eastAsia="Times New Roman" w:hAnsi="Times New Roman" w:cs="Times New Roman"/>
          <w:b/>
          <w:u w:val="single"/>
          <w:lang w:eastAsia="ar-SA"/>
        </w:rPr>
      </w:pPr>
      <w:r w:rsidRPr="004151C7">
        <w:rPr>
          <w:rFonts w:ascii="Times New Roman" w:eastAsia="Times New Roman" w:hAnsi="Times New Roman" w:cs="Times New Roman"/>
          <w:b/>
          <w:sz w:val="24"/>
          <w:szCs w:val="24"/>
          <w:u w:val="single"/>
          <w:lang w:eastAsia="ar-SA"/>
        </w:rPr>
        <w:t>DOTYCZĄCE PRZESŁANEK WYKLUCZENIA Z POSTĘPOWANIA</w:t>
      </w:r>
    </w:p>
    <w:p w14:paraId="029FF9E1" w14:textId="77777777" w:rsidR="00F75A35" w:rsidRPr="004151C7" w:rsidRDefault="00F75A35" w:rsidP="00F75A35">
      <w:pPr>
        <w:suppressAutoHyphens/>
        <w:spacing w:after="0" w:line="360" w:lineRule="auto"/>
        <w:jc w:val="both"/>
        <w:rPr>
          <w:rFonts w:ascii="Times New Roman" w:eastAsia="Times New Roman" w:hAnsi="Times New Roman" w:cs="Times New Roman"/>
          <w:sz w:val="21"/>
          <w:szCs w:val="21"/>
          <w:lang w:eastAsia="ar-SA"/>
        </w:rPr>
      </w:pPr>
    </w:p>
    <w:p w14:paraId="4E41EE73" w14:textId="77777777" w:rsidR="00D64405" w:rsidRPr="00D64405" w:rsidRDefault="00D64405" w:rsidP="00D64405">
      <w:pPr>
        <w:suppressAutoHyphens/>
        <w:spacing w:after="0" w:line="360" w:lineRule="auto"/>
        <w:ind w:firstLine="708"/>
        <w:jc w:val="both"/>
        <w:rPr>
          <w:rFonts w:ascii="Times New Roman" w:eastAsia="Times New Roman" w:hAnsi="Times New Roman" w:cs="Times New Roman"/>
          <w:lang w:eastAsia="ar-SA"/>
        </w:rPr>
      </w:pPr>
      <w:r w:rsidRPr="00D64405">
        <w:rPr>
          <w:rFonts w:ascii="Times New Roman" w:eastAsia="Times New Roman" w:hAnsi="Times New Roman" w:cs="Times New Roman"/>
          <w:lang w:eastAsia="ar-SA"/>
        </w:rPr>
        <w:t>Na potrzeby postępowania o udzie</w:t>
      </w:r>
      <w:r w:rsidR="00B4151D">
        <w:rPr>
          <w:rFonts w:ascii="Times New Roman" w:eastAsia="Times New Roman" w:hAnsi="Times New Roman" w:cs="Times New Roman"/>
          <w:lang w:eastAsia="ar-SA"/>
        </w:rPr>
        <w:t>lenie zamówienia publicznego</w:t>
      </w:r>
      <w:r w:rsidRPr="00D64405">
        <w:rPr>
          <w:rFonts w:ascii="Times New Roman" w:eastAsia="Times New Roman" w:hAnsi="Times New Roman" w:cs="Times New Roman"/>
          <w:i/>
          <w:lang w:eastAsia="ar-SA"/>
        </w:rPr>
        <w:t xml:space="preserve">, </w:t>
      </w:r>
      <w:r w:rsidRPr="00D64405">
        <w:rPr>
          <w:rFonts w:ascii="Times New Roman" w:eastAsia="Times New Roman" w:hAnsi="Times New Roman" w:cs="Times New Roman"/>
          <w:lang w:eastAsia="ar-SA"/>
        </w:rPr>
        <w:t>oświadczam, co następuje:</w:t>
      </w:r>
    </w:p>
    <w:p w14:paraId="52659715" w14:textId="77777777" w:rsidR="00F75A35" w:rsidRPr="004151C7" w:rsidRDefault="00F75A35" w:rsidP="00F75A35">
      <w:pPr>
        <w:suppressAutoHyphens/>
        <w:spacing w:after="0" w:line="360" w:lineRule="auto"/>
        <w:ind w:firstLine="708"/>
        <w:jc w:val="both"/>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1"/>
          <w:szCs w:val="21"/>
          <w:lang w:eastAsia="ar-SA"/>
        </w:rPr>
        <w:t>:</w:t>
      </w:r>
    </w:p>
    <w:p w14:paraId="1E61E14A" w14:textId="77777777" w:rsidR="00F75A35" w:rsidRPr="004151C7" w:rsidRDefault="00F75A35" w:rsidP="00F75A35">
      <w:pPr>
        <w:shd w:val="clear" w:color="auto" w:fill="BFBFBF"/>
        <w:suppressAutoHyphens/>
        <w:spacing w:after="0" w:line="360" w:lineRule="auto"/>
        <w:rPr>
          <w:rFonts w:ascii="Times New Roman" w:eastAsia="Times New Roman" w:hAnsi="Times New Roman" w:cs="Times New Roman"/>
          <w:b/>
          <w:sz w:val="21"/>
          <w:szCs w:val="21"/>
          <w:lang w:eastAsia="ar-SA"/>
        </w:rPr>
      </w:pPr>
      <w:r w:rsidRPr="004151C7">
        <w:rPr>
          <w:rFonts w:ascii="Times New Roman" w:eastAsia="Times New Roman" w:hAnsi="Times New Roman" w:cs="Times New Roman"/>
          <w:b/>
          <w:sz w:val="21"/>
          <w:szCs w:val="21"/>
          <w:lang w:eastAsia="ar-SA"/>
        </w:rPr>
        <w:t>OŚWIADCZENIA DOTYCZĄCE WYKONAWCY:</w:t>
      </w:r>
    </w:p>
    <w:p w14:paraId="2C0C9380" w14:textId="77777777" w:rsidR="00F75A35" w:rsidRPr="004151C7" w:rsidRDefault="00F75A35" w:rsidP="00F75A35">
      <w:pPr>
        <w:spacing w:after="0" w:line="360" w:lineRule="auto"/>
        <w:ind w:left="708"/>
        <w:jc w:val="both"/>
        <w:rPr>
          <w:rFonts w:ascii="Times New Roman" w:eastAsia="Times New Roman" w:hAnsi="Times New Roman" w:cs="Times New Roman"/>
          <w:lang w:eastAsia="pl-PL"/>
        </w:rPr>
      </w:pPr>
    </w:p>
    <w:p w14:paraId="79835124" w14:textId="77777777" w:rsidR="00F75A35" w:rsidRPr="004151C7" w:rsidRDefault="00F75A35" w:rsidP="005A5317">
      <w:pPr>
        <w:numPr>
          <w:ilvl w:val="0"/>
          <w:numId w:val="8"/>
        </w:numPr>
        <w:suppressAutoHyphens/>
        <w:spacing w:after="0" w:line="240" w:lineRule="auto"/>
        <w:contextualSpacing/>
        <w:jc w:val="both"/>
        <w:rPr>
          <w:rFonts w:ascii="Times New Roman" w:eastAsia="Times New Roman" w:hAnsi="Times New Roman" w:cs="Times New Roman"/>
          <w:sz w:val="21"/>
          <w:szCs w:val="21"/>
          <w:lang w:eastAsia="pl-PL"/>
        </w:rPr>
      </w:pPr>
      <w:r w:rsidRPr="004151C7">
        <w:rPr>
          <w:rFonts w:ascii="Times New Roman" w:eastAsia="Times New Roman" w:hAnsi="Times New Roman" w:cs="Times New Roman"/>
          <w:sz w:val="21"/>
          <w:szCs w:val="21"/>
          <w:lang w:eastAsia="pl-PL"/>
        </w:rPr>
        <w:t xml:space="preserve">Oświadczam, że nie podlegam wykluczeniu z postępowania na podstawie </w:t>
      </w:r>
      <w:r w:rsidRPr="004151C7">
        <w:rPr>
          <w:rFonts w:ascii="Times New Roman" w:eastAsia="Times New Roman" w:hAnsi="Times New Roman" w:cs="Times New Roman"/>
          <w:sz w:val="21"/>
          <w:szCs w:val="21"/>
          <w:lang w:eastAsia="pl-PL"/>
        </w:rPr>
        <w:br/>
        <w:t xml:space="preserve">art. 24 ust 1 pkt 12-23 ustawy </w:t>
      </w:r>
      <w:proofErr w:type="spellStart"/>
      <w:r w:rsidRPr="004151C7">
        <w:rPr>
          <w:rFonts w:ascii="Times New Roman" w:eastAsia="Times New Roman" w:hAnsi="Times New Roman" w:cs="Times New Roman"/>
          <w:sz w:val="21"/>
          <w:szCs w:val="21"/>
          <w:lang w:eastAsia="pl-PL"/>
        </w:rPr>
        <w:t>Pzp</w:t>
      </w:r>
      <w:proofErr w:type="spellEnd"/>
      <w:r w:rsidRPr="004151C7">
        <w:rPr>
          <w:rFonts w:ascii="Times New Roman" w:eastAsia="Times New Roman" w:hAnsi="Times New Roman" w:cs="Times New Roman"/>
          <w:sz w:val="21"/>
          <w:szCs w:val="21"/>
          <w:lang w:eastAsia="pl-PL"/>
        </w:rPr>
        <w:t>.</w:t>
      </w:r>
    </w:p>
    <w:p w14:paraId="3DCCC265" w14:textId="77777777" w:rsidR="00F75A35" w:rsidRPr="004151C7" w:rsidRDefault="00F75A35" w:rsidP="005A5317">
      <w:pPr>
        <w:numPr>
          <w:ilvl w:val="0"/>
          <w:numId w:val="8"/>
        </w:numPr>
        <w:suppressAutoHyphens/>
        <w:spacing w:after="0" w:line="240" w:lineRule="auto"/>
        <w:contextualSpacing/>
        <w:jc w:val="both"/>
        <w:rPr>
          <w:rFonts w:ascii="Times New Roman" w:eastAsia="Times New Roman" w:hAnsi="Times New Roman" w:cs="Times New Roman"/>
          <w:sz w:val="20"/>
          <w:szCs w:val="20"/>
          <w:lang w:eastAsia="pl-PL"/>
        </w:rPr>
      </w:pPr>
      <w:r w:rsidRPr="004151C7">
        <w:rPr>
          <w:rFonts w:ascii="Times New Roman" w:eastAsia="Times New Roman" w:hAnsi="Times New Roman" w:cs="Times New Roman"/>
          <w:sz w:val="21"/>
          <w:szCs w:val="21"/>
          <w:lang w:eastAsia="pl-PL"/>
        </w:rPr>
        <w:t xml:space="preserve">Oświadczam, że nie podlegam wykluczeniu z postępowania na podstawie </w:t>
      </w:r>
      <w:r w:rsidRPr="004151C7">
        <w:rPr>
          <w:rFonts w:ascii="Times New Roman" w:eastAsia="Times New Roman" w:hAnsi="Times New Roman" w:cs="Times New Roman"/>
          <w:sz w:val="21"/>
          <w:szCs w:val="21"/>
          <w:lang w:eastAsia="pl-PL"/>
        </w:rPr>
        <w:br/>
        <w:t xml:space="preserve">art. 24 ust. 5 pkt 1 - 4 i 8 ustawy </w:t>
      </w:r>
      <w:proofErr w:type="spellStart"/>
      <w:r w:rsidRPr="004151C7">
        <w:rPr>
          <w:rFonts w:ascii="Times New Roman" w:eastAsia="Times New Roman" w:hAnsi="Times New Roman" w:cs="Times New Roman"/>
          <w:sz w:val="21"/>
          <w:szCs w:val="21"/>
          <w:lang w:eastAsia="pl-PL"/>
        </w:rPr>
        <w:t>Pzp</w:t>
      </w:r>
      <w:proofErr w:type="spellEnd"/>
      <w:r w:rsidRPr="004151C7">
        <w:rPr>
          <w:rFonts w:ascii="Times New Roman" w:eastAsia="Times New Roman" w:hAnsi="Times New Roman" w:cs="Times New Roman"/>
          <w:sz w:val="20"/>
          <w:szCs w:val="20"/>
          <w:lang w:eastAsia="pl-PL"/>
        </w:rPr>
        <w:t xml:space="preserve">  </w:t>
      </w:r>
      <w:r w:rsidRPr="004151C7">
        <w:rPr>
          <w:rFonts w:ascii="Times New Roman" w:eastAsia="Times New Roman" w:hAnsi="Times New Roman" w:cs="Times New Roman"/>
          <w:sz w:val="16"/>
          <w:szCs w:val="16"/>
          <w:lang w:eastAsia="pl-PL"/>
        </w:rPr>
        <w:t>.</w:t>
      </w:r>
    </w:p>
    <w:p w14:paraId="734A8151" w14:textId="77777777" w:rsidR="00F75A35" w:rsidRDefault="00F75A35" w:rsidP="00F75A35">
      <w:pPr>
        <w:suppressAutoHyphens/>
        <w:spacing w:after="0" w:line="360" w:lineRule="auto"/>
        <w:jc w:val="both"/>
        <w:rPr>
          <w:rFonts w:ascii="Times New Roman" w:eastAsia="Times New Roman" w:hAnsi="Times New Roman" w:cs="Times New Roman"/>
          <w:i/>
          <w:sz w:val="20"/>
          <w:szCs w:val="20"/>
          <w:lang w:eastAsia="ar-SA"/>
        </w:rPr>
      </w:pPr>
    </w:p>
    <w:p w14:paraId="0C4FFE75" w14:textId="77777777" w:rsidR="00D64405" w:rsidRDefault="00D64405" w:rsidP="00F75A35">
      <w:pPr>
        <w:suppressAutoHyphens/>
        <w:spacing w:after="0" w:line="360" w:lineRule="auto"/>
        <w:jc w:val="both"/>
        <w:rPr>
          <w:rFonts w:ascii="Times New Roman" w:eastAsia="Times New Roman" w:hAnsi="Times New Roman" w:cs="Times New Roman"/>
          <w:i/>
          <w:sz w:val="20"/>
          <w:szCs w:val="20"/>
          <w:lang w:eastAsia="ar-SA"/>
        </w:rPr>
      </w:pPr>
    </w:p>
    <w:p w14:paraId="73E1960F" w14:textId="77777777" w:rsidR="00D64405" w:rsidRPr="004151C7" w:rsidRDefault="00D64405" w:rsidP="00F75A35">
      <w:pPr>
        <w:suppressAutoHyphens/>
        <w:spacing w:after="0" w:line="360" w:lineRule="auto"/>
        <w:jc w:val="both"/>
        <w:rPr>
          <w:rFonts w:ascii="Times New Roman" w:eastAsia="Times New Roman" w:hAnsi="Times New Roman" w:cs="Times New Roman"/>
          <w:i/>
          <w:sz w:val="20"/>
          <w:szCs w:val="20"/>
          <w:lang w:eastAsia="ar-SA"/>
        </w:rPr>
      </w:pPr>
    </w:p>
    <w:p w14:paraId="3046A933" w14:textId="77777777" w:rsidR="00F75A35" w:rsidRPr="004151C7" w:rsidRDefault="00F75A35" w:rsidP="00F75A35">
      <w:pPr>
        <w:suppressAutoHyphens/>
        <w:spacing w:after="0" w:line="360" w:lineRule="auto"/>
        <w:jc w:val="both"/>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 xml:space="preserve">…………….……. </w:t>
      </w:r>
      <w:r w:rsidRPr="004151C7">
        <w:rPr>
          <w:rFonts w:ascii="Times New Roman" w:eastAsia="Times New Roman" w:hAnsi="Times New Roman" w:cs="Times New Roman"/>
          <w:i/>
          <w:sz w:val="16"/>
          <w:szCs w:val="16"/>
          <w:lang w:eastAsia="ar-SA"/>
        </w:rPr>
        <w:t>(miejscowość),</w:t>
      </w:r>
      <w:r w:rsidRPr="004151C7">
        <w:rPr>
          <w:rFonts w:ascii="Times New Roman" w:eastAsia="Times New Roman" w:hAnsi="Times New Roman" w:cs="Times New Roman"/>
          <w:i/>
          <w:sz w:val="18"/>
          <w:szCs w:val="18"/>
          <w:lang w:eastAsia="ar-SA"/>
        </w:rPr>
        <w:t xml:space="preserve"> </w:t>
      </w:r>
      <w:r w:rsidRPr="004151C7">
        <w:rPr>
          <w:rFonts w:ascii="Times New Roman" w:eastAsia="Times New Roman" w:hAnsi="Times New Roman" w:cs="Times New Roman"/>
          <w:sz w:val="20"/>
          <w:szCs w:val="20"/>
          <w:lang w:eastAsia="ar-SA"/>
        </w:rPr>
        <w:t xml:space="preserve">dnia ………….……. r. </w:t>
      </w:r>
    </w:p>
    <w:p w14:paraId="21D5C4CC" w14:textId="77777777" w:rsidR="00F75A35" w:rsidRDefault="00F75A35" w:rsidP="00F75A35">
      <w:pPr>
        <w:suppressAutoHyphens/>
        <w:spacing w:after="0" w:line="360" w:lineRule="auto"/>
        <w:jc w:val="both"/>
        <w:rPr>
          <w:rFonts w:ascii="Times New Roman" w:eastAsia="Times New Roman" w:hAnsi="Times New Roman" w:cs="Times New Roman"/>
          <w:sz w:val="20"/>
          <w:szCs w:val="20"/>
          <w:lang w:eastAsia="ar-SA"/>
        </w:rPr>
      </w:pPr>
    </w:p>
    <w:p w14:paraId="20EB9396" w14:textId="77777777" w:rsidR="001C2533" w:rsidRDefault="001C2533" w:rsidP="00F75A35">
      <w:pPr>
        <w:suppressAutoHyphens/>
        <w:spacing w:after="0" w:line="360" w:lineRule="auto"/>
        <w:jc w:val="both"/>
        <w:rPr>
          <w:rFonts w:ascii="Times New Roman" w:eastAsia="Times New Roman" w:hAnsi="Times New Roman" w:cs="Times New Roman"/>
          <w:sz w:val="20"/>
          <w:szCs w:val="20"/>
          <w:lang w:eastAsia="ar-SA"/>
        </w:rPr>
      </w:pPr>
    </w:p>
    <w:p w14:paraId="0889B44B" w14:textId="77777777" w:rsidR="007216AA" w:rsidRDefault="007216AA" w:rsidP="00F75A35">
      <w:pPr>
        <w:suppressAutoHyphens/>
        <w:spacing w:after="0" w:line="360" w:lineRule="auto"/>
        <w:jc w:val="both"/>
        <w:rPr>
          <w:rFonts w:ascii="Times New Roman" w:eastAsia="Times New Roman" w:hAnsi="Times New Roman" w:cs="Times New Roman"/>
          <w:sz w:val="20"/>
          <w:szCs w:val="20"/>
          <w:lang w:eastAsia="ar-SA"/>
        </w:rPr>
      </w:pPr>
    </w:p>
    <w:p w14:paraId="25D649B6" w14:textId="77777777" w:rsidR="00D64405" w:rsidRPr="004151C7" w:rsidRDefault="00D64405" w:rsidP="00F75A35">
      <w:pPr>
        <w:suppressAutoHyphens/>
        <w:spacing w:after="0" w:line="360" w:lineRule="auto"/>
        <w:jc w:val="both"/>
        <w:rPr>
          <w:rFonts w:ascii="Times New Roman" w:eastAsia="Times New Roman" w:hAnsi="Times New Roman" w:cs="Times New Roman"/>
          <w:sz w:val="20"/>
          <w:szCs w:val="20"/>
          <w:lang w:eastAsia="ar-SA"/>
        </w:rPr>
      </w:pPr>
    </w:p>
    <w:p w14:paraId="28D681E4" w14:textId="77777777" w:rsidR="00F75A35" w:rsidRPr="004151C7" w:rsidRDefault="00F75A35" w:rsidP="00F75A35">
      <w:pPr>
        <w:suppressAutoHyphens/>
        <w:spacing w:after="0" w:line="360" w:lineRule="auto"/>
        <w:jc w:val="both"/>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t>…………………………………………</w:t>
      </w:r>
    </w:p>
    <w:p w14:paraId="4841D933" w14:textId="77777777" w:rsidR="00F75A35" w:rsidRPr="004151C7" w:rsidRDefault="00F75A35" w:rsidP="00F75A35">
      <w:pPr>
        <w:suppressAutoHyphens/>
        <w:spacing w:after="0" w:line="360" w:lineRule="auto"/>
        <w:ind w:left="5664" w:firstLine="708"/>
        <w:jc w:val="both"/>
        <w:rPr>
          <w:rFonts w:ascii="Times New Roman" w:eastAsia="Times New Roman" w:hAnsi="Times New Roman" w:cs="Times New Roman"/>
          <w:i/>
          <w:sz w:val="16"/>
          <w:szCs w:val="16"/>
          <w:lang w:eastAsia="ar-SA"/>
        </w:rPr>
      </w:pPr>
      <w:r w:rsidRPr="004151C7">
        <w:rPr>
          <w:rFonts w:ascii="Times New Roman" w:eastAsia="Times New Roman" w:hAnsi="Times New Roman" w:cs="Times New Roman"/>
          <w:i/>
          <w:sz w:val="16"/>
          <w:szCs w:val="16"/>
          <w:lang w:eastAsia="ar-SA"/>
        </w:rPr>
        <w:t>(podpis)</w:t>
      </w:r>
    </w:p>
    <w:p w14:paraId="21365D69" w14:textId="77777777" w:rsidR="00F75A35" w:rsidRDefault="00F75A35" w:rsidP="00F75A35">
      <w:pPr>
        <w:suppressAutoHyphens/>
        <w:spacing w:after="0" w:line="360" w:lineRule="auto"/>
        <w:ind w:left="5664" w:firstLine="708"/>
        <w:jc w:val="both"/>
        <w:rPr>
          <w:rFonts w:ascii="Times New Roman" w:eastAsia="Times New Roman" w:hAnsi="Times New Roman" w:cs="Times New Roman"/>
          <w:i/>
          <w:sz w:val="18"/>
          <w:szCs w:val="18"/>
          <w:lang w:eastAsia="ar-SA"/>
        </w:rPr>
      </w:pPr>
    </w:p>
    <w:p w14:paraId="3DAA3D7E" w14:textId="77777777" w:rsidR="00D64405" w:rsidRPr="004151C7" w:rsidRDefault="00D64405" w:rsidP="00F75A35">
      <w:pPr>
        <w:suppressAutoHyphens/>
        <w:spacing w:after="0" w:line="360" w:lineRule="auto"/>
        <w:ind w:left="5664" w:firstLine="708"/>
        <w:jc w:val="both"/>
        <w:rPr>
          <w:rFonts w:ascii="Times New Roman" w:eastAsia="Times New Roman" w:hAnsi="Times New Roman" w:cs="Times New Roman"/>
          <w:i/>
          <w:sz w:val="18"/>
          <w:szCs w:val="18"/>
          <w:lang w:eastAsia="ar-SA"/>
        </w:rPr>
      </w:pPr>
    </w:p>
    <w:p w14:paraId="4705D507" w14:textId="77777777" w:rsidR="00F75A35" w:rsidRPr="004151C7" w:rsidRDefault="00F75A35" w:rsidP="00F75A35">
      <w:pPr>
        <w:suppressAutoHyphens/>
        <w:spacing w:after="0" w:line="360" w:lineRule="auto"/>
        <w:jc w:val="both"/>
        <w:rPr>
          <w:rFonts w:ascii="Times New Roman" w:eastAsia="Times New Roman" w:hAnsi="Times New Roman" w:cs="Times New Roman"/>
          <w:sz w:val="21"/>
          <w:szCs w:val="21"/>
          <w:lang w:eastAsia="ar-SA"/>
        </w:rPr>
      </w:pPr>
      <w:r w:rsidRPr="004151C7">
        <w:rPr>
          <w:rFonts w:ascii="Times New Roman" w:eastAsia="Times New Roman" w:hAnsi="Times New Roman" w:cs="Times New Roman"/>
          <w:sz w:val="21"/>
          <w:szCs w:val="21"/>
          <w:lang w:eastAsia="ar-SA"/>
        </w:rPr>
        <w:lastRenderedPageBreak/>
        <w:t xml:space="preserve">Oświadczam, że zachodzą w stosunku do mnie podstawy wykluczenia z postępowania na podstawie art. …………. ustawy </w:t>
      </w:r>
      <w:proofErr w:type="spellStart"/>
      <w:r w:rsidRPr="004151C7">
        <w:rPr>
          <w:rFonts w:ascii="Times New Roman" w:eastAsia="Times New Roman" w:hAnsi="Times New Roman" w:cs="Times New Roman"/>
          <w:sz w:val="21"/>
          <w:szCs w:val="21"/>
          <w:lang w:eastAsia="ar-SA"/>
        </w:rPr>
        <w:t>Pzp</w:t>
      </w:r>
      <w:proofErr w:type="spellEnd"/>
      <w:r w:rsidRPr="004151C7">
        <w:rPr>
          <w:rFonts w:ascii="Times New Roman" w:eastAsia="Times New Roman" w:hAnsi="Times New Roman" w:cs="Times New Roman"/>
          <w:sz w:val="20"/>
          <w:szCs w:val="20"/>
          <w:lang w:eastAsia="ar-SA"/>
        </w:rPr>
        <w:t xml:space="preserve"> </w:t>
      </w:r>
      <w:r w:rsidRPr="004151C7">
        <w:rPr>
          <w:rFonts w:ascii="Times New Roman" w:eastAsia="Times New Roman" w:hAnsi="Times New Roman" w:cs="Times New Roman"/>
          <w:i/>
          <w:sz w:val="16"/>
          <w:szCs w:val="16"/>
          <w:lang w:eastAsia="ar-SA"/>
        </w:rPr>
        <w:t xml:space="preserve">(podać mającą zastosowanie podstawę wykluczenia spośród wymienionych w art. 24 ust. 1 pkt 13-14, 16-20 lub art. 24 ust. 5 pkt 1-4 i 8 ustawy </w:t>
      </w:r>
      <w:proofErr w:type="spellStart"/>
      <w:r w:rsidRPr="004151C7">
        <w:rPr>
          <w:rFonts w:ascii="Times New Roman" w:eastAsia="Times New Roman" w:hAnsi="Times New Roman" w:cs="Times New Roman"/>
          <w:i/>
          <w:sz w:val="16"/>
          <w:szCs w:val="16"/>
          <w:lang w:eastAsia="ar-SA"/>
        </w:rPr>
        <w:t>Pzp</w:t>
      </w:r>
      <w:proofErr w:type="spellEnd"/>
      <w:r w:rsidRPr="004151C7">
        <w:rPr>
          <w:rFonts w:ascii="Times New Roman" w:eastAsia="Times New Roman" w:hAnsi="Times New Roman" w:cs="Times New Roman"/>
          <w:i/>
          <w:sz w:val="16"/>
          <w:szCs w:val="16"/>
          <w:lang w:eastAsia="ar-SA"/>
        </w:rPr>
        <w:t>).</w:t>
      </w:r>
      <w:r w:rsidRPr="004151C7">
        <w:rPr>
          <w:rFonts w:ascii="Times New Roman" w:eastAsia="Times New Roman" w:hAnsi="Times New Roman" w:cs="Times New Roman"/>
          <w:sz w:val="20"/>
          <w:szCs w:val="20"/>
          <w:lang w:eastAsia="ar-SA"/>
        </w:rPr>
        <w:t xml:space="preserve"> </w:t>
      </w:r>
      <w:r w:rsidRPr="004151C7">
        <w:rPr>
          <w:rFonts w:ascii="Times New Roman" w:eastAsia="Times New Roman" w:hAnsi="Times New Roman" w:cs="Times New Roman"/>
          <w:sz w:val="21"/>
          <w:szCs w:val="21"/>
          <w:lang w:eastAsia="ar-SA"/>
        </w:rPr>
        <w:t xml:space="preserve">Jednocześnie oświadczam, że w związku z ww. okolicznością, na podstawie art. 24 ust. 8 ustawy </w:t>
      </w:r>
      <w:proofErr w:type="spellStart"/>
      <w:r w:rsidRPr="004151C7">
        <w:rPr>
          <w:rFonts w:ascii="Times New Roman" w:eastAsia="Times New Roman" w:hAnsi="Times New Roman" w:cs="Times New Roman"/>
          <w:sz w:val="21"/>
          <w:szCs w:val="21"/>
          <w:lang w:eastAsia="ar-SA"/>
        </w:rPr>
        <w:t>Pzp</w:t>
      </w:r>
      <w:proofErr w:type="spellEnd"/>
      <w:r w:rsidRPr="004151C7">
        <w:rPr>
          <w:rFonts w:ascii="Times New Roman" w:eastAsia="Times New Roman" w:hAnsi="Times New Roman" w:cs="Times New Roman"/>
          <w:sz w:val="21"/>
          <w:szCs w:val="21"/>
          <w:lang w:eastAsia="ar-SA"/>
        </w:rPr>
        <w:t xml:space="preserve"> podjąłem następujące środki naprawcze: </w:t>
      </w:r>
    </w:p>
    <w:p w14:paraId="45CA479B" w14:textId="77777777" w:rsidR="00F75A35" w:rsidRPr="004151C7" w:rsidRDefault="00F75A35" w:rsidP="00F75A35">
      <w:pPr>
        <w:suppressAutoHyphens/>
        <w:spacing w:after="0" w:line="360" w:lineRule="auto"/>
        <w:jc w:val="both"/>
        <w:rPr>
          <w:rFonts w:ascii="Times New Roman" w:eastAsia="Times New Roman" w:hAnsi="Times New Roman" w:cs="Times New Roman"/>
          <w:sz w:val="21"/>
          <w:szCs w:val="21"/>
          <w:lang w:eastAsia="ar-SA"/>
        </w:rPr>
      </w:pPr>
      <w:r w:rsidRPr="004151C7">
        <w:rPr>
          <w:rFonts w:ascii="Times New Roman" w:eastAsia="Times New Roman" w:hAnsi="Times New Roman" w:cs="Times New Roman"/>
          <w:sz w:val="20"/>
          <w:szCs w:val="20"/>
          <w:lang w:eastAsia="ar-SA"/>
        </w:rPr>
        <w:t>…………………………………………………………………………………………..…………………...........……………………………………………………………………………………………………………………………………………….……………</w:t>
      </w:r>
      <w:r w:rsidR="001C2533">
        <w:rPr>
          <w:rFonts w:ascii="Times New Roman" w:eastAsia="Times New Roman" w:hAnsi="Times New Roman" w:cs="Times New Roman"/>
          <w:sz w:val="20"/>
          <w:szCs w:val="20"/>
          <w:lang w:eastAsia="ar-SA"/>
        </w:rPr>
        <w:t>………………………………………………………………………………..</w:t>
      </w:r>
    </w:p>
    <w:p w14:paraId="7C29EBE2" w14:textId="77777777" w:rsidR="00F75A35" w:rsidRPr="004151C7" w:rsidRDefault="00F75A35" w:rsidP="00F75A35">
      <w:pPr>
        <w:suppressAutoHyphens/>
        <w:spacing w:after="0" w:line="360" w:lineRule="auto"/>
        <w:jc w:val="both"/>
        <w:rPr>
          <w:rFonts w:ascii="Times New Roman" w:eastAsia="Times New Roman" w:hAnsi="Times New Roman" w:cs="Times New Roman"/>
          <w:sz w:val="20"/>
          <w:szCs w:val="20"/>
          <w:lang w:eastAsia="ar-SA"/>
        </w:rPr>
      </w:pPr>
    </w:p>
    <w:p w14:paraId="6F4B307D" w14:textId="77777777" w:rsidR="00F75A35" w:rsidRPr="004151C7" w:rsidRDefault="00F75A35" w:rsidP="00F75A35">
      <w:pPr>
        <w:suppressAutoHyphens/>
        <w:spacing w:after="0" w:line="360" w:lineRule="auto"/>
        <w:jc w:val="both"/>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 xml:space="preserve">…………….……. </w:t>
      </w:r>
      <w:r w:rsidRPr="004151C7">
        <w:rPr>
          <w:rFonts w:ascii="Times New Roman" w:eastAsia="Times New Roman" w:hAnsi="Times New Roman" w:cs="Times New Roman"/>
          <w:i/>
          <w:sz w:val="16"/>
          <w:szCs w:val="16"/>
          <w:lang w:eastAsia="ar-SA"/>
        </w:rPr>
        <w:t>(miejscowość)</w:t>
      </w:r>
      <w:r w:rsidRPr="004151C7">
        <w:rPr>
          <w:rFonts w:ascii="Times New Roman" w:eastAsia="Times New Roman" w:hAnsi="Times New Roman" w:cs="Times New Roman"/>
          <w:i/>
          <w:sz w:val="20"/>
          <w:szCs w:val="20"/>
          <w:lang w:eastAsia="ar-SA"/>
        </w:rPr>
        <w:t xml:space="preserve">, </w:t>
      </w:r>
      <w:r w:rsidRPr="004151C7">
        <w:rPr>
          <w:rFonts w:ascii="Times New Roman" w:eastAsia="Times New Roman" w:hAnsi="Times New Roman" w:cs="Times New Roman"/>
          <w:sz w:val="20"/>
          <w:szCs w:val="20"/>
          <w:lang w:eastAsia="ar-SA"/>
        </w:rPr>
        <w:t xml:space="preserve">dnia …………………. r. </w:t>
      </w:r>
    </w:p>
    <w:p w14:paraId="32902120" w14:textId="77777777" w:rsidR="00F75A35" w:rsidRPr="004151C7" w:rsidRDefault="00F75A35" w:rsidP="00F75A35">
      <w:pPr>
        <w:suppressAutoHyphens/>
        <w:spacing w:after="0" w:line="360" w:lineRule="auto"/>
        <w:jc w:val="both"/>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t>…………………………………………</w:t>
      </w:r>
    </w:p>
    <w:p w14:paraId="5E5389E3" w14:textId="77777777" w:rsidR="00F75A35" w:rsidRDefault="00F75A35" w:rsidP="00F75A35">
      <w:pPr>
        <w:suppressAutoHyphens/>
        <w:spacing w:after="0" w:line="360" w:lineRule="auto"/>
        <w:ind w:left="5664" w:firstLine="708"/>
        <w:jc w:val="both"/>
        <w:rPr>
          <w:rFonts w:ascii="Times New Roman" w:eastAsia="Times New Roman" w:hAnsi="Times New Roman" w:cs="Times New Roman"/>
          <w:i/>
          <w:sz w:val="16"/>
          <w:szCs w:val="16"/>
          <w:lang w:eastAsia="ar-SA"/>
        </w:rPr>
      </w:pPr>
      <w:r w:rsidRPr="004151C7">
        <w:rPr>
          <w:rFonts w:ascii="Times New Roman" w:eastAsia="Times New Roman" w:hAnsi="Times New Roman" w:cs="Times New Roman"/>
          <w:i/>
          <w:sz w:val="16"/>
          <w:szCs w:val="16"/>
          <w:lang w:eastAsia="ar-SA"/>
        </w:rPr>
        <w:t>(podpis)</w:t>
      </w:r>
    </w:p>
    <w:p w14:paraId="45DDAB52" w14:textId="77777777" w:rsidR="00F75A35" w:rsidRPr="004151C7" w:rsidRDefault="00F75A35" w:rsidP="00F75A35">
      <w:pPr>
        <w:shd w:val="clear" w:color="auto" w:fill="BFBFBF"/>
        <w:suppressAutoHyphens/>
        <w:spacing w:after="0" w:line="360" w:lineRule="auto"/>
        <w:jc w:val="both"/>
        <w:rPr>
          <w:rFonts w:ascii="Times New Roman" w:eastAsia="Times New Roman" w:hAnsi="Times New Roman" w:cs="Times New Roman"/>
          <w:b/>
          <w:sz w:val="21"/>
          <w:szCs w:val="21"/>
          <w:lang w:eastAsia="ar-SA"/>
        </w:rPr>
      </w:pPr>
      <w:r w:rsidRPr="004151C7">
        <w:rPr>
          <w:rFonts w:ascii="Times New Roman" w:eastAsia="Times New Roman" w:hAnsi="Times New Roman" w:cs="Times New Roman"/>
          <w:b/>
          <w:sz w:val="21"/>
          <w:szCs w:val="21"/>
          <w:lang w:eastAsia="ar-SA"/>
        </w:rPr>
        <w:t>OŚWIADCZENIE DOTYCZĄCE PODMIOTU, NA KTÓREGO ZASOBY POWOŁUJE SIĘ WYKONAWCA:</w:t>
      </w:r>
    </w:p>
    <w:p w14:paraId="64024B2B" w14:textId="77777777" w:rsidR="00F75A35" w:rsidRPr="004151C7" w:rsidRDefault="00F75A35" w:rsidP="00F75A35">
      <w:pPr>
        <w:spacing w:before="60" w:after="60" w:line="240" w:lineRule="auto"/>
        <w:jc w:val="both"/>
        <w:rPr>
          <w:rFonts w:ascii="Times New Roman" w:eastAsia="Times New Roman" w:hAnsi="Times New Roman" w:cs="Times New Roman"/>
          <w:i/>
          <w:sz w:val="20"/>
          <w:szCs w:val="20"/>
          <w:lang w:eastAsia="pl-PL"/>
        </w:rPr>
      </w:pPr>
      <w:r w:rsidRPr="004151C7">
        <w:rPr>
          <w:rFonts w:ascii="Times New Roman" w:eastAsia="Times New Roman" w:hAnsi="Times New Roman" w:cs="Times New Roman"/>
          <w:i/>
          <w:sz w:val="20"/>
          <w:szCs w:val="20"/>
          <w:lang w:eastAsia="pl-PL"/>
        </w:rPr>
        <w:t xml:space="preserve">Zgodnie z  art. 25a ust. 3 pkt 2 ustawy </w:t>
      </w:r>
      <w:proofErr w:type="spellStart"/>
      <w:r w:rsidRPr="004151C7">
        <w:rPr>
          <w:rFonts w:ascii="Times New Roman" w:eastAsia="Times New Roman" w:hAnsi="Times New Roman" w:cs="Times New Roman"/>
          <w:i/>
          <w:sz w:val="20"/>
          <w:szCs w:val="20"/>
          <w:lang w:eastAsia="pl-PL"/>
        </w:rPr>
        <w:t>Pzp</w:t>
      </w:r>
      <w:proofErr w:type="spellEnd"/>
    </w:p>
    <w:p w14:paraId="470A9D6B" w14:textId="77777777" w:rsidR="00F75A35" w:rsidRPr="004151C7" w:rsidRDefault="00F75A35" w:rsidP="00F75A35">
      <w:pPr>
        <w:suppressAutoHyphens/>
        <w:spacing w:after="0" w:line="360" w:lineRule="auto"/>
        <w:jc w:val="both"/>
        <w:rPr>
          <w:rFonts w:ascii="Times New Roman" w:eastAsia="Times New Roman" w:hAnsi="Times New Roman" w:cs="Times New Roman"/>
          <w:b/>
          <w:lang w:eastAsia="ar-SA"/>
        </w:rPr>
      </w:pPr>
    </w:p>
    <w:p w14:paraId="7D45E1D1" w14:textId="77777777" w:rsidR="00F75A35" w:rsidRPr="004151C7" w:rsidRDefault="00F75A35" w:rsidP="00F75A35">
      <w:pPr>
        <w:suppressAutoHyphens/>
        <w:spacing w:after="0" w:line="240" w:lineRule="auto"/>
        <w:jc w:val="both"/>
        <w:rPr>
          <w:rFonts w:ascii="Times New Roman" w:eastAsia="Times New Roman" w:hAnsi="Times New Roman" w:cs="Times New Roman"/>
          <w:sz w:val="21"/>
          <w:szCs w:val="21"/>
          <w:lang w:eastAsia="ar-SA"/>
        </w:rPr>
      </w:pPr>
      <w:r w:rsidRPr="004151C7">
        <w:rPr>
          <w:rFonts w:ascii="Times New Roman" w:eastAsia="Times New Roman" w:hAnsi="Times New Roman" w:cs="Times New Roman"/>
          <w:sz w:val="21"/>
          <w:szCs w:val="21"/>
          <w:lang w:eastAsia="ar-SA"/>
        </w:rPr>
        <w:t>Oświadczam, że w stosunku do następującego/</w:t>
      </w:r>
      <w:proofErr w:type="spellStart"/>
      <w:r w:rsidRPr="004151C7">
        <w:rPr>
          <w:rFonts w:ascii="Times New Roman" w:eastAsia="Times New Roman" w:hAnsi="Times New Roman" w:cs="Times New Roman"/>
          <w:sz w:val="21"/>
          <w:szCs w:val="21"/>
          <w:lang w:eastAsia="ar-SA"/>
        </w:rPr>
        <w:t>ych</w:t>
      </w:r>
      <w:proofErr w:type="spellEnd"/>
      <w:r w:rsidRPr="004151C7">
        <w:rPr>
          <w:rFonts w:ascii="Times New Roman" w:eastAsia="Times New Roman" w:hAnsi="Times New Roman" w:cs="Times New Roman"/>
          <w:sz w:val="21"/>
          <w:szCs w:val="21"/>
          <w:lang w:eastAsia="ar-SA"/>
        </w:rPr>
        <w:t xml:space="preserve"> podmiotu/</w:t>
      </w:r>
      <w:proofErr w:type="spellStart"/>
      <w:r w:rsidRPr="004151C7">
        <w:rPr>
          <w:rFonts w:ascii="Times New Roman" w:eastAsia="Times New Roman" w:hAnsi="Times New Roman" w:cs="Times New Roman"/>
          <w:sz w:val="21"/>
          <w:szCs w:val="21"/>
          <w:lang w:eastAsia="ar-SA"/>
        </w:rPr>
        <w:t>tów</w:t>
      </w:r>
      <w:proofErr w:type="spellEnd"/>
      <w:r w:rsidRPr="004151C7">
        <w:rPr>
          <w:rFonts w:ascii="Times New Roman" w:eastAsia="Times New Roman" w:hAnsi="Times New Roman" w:cs="Times New Roman"/>
          <w:sz w:val="21"/>
          <w:szCs w:val="21"/>
          <w:lang w:eastAsia="ar-SA"/>
        </w:rPr>
        <w:t>, na którego/</w:t>
      </w:r>
      <w:proofErr w:type="spellStart"/>
      <w:r w:rsidRPr="004151C7">
        <w:rPr>
          <w:rFonts w:ascii="Times New Roman" w:eastAsia="Times New Roman" w:hAnsi="Times New Roman" w:cs="Times New Roman"/>
          <w:sz w:val="21"/>
          <w:szCs w:val="21"/>
          <w:lang w:eastAsia="ar-SA"/>
        </w:rPr>
        <w:t>ych</w:t>
      </w:r>
      <w:proofErr w:type="spellEnd"/>
      <w:r w:rsidRPr="004151C7">
        <w:rPr>
          <w:rFonts w:ascii="Times New Roman" w:eastAsia="Times New Roman" w:hAnsi="Times New Roman" w:cs="Times New Roman"/>
          <w:sz w:val="21"/>
          <w:szCs w:val="21"/>
          <w:lang w:eastAsia="ar-SA"/>
        </w:rPr>
        <w:t xml:space="preserve"> zasoby powołuję się w niniejszym postępowaniu, tj.: ……………………………………………………………</w:t>
      </w:r>
      <w:r w:rsidRPr="004151C7">
        <w:rPr>
          <w:rFonts w:ascii="Times New Roman" w:eastAsia="Times New Roman" w:hAnsi="Times New Roman" w:cs="Times New Roman"/>
          <w:sz w:val="20"/>
          <w:szCs w:val="20"/>
          <w:lang w:eastAsia="ar-SA"/>
        </w:rPr>
        <w:t xml:space="preserve"> </w:t>
      </w:r>
      <w:r w:rsidRPr="004151C7">
        <w:rPr>
          <w:rFonts w:ascii="Times New Roman" w:eastAsia="Times New Roman" w:hAnsi="Times New Roman" w:cs="Times New Roman"/>
          <w:i/>
          <w:sz w:val="16"/>
          <w:szCs w:val="16"/>
          <w:lang w:eastAsia="ar-SA"/>
        </w:rPr>
        <w:t>(podać pełną nazwę/firmę, adres, a także w zależności od podmiotu: NIP/PESEL, KRS/</w:t>
      </w:r>
      <w:proofErr w:type="spellStart"/>
      <w:r w:rsidRPr="004151C7">
        <w:rPr>
          <w:rFonts w:ascii="Times New Roman" w:eastAsia="Times New Roman" w:hAnsi="Times New Roman" w:cs="Times New Roman"/>
          <w:i/>
          <w:sz w:val="16"/>
          <w:szCs w:val="16"/>
          <w:lang w:eastAsia="ar-SA"/>
        </w:rPr>
        <w:t>CEiDG</w:t>
      </w:r>
      <w:proofErr w:type="spellEnd"/>
      <w:r w:rsidRPr="004151C7">
        <w:rPr>
          <w:rFonts w:ascii="Times New Roman" w:eastAsia="Times New Roman" w:hAnsi="Times New Roman" w:cs="Times New Roman"/>
          <w:i/>
          <w:sz w:val="16"/>
          <w:szCs w:val="16"/>
          <w:lang w:eastAsia="ar-SA"/>
        </w:rPr>
        <w:t>)</w:t>
      </w:r>
      <w:r w:rsidRPr="004151C7">
        <w:rPr>
          <w:rFonts w:ascii="Times New Roman" w:eastAsia="Times New Roman" w:hAnsi="Times New Roman" w:cs="Times New Roman"/>
          <w:i/>
          <w:sz w:val="20"/>
          <w:szCs w:val="20"/>
          <w:lang w:eastAsia="ar-SA"/>
        </w:rPr>
        <w:t xml:space="preserve"> </w:t>
      </w:r>
      <w:r w:rsidRPr="004151C7">
        <w:rPr>
          <w:rFonts w:ascii="Times New Roman" w:eastAsia="Times New Roman" w:hAnsi="Times New Roman" w:cs="Times New Roman"/>
          <w:sz w:val="21"/>
          <w:szCs w:val="21"/>
          <w:lang w:eastAsia="ar-SA"/>
        </w:rPr>
        <w:t>nie zachodzą podstawy wykluczenia z postępowania o udzielenie zamówienia.</w:t>
      </w:r>
    </w:p>
    <w:p w14:paraId="7CF507DB" w14:textId="77777777" w:rsidR="00F75A35" w:rsidRPr="004151C7" w:rsidRDefault="00F75A35" w:rsidP="00F75A35">
      <w:pPr>
        <w:suppressAutoHyphens/>
        <w:spacing w:after="0" w:line="360" w:lineRule="auto"/>
        <w:jc w:val="both"/>
        <w:rPr>
          <w:rFonts w:ascii="Times New Roman" w:eastAsia="Times New Roman" w:hAnsi="Times New Roman" w:cs="Times New Roman"/>
          <w:sz w:val="20"/>
          <w:szCs w:val="20"/>
          <w:lang w:eastAsia="ar-SA"/>
        </w:rPr>
      </w:pPr>
    </w:p>
    <w:p w14:paraId="5F3B635A" w14:textId="77777777" w:rsidR="00F75A35" w:rsidRPr="004151C7" w:rsidRDefault="00F75A35" w:rsidP="00F75A35">
      <w:pPr>
        <w:suppressAutoHyphens/>
        <w:spacing w:after="0" w:line="360" w:lineRule="auto"/>
        <w:jc w:val="both"/>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 xml:space="preserve">…………….……. </w:t>
      </w:r>
      <w:r w:rsidRPr="004151C7">
        <w:rPr>
          <w:rFonts w:ascii="Times New Roman" w:eastAsia="Times New Roman" w:hAnsi="Times New Roman" w:cs="Times New Roman"/>
          <w:i/>
          <w:sz w:val="16"/>
          <w:szCs w:val="16"/>
          <w:lang w:eastAsia="ar-SA"/>
        </w:rPr>
        <w:t>(miejscowość),</w:t>
      </w:r>
      <w:r w:rsidRPr="004151C7">
        <w:rPr>
          <w:rFonts w:ascii="Times New Roman" w:eastAsia="Times New Roman" w:hAnsi="Times New Roman" w:cs="Times New Roman"/>
          <w:i/>
          <w:sz w:val="20"/>
          <w:szCs w:val="20"/>
          <w:lang w:eastAsia="ar-SA"/>
        </w:rPr>
        <w:t xml:space="preserve"> </w:t>
      </w:r>
      <w:r w:rsidRPr="004151C7">
        <w:rPr>
          <w:rFonts w:ascii="Times New Roman" w:eastAsia="Times New Roman" w:hAnsi="Times New Roman" w:cs="Times New Roman"/>
          <w:sz w:val="21"/>
          <w:szCs w:val="21"/>
          <w:lang w:eastAsia="ar-SA"/>
        </w:rPr>
        <w:t>dnia …………………. r.</w:t>
      </w:r>
      <w:r w:rsidRPr="004151C7">
        <w:rPr>
          <w:rFonts w:ascii="Times New Roman" w:eastAsia="Times New Roman" w:hAnsi="Times New Roman" w:cs="Times New Roman"/>
          <w:sz w:val="20"/>
          <w:szCs w:val="20"/>
          <w:lang w:eastAsia="ar-SA"/>
        </w:rPr>
        <w:t xml:space="preserve"> </w:t>
      </w:r>
    </w:p>
    <w:p w14:paraId="045F6B36" w14:textId="77777777" w:rsidR="00F75A35" w:rsidRPr="004151C7" w:rsidRDefault="00F75A35" w:rsidP="00F75A35">
      <w:pPr>
        <w:suppressAutoHyphens/>
        <w:spacing w:after="0" w:line="360" w:lineRule="auto"/>
        <w:jc w:val="both"/>
        <w:rPr>
          <w:rFonts w:ascii="Times New Roman" w:eastAsia="Times New Roman" w:hAnsi="Times New Roman" w:cs="Times New Roman"/>
          <w:sz w:val="20"/>
          <w:szCs w:val="20"/>
          <w:lang w:eastAsia="ar-SA"/>
        </w:rPr>
      </w:pPr>
    </w:p>
    <w:p w14:paraId="5BA09F3A" w14:textId="77777777" w:rsidR="00F75A35" w:rsidRPr="004151C7" w:rsidRDefault="00F75A35" w:rsidP="00F75A35">
      <w:pPr>
        <w:suppressAutoHyphens/>
        <w:spacing w:after="0" w:line="360" w:lineRule="auto"/>
        <w:jc w:val="both"/>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t>…………………………………………</w:t>
      </w:r>
    </w:p>
    <w:p w14:paraId="3C095F25" w14:textId="77777777" w:rsidR="00F75A35" w:rsidRPr="004151C7" w:rsidRDefault="00F75A35" w:rsidP="00F75A35">
      <w:pPr>
        <w:suppressAutoHyphens/>
        <w:spacing w:after="0" w:line="360" w:lineRule="auto"/>
        <w:ind w:left="5664" w:firstLine="708"/>
        <w:jc w:val="both"/>
        <w:rPr>
          <w:rFonts w:ascii="Times New Roman" w:eastAsia="Times New Roman" w:hAnsi="Times New Roman" w:cs="Times New Roman"/>
          <w:i/>
          <w:sz w:val="16"/>
          <w:szCs w:val="16"/>
          <w:lang w:eastAsia="ar-SA"/>
        </w:rPr>
      </w:pPr>
      <w:r w:rsidRPr="004151C7">
        <w:rPr>
          <w:rFonts w:ascii="Times New Roman" w:eastAsia="Times New Roman" w:hAnsi="Times New Roman" w:cs="Times New Roman"/>
          <w:i/>
          <w:sz w:val="16"/>
          <w:szCs w:val="16"/>
          <w:lang w:eastAsia="ar-SA"/>
        </w:rPr>
        <w:t>(podpis)</w:t>
      </w:r>
    </w:p>
    <w:p w14:paraId="4E93D792" w14:textId="77777777" w:rsidR="00F75A35" w:rsidRPr="004151C7" w:rsidRDefault="00F75A35" w:rsidP="00F75A35">
      <w:pPr>
        <w:shd w:val="clear" w:color="auto" w:fill="BFBFBF"/>
        <w:suppressAutoHyphens/>
        <w:spacing w:after="0" w:line="360" w:lineRule="auto"/>
        <w:jc w:val="both"/>
        <w:rPr>
          <w:rFonts w:ascii="Times New Roman" w:eastAsia="Times New Roman" w:hAnsi="Times New Roman" w:cs="Times New Roman"/>
          <w:b/>
          <w:sz w:val="21"/>
          <w:szCs w:val="21"/>
          <w:lang w:eastAsia="ar-SA"/>
        </w:rPr>
      </w:pPr>
      <w:r w:rsidRPr="004151C7">
        <w:rPr>
          <w:rFonts w:ascii="Times New Roman" w:eastAsia="Times New Roman" w:hAnsi="Times New Roman" w:cs="Times New Roman"/>
          <w:b/>
          <w:sz w:val="21"/>
          <w:szCs w:val="21"/>
          <w:lang w:eastAsia="ar-SA"/>
        </w:rPr>
        <w:t>OŚWIADCZENIE DOTYCZĄCE PODWYKONAWCY NIEBĘDĄCEGO PODMIOTEM, NA KTÓREGO ZASOBY POWOŁUJE SIĘ WYKONAWCA:</w:t>
      </w:r>
    </w:p>
    <w:p w14:paraId="18C1E0AC" w14:textId="77777777" w:rsidR="00F75A35" w:rsidRPr="004151C7" w:rsidRDefault="00F75A35" w:rsidP="00F75A35">
      <w:pPr>
        <w:suppressAutoHyphens/>
        <w:spacing w:after="0" w:line="360" w:lineRule="auto"/>
        <w:jc w:val="both"/>
        <w:rPr>
          <w:rFonts w:ascii="Times New Roman" w:eastAsia="Times New Roman" w:hAnsi="Times New Roman" w:cs="Times New Roman"/>
          <w:b/>
          <w:lang w:eastAsia="ar-SA"/>
        </w:rPr>
      </w:pPr>
    </w:p>
    <w:p w14:paraId="60D4D7C9" w14:textId="77777777" w:rsidR="00F75A35" w:rsidRPr="004151C7" w:rsidRDefault="00F75A35" w:rsidP="00F75A35">
      <w:pPr>
        <w:suppressAutoHyphens/>
        <w:spacing w:after="0" w:line="240" w:lineRule="auto"/>
        <w:jc w:val="both"/>
        <w:rPr>
          <w:rFonts w:ascii="Times New Roman" w:eastAsia="Times New Roman" w:hAnsi="Times New Roman" w:cs="Times New Roman"/>
          <w:sz w:val="21"/>
          <w:szCs w:val="21"/>
          <w:lang w:eastAsia="ar-SA"/>
        </w:rPr>
      </w:pPr>
      <w:r w:rsidRPr="004151C7">
        <w:rPr>
          <w:rFonts w:ascii="Times New Roman" w:eastAsia="Times New Roman" w:hAnsi="Times New Roman" w:cs="Times New Roman"/>
          <w:sz w:val="21"/>
          <w:szCs w:val="21"/>
          <w:lang w:eastAsia="ar-SA"/>
        </w:rPr>
        <w:t>Oświadczam, że w stosunku do następującego/</w:t>
      </w:r>
      <w:proofErr w:type="spellStart"/>
      <w:r w:rsidRPr="004151C7">
        <w:rPr>
          <w:rFonts w:ascii="Times New Roman" w:eastAsia="Times New Roman" w:hAnsi="Times New Roman" w:cs="Times New Roman"/>
          <w:sz w:val="21"/>
          <w:szCs w:val="21"/>
          <w:lang w:eastAsia="ar-SA"/>
        </w:rPr>
        <w:t>ych</w:t>
      </w:r>
      <w:proofErr w:type="spellEnd"/>
      <w:r w:rsidRPr="004151C7">
        <w:rPr>
          <w:rFonts w:ascii="Times New Roman" w:eastAsia="Times New Roman" w:hAnsi="Times New Roman" w:cs="Times New Roman"/>
          <w:sz w:val="21"/>
          <w:szCs w:val="21"/>
          <w:lang w:eastAsia="ar-SA"/>
        </w:rPr>
        <w:t xml:space="preserve"> podmiotu/</w:t>
      </w:r>
      <w:proofErr w:type="spellStart"/>
      <w:r w:rsidRPr="004151C7">
        <w:rPr>
          <w:rFonts w:ascii="Times New Roman" w:eastAsia="Times New Roman" w:hAnsi="Times New Roman" w:cs="Times New Roman"/>
          <w:sz w:val="21"/>
          <w:szCs w:val="21"/>
          <w:lang w:eastAsia="ar-SA"/>
        </w:rPr>
        <w:t>tów</w:t>
      </w:r>
      <w:proofErr w:type="spellEnd"/>
      <w:r w:rsidRPr="004151C7">
        <w:rPr>
          <w:rFonts w:ascii="Times New Roman" w:eastAsia="Times New Roman" w:hAnsi="Times New Roman" w:cs="Times New Roman"/>
          <w:sz w:val="21"/>
          <w:szCs w:val="21"/>
          <w:lang w:eastAsia="ar-SA"/>
        </w:rPr>
        <w:t>, będącego/</w:t>
      </w:r>
      <w:proofErr w:type="spellStart"/>
      <w:r w:rsidRPr="004151C7">
        <w:rPr>
          <w:rFonts w:ascii="Times New Roman" w:eastAsia="Times New Roman" w:hAnsi="Times New Roman" w:cs="Times New Roman"/>
          <w:sz w:val="21"/>
          <w:szCs w:val="21"/>
          <w:lang w:eastAsia="ar-SA"/>
        </w:rPr>
        <w:t>ych</w:t>
      </w:r>
      <w:proofErr w:type="spellEnd"/>
      <w:r w:rsidRPr="004151C7">
        <w:rPr>
          <w:rFonts w:ascii="Times New Roman" w:eastAsia="Times New Roman" w:hAnsi="Times New Roman" w:cs="Times New Roman"/>
          <w:sz w:val="21"/>
          <w:szCs w:val="21"/>
          <w:lang w:eastAsia="ar-SA"/>
        </w:rPr>
        <w:t xml:space="preserve"> podwykonawcą/</w:t>
      </w:r>
      <w:proofErr w:type="spellStart"/>
      <w:r w:rsidRPr="004151C7">
        <w:rPr>
          <w:rFonts w:ascii="Times New Roman" w:eastAsia="Times New Roman" w:hAnsi="Times New Roman" w:cs="Times New Roman"/>
          <w:sz w:val="21"/>
          <w:szCs w:val="21"/>
          <w:lang w:eastAsia="ar-SA"/>
        </w:rPr>
        <w:t>ami</w:t>
      </w:r>
      <w:proofErr w:type="spellEnd"/>
      <w:r w:rsidRPr="004151C7">
        <w:rPr>
          <w:rFonts w:ascii="Times New Roman" w:eastAsia="Times New Roman" w:hAnsi="Times New Roman" w:cs="Times New Roman"/>
          <w:sz w:val="21"/>
          <w:szCs w:val="21"/>
          <w:lang w:eastAsia="ar-SA"/>
        </w:rPr>
        <w:t>: ……………………………………………………………………..….……</w:t>
      </w:r>
      <w:r w:rsidRPr="004151C7">
        <w:rPr>
          <w:rFonts w:ascii="Times New Roman" w:eastAsia="Times New Roman" w:hAnsi="Times New Roman" w:cs="Times New Roman"/>
          <w:sz w:val="20"/>
          <w:szCs w:val="20"/>
          <w:lang w:eastAsia="ar-SA"/>
        </w:rPr>
        <w:t xml:space="preserve"> </w:t>
      </w:r>
      <w:r w:rsidRPr="004151C7">
        <w:rPr>
          <w:rFonts w:ascii="Times New Roman" w:eastAsia="Times New Roman" w:hAnsi="Times New Roman" w:cs="Times New Roman"/>
          <w:i/>
          <w:sz w:val="16"/>
          <w:szCs w:val="16"/>
          <w:lang w:eastAsia="ar-SA"/>
        </w:rPr>
        <w:t>(podać pełną nazwę/firmę, adres, a także w zależności od podmiotu: NIP/PESEL, KRS/</w:t>
      </w:r>
      <w:proofErr w:type="spellStart"/>
      <w:r w:rsidRPr="004151C7">
        <w:rPr>
          <w:rFonts w:ascii="Times New Roman" w:eastAsia="Times New Roman" w:hAnsi="Times New Roman" w:cs="Times New Roman"/>
          <w:i/>
          <w:sz w:val="16"/>
          <w:szCs w:val="16"/>
          <w:lang w:eastAsia="ar-SA"/>
        </w:rPr>
        <w:t>CEiDG</w:t>
      </w:r>
      <w:proofErr w:type="spellEnd"/>
      <w:r w:rsidRPr="004151C7">
        <w:rPr>
          <w:rFonts w:ascii="Times New Roman" w:eastAsia="Times New Roman" w:hAnsi="Times New Roman" w:cs="Times New Roman"/>
          <w:i/>
          <w:sz w:val="16"/>
          <w:szCs w:val="16"/>
          <w:lang w:eastAsia="ar-SA"/>
        </w:rPr>
        <w:t>)</w:t>
      </w:r>
      <w:r w:rsidRPr="004151C7">
        <w:rPr>
          <w:rFonts w:ascii="Times New Roman" w:eastAsia="Times New Roman" w:hAnsi="Times New Roman" w:cs="Times New Roman"/>
          <w:sz w:val="16"/>
          <w:szCs w:val="16"/>
          <w:lang w:eastAsia="ar-SA"/>
        </w:rPr>
        <w:t xml:space="preserve">, </w:t>
      </w:r>
      <w:r w:rsidRPr="004151C7">
        <w:rPr>
          <w:rFonts w:ascii="Times New Roman" w:eastAsia="Times New Roman" w:hAnsi="Times New Roman" w:cs="Times New Roman"/>
          <w:sz w:val="21"/>
          <w:szCs w:val="21"/>
          <w:lang w:eastAsia="ar-SA"/>
        </w:rPr>
        <w:t>nie</w:t>
      </w:r>
      <w:r w:rsidRPr="004151C7">
        <w:rPr>
          <w:rFonts w:ascii="Times New Roman" w:eastAsia="Times New Roman" w:hAnsi="Times New Roman" w:cs="Times New Roman"/>
          <w:sz w:val="16"/>
          <w:szCs w:val="16"/>
          <w:lang w:eastAsia="ar-SA"/>
        </w:rPr>
        <w:t xml:space="preserve"> </w:t>
      </w:r>
      <w:r w:rsidRPr="004151C7">
        <w:rPr>
          <w:rFonts w:ascii="Times New Roman" w:eastAsia="Times New Roman" w:hAnsi="Times New Roman" w:cs="Times New Roman"/>
          <w:sz w:val="21"/>
          <w:szCs w:val="21"/>
          <w:lang w:eastAsia="ar-SA"/>
        </w:rPr>
        <w:t>zachodzą podstawy wykluczenia z postępowania o udzielenie zamówienia.</w:t>
      </w:r>
    </w:p>
    <w:p w14:paraId="606727CA" w14:textId="77777777" w:rsidR="00F75A35" w:rsidRPr="004151C7" w:rsidRDefault="00F75A35" w:rsidP="00F75A35">
      <w:pPr>
        <w:suppressAutoHyphens/>
        <w:spacing w:after="0" w:line="360" w:lineRule="auto"/>
        <w:jc w:val="both"/>
        <w:rPr>
          <w:rFonts w:ascii="Times New Roman" w:eastAsia="Times New Roman" w:hAnsi="Times New Roman" w:cs="Times New Roman"/>
          <w:sz w:val="20"/>
          <w:szCs w:val="20"/>
          <w:lang w:eastAsia="ar-SA"/>
        </w:rPr>
      </w:pPr>
    </w:p>
    <w:p w14:paraId="706E4E31" w14:textId="77777777" w:rsidR="00F75A35" w:rsidRPr="004151C7" w:rsidRDefault="00F75A35" w:rsidP="00F75A35">
      <w:pPr>
        <w:suppressAutoHyphens/>
        <w:spacing w:after="0" w:line="360" w:lineRule="auto"/>
        <w:jc w:val="both"/>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 xml:space="preserve">…………….……. </w:t>
      </w:r>
      <w:r w:rsidRPr="004151C7">
        <w:rPr>
          <w:rFonts w:ascii="Times New Roman" w:eastAsia="Times New Roman" w:hAnsi="Times New Roman" w:cs="Times New Roman"/>
          <w:i/>
          <w:sz w:val="16"/>
          <w:szCs w:val="16"/>
          <w:lang w:eastAsia="ar-SA"/>
        </w:rPr>
        <w:t>(miejscowość),</w:t>
      </w:r>
      <w:r w:rsidRPr="004151C7">
        <w:rPr>
          <w:rFonts w:ascii="Times New Roman" w:eastAsia="Times New Roman" w:hAnsi="Times New Roman" w:cs="Times New Roman"/>
          <w:i/>
          <w:sz w:val="20"/>
          <w:szCs w:val="20"/>
          <w:lang w:eastAsia="ar-SA"/>
        </w:rPr>
        <w:t xml:space="preserve"> </w:t>
      </w:r>
      <w:r w:rsidRPr="004151C7">
        <w:rPr>
          <w:rFonts w:ascii="Times New Roman" w:eastAsia="Times New Roman" w:hAnsi="Times New Roman" w:cs="Times New Roman"/>
          <w:sz w:val="21"/>
          <w:szCs w:val="21"/>
          <w:lang w:eastAsia="ar-SA"/>
        </w:rPr>
        <w:t>dnia …………………. r.</w:t>
      </w:r>
      <w:r w:rsidRPr="004151C7">
        <w:rPr>
          <w:rFonts w:ascii="Times New Roman" w:eastAsia="Times New Roman" w:hAnsi="Times New Roman" w:cs="Times New Roman"/>
          <w:sz w:val="20"/>
          <w:szCs w:val="20"/>
          <w:lang w:eastAsia="ar-SA"/>
        </w:rPr>
        <w:t xml:space="preserve"> </w:t>
      </w:r>
    </w:p>
    <w:p w14:paraId="52BA9786" w14:textId="77777777" w:rsidR="00F75A35" w:rsidRPr="004151C7" w:rsidRDefault="00F75A35" w:rsidP="00F75A35">
      <w:pPr>
        <w:suppressAutoHyphens/>
        <w:spacing w:after="0" w:line="360" w:lineRule="auto"/>
        <w:jc w:val="both"/>
        <w:rPr>
          <w:rFonts w:ascii="Times New Roman" w:eastAsia="Times New Roman" w:hAnsi="Times New Roman" w:cs="Times New Roman"/>
          <w:sz w:val="20"/>
          <w:szCs w:val="20"/>
          <w:lang w:eastAsia="ar-SA"/>
        </w:rPr>
      </w:pPr>
    </w:p>
    <w:p w14:paraId="5B53D4E8" w14:textId="77777777" w:rsidR="00F75A35" w:rsidRPr="004151C7" w:rsidRDefault="00F75A35" w:rsidP="00F75A35">
      <w:pPr>
        <w:suppressAutoHyphens/>
        <w:spacing w:after="0" w:line="360" w:lineRule="auto"/>
        <w:jc w:val="both"/>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t>…………………………………………</w:t>
      </w:r>
    </w:p>
    <w:p w14:paraId="3A1BB155" w14:textId="77777777" w:rsidR="00F75A35" w:rsidRPr="004151C7" w:rsidRDefault="00F75A35" w:rsidP="00F75A35">
      <w:pPr>
        <w:suppressAutoHyphens/>
        <w:spacing w:after="0" w:line="360" w:lineRule="auto"/>
        <w:ind w:left="5664" w:firstLine="708"/>
        <w:jc w:val="both"/>
        <w:rPr>
          <w:rFonts w:ascii="Times New Roman" w:eastAsia="Times New Roman" w:hAnsi="Times New Roman" w:cs="Times New Roman"/>
          <w:i/>
          <w:sz w:val="16"/>
          <w:szCs w:val="16"/>
          <w:lang w:eastAsia="ar-SA"/>
        </w:rPr>
      </w:pPr>
      <w:r w:rsidRPr="004151C7">
        <w:rPr>
          <w:rFonts w:ascii="Times New Roman" w:eastAsia="Times New Roman" w:hAnsi="Times New Roman" w:cs="Times New Roman"/>
          <w:i/>
          <w:sz w:val="16"/>
          <w:szCs w:val="16"/>
          <w:lang w:eastAsia="ar-SA"/>
        </w:rPr>
        <w:t>(podpis)</w:t>
      </w:r>
    </w:p>
    <w:p w14:paraId="536ED6AE" w14:textId="77777777" w:rsidR="00F75A35" w:rsidRPr="004151C7" w:rsidRDefault="00F75A35" w:rsidP="00F75A35">
      <w:pPr>
        <w:shd w:val="clear" w:color="auto" w:fill="BFBFBF"/>
        <w:suppressAutoHyphens/>
        <w:spacing w:after="0" w:line="360" w:lineRule="auto"/>
        <w:jc w:val="both"/>
        <w:rPr>
          <w:rFonts w:ascii="Times New Roman" w:eastAsia="Times New Roman" w:hAnsi="Times New Roman" w:cs="Times New Roman"/>
          <w:b/>
          <w:sz w:val="21"/>
          <w:szCs w:val="21"/>
          <w:lang w:eastAsia="ar-SA"/>
        </w:rPr>
      </w:pPr>
      <w:r w:rsidRPr="004151C7">
        <w:rPr>
          <w:rFonts w:ascii="Times New Roman" w:eastAsia="Times New Roman" w:hAnsi="Times New Roman" w:cs="Times New Roman"/>
          <w:b/>
          <w:sz w:val="21"/>
          <w:szCs w:val="21"/>
          <w:lang w:eastAsia="ar-SA"/>
        </w:rPr>
        <w:t>OŚWIADCZENIE DOTYCZĄCE PODANYCH INFORMACJI:</w:t>
      </w:r>
    </w:p>
    <w:p w14:paraId="5E2EB204" w14:textId="77777777" w:rsidR="00F75A35" w:rsidRPr="004151C7" w:rsidRDefault="00F75A35" w:rsidP="00F75A35">
      <w:pPr>
        <w:suppressAutoHyphens/>
        <w:spacing w:after="0" w:line="240" w:lineRule="auto"/>
        <w:jc w:val="both"/>
        <w:rPr>
          <w:rFonts w:ascii="Times New Roman" w:eastAsia="Times New Roman" w:hAnsi="Times New Roman" w:cs="Times New Roman"/>
          <w:sz w:val="21"/>
          <w:szCs w:val="21"/>
          <w:lang w:eastAsia="ar-SA"/>
        </w:rPr>
      </w:pPr>
      <w:r w:rsidRPr="004151C7">
        <w:rPr>
          <w:rFonts w:ascii="Times New Roman" w:eastAsia="Times New Roman" w:hAnsi="Times New Roman" w:cs="Times New Roman"/>
          <w:sz w:val="21"/>
          <w:szCs w:val="21"/>
          <w:lang w:eastAsia="ar-SA"/>
        </w:rPr>
        <w:t xml:space="preserve">Oświadczam, że wszystkie informacje podane w powyższych oświadczeniach są aktualne </w:t>
      </w:r>
      <w:r w:rsidRPr="004151C7">
        <w:rPr>
          <w:rFonts w:ascii="Times New Roman" w:eastAsia="Times New Roman" w:hAnsi="Times New Roman" w:cs="Times New Roman"/>
          <w:sz w:val="21"/>
          <w:szCs w:val="21"/>
          <w:lang w:eastAsia="ar-SA"/>
        </w:rPr>
        <w:br/>
        <w:t>i zgodne z prawdą oraz zostały przedstawione z pełną świadomością konsekwencji wprowadzenia zamawiającego w błąd przy przedstawianiu informacji.</w:t>
      </w:r>
    </w:p>
    <w:p w14:paraId="4070375E" w14:textId="77777777" w:rsidR="00F75A35" w:rsidRDefault="00F75A35" w:rsidP="00F75A35">
      <w:pPr>
        <w:suppressAutoHyphens/>
        <w:spacing w:after="0" w:line="360" w:lineRule="auto"/>
        <w:jc w:val="both"/>
        <w:rPr>
          <w:rFonts w:ascii="Times New Roman" w:eastAsia="Times New Roman" w:hAnsi="Times New Roman" w:cs="Times New Roman"/>
          <w:sz w:val="20"/>
          <w:szCs w:val="20"/>
          <w:lang w:eastAsia="ar-SA"/>
        </w:rPr>
      </w:pPr>
    </w:p>
    <w:p w14:paraId="2C08EAEA" w14:textId="77777777" w:rsidR="00F75A35" w:rsidRPr="004151C7" w:rsidRDefault="00F75A35" w:rsidP="00F75A35">
      <w:pPr>
        <w:suppressAutoHyphens/>
        <w:spacing w:after="0" w:line="360" w:lineRule="auto"/>
        <w:jc w:val="both"/>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 xml:space="preserve">…………….……. </w:t>
      </w:r>
      <w:r w:rsidRPr="004151C7">
        <w:rPr>
          <w:rFonts w:ascii="Times New Roman" w:eastAsia="Times New Roman" w:hAnsi="Times New Roman" w:cs="Times New Roman"/>
          <w:i/>
          <w:sz w:val="16"/>
          <w:szCs w:val="16"/>
          <w:lang w:eastAsia="ar-SA"/>
        </w:rPr>
        <w:t>(miejscowość),</w:t>
      </w:r>
      <w:r w:rsidRPr="004151C7">
        <w:rPr>
          <w:rFonts w:ascii="Times New Roman" w:eastAsia="Times New Roman" w:hAnsi="Times New Roman" w:cs="Times New Roman"/>
          <w:i/>
          <w:sz w:val="20"/>
          <w:szCs w:val="20"/>
          <w:lang w:eastAsia="ar-SA"/>
        </w:rPr>
        <w:t xml:space="preserve"> </w:t>
      </w:r>
      <w:r w:rsidRPr="004151C7">
        <w:rPr>
          <w:rFonts w:ascii="Times New Roman" w:eastAsia="Times New Roman" w:hAnsi="Times New Roman" w:cs="Times New Roman"/>
          <w:sz w:val="21"/>
          <w:szCs w:val="21"/>
          <w:lang w:eastAsia="ar-SA"/>
        </w:rPr>
        <w:t>dnia …………………. r.</w:t>
      </w:r>
      <w:r w:rsidRPr="004151C7">
        <w:rPr>
          <w:rFonts w:ascii="Times New Roman" w:eastAsia="Times New Roman" w:hAnsi="Times New Roman" w:cs="Times New Roman"/>
          <w:sz w:val="20"/>
          <w:szCs w:val="20"/>
          <w:lang w:eastAsia="ar-SA"/>
        </w:rPr>
        <w:t xml:space="preserve"> </w:t>
      </w:r>
    </w:p>
    <w:p w14:paraId="6D28DDB5" w14:textId="77777777" w:rsidR="00F75A35" w:rsidRPr="004151C7" w:rsidRDefault="00F75A35" w:rsidP="00F75A35">
      <w:pPr>
        <w:suppressAutoHyphens/>
        <w:spacing w:after="0" w:line="360" w:lineRule="auto"/>
        <w:jc w:val="both"/>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t>…………………………………………</w:t>
      </w:r>
    </w:p>
    <w:p w14:paraId="53CE6CA0" w14:textId="77777777" w:rsidR="00F75A35" w:rsidRPr="004151C7" w:rsidRDefault="00F75A35" w:rsidP="00F75A35">
      <w:pPr>
        <w:suppressAutoHyphens/>
        <w:spacing w:after="0" w:line="360" w:lineRule="auto"/>
        <w:ind w:left="5664" w:firstLine="708"/>
        <w:jc w:val="both"/>
        <w:rPr>
          <w:rFonts w:ascii="Times New Roman" w:eastAsia="Times New Roman" w:hAnsi="Times New Roman" w:cs="Times New Roman"/>
          <w:i/>
          <w:sz w:val="16"/>
          <w:szCs w:val="16"/>
          <w:lang w:eastAsia="ar-SA"/>
        </w:rPr>
      </w:pPr>
      <w:r w:rsidRPr="004151C7">
        <w:rPr>
          <w:rFonts w:ascii="Times New Roman" w:eastAsia="Times New Roman" w:hAnsi="Times New Roman" w:cs="Times New Roman"/>
          <w:i/>
          <w:sz w:val="16"/>
          <w:szCs w:val="16"/>
          <w:lang w:eastAsia="ar-SA"/>
        </w:rPr>
        <w:t>(podpis)</w:t>
      </w:r>
    </w:p>
    <w:p w14:paraId="312A2A57" w14:textId="77777777" w:rsidR="00C877D5" w:rsidRPr="004151C7" w:rsidRDefault="00C877D5" w:rsidP="00C877D5">
      <w:pPr>
        <w:tabs>
          <w:tab w:val="num" w:pos="360"/>
        </w:tabs>
        <w:suppressAutoHyphens/>
        <w:spacing w:after="0" w:line="240" w:lineRule="auto"/>
        <w:jc w:val="right"/>
        <w:rPr>
          <w:rFonts w:ascii="Times New Roman" w:eastAsia="Times New Roman" w:hAnsi="Times New Roman" w:cs="Times New Roman"/>
          <w:i/>
          <w:sz w:val="24"/>
          <w:szCs w:val="24"/>
          <w:u w:val="single"/>
          <w:lang w:eastAsia="ar-SA"/>
        </w:rPr>
      </w:pPr>
      <w:r>
        <w:rPr>
          <w:rFonts w:ascii="Times New Roman" w:eastAsia="Times New Roman" w:hAnsi="Times New Roman" w:cs="Times New Roman"/>
          <w:i/>
          <w:sz w:val="24"/>
          <w:szCs w:val="24"/>
          <w:u w:val="single"/>
          <w:lang w:eastAsia="ar-SA"/>
        </w:rPr>
        <w:lastRenderedPageBreak/>
        <w:t>Załącznik nr 5</w:t>
      </w:r>
    </w:p>
    <w:p w14:paraId="39A71AE1" w14:textId="77777777" w:rsidR="00C877D5" w:rsidRPr="004151C7" w:rsidRDefault="00C877D5" w:rsidP="00C877D5">
      <w:pPr>
        <w:suppressAutoHyphens/>
        <w:spacing w:after="0" w:line="480" w:lineRule="atLeast"/>
        <w:jc w:val="right"/>
        <w:rPr>
          <w:rFonts w:ascii="Times New Roman" w:eastAsia="Times New Roman" w:hAnsi="Times New Roman" w:cs="Times New Roman"/>
          <w:i/>
          <w:sz w:val="24"/>
          <w:szCs w:val="24"/>
          <w:u w:val="single"/>
          <w:lang w:eastAsia="ar-SA"/>
        </w:rPr>
      </w:pPr>
      <w:r w:rsidRPr="004151C7">
        <w:rPr>
          <w:rFonts w:ascii="Times New Roman" w:eastAsia="Times New Roman" w:hAnsi="Times New Roman" w:cs="Times New Roman"/>
          <w:i/>
          <w:sz w:val="24"/>
          <w:szCs w:val="24"/>
          <w:u w:val="single"/>
          <w:lang w:eastAsia="ar-SA"/>
        </w:rPr>
        <w:t xml:space="preserve">Wzór zobowiązania – przygotowuje Wykonawca </w:t>
      </w:r>
      <w:r w:rsidR="00471803">
        <w:rPr>
          <w:rFonts w:ascii="Times New Roman" w:eastAsia="Times New Roman" w:hAnsi="Times New Roman" w:cs="Times New Roman"/>
          <w:i/>
          <w:sz w:val="24"/>
          <w:szCs w:val="24"/>
          <w:u w:val="single"/>
          <w:lang w:eastAsia="ar-SA"/>
        </w:rPr>
        <w:t>(jeżeli dotyczy)</w:t>
      </w:r>
    </w:p>
    <w:p w14:paraId="227E371A" w14:textId="77777777" w:rsidR="008B77F2" w:rsidRPr="00CE5648" w:rsidRDefault="008B77F2" w:rsidP="008B77F2">
      <w:pPr>
        <w:rPr>
          <w:rFonts w:ascii="Times New Roman" w:eastAsia="Times New Roman" w:hAnsi="Times New Roman" w:cs="Times New Roman"/>
          <w:b/>
          <w:lang w:eastAsia="pl-PL"/>
        </w:rPr>
      </w:pPr>
      <w:r w:rsidRPr="00CE5648">
        <w:rPr>
          <w:rFonts w:ascii="Times New Roman" w:eastAsia="Times New Roman" w:hAnsi="Times New Roman" w:cs="Times New Roman"/>
          <w:b/>
          <w:lang w:eastAsia="pl-PL"/>
        </w:rPr>
        <w:t xml:space="preserve">sprawa nr </w:t>
      </w:r>
      <w:r>
        <w:rPr>
          <w:rFonts w:ascii="Times New Roman" w:eastAsia="Times New Roman" w:hAnsi="Times New Roman" w:cs="Times New Roman"/>
          <w:b/>
          <w:lang w:eastAsia="pl-PL"/>
        </w:rPr>
        <w:t>MCM"W"/ZP- 1/2020</w:t>
      </w:r>
    </w:p>
    <w:p w14:paraId="6DFBCACC" w14:textId="77777777" w:rsidR="00C877D5" w:rsidRPr="004151C7" w:rsidRDefault="00C877D5" w:rsidP="00C877D5">
      <w:pPr>
        <w:suppressAutoHyphens/>
        <w:spacing w:after="0" w:line="480" w:lineRule="atLeast"/>
        <w:rPr>
          <w:rFonts w:ascii="Times New Roman" w:eastAsia="Times New Roman" w:hAnsi="Times New Roman" w:cs="Times New Roman"/>
          <w:b/>
          <w:lang w:eastAsia="ar-SA"/>
        </w:rPr>
      </w:pPr>
      <w:r w:rsidRPr="004151C7">
        <w:rPr>
          <w:rFonts w:ascii="Times New Roman" w:eastAsia="Times New Roman" w:hAnsi="Times New Roman" w:cs="Times New Roman"/>
          <w:b/>
          <w:lang w:eastAsia="ar-SA"/>
        </w:rPr>
        <w:t>Nazwa Wykonawcy: ....................................................................................................................</w:t>
      </w:r>
    </w:p>
    <w:p w14:paraId="6F9FDA3C" w14:textId="77777777" w:rsidR="00C877D5" w:rsidRPr="004151C7" w:rsidRDefault="00C877D5" w:rsidP="00C877D5">
      <w:pPr>
        <w:suppressAutoHyphens/>
        <w:spacing w:after="0" w:line="480" w:lineRule="atLeast"/>
        <w:rPr>
          <w:rFonts w:ascii="Times New Roman" w:eastAsia="Times New Roman" w:hAnsi="Times New Roman" w:cs="Times New Roman"/>
          <w:b/>
          <w:lang w:eastAsia="ar-SA"/>
        </w:rPr>
      </w:pPr>
      <w:r w:rsidRPr="004151C7">
        <w:rPr>
          <w:rFonts w:ascii="Times New Roman" w:eastAsia="Times New Roman" w:hAnsi="Times New Roman" w:cs="Times New Roman"/>
          <w:b/>
          <w:lang w:eastAsia="ar-SA"/>
        </w:rPr>
        <w:t>Adres Wykonawcy: ......................................................................................................................</w:t>
      </w:r>
    </w:p>
    <w:p w14:paraId="62841FD0" w14:textId="77777777" w:rsidR="00C877D5" w:rsidRPr="004151C7" w:rsidRDefault="00C877D5" w:rsidP="00C877D5">
      <w:pPr>
        <w:tabs>
          <w:tab w:val="left" w:pos="709"/>
        </w:tabs>
        <w:spacing w:after="0" w:line="240" w:lineRule="atLeast"/>
        <w:jc w:val="center"/>
        <w:outlineLvl w:val="0"/>
        <w:rPr>
          <w:rFonts w:ascii="Times New Roman" w:eastAsia="Times New Roman" w:hAnsi="Times New Roman" w:cs="Times New Roman"/>
          <w:b/>
          <w:strike/>
          <w:sz w:val="20"/>
          <w:szCs w:val="20"/>
          <w:u w:val="single"/>
          <w:lang w:eastAsia="pl-PL"/>
        </w:rPr>
      </w:pPr>
    </w:p>
    <w:p w14:paraId="01C55DAF" w14:textId="77777777" w:rsidR="00C877D5" w:rsidRPr="004151C7" w:rsidRDefault="00C877D5" w:rsidP="00C877D5">
      <w:pPr>
        <w:spacing w:after="0" w:line="240" w:lineRule="auto"/>
        <w:jc w:val="both"/>
        <w:rPr>
          <w:rFonts w:ascii="Times New Roman" w:eastAsia="Times New Roman" w:hAnsi="Times New Roman" w:cs="Times New Roman"/>
          <w:b/>
          <w:lang w:eastAsia="pl-PL"/>
        </w:rPr>
      </w:pPr>
    </w:p>
    <w:p w14:paraId="0BA7C45D" w14:textId="77777777" w:rsidR="00C877D5" w:rsidRPr="004151C7" w:rsidRDefault="00C877D5" w:rsidP="00C877D5">
      <w:pPr>
        <w:keepNext/>
        <w:spacing w:before="60" w:after="60" w:line="240" w:lineRule="auto"/>
        <w:jc w:val="center"/>
        <w:rPr>
          <w:rFonts w:ascii="Times New Roman" w:eastAsia="Times New Roman" w:hAnsi="Times New Roman" w:cs="Times New Roman"/>
          <w:b/>
          <w:sz w:val="24"/>
          <w:szCs w:val="24"/>
          <w:lang w:eastAsia="pl-PL"/>
        </w:rPr>
      </w:pPr>
      <w:r w:rsidRPr="004151C7">
        <w:rPr>
          <w:rFonts w:ascii="Times New Roman" w:eastAsia="Times New Roman" w:hAnsi="Times New Roman" w:cs="Times New Roman"/>
          <w:b/>
          <w:sz w:val="24"/>
          <w:szCs w:val="24"/>
          <w:lang w:eastAsia="pl-PL"/>
        </w:rPr>
        <w:t xml:space="preserve">ZOBOWIĄZANIE </w:t>
      </w:r>
    </w:p>
    <w:p w14:paraId="3E24E9B2" w14:textId="77777777" w:rsidR="00C877D5" w:rsidRPr="004151C7" w:rsidRDefault="00C877D5" w:rsidP="00C877D5">
      <w:pPr>
        <w:keepNext/>
        <w:spacing w:before="60" w:after="60" w:line="240" w:lineRule="auto"/>
        <w:jc w:val="center"/>
        <w:rPr>
          <w:rFonts w:ascii="Times New Roman" w:eastAsia="Times New Roman" w:hAnsi="Times New Roman" w:cs="Times New Roman"/>
          <w:sz w:val="24"/>
          <w:szCs w:val="24"/>
          <w:lang w:eastAsia="pl-PL"/>
        </w:rPr>
      </w:pPr>
      <w:r w:rsidRPr="004151C7">
        <w:rPr>
          <w:rFonts w:ascii="Times New Roman" w:eastAsia="Times New Roman" w:hAnsi="Times New Roman" w:cs="Times New Roman"/>
          <w:sz w:val="24"/>
          <w:szCs w:val="24"/>
          <w:lang w:eastAsia="pl-PL"/>
        </w:rPr>
        <w:t>na podstawie art. 22a ustawy Prawo zamówień publicznych z dnia 29 stycznia 2004 r.</w:t>
      </w:r>
    </w:p>
    <w:p w14:paraId="38C6E4DE" w14:textId="0A55B7EA" w:rsidR="00C877D5" w:rsidRPr="004151C7" w:rsidRDefault="00EF0E15" w:rsidP="00C877D5">
      <w:pPr>
        <w:keepNext/>
        <w:spacing w:before="60" w:after="60" w:line="240" w:lineRule="auto"/>
        <w:jc w:val="center"/>
        <w:rPr>
          <w:rFonts w:ascii="Times New Roman" w:eastAsia="Times New Roman" w:hAnsi="Times New Roman" w:cs="Times New Roman"/>
          <w:sz w:val="24"/>
          <w:szCs w:val="24"/>
          <w:lang w:eastAsia="pl-PL"/>
        </w:rPr>
      </w:pPr>
      <w:r w:rsidRPr="00EF0E15">
        <w:rPr>
          <w:rFonts w:ascii="Times New Roman" w:eastAsia="Times New Roman" w:hAnsi="Times New Roman" w:cs="Times New Roman"/>
          <w:bCs/>
          <w:iCs/>
          <w:sz w:val="24"/>
          <w:szCs w:val="24"/>
          <w:lang w:eastAsia="ar-SA"/>
        </w:rPr>
        <w:t xml:space="preserve">(Dz. U. z 2019 r. poz. 1843 z </w:t>
      </w:r>
      <w:proofErr w:type="spellStart"/>
      <w:r w:rsidRPr="00EF0E15">
        <w:rPr>
          <w:rFonts w:ascii="Times New Roman" w:eastAsia="Times New Roman" w:hAnsi="Times New Roman" w:cs="Times New Roman"/>
          <w:bCs/>
          <w:iCs/>
          <w:sz w:val="24"/>
          <w:szCs w:val="24"/>
          <w:lang w:eastAsia="ar-SA"/>
        </w:rPr>
        <w:t>późn</w:t>
      </w:r>
      <w:proofErr w:type="spellEnd"/>
      <w:r w:rsidRPr="00EF0E15">
        <w:rPr>
          <w:rFonts w:ascii="Times New Roman" w:eastAsia="Times New Roman" w:hAnsi="Times New Roman" w:cs="Times New Roman"/>
          <w:bCs/>
          <w:iCs/>
          <w:sz w:val="24"/>
          <w:szCs w:val="24"/>
          <w:lang w:eastAsia="ar-SA"/>
        </w:rPr>
        <w:t>. zm.)</w:t>
      </w:r>
    </w:p>
    <w:p w14:paraId="4146F509" w14:textId="77777777" w:rsidR="00C877D5" w:rsidRPr="004151C7" w:rsidRDefault="00C877D5" w:rsidP="00C877D5">
      <w:pPr>
        <w:spacing w:before="120" w:after="0" w:line="240" w:lineRule="auto"/>
        <w:jc w:val="both"/>
        <w:rPr>
          <w:rFonts w:ascii="Times New Roman" w:eastAsia="Times New Roman" w:hAnsi="Times New Roman" w:cs="Times New Roman"/>
          <w:b/>
          <w:lang w:eastAsia="pl-PL"/>
        </w:rPr>
      </w:pPr>
      <w:r w:rsidRPr="004151C7">
        <w:rPr>
          <w:rFonts w:ascii="Times New Roman" w:eastAsia="Times New Roman" w:hAnsi="Times New Roman" w:cs="Times New Roman"/>
          <w:b/>
          <w:lang w:eastAsia="pl-PL"/>
        </w:rPr>
        <w:t>DANE DOTYCZĄCE WYKONAWCY:</w:t>
      </w:r>
    </w:p>
    <w:p w14:paraId="5A3332AF" w14:textId="77777777" w:rsidR="00C877D5" w:rsidRPr="004151C7" w:rsidRDefault="00C877D5" w:rsidP="00C877D5">
      <w:pPr>
        <w:autoSpaceDE w:val="0"/>
        <w:autoSpaceDN w:val="0"/>
        <w:adjustRightInd w:val="0"/>
        <w:spacing w:after="0" w:line="240" w:lineRule="auto"/>
        <w:jc w:val="both"/>
        <w:rPr>
          <w:rFonts w:ascii="Times New Roman" w:eastAsia="Times New Roman" w:hAnsi="Times New Roman" w:cs="Times New Roman"/>
          <w:i/>
          <w:lang w:eastAsia="pl-PL"/>
        </w:rPr>
      </w:pPr>
      <w:r w:rsidRPr="004151C7">
        <w:rPr>
          <w:rFonts w:ascii="Times New Roman" w:eastAsia="Times New Roman" w:hAnsi="Times New Roman" w:cs="Times New Roman"/>
          <w:b/>
          <w:lang w:eastAsia="pl-PL"/>
        </w:rPr>
        <w:t xml:space="preserve">Nazwa i adres: Wykonawcy /lub Wykonawców </w:t>
      </w:r>
      <w:r w:rsidRPr="004151C7">
        <w:rPr>
          <w:rFonts w:ascii="Times New Roman" w:eastAsia="Times New Roman" w:hAnsi="Times New Roman" w:cs="Times New Roman"/>
          <w:i/>
          <w:lang w:eastAsia="pl-PL"/>
        </w:rPr>
        <w:t xml:space="preserve">(w przypadku, gdy: wniosek składany jest przez podmioty występujące wspólnie lub w przypadku spółki cywilnej należy podać nazwy /firmy/ i dokładne adresy wszystkich podmiotów, włącznie z Pełnomocnikiem. Zgodnie z art. 43 (4) </w:t>
      </w:r>
      <w:proofErr w:type="spellStart"/>
      <w:r w:rsidRPr="004151C7">
        <w:rPr>
          <w:rFonts w:ascii="Times New Roman" w:eastAsia="Times New Roman" w:hAnsi="Times New Roman" w:cs="Times New Roman"/>
          <w:i/>
          <w:lang w:eastAsia="pl-PL"/>
        </w:rPr>
        <w:t>kc</w:t>
      </w:r>
      <w:proofErr w:type="spellEnd"/>
      <w:r w:rsidRPr="004151C7">
        <w:rPr>
          <w:rFonts w:ascii="Times New Roman" w:eastAsia="Times New Roman" w:hAnsi="Times New Roman" w:cs="Times New Roman"/>
          <w:i/>
          <w:lang w:eastAsia="pl-PL"/>
        </w:rPr>
        <w:t xml:space="preserve"> firmą wykonawcy będącego osobą fizyczną jest jej imię i nazwisko)</w:t>
      </w:r>
    </w:p>
    <w:p w14:paraId="792C4A4C" w14:textId="77777777" w:rsidR="00C877D5" w:rsidRPr="004151C7" w:rsidRDefault="00C877D5" w:rsidP="00C877D5">
      <w:pPr>
        <w:autoSpaceDE w:val="0"/>
        <w:autoSpaceDN w:val="0"/>
        <w:adjustRightInd w:val="0"/>
        <w:spacing w:after="0" w:line="360" w:lineRule="auto"/>
        <w:jc w:val="both"/>
        <w:rPr>
          <w:rFonts w:ascii="Times New Roman" w:eastAsia="Times New Roman" w:hAnsi="Times New Roman" w:cs="Times New Roman"/>
          <w:b/>
          <w:lang w:eastAsia="pl-PL"/>
        </w:rPr>
      </w:pPr>
    </w:p>
    <w:p w14:paraId="332B46F0" w14:textId="77777777" w:rsidR="00C877D5" w:rsidRPr="004151C7" w:rsidRDefault="00C877D5" w:rsidP="00C877D5">
      <w:pPr>
        <w:autoSpaceDE w:val="0"/>
        <w:autoSpaceDN w:val="0"/>
        <w:adjustRightInd w:val="0"/>
        <w:spacing w:after="0" w:line="360" w:lineRule="auto"/>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Nazwa Wykonawcy          .............................................................................................................</w:t>
      </w:r>
    </w:p>
    <w:p w14:paraId="1E4D2C72" w14:textId="77777777" w:rsidR="00C877D5" w:rsidRPr="004151C7" w:rsidRDefault="00C877D5" w:rsidP="00C877D5">
      <w:pPr>
        <w:autoSpaceDE w:val="0"/>
        <w:autoSpaceDN w:val="0"/>
        <w:adjustRightInd w:val="0"/>
        <w:spacing w:after="0" w:line="360" w:lineRule="auto"/>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adres /ulica/Nr/kod pocztowy/: .....................................................................................................</w:t>
      </w:r>
    </w:p>
    <w:p w14:paraId="11AEE14A" w14:textId="77777777" w:rsidR="00C877D5" w:rsidRPr="004151C7" w:rsidRDefault="00C877D5" w:rsidP="00C877D5">
      <w:pPr>
        <w:autoSpaceDE w:val="0"/>
        <w:autoSpaceDN w:val="0"/>
        <w:adjustRightInd w:val="0"/>
        <w:spacing w:after="0" w:line="360" w:lineRule="auto"/>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Nr telefonu/faks ............................................................................................................................</w:t>
      </w:r>
    </w:p>
    <w:p w14:paraId="7D059F7B" w14:textId="77777777" w:rsidR="00C877D5" w:rsidRPr="004151C7" w:rsidRDefault="00C877D5" w:rsidP="00C877D5">
      <w:pPr>
        <w:autoSpaceDE w:val="0"/>
        <w:autoSpaceDN w:val="0"/>
        <w:adjustRightInd w:val="0"/>
        <w:spacing w:after="0" w:line="360" w:lineRule="auto"/>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NIP ..................................................... REGON ...........................................................................</w:t>
      </w:r>
    </w:p>
    <w:p w14:paraId="5BC43C73" w14:textId="77777777" w:rsidR="00C877D5" w:rsidRPr="004151C7" w:rsidRDefault="00C877D5" w:rsidP="00C877D5">
      <w:pPr>
        <w:autoSpaceDE w:val="0"/>
        <w:autoSpaceDN w:val="0"/>
        <w:adjustRightInd w:val="0"/>
        <w:spacing w:before="120" w:after="0" w:line="240" w:lineRule="auto"/>
        <w:jc w:val="both"/>
        <w:rPr>
          <w:rFonts w:ascii="Times New Roman" w:eastAsia="Times New Roman" w:hAnsi="Times New Roman" w:cs="Times New Roman"/>
          <w:b/>
          <w:u w:val="single"/>
          <w:lang w:eastAsia="pl-PL"/>
        </w:rPr>
      </w:pPr>
    </w:p>
    <w:p w14:paraId="124FF0E8" w14:textId="77777777" w:rsidR="00C877D5" w:rsidRPr="004151C7" w:rsidRDefault="00C877D5" w:rsidP="00C877D5">
      <w:pPr>
        <w:autoSpaceDE w:val="0"/>
        <w:autoSpaceDN w:val="0"/>
        <w:adjustRightInd w:val="0"/>
        <w:spacing w:before="120" w:after="0" w:line="240" w:lineRule="auto"/>
        <w:jc w:val="both"/>
        <w:rPr>
          <w:rFonts w:ascii="Times New Roman" w:eastAsia="Times New Roman" w:hAnsi="Times New Roman" w:cs="Times New Roman"/>
          <w:b/>
          <w:u w:val="single"/>
          <w:lang w:eastAsia="pl-PL"/>
        </w:rPr>
      </w:pPr>
      <w:r w:rsidRPr="004151C7">
        <w:rPr>
          <w:rFonts w:ascii="Times New Roman" w:eastAsia="Times New Roman" w:hAnsi="Times New Roman" w:cs="Times New Roman"/>
          <w:b/>
          <w:u w:val="single"/>
          <w:lang w:eastAsia="pl-PL"/>
        </w:rPr>
        <w:t>PODMIOT ODDJĄCY DO DYSPOZYCJI WYKONAWCY ZASOBY:</w:t>
      </w:r>
    </w:p>
    <w:p w14:paraId="1FD9A1B1" w14:textId="77777777" w:rsidR="00C877D5" w:rsidRPr="004151C7" w:rsidRDefault="00C877D5" w:rsidP="00C877D5">
      <w:pPr>
        <w:autoSpaceDE w:val="0"/>
        <w:autoSpaceDN w:val="0"/>
        <w:adjustRightInd w:val="0"/>
        <w:spacing w:before="120" w:after="0" w:line="240" w:lineRule="auto"/>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 xml:space="preserve">1. ZDOLNOŚCI TECHNICZNYCH LUB ZAWODOWYCH </w:t>
      </w:r>
    </w:p>
    <w:p w14:paraId="7B1CB99F" w14:textId="77777777" w:rsidR="00C877D5" w:rsidRPr="004151C7" w:rsidRDefault="00C877D5" w:rsidP="00C877D5">
      <w:pPr>
        <w:autoSpaceDE w:val="0"/>
        <w:autoSpaceDN w:val="0"/>
        <w:adjustRightInd w:val="0"/>
        <w:spacing w:before="120" w:after="0" w:line="240" w:lineRule="auto"/>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2. SYTUACJI EKONOMICZNEJ LUB FINANSOWEJ *</w:t>
      </w:r>
    </w:p>
    <w:p w14:paraId="1809FD0E" w14:textId="77777777" w:rsidR="00C877D5" w:rsidRPr="004151C7" w:rsidRDefault="00C877D5" w:rsidP="00C877D5">
      <w:pPr>
        <w:autoSpaceDE w:val="0"/>
        <w:autoSpaceDN w:val="0"/>
        <w:adjustRightInd w:val="0"/>
        <w:spacing w:before="120" w:after="0" w:line="240" w:lineRule="auto"/>
        <w:jc w:val="both"/>
        <w:rPr>
          <w:rFonts w:ascii="Times New Roman" w:eastAsia="Times New Roman" w:hAnsi="Times New Roman" w:cs="Times New Roman"/>
          <w:i/>
          <w:lang w:eastAsia="pl-PL"/>
        </w:rPr>
      </w:pPr>
    </w:p>
    <w:p w14:paraId="523DB1F7" w14:textId="77777777" w:rsidR="00C877D5" w:rsidRPr="004151C7" w:rsidRDefault="00C877D5" w:rsidP="00C877D5">
      <w:pPr>
        <w:autoSpaceDE w:val="0"/>
        <w:autoSpaceDN w:val="0"/>
        <w:adjustRightInd w:val="0"/>
        <w:spacing w:before="120" w:after="0" w:line="360" w:lineRule="auto"/>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Nazwa Podmiotu .........................................................................................................................</w:t>
      </w:r>
    </w:p>
    <w:p w14:paraId="23E12D32" w14:textId="77777777" w:rsidR="00C877D5" w:rsidRPr="004151C7" w:rsidRDefault="00C877D5" w:rsidP="00C877D5">
      <w:pPr>
        <w:autoSpaceDE w:val="0"/>
        <w:autoSpaceDN w:val="0"/>
        <w:adjustRightInd w:val="0"/>
        <w:spacing w:after="0" w:line="360" w:lineRule="auto"/>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adres /ulica/Nr/kod pocztowy/: ....................................................................................................</w:t>
      </w:r>
    </w:p>
    <w:p w14:paraId="108F9030" w14:textId="77777777" w:rsidR="00C877D5" w:rsidRPr="004151C7" w:rsidRDefault="00C877D5" w:rsidP="00C877D5">
      <w:pPr>
        <w:autoSpaceDE w:val="0"/>
        <w:autoSpaceDN w:val="0"/>
        <w:adjustRightInd w:val="0"/>
        <w:spacing w:after="0" w:line="360" w:lineRule="auto"/>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Nr telefonu/faks ...........................................................................................................................</w:t>
      </w:r>
    </w:p>
    <w:p w14:paraId="6E9B3DAD" w14:textId="77777777" w:rsidR="00C877D5" w:rsidRPr="004151C7" w:rsidRDefault="00C877D5" w:rsidP="00C877D5">
      <w:pPr>
        <w:autoSpaceDE w:val="0"/>
        <w:autoSpaceDN w:val="0"/>
        <w:adjustRightInd w:val="0"/>
        <w:spacing w:after="240" w:line="360" w:lineRule="auto"/>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NIP ..................................................... REGON ..........................................................................</w:t>
      </w:r>
    </w:p>
    <w:p w14:paraId="549A178C" w14:textId="77777777" w:rsidR="00C877D5" w:rsidRPr="004151C7" w:rsidRDefault="00C877D5" w:rsidP="00C877D5">
      <w:pPr>
        <w:spacing w:after="0" w:line="240" w:lineRule="auto"/>
        <w:jc w:val="both"/>
        <w:rPr>
          <w:rFonts w:ascii="Times New Roman" w:eastAsia="Times New Roman" w:hAnsi="Times New Roman" w:cs="Times New Roman"/>
          <w:b/>
          <w:u w:val="single"/>
          <w:lang w:eastAsia="pl-PL"/>
        </w:rPr>
      </w:pPr>
      <w:r w:rsidRPr="004151C7">
        <w:rPr>
          <w:rFonts w:ascii="Times New Roman" w:eastAsia="Times New Roman" w:hAnsi="Times New Roman" w:cs="Times New Roman"/>
          <w:b/>
          <w:u w:val="single"/>
          <w:lang w:eastAsia="pl-PL"/>
        </w:rPr>
        <w:t>OŚWIADCZAM(Y), ŻE:</w:t>
      </w:r>
    </w:p>
    <w:p w14:paraId="36863FE2" w14:textId="77777777" w:rsidR="00C877D5" w:rsidRPr="004151C7" w:rsidRDefault="00C877D5" w:rsidP="00C877D5">
      <w:pPr>
        <w:spacing w:after="0" w:line="240" w:lineRule="auto"/>
        <w:jc w:val="both"/>
        <w:rPr>
          <w:rFonts w:ascii="Times New Roman" w:eastAsia="Times New Roman" w:hAnsi="Times New Roman" w:cs="Times New Roman"/>
          <w:b/>
          <w:u w:val="single"/>
          <w:lang w:eastAsia="pl-PL"/>
        </w:rPr>
      </w:pPr>
    </w:p>
    <w:p w14:paraId="574D9BC4" w14:textId="77777777" w:rsidR="00C877D5" w:rsidRPr="004151C7" w:rsidRDefault="00C877D5" w:rsidP="00C877D5">
      <w:pPr>
        <w:spacing w:after="0" w:line="240" w:lineRule="auto"/>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 xml:space="preserve">Zobowiązujemy się do oddania do dyspozycji Wykonawcy niezbędnych zasobów, </w:t>
      </w:r>
      <w:proofErr w:type="spellStart"/>
      <w:r w:rsidRPr="004151C7">
        <w:rPr>
          <w:rFonts w:ascii="Times New Roman" w:eastAsia="Times New Roman" w:hAnsi="Times New Roman" w:cs="Times New Roman"/>
          <w:lang w:eastAsia="pl-PL"/>
        </w:rPr>
        <w:t>tj</w:t>
      </w:r>
      <w:proofErr w:type="spellEnd"/>
      <w:r w:rsidRPr="004151C7">
        <w:rPr>
          <w:rFonts w:ascii="Times New Roman" w:eastAsia="Times New Roman" w:hAnsi="Times New Roman" w:cs="Times New Roman"/>
          <w:lang w:eastAsia="pl-PL"/>
        </w:rPr>
        <w:t xml:space="preserve">: </w:t>
      </w:r>
    </w:p>
    <w:p w14:paraId="575D7FCD" w14:textId="77777777" w:rsidR="00C877D5" w:rsidRPr="004151C7" w:rsidRDefault="00C877D5" w:rsidP="00C877D5">
      <w:pPr>
        <w:spacing w:after="0" w:line="240" w:lineRule="auto"/>
        <w:jc w:val="both"/>
        <w:rPr>
          <w:rFonts w:ascii="Times New Roman" w:eastAsia="Times New Roman" w:hAnsi="Times New Roman" w:cs="Times New Roman"/>
          <w:iCs/>
          <w:lang w:eastAsia="pl-PL"/>
        </w:rPr>
      </w:pPr>
      <w:r w:rsidRPr="004151C7">
        <w:rPr>
          <w:rFonts w:ascii="Times New Roman" w:eastAsia="Times New Roman" w:hAnsi="Times New Roman" w:cs="Times New Roman"/>
          <w:iCs/>
          <w:lang w:eastAsia="pl-PL"/>
        </w:rPr>
        <w:t>.................................................................................................................................................... .</w:t>
      </w:r>
    </w:p>
    <w:p w14:paraId="38FCADE5" w14:textId="77777777" w:rsidR="00C877D5" w:rsidRPr="004151C7" w:rsidRDefault="00C877D5" w:rsidP="00C877D5">
      <w:pPr>
        <w:spacing w:after="0" w:line="240" w:lineRule="auto"/>
        <w:jc w:val="both"/>
        <w:rPr>
          <w:rFonts w:ascii="Times New Roman" w:eastAsia="Times New Roman" w:hAnsi="Times New Roman" w:cs="Times New Roman"/>
          <w:iCs/>
          <w:lang w:eastAsia="pl-PL"/>
        </w:rPr>
      </w:pPr>
      <w:r w:rsidRPr="004151C7">
        <w:rPr>
          <w:rFonts w:ascii="Times New Roman" w:eastAsia="Times New Roman" w:hAnsi="Times New Roman" w:cs="Times New Roman"/>
          <w:iCs/>
          <w:lang w:eastAsia="pl-PL"/>
        </w:rPr>
        <w:t>.................................................................................................................................................... .</w:t>
      </w:r>
    </w:p>
    <w:p w14:paraId="50A7FC89" w14:textId="77777777" w:rsidR="00C877D5" w:rsidRPr="004151C7" w:rsidRDefault="00C877D5" w:rsidP="00C877D5">
      <w:pPr>
        <w:spacing w:after="0" w:line="240" w:lineRule="auto"/>
        <w:jc w:val="both"/>
        <w:rPr>
          <w:rFonts w:ascii="Times New Roman" w:eastAsia="Times New Roman" w:hAnsi="Times New Roman" w:cs="Times New Roman"/>
          <w:iCs/>
          <w:lang w:eastAsia="pl-PL"/>
        </w:rPr>
      </w:pPr>
      <w:r w:rsidRPr="004151C7">
        <w:rPr>
          <w:rFonts w:ascii="Times New Roman" w:eastAsia="Times New Roman" w:hAnsi="Times New Roman" w:cs="Times New Roman"/>
          <w:iCs/>
          <w:lang w:eastAsia="pl-PL"/>
        </w:rPr>
        <w:t>.................................................................................................................................................... .</w:t>
      </w:r>
    </w:p>
    <w:p w14:paraId="57900582" w14:textId="77777777" w:rsidR="00C877D5" w:rsidRPr="004151C7" w:rsidRDefault="00C877D5" w:rsidP="00C877D5">
      <w:pPr>
        <w:spacing w:after="0" w:line="240" w:lineRule="auto"/>
        <w:jc w:val="both"/>
        <w:rPr>
          <w:rFonts w:ascii="Times New Roman" w:eastAsia="Times New Roman" w:hAnsi="Times New Roman" w:cs="Times New Roman"/>
          <w:iCs/>
          <w:lang w:eastAsia="pl-PL"/>
        </w:rPr>
      </w:pPr>
      <w:r w:rsidRPr="004151C7">
        <w:rPr>
          <w:rFonts w:ascii="Times New Roman" w:eastAsia="Times New Roman" w:hAnsi="Times New Roman" w:cs="Times New Roman"/>
          <w:iCs/>
          <w:lang w:eastAsia="pl-PL"/>
        </w:rPr>
        <w:t>.................................................................................................................................................... .</w:t>
      </w:r>
    </w:p>
    <w:p w14:paraId="4B304217" w14:textId="77777777" w:rsidR="00C877D5" w:rsidRPr="004151C7" w:rsidRDefault="00C877D5" w:rsidP="00C877D5">
      <w:pPr>
        <w:spacing w:after="0" w:line="240" w:lineRule="auto"/>
        <w:jc w:val="both"/>
        <w:rPr>
          <w:rFonts w:ascii="Times New Roman" w:eastAsia="Times New Roman" w:hAnsi="Times New Roman" w:cs="Times New Roman"/>
          <w:iCs/>
          <w:lang w:eastAsia="pl-PL"/>
        </w:rPr>
      </w:pPr>
      <w:r w:rsidRPr="004151C7">
        <w:rPr>
          <w:rFonts w:ascii="Times New Roman" w:eastAsia="Times New Roman" w:hAnsi="Times New Roman" w:cs="Times New Roman"/>
          <w:iCs/>
          <w:lang w:eastAsia="pl-PL"/>
        </w:rPr>
        <w:t>.................................................................................................................................................... .</w:t>
      </w:r>
    </w:p>
    <w:p w14:paraId="15643B7C" w14:textId="77777777" w:rsidR="00C877D5" w:rsidRPr="004151C7" w:rsidRDefault="00C877D5" w:rsidP="00C877D5">
      <w:pPr>
        <w:spacing w:after="0" w:line="240" w:lineRule="auto"/>
        <w:jc w:val="both"/>
        <w:rPr>
          <w:rFonts w:ascii="Times New Roman" w:eastAsia="Times New Roman" w:hAnsi="Times New Roman" w:cs="Times New Roman"/>
          <w:iCs/>
          <w:lang w:eastAsia="pl-PL"/>
        </w:rPr>
      </w:pPr>
      <w:r w:rsidRPr="004151C7">
        <w:rPr>
          <w:rFonts w:ascii="Times New Roman" w:eastAsia="Times New Roman" w:hAnsi="Times New Roman" w:cs="Times New Roman"/>
          <w:iCs/>
          <w:lang w:eastAsia="pl-PL"/>
        </w:rPr>
        <w:t>.................................................................................................................................................... .</w:t>
      </w:r>
    </w:p>
    <w:p w14:paraId="414AB054" w14:textId="77777777" w:rsidR="00C877D5" w:rsidRDefault="00C877D5" w:rsidP="00C877D5">
      <w:pPr>
        <w:spacing w:after="0" w:line="240" w:lineRule="auto"/>
        <w:jc w:val="both"/>
        <w:rPr>
          <w:rFonts w:ascii="Times New Roman" w:eastAsia="Times New Roman" w:hAnsi="Times New Roman" w:cs="Times New Roman"/>
          <w:lang w:eastAsia="pl-PL"/>
        </w:rPr>
      </w:pPr>
    </w:p>
    <w:p w14:paraId="695B6DC4" w14:textId="096E86D3" w:rsidR="00C877D5" w:rsidRDefault="00C877D5" w:rsidP="00C877D5">
      <w:pPr>
        <w:spacing w:after="0" w:line="240" w:lineRule="auto"/>
        <w:jc w:val="both"/>
        <w:rPr>
          <w:rFonts w:ascii="Times New Roman" w:eastAsia="Times New Roman" w:hAnsi="Times New Roman" w:cs="Times New Roman"/>
          <w:lang w:eastAsia="pl-PL"/>
        </w:rPr>
      </w:pPr>
    </w:p>
    <w:p w14:paraId="70370080" w14:textId="091B2304" w:rsidR="00263489" w:rsidRDefault="00263489" w:rsidP="00C877D5">
      <w:pPr>
        <w:spacing w:after="0" w:line="240" w:lineRule="auto"/>
        <w:jc w:val="both"/>
        <w:rPr>
          <w:rFonts w:ascii="Times New Roman" w:eastAsia="Times New Roman" w:hAnsi="Times New Roman" w:cs="Times New Roman"/>
          <w:lang w:eastAsia="pl-PL"/>
        </w:rPr>
      </w:pPr>
    </w:p>
    <w:p w14:paraId="711B154F" w14:textId="77777777" w:rsidR="00263489" w:rsidRPr="004151C7" w:rsidRDefault="00263489" w:rsidP="00C877D5">
      <w:pPr>
        <w:spacing w:after="0" w:line="240" w:lineRule="auto"/>
        <w:jc w:val="both"/>
        <w:rPr>
          <w:rFonts w:ascii="Times New Roman" w:eastAsia="Times New Roman" w:hAnsi="Times New Roman" w:cs="Times New Roman"/>
          <w:lang w:eastAsia="pl-PL"/>
        </w:rPr>
      </w:pPr>
    </w:p>
    <w:p w14:paraId="738EDD94" w14:textId="77777777" w:rsidR="00C877D5" w:rsidRPr="004151C7" w:rsidRDefault="00C877D5" w:rsidP="00C877D5">
      <w:pPr>
        <w:spacing w:after="0" w:line="240" w:lineRule="auto"/>
        <w:jc w:val="both"/>
        <w:rPr>
          <w:rFonts w:ascii="Times New Roman" w:eastAsia="Times New Roman" w:hAnsi="Times New Roman" w:cs="Times New Roman"/>
          <w:lang w:eastAsia="pl-PL"/>
        </w:rPr>
      </w:pPr>
    </w:p>
    <w:p w14:paraId="4AD76DC0" w14:textId="77777777" w:rsidR="00C877D5" w:rsidRPr="004151C7" w:rsidRDefault="00C877D5" w:rsidP="00C877D5">
      <w:pPr>
        <w:spacing w:after="0" w:line="240" w:lineRule="auto"/>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lastRenderedPageBreak/>
        <w:t xml:space="preserve">Jednocześnie przedstawiam poniższe informacje dotyczące: </w:t>
      </w:r>
    </w:p>
    <w:p w14:paraId="459A49AC" w14:textId="77777777" w:rsidR="00C877D5" w:rsidRPr="004151C7" w:rsidRDefault="00C877D5" w:rsidP="005A5317">
      <w:pPr>
        <w:numPr>
          <w:ilvl w:val="0"/>
          <w:numId w:val="10"/>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151C7">
        <w:rPr>
          <w:rFonts w:ascii="Times New Roman" w:eastAsia="Times New Roman" w:hAnsi="Times New Roman" w:cs="Times New Roman"/>
          <w:sz w:val="24"/>
          <w:szCs w:val="24"/>
          <w:lang w:eastAsia="pl-PL"/>
        </w:rPr>
        <w:t>zakresu dostępnych wykonawcy zasobów innego podmiotu</w:t>
      </w:r>
    </w:p>
    <w:p w14:paraId="4B092D0A" w14:textId="77777777" w:rsidR="00C877D5" w:rsidRPr="004151C7" w:rsidRDefault="00C877D5" w:rsidP="00C877D5">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3A11C581" w14:textId="77777777" w:rsidR="00C877D5" w:rsidRDefault="00C877D5" w:rsidP="00C877D5">
      <w:pPr>
        <w:autoSpaceDE w:val="0"/>
        <w:autoSpaceDN w:val="0"/>
        <w:adjustRightInd w:val="0"/>
        <w:spacing w:after="0" w:line="240" w:lineRule="auto"/>
        <w:jc w:val="both"/>
        <w:rPr>
          <w:rFonts w:ascii="Times New Roman" w:eastAsia="Times New Roman" w:hAnsi="Times New Roman" w:cs="Times New Roman"/>
          <w:iCs/>
          <w:sz w:val="24"/>
          <w:szCs w:val="24"/>
          <w:lang w:eastAsia="pl-PL"/>
        </w:rPr>
      </w:pPr>
      <w:r w:rsidRPr="004151C7">
        <w:rPr>
          <w:rFonts w:ascii="Times New Roman" w:eastAsia="Times New Roman" w:hAnsi="Times New Roman" w:cs="Times New Roman"/>
          <w:iCs/>
          <w:sz w:val="24"/>
          <w:szCs w:val="24"/>
          <w:lang w:eastAsia="pl-PL"/>
        </w:rPr>
        <w:t>.......................................................................................................................................................</w:t>
      </w:r>
    </w:p>
    <w:p w14:paraId="56D2BCC7" w14:textId="77777777" w:rsidR="00C877D5" w:rsidRPr="004151C7" w:rsidRDefault="00C877D5" w:rsidP="00C877D5">
      <w:pPr>
        <w:autoSpaceDE w:val="0"/>
        <w:autoSpaceDN w:val="0"/>
        <w:adjustRightInd w:val="0"/>
        <w:spacing w:after="0" w:line="240" w:lineRule="auto"/>
        <w:jc w:val="both"/>
        <w:rPr>
          <w:rFonts w:ascii="Times New Roman" w:eastAsia="Times New Roman" w:hAnsi="Times New Roman" w:cs="Times New Roman"/>
          <w:iCs/>
          <w:sz w:val="24"/>
          <w:szCs w:val="24"/>
          <w:lang w:eastAsia="pl-PL"/>
        </w:rPr>
      </w:pPr>
    </w:p>
    <w:p w14:paraId="6DA1131B" w14:textId="77777777" w:rsidR="00C877D5" w:rsidRPr="004151C7" w:rsidRDefault="00C877D5" w:rsidP="00C877D5">
      <w:pPr>
        <w:spacing w:after="0" w:line="240" w:lineRule="auto"/>
        <w:jc w:val="both"/>
        <w:rPr>
          <w:rFonts w:ascii="Times New Roman" w:eastAsia="Times New Roman" w:hAnsi="Times New Roman" w:cs="Times New Roman"/>
          <w:iCs/>
          <w:lang w:eastAsia="pl-PL"/>
        </w:rPr>
      </w:pPr>
      <w:r w:rsidRPr="004151C7">
        <w:rPr>
          <w:rFonts w:ascii="Times New Roman" w:eastAsia="Times New Roman" w:hAnsi="Times New Roman" w:cs="Times New Roman"/>
          <w:iCs/>
          <w:lang w:eastAsia="pl-PL"/>
        </w:rPr>
        <w:t>.........................................................................................................................................................</w:t>
      </w:r>
    </w:p>
    <w:p w14:paraId="5766D377" w14:textId="77777777" w:rsidR="00C877D5" w:rsidRPr="004151C7" w:rsidRDefault="00C877D5" w:rsidP="00C877D5">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p>
    <w:p w14:paraId="1ECB625C" w14:textId="77777777" w:rsidR="00C877D5" w:rsidRPr="004151C7" w:rsidRDefault="00C877D5" w:rsidP="00C877D5">
      <w:pPr>
        <w:spacing w:after="0" w:line="240" w:lineRule="auto"/>
        <w:jc w:val="both"/>
        <w:rPr>
          <w:rFonts w:ascii="Times New Roman" w:eastAsia="Times New Roman" w:hAnsi="Times New Roman" w:cs="Times New Roman"/>
          <w:iCs/>
          <w:lang w:eastAsia="pl-PL"/>
        </w:rPr>
      </w:pPr>
      <w:r w:rsidRPr="004151C7">
        <w:rPr>
          <w:rFonts w:ascii="Times New Roman" w:eastAsia="Times New Roman" w:hAnsi="Times New Roman" w:cs="Times New Roman"/>
          <w:iCs/>
          <w:lang w:eastAsia="pl-PL"/>
        </w:rPr>
        <w:t>.........................................................................................................................................................</w:t>
      </w:r>
    </w:p>
    <w:p w14:paraId="7B892D00" w14:textId="77777777" w:rsidR="00C877D5" w:rsidRPr="004151C7" w:rsidRDefault="00C877D5" w:rsidP="00C877D5">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p>
    <w:p w14:paraId="58904113" w14:textId="77777777" w:rsidR="00C877D5" w:rsidRPr="004151C7" w:rsidRDefault="00C877D5" w:rsidP="005A5317">
      <w:pPr>
        <w:numPr>
          <w:ilvl w:val="0"/>
          <w:numId w:val="9"/>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151C7">
        <w:rPr>
          <w:rFonts w:ascii="Times New Roman" w:eastAsia="Times New Roman" w:hAnsi="Times New Roman" w:cs="Times New Roman"/>
          <w:sz w:val="24"/>
          <w:szCs w:val="24"/>
          <w:lang w:eastAsia="pl-PL"/>
        </w:rPr>
        <w:t>sposobu wykorzystania zasobów innego podmiotu, przez wykonawcę, przy wykonywaniu zamówienia</w:t>
      </w:r>
    </w:p>
    <w:p w14:paraId="311D5B48" w14:textId="77777777" w:rsidR="00C877D5" w:rsidRPr="004151C7" w:rsidRDefault="00C877D5" w:rsidP="00C877D5">
      <w:pPr>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p>
    <w:p w14:paraId="4E43A9C7" w14:textId="77777777" w:rsidR="00C877D5" w:rsidRPr="004151C7" w:rsidRDefault="00C877D5" w:rsidP="00C877D5">
      <w:pPr>
        <w:autoSpaceDE w:val="0"/>
        <w:autoSpaceDN w:val="0"/>
        <w:adjustRightInd w:val="0"/>
        <w:spacing w:after="0" w:line="240" w:lineRule="auto"/>
        <w:jc w:val="both"/>
        <w:rPr>
          <w:rFonts w:ascii="Times New Roman" w:eastAsia="Times New Roman" w:hAnsi="Times New Roman" w:cs="Times New Roman"/>
          <w:iCs/>
          <w:sz w:val="24"/>
          <w:szCs w:val="24"/>
          <w:lang w:eastAsia="pl-PL"/>
        </w:rPr>
      </w:pPr>
      <w:r w:rsidRPr="004151C7">
        <w:rPr>
          <w:rFonts w:ascii="Times New Roman" w:eastAsia="Times New Roman" w:hAnsi="Times New Roman" w:cs="Times New Roman"/>
          <w:iCs/>
          <w:sz w:val="24"/>
          <w:szCs w:val="24"/>
          <w:lang w:eastAsia="pl-PL"/>
        </w:rPr>
        <w:t>.......................................................................................................................................................</w:t>
      </w:r>
    </w:p>
    <w:p w14:paraId="14D52238" w14:textId="77777777" w:rsidR="00C877D5" w:rsidRPr="004151C7" w:rsidRDefault="00C877D5" w:rsidP="00C877D5">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4F8E7989" w14:textId="77777777" w:rsidR="00C877D5" w:rsidRPr="004151C7" w:rsidRDefault="00C877D5" w:rsidP="00C877D5">
      <w:pPr>
        <w:spacing w:after="0" w:line="240" w:lineRule="auto"/>
        <w:jc w:val="both"/>
        <w:rPr>
          <w:rFonts w:ascii="Times New Roman" w:eastAsia="Times New Roman" w:hAnsi="Times New Roman" w:cs="Times New Roman"/>
          <w:iCs/>
          <w:lang w:eastAsia="pl-PL"/>
        </w:rPr>
      </w:pPr>
      <w:r w:rsidRPr="004151C7">
        <w:rPr>
          <w:rFonts w:ascii="Times New Roman" w:eastAsia="Times New Roman" w:hAnsi="Times New Roman" w:cs="Times New Roman"/>
          <w:iCs/>
          <w:lang w:eastAsia="pl-PL"/>
        </w:rPr>
        <w:t>.........................................................................................................................................................</w:t>
      </w:r>
    </w:p>
    <w:p w14:paraId="27D969A4" w14:textId="77777777" w:rsidR="00C877D5" w:rsidRPr="004151C7" w:rsidRDefault="00C877D5" w:rsidP="00C877D5">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p>
    <w:p w14:paraId="5AB68F7E" w14:textId="77777777" w:rsidR="00C877D5" w:rsidRPr="004151C7" w:rsidRDefault="00C877D5" w:rsidP="00C877D5">
      <w:pPr>
        <w:spacing w:after="0" w:line="240" w:lineRule="auto"/>
        <w:jc w:val="both"/>
        <w:rPr>
          <w:rFonts w:ascii="Times New Roman" w:eastAsia="Times New Roman" w:hAnsi="Times New Roman" w:cs="Times New Roman"/>
          <w:iCs/>
          <w:lang w:eastAsia="pl-PL"/>
        </w:rPr>
      </w:pPr>
      <w:r w:rsidRPr="004151C7">
        <w:rPr>
          <w:rFonts w:ascii="Times New Roman" w:eastAsia="Times New Roman" w:hAnsi="Times New Roman" w:cs="Times New Roman"/>
          <w:iCs/>
          <w:lang w:eastAsia="pl-PL"/>
        </w:rPr>
        <w:t>.........................................................................................................................................................</w:t>
      </w:r>
    </w:p>
    <w:p w14:paraId="28ABC997" w14:textId="77777777" w:rsidR="00C877D5" w:rsidRPr="004151C7" w:rsidRDefault="00C877D5" w:rsidP="00C877D5">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p>
    <w:p w14:paraId="61616026" w14:textId="77777777" w:rsidR="00C877D5" w:rsidRPr="004151C7" w:rsidRDefault="00C877D5" w:rsidP="00C877D5">
      <w:pPr>
        <w:spacing w:after="0" w:line="240" w:lineRule="auto"/>
        <w:jc w:val="both"/>
        <w:rPr>
          <w:rFonts w:ascii="Times New Roman" w:eastAsia="Times New Roman" w:hAnsi="Times New Roman" w:cs="Times New Roman"/>
          <w:iCs/>
          <w:lang w:eastAsia="pl-PL"/>
        </w:rPr>
      </w:pPr>
    </w:p>
    <w:p w14:paraId="6FB277C8" w14:textId="77777777" w:rsidR="00C877D5" w:rsidRPr="004151C7" w:rsidRDefault="00C877D5" w:rsidP="005A5317">
      <w:pPr>
        <w:numPr>
          <w:ilvl w:val="0"/>
          <w:numId w:val="9"/>
        </w:numPr>
        <w:suppressAutoHyphens/>
        <w:spacing w:after="0" w:line="240" w:lineRule="auto"/>
        <w:jc w:val="both"/>
        <w:rPr>
          <w:rFonts w:ascii="Times New Roman" w:eastAsia="Times New Roman" w:hAnsi="Times New Roman" w:cs="Times New Roman"/>
          <w:sz w:val="24"/>
          <w:szCs w:val="24"/>
          <w:lang w:eastAsia="pl-PL"/>
        </w:rPr>
      </w:pPr>
      <w:r w:rsidRPr="004151C7">
        <w:rPr>
          <w:rFonts w:ascii="Times New Roman" w:eastAsia="Times New Roman" w:hAnsi="Times New Roman" w:cs="Times New Roman"/>
          <w:sz w:val="24"/>
          <w:szCs w:val="24"/>
          <w:lang w:eastAsia="pl-PL"/>
        </w:rPr>
        <w:t>zakresu i okresu udziału innego podmiotu przy wykonywaniu zamówienia</w:t>
      </w:r>
    </w:p>
    <w:p w14:paraId="2CAA15AA" w14:textId="77777777" w:rsidR="00C877D5" w:rsidRPr="004151C7" w:rsidRDefault="00C877D5" w:rsidP="00C877D5">
      <w:pPr>
        <w:spacing w:after="0" w:line="240" w:lineRule="auto"/>
        <w:ind w:left="708"/>
        <w:rPr>
          <w:rFonts w:ascii="Times New Roman" w:eastAsia="Times New Roman" w:hAnsi="Times New Roman" w:cs="Times New Roman"/>
          <w:sz w:val="20"/>
          <w:szCs w:val="20"/>
          <w:lang w:eastAsia="pl-PL"/>
        </w:rPr>
      </w:pPr>
    </w:p>
    <w:p w14:paraId="140DE4B7" w14:textId="77777777" w:rsidR="00C877D5" w:rsidRPr="004151C7" w:rsidRDefault="00C877D5" w:rsidP="00C877D5">
      <w:pPr>
        <w:autoSpaceDE w:val="0"/>
        <w:autoSpaceDN w:val="0"/>
        <w:adjustRightInd w:val="0"/>
        <w:spacing w:after="0" w:line="240" w:lineRule="auto"/>
        <w:jc w:val="both"/>
        <w:rPr>
          <w:rFonts w:ascii="Times New Roman" w:eastAsia="Times New Roman" w:hAnsi="Times New Roman" w:cs="Times New Roman"/>
          <w:iCs/>
          <w:sz w:val="24"/>
          <w:szCs w:val="24"/>
          <w:lang w:eastAsia="pl-PL"/>
        </w:rPr>
      </w:pPr>
      <w:r w:rsidRPr="004151C7">
        <w:rPr>
          <w:rFonts w:ascii="Times New Roman" w:eastAsia="Times New Roman" w:hAnsi="Times New Roman" w:cs="Times New Roman"/>
          <w:iCs/>
          <w:sz w:val="24"/>
          <w:szCs w:val="24"/>
          <w:lang w:eastAsia="pl-PL"/>
        </w:rPr>
        <w:t>.......................................................................................................................................................</w:t>
      </w:r>
    </w:p>
    <w:p w14:paraId="740BFEAB" w14:textId="77777777" w:rsidR="00C877D5" w:rsidRPr="004151C7" w:rsidRDefault="00C877D5" w:rsidP="00C877D5">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0B35DD30" w14:textId="77777777" w:rsidR="00C877D5" w:rsidRPr="004151C7" w:rsidRDefault="00C877D5" w:rsidP="00C877D5">
      <w:pPr>
        <w:spacing w:after="0" w:line="240" w:lineRule="auto"/>
        <w:jc w:val="both"/>
        <w:rPr>
          <w:rFonts w:ascii="Times New Roman" w:eastAsia="Times New Roman" w:hAnsi="Times New Roman" w:cs="Times New Roman"/>
          <w:iCs/>
          <w:lang w:eastAsia="pl-PL"/>
        </w:rPr>
      </w:pPr>
      <w:r w:rsidRPr="004151C7">
        <w:rPr>
          <w:rFonts w:ascii="Times New Roman" w:eastAsia="Times New Roman" w:hAnsi="Times New Roman" w:cs="Times New Roman"/>
          <w:iCs/>
          <w:lang w:eastAsia="pl-PL"/>
        </w:rPr>
        <w:t>.........................................................................................................................................................</w:t>
      </w:r>
    </w:p>
    <w:p w14:paraId="2C731FAE" w14:textId="77777777" w:rsidR="00C877D5" w:rsidRPr="004151C7" w:rsidRDefault="00C877D5" w:rsidP="00C877D5">
      <w:pPr>
        <w:spacing w:after="0" w:line="240" w:lineRule="auto"/>
        <w:jc w:val="both"/>
        <w:rPr>
          <w:rFonts w:ascii="Times New Roman" w:eastAsia="Times New Roman" w:hAnsi="Times New Roman" w:cs="Times New Roman"/>
          <w:iCs/>
          <w:lang w:eastAsia="pl-PL"/>
        </w:rPr>
      </w:pPr>
    </w:p>
    <w:p w14:paraId="57931440" w14:textId="77777777" w:rsidR="00C877D5" w:rsidRPr="004151C7" w:rsidRDefault="00C877D5" w:rsidP="00C877D5">
      <w:pPr>
        <w:spacing w:after="0" w:line="240" w:lineRule="auto"/>
        <w:jc w:val="both"/>
        <w:rPr>
          <w:rFonts w:ascii="Times New Roman" w:eastAsia="Times New Roman" w:hAnsi="Times New Roman" w:cs="Times New Roman"/>
          <w:iCs/>
          <w:lang w:eastAsia="pl-PL"/>
        </w:rPr>
      </w:pPr>
      <w:r w:rsidRPr="004151C7">
        <w:rPr>
          <w:rFonts w:ascii="Times New Roman" w:eastAsia="Times New Roman" w:hAnsi="Times New Roman" w:cs="Times New Roman"/>
          <w:iCs/>
          <w:lang w:eastAsia="pl-PL"/>
        </w:rPr>
        <w:t>.........................................................................................................................................................</w:t>
      </w:r>
    </w:p>
    <w:p w14:paraId="407CC460" w14:textId="77777777" w:rsidR="00C877D5" w:rsidRPr="004151C7" w:rsidRDefault="00C877D5" w:rsidP="00C877D5">
      <w:pPr>
        <w:tabs>
          <w:tab w:val="left" w:pos="5245"/>
        </w:tabs>
        <w:spacing w:after="0" w:line="240" w:lineRule="auto"/>
        <w:ind w:right="-86"/>
        <w:jc w:val="both"/>
        <w:rPr>
          <w:rFonts w:ascii="Times New Roman" w:eastAsia="Times New Roman" w:hAnsi="Times New Roman" w:cs="Times New Roman"/>
          <w:i/>
          <w:lang w:eastAsia="pl-PL"/>
        </w:rPr>
      </w:pPr>
    </w:p>
    <w:p w14:paraId="0D866AA6" w14:textId="77777777" w:rsidR="00C877D5" w:rsidRPr="004151C7" w:rsidRDefault="00C877D5" w:rsidP="00C877D5">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151C7">
        <w:rPr>
          <w:rFonts w:ascii="Times New Roman" w:eastAsia="Times New Roman" w:hAnsi="Times New Roman" w:cs="Times New Roman"/>
          <w:sz w:val="24"/>
          <w:szCs w:val="24"/>
          <w:lang w:eastAsia="pl-PL"/>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14:paraId="78B618A0" w14:textId="77777777" w:rsidR="00C877D5" w:rsidRPr="004151C7" w:rsidRDefault="00C877D5" w:rsidP="00C877D5">
      <w:pPr>
        <w:tabs>
          <w:tab w:val="left" w:pos="5245"/>
        </w:tabs>
        <w:spacing w:after="0" w:line="240" w:lineRule="auto"/>
        <w:ind w:right="-86"/>
        <w:jc w:val="both"/>
        <w:rPr>
          <w:rFonts w:ascii="Times New Roman" w:eastAsia="Times New Roman" w:hAnsi="Times New Roman" w:cs="Times New Roman"/>
          <w:i/>
          <w:lang w:eastAsia="pl-PL"/>
        </w:rPr>
      </w:pPr>
    </w:p>
    <w:p w14:paraId="7CDBA669" w14:textId="77777777" w:rsidR="00C877D5" w:rsidRDefault="00C877D5" w:rsidP="00C877D5">
      <w:pPr>
        <w:autoSpaceDE w:val="0"/>
        <w:autoSpaceDN w:val="0"/>
        <w:adjustRightInd w:val="0"/>
        <w:spacing w:after="0" w:line="240" w:lineRule="auto"/>
        <w:jc w:val="both"/>
        <w:rPr>
          <w:rFonts w:ascii="Times New Roman" w:eastAsia="Times New Roman" w:hAnsi="Times New Roman" w:cs="Times New Roman"/>
          <w:iCs/>
          <w:sz w:val="24"/>
          <w:szCs w:val="24"/>
          <w:lang w:eastAsia="pl-PL"/>
        </w:rPr>
      </w:pPr>
      <w:r w:rsidRPr="004151C7">
        <w:rPr>
          <w:rFonts w:ascii="Times New Roman" w:eastAsia="Times New Roman" w:hAnsi="Times New Roman" w:cs="Times New Roman"/>
          <w:iCs/>
          <w:sz w:val="24"/>
          <w:szCs w:val="24"/>
          <w:lang w:eastAsia="pl-PL"/>
        </w:rPr>
        <w:t>.......................................................................................................................................................</w:t>
      </w:r>
    </w:p>
    <w:p w14:paraId="118C06C1" w14:textId="77777777" w:rsidR="00C877D5" w:rsidRPr="004151C7" w:rsidRDefault="00C877D5" w:rsidP="00C877D5">
      <w:pPr>
        <w:autoSpaceDE w:val="0"/>
        <w:autoSpaceDN w:val="0"/>
        <w:adjustRightInd w:val="0"/>
        <w:spacing w:after="0" w:line="240" w:lineRule="auto"/>
        <w:jc w:val="both"/>
        <w:rPr>
          <w:rFonts w:ascii="Times New Roman" w:eastAsia="Times New Roman" w:hAnsi="Times New Roman" w:cs="Times New Roman"/>
          <w:iCs/>
          <w:sz w:val="24"/>
          <w:szCs w:val="24"/>
          <w:lang w:eastAsia="pl-PL"/>
        </w:rPr>
      </w:pPr>
    </w:p>
    <w:p w14:paraId="43EBD049" w14:textId="77777777" w:rsidR="00C877D5" w:rsidRPr="004151C7" w:rsidRDefault="00C877D5" w:rsidP="00C877D5">
      <w:pPr>
        <w:spacing w:after="0" w:line="240" w:lineRule="auto"/>
        <w:jc w:val="both"/>
        <w:rPr>
          <w:rFonts w:ascii="Times New Roman" w:eastAsia="Times New Roman" w:hAnsi="Times New Roman" w:cs="Times New Roman"/>
          <w:iCs/>
          <w:lang w:eastAsia="pl-PL"/>
        </w:rPr>
      </w:pPr>
      <w:r w:rsidRPr="004151C7">
        <w:rPr>
          <w:rFonts w:ascii="Times New Roman" w:eastAsia="Times New Roman" w:hAnsi="Times New Roman" w:cs="Times New Roman"/>
          <w:iCs/>
          <w:lang w:eastAsia="pl-PL"/>
        </w:rPr>
        <w:t>.........................................................................................................................................................</w:t>
      </w:r>
    </w:p>
    <w:p w14:paraId="48A266DF" w14:textId="77777777" w:rsidR="00C877D5" w:rsidRPr="004151C7" w:rsidRDefault="00C877D5" w:rsidP="00C877D5">
      <w:pPr>
        <w:spacing w:after="0" w:line="240" w:lineRule="auto"/>
        <w:jc w:val="both"/>
        <w:rPr>
          <w:rFonts w:ascii="Times New Roman" w:eastAsia="Times New Roman" w:hAnsi="Times New Roman" w:cs="Times New Roman"/>
          <w:iCs/>
          <w:lang w:eastAsia="pl-PL"/>
        </w:rPr>
      </w:pPr>
    </w:p>
    <w:p w14:paraId="19515780" w14:textId="77777777" w:rsidR="00C877D5" w:rsidRPr="004151C7" w:rsidRDefault="00C877D5" w:rsidP="00C877D5">
      <w:pPr>
        <w:spacing w:after="0" w:line="240" w:lineRule="auto"/>
        <w:jc w:val="both"/>
        <w:rPr>
          <w:rFonts w:ascii="Times New Roman" w:eastAsia="Times New Roman" w:hAnsi="Times New Roman" w:cs="Times New Roman"/>
          <w:iCs/>
          <w:lang w:eastAsia="pl-PL"/>
        </w:rPr>
      </w:pPr>
      <w:r w:rsidRPr="004151C7">
        <w:rPr>
          <w:rFonts w:ascii="Times New Roman" w:eastAsia="Times New Roman" w:hAnsi="Times New Roman" w:cs="Times New Roman"/>
          <w:iCs/>
          <w:lang w:eastAsia="pl-PL"/>
        </w:rPr>
        <w:t>.........................................................................................................................................................</w:t>
      </w:r>
    </w:p>
    <w:p w14:paraId="60967ED9" w14:textId="77777777" w:rsidR="00C877D5" w:rsidRPr="004151C7" w:rsidRDefault="00C877D5" w:rsidP="00C877D5">
      <w:pPr>
        <w:spacing w:after="0" w:line="240" w:lineRule="auto"/>
        <w:jc w:val="both"/>
        <w:rPr>
          <w:rFonts w:ascii="Times New Roman" w:eastAsia="Times New Roman" w:hAnsi="Times New Roman" w:cs="Times New Roman"/>
          <w:iCs/>
          <w:lang w:eastAsia="pl-PL"/>
        </w:rPr>
      </w:pPr>
      <w:r w:rsidRPr="004151C7">
        <w:rPr>
          <w:rFonts w:ascii="Times New Roman" w:eastAsia="Times New Roman" w:hAnsi="Times New Roman" w:cs="Times New Roman"/>
          <w:lang w:eastAsia="pl-PL"/>
        </w:rPr>
        <w:t xml:space="preserve">Będziemy / nie będziemy* </w:t>
      </w:r>
      <w:r w:rsidRPr="004151C7">
        <w:rPr>
          <w:rFonts w:ascii="Times New Roman" w:eastAsia="Times New Roman" w:hAnsi="Times New Roman" w:cs="Times New Roman"/>
          <w:iCs/>
          <w:lang w:eastAsia="pl-PL"/>
        </w:rPr>
        <w:t>realizowali część zamówienia poprzez jego wykonanie w ramach podwykonawstwa.</w:t>
      </w:r>
    </w:p>
    <w:p w14:paraId="088D3143" w14:textId="77777777" w:rsidR="00C877D5" w:rsidRPr="004151C7" w:rsidRDefault="00C877D5" w:rsidP="00C877D5">
      <w:pPr>
        <w:tabs>
          <w:tab w:val="left" w:pos="5245"/>
        </w:tabs>
        <w:spacing w:after="0" w:line="240" w:lineRule="auto"/>
        <w:ind w:right="-86"/>
        <w:jc w:val="both"/>
        <w:rPr>
          <w:rFonts w:ascii="Times New Roman" w:eastAsia="Times New Roman" w:hAnsi="Times New Roman" w:cs="Times New Roman"/>
          <w:i/>
          <w:lang w:eastAsia="pl-PL"/>
        </w:rPr>
      </w:pPr>
    </w:p>
    <w:p w14:paraId="2BA7966E" w14:textId="77777777" w:rsidR="00C877D5" w:rsidRPr="004151C7" w:rsidRDefault="00C877D5" w:rsidP="00C877D5">
      <w:pPr>
        <w:tabs>
          <w:tab w:val="left" w:pos="5245"/>
        </w:tabs>
        <w:spacing w:after="0" w:line="240" w:lineRule="auto"/>
        <w:ind w:right="-86"/>
        <w:jc w:val="both"/>
        <w:rPr>
          <w:rFonts w:ascii="Times New Roman" w:eastAsia="Times New Roman" w:hAnsi="Times New Roman" w:cs="Times New Roman"/>
          <w:i/>
          <w:lang w:eastAsia="pl-PL"/>
        </w:rPr>
      </w:pPr>
      <w:r w:rsidRPr="004151C7">
        <w:rPr>
          <w:rFonts w:ascii="Times New Roman" w:eastAsia="Times New Roman" w:hAnsi="Times New Roman" w:cs="Times New Roman"/>
          <w:i/>
          <w:lang w:eastAsia="pl-PL"/>
        </w:rPr>
        <w:t xml:space="preserve">Uwaga: </w:t>
      </w:r>
    </w:p>
    <w:p w14:paraId="5742D18D" w14:textId="77777777" w:rsidR="00C877D5" w:rsidRPr="004151C7" w:rsidRDefault="00C877D5" w:rsidP="00C877D5">
      <w:pPr>
        <w:spacing w:after="0" w:line="240" w:lineRule="auto"/>
        <w:jc w:val="both"/>
        <w:rPr>
          <w:rFonts w:ascii="Times New Roman" w:eastAsia="Times New Roman" w:hAnsi="Times New Roman" w:cs="Times New Roman"/>
          <w:i/>
          <w:lang w:eastAsia="pl-PL"/>
        </w:rPr>
      </w:pPr>
      <w:r w:rsidRPr="004151C7">
        <w:rPr>
          <w:rFonts w:ascii="Times New Roman" w:eastAsia="Times New Roman" w:hAnsi="Times New Roman" w:cs="Times New Roman"/>
          <w:i/>
          <w:lang w:eastAsia="pl-PL"/>
        </w:rPr>
        <w:t>Wykonawca załącza dokumenty podmiotu zobowiązującego się do oddania do dyspozycji Wykonawcy niezbędnych zasobów zgodnie z wymaganiami Zamawiającego określonymi w SIWZ.</w:t>
      </w:r>
    </w:p>
    <w:p w14:paraId="396DF506" w14:textId="77777777" w:rsidR="00C877D5" w:rsidRPr="004151C7" w:rsidRDefault="00C877D5" w:rsidP="00C877D5">
      <w:pPr>
        <w:spacing w:after="0" w:line="240" w:lineRule="auto"/>
        <w:jc w:val="both"/>
        <w:rPr>
          <w:rFonts w:ascii="Times New Roman" w:eastAsia="Times New Roman" w:hAnsi="Times New Roman" w:cs="Times New Roman"/>
          <w:i/>
          <w:lang w:eastAsia="pl-PL"/>
        </w:rPr>
      </w:pPr>
      <w:r w:rsidRPr="004151C7">
        <w:rPr>
          <w:rFonts w:ascii="Times New Roman" w:eastAsia="Times New Roman" w:hAnsi="Times New Roman" w:cs="Times New Roman"/>
          <w:i/>
          <w:lang w:eastAsia="pl-PL"/>
        </w:rPr>
        <w:t xml:space="preserve">*niepotrzebne skreślić. </w:t>
      </w:r>
    </w:p>
    <w:p w14:paraId="4A5DC91C" w14:textId="77777777" w:rsidR="00C877D5" w:rsidRPr="004151C7" w:rsidRDefault="00C877D5" w:rsidP="00C877D5">
      <w:pPr>
        <w:spacing w:after="0" w:line="240" w:lineRule="auto"/>
        <w:jc w:val="both"/>
        <w:rPr>
          <w:rFonts w:ascii="Times New Roman" w:eastAsia="Times New Roman" w:hAnsi="Times New Roman" w:cs="Times New Roman"/>
          <w:i/>
          <w:lang w:eastAsia="pl-PL"/>
        </w:rPr>
      </w:pPr>
    </w:p>
    <w:p w14:paraId="0AF92086" w14:textId="77777777" w:rsidR="00C877D5" w:rsidRPr="004151C7" w:rsidRDefault="00C877D5" w:rsidP="00C877D5">
      <w:pPr>
        <w:spacing w:before="60" w:after="60" w:line="240" w:lineRule="auto"/>
        <w:ind w:left="851" w:hanging="295"/>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Data: .....................................</w:t>
      </w:r>
    </w:p>
    <w:p w14:paraId="126176FF" w14:textId="77777777" w:rsidR="00C877D5" w:rsidRPr="004151C7" w:rsidRDefault="00C877D5" w:rsidP="00C877D5">
      <w:pPr>
        <w:spacing w:after="0" w:line="240" w:lineRule="auto"/>
        <w:ind w:left="4678" w:right="-577"/>
        <w:jc w:val="center"/>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 xml:space="preserve">    ...........................................................</w:t>
      </w:r>
    </w:p>
    <w:p w14:paraId="401EBE99" w14:textId="77777777" w:rsidR="00C877D5" w:rsidRPr="004151C7" w:rsidRDefault="00C877D5" w:rsidP="00C877D5">
      <w:pPr>
        <w:spacing w:after="0" w:line="240" w:lineRule="auto"/>
        <w:ind w:left="4678"/>
        <w:jc w:val="center"/>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 xml:space="preserve">                  podpis podmiotu udzielającego </w:t>
      </w:r>
      <w:r w:rsidRPr="004151C7">
        <w:rPr>
          <w:rFonts w:ascii="Times New Roman" w:eastAsia="Times New Roman" w:hAnsi="Times New Roman" w:cs="Times New Roman"/>
          <w:lang w:eastAsia="pl-PL"/>
        </w:rPr>
        <w:br/>
        <w:t xml:space="preserve">               niezbędnych zasobów </w:t>
      </w:r>
    </w:p>
    <w:p w14:paraId="7682C2A1" w14:textId="77777777" w:rsidR="00C877D5" w:rsidRPr="004151C7" w:rsidRDefault="00C877D5" w:rsidP="00C877D5">
      <w:pPr>
        <w:spacing w:after="0" w:line="240" w:lineRule="auto"/>
        <w:ind w:left="4678" w:right="-577"/>
        <w:jc w:val="center"/>
        <w:rPr>
          <w:rFonts w:ascii="Times New Roman" w:eastAsia="Times New Roman" w:hAnsi="Times New Roman" w:cs="Times New Roman"/>
          <w:lang w:eastAsia="pl-PL"/>
        </w:rPr>
      </w:pPr>
    </w:p>
    <w:p w14:paraId="11718C88" w14:textId="77777777" w:rsidR="00C877D5" w:rsidRPr="004151C7" w:rsidRDefault="00C877D5" w:rsidP="00C877D5">
      <w:pPr>
        <w:spacing w:after="0" w:line="240" w:lineRule="auto"/>
        <w:ind w:left="4678" w:right="-577"/>
        <w:jc w:val="center"/>
        <w:rPr>
          <w:rFonts w:ascii="Times New Roman" w:eastAsia="Times New Roman" w:hAnsi="Times New Roman" w:cs="Times New Roman"/>
          <w:lang w:eastAsia="pl-PL"/>
        </w:rPr>
      </w:pPr>
    </w:p>
    <w:p w14:paraId="4C290291" w14:textId="77777777" w:rsidR="00C877D5" w:rsidRPr="004151C7" w:rsidRDefault="00C877D5" w:rsidP="00C877D5">
      <w:pPr>
        <w:spacing w:after="0" w:line="240" w:lineRule="auto"/>
        <w:ind w:left="4678" w:right="-577"/>
        <w:jc w:val="center"/>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 xml:space="preserve"> ...........................................................</w:t>
      </w:r>
    </w:p>
    <w:p w14:paraId="5C544140" w14:textId="77777777" w:rsidR="00C877D5" w:rsidRPr="004151C7" w:rsidRDefault="00C877D5" w:rsidP="00C877D5">
      <w:pPr>
        <w:spacing w:after="0" w:line="240" w:lineRule="auto"/>
        <w:ind w:left="4678"/>
        <w:jc w:val="center"/>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 xml:space="preserve">                  podpis Wykonawcy</w:t>
      </w:r>
    </w:p>
    <w:p w14:paraId="27582684" w14:textId="77777777" w:rsidR="001C2533" w:rsidRDefault="001C2533" w:rsidP="00F75A35">
      <w:pPr>
        <w:suppressAutoHyphens/>
        <w:spacing w:after="0" w:line="240" w:lineRule="auto"/>
        <w:jc w:val="both"/>
        <w:rPr>
          <w:rFonts w:ascii="Times New Roman" w:eastAsia="Times New Roman" w:hAnsi="Times New Roman" w:cs="Times New Roman"/>
          <w:i/>
          <w:sz w:val="24"/>
          <w:szCs w:val="24"/>
          <w:lang w:eastAsia="ar-SA"/>
        </w:rPr>
      </w:pPr>
    </w:p>
    <w:p w14:paraId="7BCA6FDD" w14:textId="77777777" w:rsidR="00F75A35" w:rsidRDefault="00F75A35" w:rsidP="00F75A35">
      <w:pPr>
        <w:suppressAutoHyphens/>
        <w:spacing w:after="0" w:line="240" w:lineRule="auto"/>
        <w:jc w:val="both"/>
        <w:rPr>
          <w:rFonts w:ascii="Times New Roman" w:eastAsia="Times New Roman" w:hAnsi="Times New Roman" w:cs="Times New Roman"/>
          <w:sz w:val="10"/>
          <w:szCs w:val="10"/>
          <w:lang w:eastAsia="ar-SA"/>
        </w:rPr>
      </w:pPr>
    </w:p>
    <w:p w14:paraId="2032704A" w14:textId="77777777"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14:paraId="4A0A9C3A" w14:textId="77777777" w:rsidR="0014274D" w:rsidRDefault="0014274D" w:rsidP="0014274D">
      <w:pPr>
        <w:jc w:val="right"/>
        <w:rPr>
          <w:rFonts w:ascii="Times New Roman" w:hAnsi="Times New Roman" w:cs="Times New Roman"/>
          <w:i/>
          <w:u w:val="single"/>
        </w:rPr>
      </w:pPr>
      <w:r>
        <w:rPr>
          <w:rFonts w:ascii="Times New Roman" w:hAnsi="Times New Roman" w:cs="Times New Roman"/>
          <w:i/>
          <w:u w:val="single"/>
        </w:rPr>
        <w:t>Załącznik nr 6</w:t>
      </w:r>
    </w:p>
    <w:p w14:paraId="141832A4" w14:textId="77777777" w:rsidR="0014274D" w:rsidRPr="004151C7" w:rsidRDefault="0014274D" w:rsidP="0014274D">
      <w:pPr>
        <w:suppressAutoHyphens/>
        <w:spacing w:after="0" w:line="240" w:lineRule="auto"/>
        <w:jc w:val="both"/>
        <w:rPr>
          <w:rFonts w:ascii="Times New Roman" w:eastAsia="Times New Roman" w:hAnsi="Times New Roman" w:cs="Times New Roman"/>
          <w:iCs/>
          <w:sz w:val="24"/>
          <w:szCs w:val="24"/>
          <w:lang w:eastAsia="ar-SA"/>
        </w:rPr>
      </w:pPr>
      <w:r w:rsidRPr="004151C7">
        <w:rPr>
          <w:rFonts w:ascii="Times New Roman" w:eastAsia="Times New Roman" w:hAnsi="Times New Roman" w:cs="Times New Roman"/>
          <w:iCs/>
          <w:sz w:val="24"/>
          <w:szCs w:val="24"/>
          <w:lang w:eastAsia="ar-SA"/>
        </w:rPr>
        <w:t xml:space="preserve">Potwierdzenie wniesienia wadium. </w:t>
      </w:r>
    </w:p>
    <w:p w14:paraId="7F5B81AF" w14:textId="77777777" w:rsidR="0014274D" w:rsidRPr="004151C7" w:rsidRDefault="0014274D" w:rsidP="0014274D">
      <w:pPr>
        <w:suppressAutoHyphens/>
        <w:spacing w:after="0" w:line="360" w:lineRule="auto"/>
        <w:jc w:val="right"/>
        <w:rPr>
          <w:rFonts w:ascii="Times New Roman" w:eastAsia="Times New Roman" w:hAnsi="Times New Roman" w:cs="Times New Roman"/>
          <w:i/>
          <w:szCs w:val="24"/>
          <w:u w:val="single"/>
          <w:lang w:eastAsia="ar-SA"/>
        </w:rPr>
      </w:pPr>
    </w:p>
    <w:p w14:paraId="748B1B0B" w14:textId="77777777" w:rsidR="0014274D" w:rsidRDefault="0014274D" w:rsidP="0014274D">
      <w:pPr>
        <w:suppressAutoHyphens/>
        <w:spacing w:after="0" w:line="240" w:lineRule="auto"/>
        <w:jc w:val="both"/>
        <w:rPr>
          <w:rFonts w:ascii="Times New Roman" w:eastAsia="Times New Roman" w:hAnsi="Times New Roman" w:cs="Times New Roman"/>
          <w:i/>
          <w:sz w:val="24"/>
          <w:szCs w:val="24"/>
          <w:lang w:eastAsia="ar-SA"/>
        </w:rPr>
      </w:pPr>
    </w:p>
    <w:p w14:paraId="17997A99" w14:textId="77777777"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14:paraId="7600EDF6" w14:textId="77777777"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14:paraId="1CB5E0EB" w14:textId="77777777"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14:paraId="0882563D" w14:textId="77777777"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14:paraId="0B3324DA" w14:textId="77777777"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14:paraId="441965A2" w14:textId="77777777"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14:paraId="1D5CD8A9" w14:textId="77777777"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14:paraId="0DF098F3" w14:textId="77777777"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14:paraId="622855AD" w14:textId="77777777"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14:paraId="406BBEEA" w14:textId="77777777"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14:paraId="0087F486" w14:textId="77777777"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14:paraId="7ABC602A" w14:textId="77777777"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14:paraId="27C220E6" w14:textId="77777777"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14:paraId="5D74DD50" w14:textId="77777777"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14:paraId="675B2405" w14:textId="77777777"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14:paraId="2E81CB7A" w14:textId="77777777"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14:paraId="4467E43B" w14:textId="77777777"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14:paraId="60AB8E43" w14:textId="77777777"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14:paraId="307D9095" w14:textId="77777777"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14:paraId="5C2081B7" w14:textId="77777777"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14:paraId="661D1E4C" w14:textId="77777777"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14:paraId="06203B21" w14:textId="77777777"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14:paraId="1D891B96" w14:textId="77777777"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14:paraId="2FF3FE9E" w14:textId="77777777"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14:paraId="3E7BC4EC" w14:textId="77777777"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14:paraId="2D3E5D30" w14:textId="77777777"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14:paraId="4C89D0E8" w14:textId="77777777"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14:paraId="5E201F48" w14:textId="77777777"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14:paraId="115D068B" w14:textId="77777777"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14:paraId="38D0BFDD" w14:textId="77777777"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14:paraId="3B5D520F" w14:textId="77777777"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14:paraId="0621DBF3" w14:textId="77777777"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14:paraId="5BFFAC3A" w14:textId="77777777"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14:paraId="7A7F1AB0" w14:textId="77777777"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14:paraId="792FC82C" w14:textId="77777777"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14:paraId="391F321A" w14:textId="77777777"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14:paraId="7CD1DB7F" w14:textId="77777777"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14:paraId="19DE7EFD" w14:textId="77777777"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14:paraId="07BA8076" w14:textId="77777777"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14:paraId="18DEEC76" w14:textId="77777777"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14:paraId="3B222A2F" w14:textId="77777777"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14:paraId="28B91335" w14:textId="77777777"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14:paraId="5F22B2B1" w14:textId="77777777"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14:paraId="512E135B" w14:textId="77777777"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14:paraId="6FA968D7" w14:textId="77777777"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14:paraId="5127F7B1" w14:textId="77777777"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14:paraId="0556173F" w14:textId="77777777" w:rsidR="00C474C1" w:rsidRPr="00B5739C" w:rsidRDefault="00C474C1" w:rsidP="00C474C1">
      <w:pPr>
        <w:suppressAutoHyphens/>
        <w:spacing w:after="0" w:line="240" w:lineRule="auto"/>
        <w:jc w:val="right"/>
        <w:rPr>
          <w:rFonts w:ascii="Times New Roman" w:eastAsia="Times New Roman" w:hAnsi="Times New Roman" w:cs="Times New Roman"/>
          <w:i/>
          <w:snapToGrid w:val="0"/>
          <w:sz w:val="24"/>
          <w:szCs w:val="24"/>
          <w:u w:val="single"/>
          <w:lang w:eastAsia="ar-SA"/>
        </w:rPr>
      </w:pPr>
      <w:r w:rsidRPr="00B5739C">
        <w:rPr>
          <w:rFonts w:ascii="Times New Roman" w:eastAsia="Times New Roman" w:hAnsi="Times New Roman" w:cs="Times New Roman"/>
          <w:i/>
          <w:sz w:val="24"/>
          <w:szCs w:val="24"/>
          <w:u w:val="single"/>
          <w:lang w:eastAsia="ar-SA"/>
        </w:rPr>
        <w:t xml:space="preserve">Załącznik nr </w:t>
      </w:r>
      <w:r>
        <w:rPr>
          <w:rFonts w:ascii="Times New Roman" w:eastAsia="Times New Roman" w:hAnsi="Times New Roman" w:cs="Times New Roman"/>
          <w:i/>
          <w:sz w:val="24"/>
          <w:szCs w:val="24"/>
          <w:u w:val="single"/>
          <w:lang w:eastAsia="ar-SA"/>
        </w:rPr>
        <w:t>7</w:t>
      </w:r>
    </w:p>
    <w:p w14:paraId="52C68C79" w14:textId="77777777" w:rsidR="00C474C1" w:rsidRPr="00B5739C" w:rsidRDefault="00C474C1" w:rsidP="00C474C1">
      <w:pPr>
        <w:spacing w:after="0" w:line="240" w:lineRule="auto"/>
        <w:jc w:val="both"/>
        <w:rPr>
          <w:rFonts w:ascii="Times New Roman" w:eastAsia="Times New Roman" w:hAnsi="Times New Roman" w:cs="Times New Roman"/>
          <w:iCs/>
          <w:sz w:val="24"/>
          <w:szCs w:val="24"/>
          <w:lang w:eastAsia="ar-SA"/>
        </w:rPr>
      </w:pPr>
    </w:p>
    <w:p w14:paraId="2607EDD4" w14:textId="77777777" w:rsidR="00C474C1" w:rsidRPr="00B5739C" w:rsidRDefault="00C474C1" w:rsidP="00C474C1">
      <w:pPr>
        <w:spacing w:after="0" w:line="240" w:lineRule="auto"/>
        <w:jc w:val="center"/>
        <w:rPr>
          <w:rFonts w:ascii="Times New Roman" w:eastAsia="Times New Roman" w:hAnsi="Times New Roman" w:cs="Times New Roman"/>
          <w:b/>
          <w:iCs/>
          <w:sz w:val="24"/>
          <w:szCs w:val="24"/>
          <w:lang w:eastAsia="ar-SA"/>
        </w:rPr>
      </w:pPr>
      <w:r w:rsidRPr="00B5739C">
        <w:rPr>
          <w:rFonts w:ascii="Times New Roman" w:eastAsia="Times New Roman" w:hAnsi="Times New Roman" w:cs="Times New Roman"/>
          <w:b/>
          <w:iCs/>
          <w:sz w:val="24"/>
          <w:szCs w:val="24"/>
          <w:lang w:eastAsia="ar-SA"/>
        </w:rPr>
        <w:t>Oświadczenie o wypełnieniu przez Wykonawcę obowiązków informacyjnych przewidzianych w art. 13 lub art. 14 RODO.</w:t>
      </w:r>
    </w:p>
    <w:p w14:paraId="193B98C3" w14:textId="77777777" w:rsidR="00C474C1" w:rsidRPr="00B5739C" w:rsidRDefault="00C474C1" w:rsidP="00C474C1">
      <w:pPr>
        <w:spacing w:after="0" w:line="240" w:lineRule="auto"/>
        <w:jc w:val="both"/>
        <w:rPr>
          <w:rFonts w:ascii="Times New Roman" w:eastAsia="Times New Roman" w:hAnsi="Times New Roman" w:cs="Times New Roman"/>
          <w:iCs/>
          <w:sz w:val="24"/>
          <w:szCs w:val="24"/>
          <w:lang w:eastAsia="ar-SA"/>
        </w:rPr>
      </w:pPr>
    </w:p>
    <w:p w14:paraId="1E6033E7" w14:textId="35D3B22B" w:rsidR="00202748" w:rsidRPr="00202748" w:rsidRDefault="00C474C1" w:rsidP="004E37E4">
      <w:pPr>
        <w:suppressAutoHyphens/>
        <w:spacing w:after="0" w:line="480" w:lineRule="atLeast"/>
        <w:jc w:val="both"/>
        <w:rPr>
          <w:rFonts w:ascii="Times New Roman" w:eastAsia="Times New Roman" w:hAnsi="Times New Roman" w:cs="Times New Roman"/>
          <w:b/>
          <w:bCs/>
          <w:iCs/>
          <w:sz w:val="24"/>
          <w:szCs w:val="24"/>
          <w:lang w:eastAsia="ar-SA"/>
        </w:rPr>
      </w:pPr>
      <w:r w:rsidRPr="00B5739C">
        <w:rPr>
          <w:rFonts w:ascii="Times New Roman" w:eastAsia="Times New Roman" w:hAnsi="Times New Roman" w:cs="Times New Roman"/>
          <w:iCs/>
          <w:sz w:val="24"/>
          <w:szCs w:val="24"/>
          <w:lang w:eastAsia="ar-SA"/>
        </w:rPr>
        <w:t>Dotyczy: postępowania o udzielenie zamówienia publicznego prowadzonego w trybi</w:t>
      </w:r>
      <w:r w:rsidR="00202748">
        <w:rPr>
          <w:rFonts w:ascii="Times New Roman" w:eastAsia="Times New Roman" w:hAnsi="Times New Roman" w:cs="Times New Roman"/>
          <w:iCs/>
          <w:sz w:val="24"/>
          <w:szCs w:val="24"/>
          <w:lang w:eastAsia="ar-SA"/>
        </w:rPr>
        <w:t xml:space="preserve">e przetarg nieograniczonego pn. </w:t>
      </w:r>
      <w:r w:rsidR="004E37E4" w:rsidRPr="004E37E4">
        <w:rPr>
          <w:rFonts w:ascii="Times New Roman" w:eastAsia="Times New Roman" w:hAnsi="Times New Roman" w:cs="Times New Roman"/>
          <w:b/>
          <w:bCs/>
          <w:iCs/>
          <w:sz w:val="24"/>
          <w:szCs w:val="24"/>
          <w:lang w:eastAsia="ar-SA"/>
        </w:rPr>
        <w:t>„Wykonanie dwóch mik</w:t>
      </w:r>
      <w:proofErr w:type="spellStart"/>
      <w:r w:rsidR="004E37E4" w:rsidRPr="004E37E4">
        <w:rPr>
          <w:rFonts w:ascii="Times New Roman" w:eastAsia="Times New Roman" w:hAnsi="Times New Roman" w:cs="Times New Roman"/>
          <w:b/>
          <w:bCs/>
          <w:iCs/>
          <w:sz w:val="24"/>
          <w:szCs w:val="24"/>
          <w:lang w:eastAsia="ar-SA"/>
        </w:rPr>
        <w:t>roinstalacji</w:t>
      </w:r>
      <w:proofErr w:type="spellEnd"/>
      <w:r w:rsidR="004E37E4" w:rsidRPr="004E37E4">
        <w:rPr>
          <w:rFonts w:ascii="Times New Roman" w:eastAsia="Times New Roman" w:hAnsi="Times New Roman" w:cs="Times New Roman"/>
          <w:b/>
          <w:bCs/>
          <w:iCs/>
          <w:sz w:val="24"/>
          <w:szCs w:val="24"/>
          <w:lang w:eastAsia="ar-SA"/>
        </w:rPr>
        <w:t xml:space="preserve"> PV w budynku Miejskiego Centrum Medycznego „Widzew” przy ul. Piłsudskiego 157.”</w:t>
      </w:r>
    </w:p>
    <w:p w14:paraId="66335E08" w14:textId="77777777" w:rsidR="008B77F2" w:rsidRDefault="008B77F2" w:rsidP="008B77F2">
      <w:pPr>
        <w:rPr>
          <w:rFonts w:ascii="Times New Roman" w:eastAsia="Times New Roman" w:hAnsi="Times New Roman" w:cs="Times New Roman"/>
          <w:b/>
          <w:lang w:eastAsia="pl-PL"/>
        </w:rPr>
      </w:pPr>
    </w:p>
    <w:p w14:paraId="5F149771" w14:textId="3402B054" w:rsidR="008B77F2" w:rsidRPr="00CE5648" w:rsidRDefault="008B77F2" w:rsidP="008B77F2">
      <w:pPr>
        <w:rPr>
          <w:rFonts w:ascii="Times New Roman" w:eastAsia="Times New Roman" w:hAnsi="Times New Roman" w:cs="Times New Roman"/>
          <w:b/>
          <w:lang w:eastAsia="pl-PL"/>
        </w:rPr>
      </w:pPr>
      <w:r w:rsidRPr="00CE5648">
        <w:rPr>
          <w:rFonts w:ascii="Times New Roman" w:eastAsia="Times New Roman" w:hAnsi="Times New Roman" w:cs="Times New Roman"/>
          <w:b/>
          <w:lang w:eastAsia="pl-PL"/>
        </w:rPr>
        <w:t xml:space="preserve">sprawa nr </w:t>
      </w:r>
      <w:r>
        <w:rPr>
          <w:rFonts w:ascii="Times New Roman" w:eastAsia="Times New Roman" w:hAnsi="Times New Roman" w:cs="Times New Roman"/>
          <w:b/>
          <w:lang w:eastAsia="pl-PL"/>
        </w:rPr>
        <w:t>MCM"W"/ZP- 1/2020</w:t>
      </w:r>
    </w:p>
    <w:p w14:paraId="70C5E6BA" w14:textId="77777777" w:rsidR="00C474C1" w:rsidRPr="00B5739C" w:rsidRDefault="00C474C1" w:rsidP="00C474C1">
      <w:pPr>
        <w:spacing w:after="0" w:line="240" w:lineRule="auto"/>
        <w:jc w:val="both"/>
        <w:rPr>
          <w:rFonts w:ascii="Times New Roman" w:eastAsia="Times New Roman" w:hAnsi="Times New Roman" w:cs="Times New Roman"/>
          <w:b/>
          <w:bCs/>
          <w:iCs/>
          <w:sz w:val="24"/>
          <w:szCs w:val="24"/>
          <w:lang w:eastAsia="ar-SA"/>
        </w:rPr>
      </w:pPr>
    </w:p>
    <w:p w14:paraId="7331636E" w14:textId="77777777" w:rsidR="00C474C1" w:rsidRPr="00B5739C" w:rsidRDefault="00C474C1" w:rsidP="00C474C1">
      <w:pPr>
        <w:spacing w:after="0" w:line="240" w:lineRule="auto"/>
        <w:jc w:val="both"/>
        <w:rPr>
          <w:rFonts w:ascii="Times New Roman" w:eastAsia="Times New Roman" w:hAnsi="Times New Roman" w:cs="Times New Roman"/>
          <w:b/>
          <w:bCs/>
          <w:iCs/>
          <w:sz w:val="24"/>
          <w:szCs w:val="24"/>
          <w:lang w:eastAsia="ar-SA"/>
        </w:rPr>
      </w:pPr>
    </w:p>
    <w:p w14:paraId="48C06886" w14:textId="77777777" w:rsidR="00C474C1" w:rsidRPr="00B5739C" w:rsidRDefault="00C474C1" w:rsidP="00C474C1">
      <w:pPr>
        <w:spacing w:after="0" w:line="240" w:lineRule="auto"/>
        <w:jc w:val="right"/>
        <w:rPr>
          <w:rFonts w:ascii="Times New Roman" w:eastAsia="Times New Roman" w:hAnsi="Times New Roman" w:cs="Times New Roman"/>
          <w:b/>
          <w:iCs/>
          <w:sz w:val="24"/>
          <w:szCs w:val="24"/>
          <w:lang w:eastAsia="ar-SA"/>
        </w:rPr>
      </w:pPr>
      <w:r w:rsidRPr="00B5739C">
        <w:rPr>
          <w:rFonts w:ascii="Times New Roman" w:eastAsia="Times New Roman" w:hAnsi="Times New Roman" w:cs="Times New Roman"/>
          <w:b/>
          <w:iCs/>
          <w:sz w:val="24"/>
          <w:szCs w:val="24"/>
          <w:lang w:eastAsia="ar-SA"/>
        </w:rPr>
        <w:t>Zamawiający:</w:t>
      </w:r>
    </w:p>
    <w:p w14:paraId="1876B65F" w14:textId="77777777" w:rsidR="00923653" w:rsidRPr="00923653" w:rsidRDefault="00923653" w:rsidP="00923653">
      <w:pPr>
        <w:spacing w:after="0" w:line="240" w:lineRule="auto"/>
        <w:jc w:val="right"/>
        <w:rPr>
          <w:rFonts w:ascii="Times New Roman" w:eastAsia="Times New Roman" w:hAnsi="Times New Roman" w:cs="Times New Roman"/>
          <w:b/>
          <w:bCs/>
          <w:iCs/>
          <w:sz w:val="24"/>
          <w:szCs w:val="24"/>
          <w:lang w:eastAsia="ar-SA"/>
        </w:rPr>
      </w:pPr>
      <w:r w:rsidRPr="00923653">
        <w:rPr>
          <w:rFonts w:ascii="Times New Roman" w:eastAsia="Times New Roman" w:hAnsi="Times New Roman" w:cs="Times New Roman"/>
          <w:b/>
          <w:bCs/>
          <w:iCs/>
          <w:sz w:val="24"/>
          <w:szCs w:val="24"/>
          <w:lang w:eastAsia="ar-SA"/>
        </w:rPr>
        <w:t>Miejskie Centrum Medyczne "Widzew" w Łodzi</w:t>
      </w:r>
      <w:r w:rsidRPr="00923653">
        <w:rPr>
          <w:rFonts w:ascii="Times New Roman" w:eastAsia="Times New Roman" w:hAnsi="Times New Roman" w:cs="Times New Roman"/>
          <w:b/>
          <w:bCs/>
          <w:iCs/>
          <w:sz w:val="24"/>
          <w:szCs w:val="24"/>
          <w:lang w:eastAsia="ar-SA"/>
        </w:rPr>
        <w:br/>
        <w:t>92-332 Łódź, Al. Marsz. J. Piłsudskiego 157</w:t>
      </w:r>
    </w:p>
    <w:p w14:paraId="1D3F1E40" w14:textId="77777777" w:rsidR="00C474C1" w:rsidRPr="00B5739C" w:rsidRDefault="00C474C1" w:rsidP="00C474C1">
      <w:pPr>
        <w:spacing w:after="0" w:line="240" w:lineRule="auto"/>
        <w:jc w:val="both"/>
        <w:rPr>
          <w:rFonts w:ascii="Times New Roman" w:eastAsia="Times New Roman" w:hAnsi="Times New Roman" w:cs="Times New Roman"/>
          <w:b/>
          <w:iCs/>
          <w:sz w:val="24"/>
          <w:szCs w:val="24"/>
          <w:lang w:eastAsia="ar-SA"/>
        </w:rPr>
      </w:pPr>
    </w:p>
    <w:p w14:paraId="19783885" w14:textId="77777777" w:rsidR="00C474C1" w:rsidRPr="00B5739C" w:rsidRDefault="00C474C1" w:rsidP="00C474C1">
      <w:pPr>
        <w:spacing w:after="0" w:line="240" w:lineRule="auto"/>
        <w:jc w:val="both"/>
        <w:rPr>
          <w:rFonts w:ascii="Times New Roman" w:eastAsia="Times New Roman" w:hAnsi="Times New Roman" w:cs="Times New Roman"/>
          <w:b/>
          <w:iCs/>
          <w:sz w:val="24"/>
          <w:szCs w:val="24"/>
          <w:lang w:eastAsia="ar-SA"/>
        </w:rPr>
      </w:pPr>
      <w:r w:rsidRPr="00B5739C">
        <w:rPr>
          <w:rFonts w:ascii="Times New Roman" w:eastAsia="Times New Roman" w:hAnsi="Times New Roman" w:cs="Times New Roman"/>
          <w:b/>
          <w:iCs/>
          <w:sz w:val="24"/>
          <w:szCs w:val="24"/>
          <w:lang w:eastAsia="ar-SA"/>
        </w:rPr>
        <w:t>Wykonawca:</w:t>
      </w:r>
    </w:p>
    <w:p w14:paraId="341D13CB" w14:textId="77777777" w:rsidR="00C474C1" w:rsidRPr="00B5739C" w:rsidRDefault="00C474C1" w:rsidP="00C474C1">
      <w:pPr>
        <w:spacing w:after="0" w:line="240" w:lineRule="auto"/>
        <w:jc w:val="both"/>
        <w:rPr>
          <w:rFonts w:ascii="Times New Roman" w:eastAsia="Times New Roman" w:hAnsi="Times New Roman" w:cs="Times New Roman"/>
          <w:b/>
          <w:iCs/>
          <w:sz w:val="24"/>
          <w:szCs w:val="24"/>
          <w:lang w:eastAsia="ar-SA"/>
        </w:rPr>
      </w:pPr>
    </w:p>
    <w:p w14:paraId="5A8D258A" w14:textId="77777777" w:rsidR="00C474C1" w:rsidRPr="00B5739C" w:rsidRDefault="00C474C1" w:rsidP="00C474C1">
      <w:pPr>
        <w:spacing w:after="0" w:line="240" w:lineRule="auto"/>
        <w:jc w:val="both"/>
        <w:rPr>
          <w:rFonts w:ascii="Times New Roman" w:eastAsia="Times New Roman" w:hAnsi="Times New Roman" w:cs="Times New Roman"/>
          <w:bCs/>
          <w:iCs/>
          <w:sz w:val="24"/>
          <w:szCs w:val="24"/>
          <w:lang w:eastAsia="ar-SA"/>
        </w:rPr>
      </w:pPr>
      <w:r w:rsidRPr="00B5739C">
        <w:rPr>
          <w:rFonts w:ascii="Times New Roman" w:eastAsia="Times New Roman" w:hAnsi="Times New Roman" w:cs="Times New Roman"/>
          <w:bCs/>
          <w:iCs/>
          <w:sz w:val="24"/>
          <w:szCs w:val="24"/>
          <w:lang w:eastAsia="ar-SA"/>
        </w:rPr>
        <w:t>………………………………………………………..</w:t>
      </w:r>
    </w:p>
    <w:p w14:paraId="73E61451" w14:textId="77777777" w:rsidR="00C474C1" w:rsidRPr="00B5739C" w:rsidRDefault="00C474C1" w:rsidP="00C474C1">
      <w:pPr>
        <w:spacing w:after="0" w:line="240" w:lineRule="auto"/>
        <w:jc w:val="both"/>
        <w:rPr>
          <w:rFonts w:ascii="Times New Roman" w:eastAsia="Times New Roman" w:hAnsi="Times New Roman" w:cs="Times New Roman"/>
          <w:iCs/>
          <w:sz w:val="24"/>
          <w:szCs w:val="24"/>
          <w:lang w:eastAsia="ar-SA"/>
        </w:rPr>
      </w:pPr>
      <w:r w:rsidRPr="00B5739C">
        <w:rPr>
          <w:rFonts w:ascii="Times New Roman" w:eastAsia="Times New Roman" w:hAnsi="Times New Roman" w:cs="Times New Roman"/>
          <w:iCs/>
          <w:sz w:val="24"/>
          <w:szCs w:val="24"/>
          <w:lang w:eastAsia="ar-SA"/>
        </w:rPr>
        <w:t>reprezentowany przez:</w:t>
      </w:r>
    </w:p>
    <w:p w14:paraId="5CA66AEC" w14:textId="77777777" w:rsidR="00C474C1" w:rsidRPr="00B5739C" w:rsidRDefault="00C474C1" w:rsidP="00C474C1">
      <w:pPr>
        <w:spacing w:after="0" w:line="240" w:lineRule="auto"/>
        <w:jc w:val="both"/>
        <w:rPr>
          <w:rFonts w:ascii="Times New Roman" w:eastAsia="Times New Roman" w:hAnsi="Times New Roman" w:cs="Times New Roman"/>
          <w:iCs/>
          <w:sz w:val="24"/>
          <w:szCs w:val="24"/>
          <w:lang w:eastAsia="ar-SA"/>
        </w:rPr>
      </w:pPr>
    </w:p>
    <w:p w14:paraId="7760D78B" w14:textId="77777777" w:rsidR="00C474C1" w:rsidRPr="00B5739C" w:rsidRDefault="00C474C1" w:rsidP="00C474C1">
      <w:pPr>
        <w:spacing w:after="0" w:line="240" w:lineRule="auto"/>
        <w:jc w:val="both"/>
        <w:rPr>
          <w:rFonts w:ascii="Times New Roman" w:eastAsia="Times New Roman" w:hAnsi="Times New Roman" w:cs="Times New Roman"/>
          <w:iCs/>
          <w:sz w:val="24"/>
          <w:szCs w:val="24"/>
          <w:lang w:eastAsia="ar-SA"/>
        </w:rPr>
      </w:pPr>
      <w:r w:rsidRPr="00B5739C">
        <w:rPr>
          <w:rFonts w:ascii="Times New Roman" w:eastAsia="Times New Roman" w:hAnsi="Times New Roman" w:cs="Times New Roman"/>
          <w:iCs/>
          <w:sz w:val="24"/>
          <w:szCs w:val="24"/>
          <w:lang w:eastAsia="ar-SA"/>
        </w:rPr>
        <w:t xml:space="preserve">……………………………………….. – Właściciel </w:t>
      </w:r>
    </w:p>
    <w:p w14:paraId="5939DA58" w14:textId="77777777" w:rsidR="00C474C1" w:rsidRPr="00B5739C" w:rsidRDefault="00C474C1" w:rsidP="00C474C1">
      <w:pPr>
        <w:spacing w:after="0" w:line="240" w:lineRule="auto"/>
        <w:jc w:val="both"/>
        <w:rPr>
          <w:rFonts w:ascii="Times New Roman" w:eastAsia="Times New Roman" w:hAnsi="Times New Roman" w:cs="Times New Roman"/>
          <w:iCs/>
          <w:sz w:val="24"/>
          <w:szCs w:val="24"/>
          <w:lang w:eastAsia="ar-SA"/>
        </w:rPr>
      </w:pPr>
    </w:p>
    <w:p w14:paraId="1B7A3CB6" w14:textId="77777777" w:rsidR="00C474C1" w:rsidRPr="00B5739C" w:rsidRDefault="00C474C1" w:rsidP="00C474C1">
      <w:pPr>
        <w:spacing w:after="0" w:line="240" w:lineRule="auto"/>
        <w:jc w:val="both"/>
        <w:rPr>
          <w:rFonts w:ascii="Times New Roman" w:eastAsia="Times New Roman" w:hAnsi="Times New Roman" w:cs="Times New Roman"/>
          <w:i/>
          <w:iCs/>
          <w:sz w:val="24"/>
          <w:szCs w:val="24"/>
          <w:u w:val="single"/>
          <w:lang w:eastAsia="ar-SA"/>
        </w:rPr>
      </w:pPr>
      <w:r w:rsidRPr="00B5739C">
        <w:rPr>
          <w:rFonts w:ascii="Times New Roman" w:eastAsia="Times New Roman" w:hAnsi="Times New Roman" w:cs="Times New Roman"/>
          <w:i/>
          <w:iCs/>
          <w:sz w:val="24"/>
          <w:szCs w:val="24"/>
          <w:u w:val="single"/>
          <w:lang w:eastAsia="ar-SA"/>
        </w:rPr>
        <w:t xml:space="preserve">Oświadczenie wymagane od wykonawcy w zakresie wypełnienia obowiązków informacyjnych przewidzianych w art. 13 lub art. 14 RODO </w:t>
      </w:r>
    </w:p>
    <w:p w14:paraId="3B77C452" w14:textId="77777777" w:rsidR="00C474C1" w:rsidRPr="00B5739C" w:rsidRDefault="00C474C1" w:rsidP="00C474C1">
      <w:pPr>
        <w:spacing w:after="0" w:line="240" w:lineRule="auto"/>
        <w:jc w:val="both"/>
        <w:rPr>
          <w:rFonts w:ascii="Times New Roman" w:eastAsia="Times New Roman" w:hAnsi="Times New Roman" w:cs="Times New Roman"/>
          <w:i/>
          <w:iCs/>
          <w:sz w:val="24"/>
          <w:szCs w:val="24"/>
          <w:u w:val="single"/>
          <w:lang w:eastAsia="ar-SA"/>
        </w:rPr>
      </w:pPr>
    </w:p>
    <w:p w14:paraId="7CB34C16" w14:textId="77777777" w:rsidR="00C474C1" w:rsidRPr="00B5739C" w:rsidRDefault="00C474C1" w:rsidP="00C474C1">
      <w:pPr>
        <w:spacing w:after="0" w:line="240" w:lineRule="auto"/>
        <w:jc w:val="both"/>
        <w:rPr>
          <w:rFonts w:ascii="Times New Roman" w:eastAsia="Times New Roman" w:hAnsi="Times New Roman" w:cs="Times New Roman"/>
          <w:iCs/>
          <w:sz w:val="24"/>
          <w:szCs w:val="24"/>
          <w:lang w:eastAsia="ar-SA"/>
        </w:rPr>
      </w:pPr>
      <w:r w:rsidRPr="00B5739C">
        <w:rPr>
          <w:rFonts w:ascii="Times New Roman" w:eastAsia="Times New Roman" w:hAnsi="Times New Roman" w:cs="Times New Roman"/>
          <w:iCs/>
          <w:sz w:val="24"/>
          <w:szCs w:val="24"/>
          <w:lang w:eastAsia="ar-SA"/>
        </w:rPr>
        <w:t xml:space="preserve">    Oświadczam, że:</w:t>
      </w:r>
    </w:p>
    <w:p w14:paraId="057AE115" w14:textId="77777777" w:rsidR="00C474C1" w:rsidRPr="00B5739C" w:rsidRDefault="00C474C1" w:rsidP="005A5317">
      <w:pPr>
        <w:numPr>
          <w:ilvl w:val="0"/>
          <w:numId w:val="24"/>
        </w:numPr>
        <w:suppressAutoHyphens/>
        <w:spacing w:after="0" w:line="240" w:lineRule="auto"/>
        <w:jc w:val="both"/>
        <w:rPr>
          <w:rFonts w:ascii="Times New Roman" w:eastAsia="Times New Roman" w:hAnsi="Times New Roman" w:cs="Times New Roman"/>
          <w:iCs/>
          <w:sz w:val="24"/>
          <w:szCs w:val="24"/>
          <w:lang w:eastAsia="ar-SA"/>
        </w:rPr>
      </w:pPr>
      <w:r w:rsidRPr="00B5739C">
        <w:rPr>
          <w:rFonts w:ascii="Times New Roman" w:eastAsia="Times New Roman" w:hAnsi="Times New Roman" w:cs="Times New Roman"/>
          <w:iCs/>
          <w:sz w:val="24"/>
          <w:szCs w:val="24"/>
          <w:lang w:eastAsia="ar-SA"/>
        </w:rPr>
        <w:t>wypełniłem obowiązki informacyjne przewidziane w art. 13 lub art. 14 Rozporządzenia Parlamentu Europejskiego w sprawie ochrony osób fizycznych</w:t>
      </w:r>
      <w:r w:rsidRPr="00B5739C">
        <w:rPr>
          <w:rFonts w:ascii="Times New Roman" w:eastAsia="Times New Roman" w:hAnsi="Times New Roman" w:cs="Times New Roman"/>
          <w:iCs/>
          <w:sz w:val="24"/>
          <w:szCs w:val="24"/>
          <w:lang w:eastAsia="ar-SA"/>
        </w:rPr>
        <w:br/>
        <w:t xml:space="preserve">w związku z przetwarzaniem danych osobowych i w sprawie swobodnego przepływu takich danych oraz uchylenia dyrektywy 95/46/WE (ogólne rozporządzenie o ochronie danych) wobec osób fizycznych, od których dane osobowe bezpośrednio lub pośrednio pozyskałem w celu ubiegania się o udzielenie zamówienia publicznego </w:t>
      </w:r>
      <w:r w:rsidRPr="00B5739C">
        <w:rPr>
          <w:rFonts w:ascii="Times New Roman" w:eastAsia="Times New Roman" w:hAnsi="Times New Roman" w:cs="Times New Roman"/>
          <w:iCs/>
          <w:sz w:val="24"/>
          <w:szCs w:val="24"/>
          <w:lang w:eastAsia="ar-SA"/>
        </w:rPr>
        <w:br/>
        <w:t xml:space="preserve">w niniejszym postępowaniu; </w:t>
      </w:r>
    </w:p>
    <w:p w14:paraId="5619841F" w14:textId="77777777" w:rsidR="00C474C1" w:rsidRPr="00B5739C" w:rsidRDefault="00C474C1" w:rsidP="005A5317">
      <w:pPr>
        <w:numPr>
          <w:ilvl w:val="0"/>
          <w:numId w:val="24"/>
        </w:numPr>
        <w:suppressAutoHyphens/>
        <w:spacing w:after="0" w:line="240" w:lineRule="auto"/>
        <w:jc w:val="both"/>
        <w:rPr>
          <w:rFonts w:ascii="Times New Roman" w:eastAsia="Times New Roman" w:hAnsi="Times New Roman" w:cs="Times New Roman"/>
          <w:iCs/>
          <w:sz w:val="24"/>
          <w:szCs w:val="24"/>
          <w:lang w:eastAsia="ar-SA"/>
        </w:rPr>
      </w:pPr>
      <w:r w:rsidRPr="00B5739C">
        <w:rPr>
          <w:rFonts w:ascii="Times New Roman" w:eastAsia="Times New Roman" w:hAnsi="Times New Roman" w:cs="Times New Roman"/>
          <w:iCs/>
          <w:sz w:val="24"/>
          <w:szCs w:val="24"/>
          <w:lang w:eastAsia="ar-SA"/>
        </w:rPr>
        <w:t>posiadam podstawę prawną do przetwarzania danych osobowych osób fizycznych, od których dane osobowe bezpośrednio lub pośrednio pozyskałem w celu ubiegania się o udzielenie zamówienia publicznego w niniejszym postępowaniu.</w:t>
      </w:r>
    </w:p>
    <w:p w14:paraId="2BEE7A85" w14:textId="77777777" w:rsidR="00C474C1" w:rsidRPr="00B5739C" w:rsidRDefault="00C474C1" w:rsidP="005A5317">
      <w:pPr>
        <w:numPr>
          <w:ilvl w:val="0"/>
          <w:numId w:val="24"/>
        </w:numPr>
        <w:suppressAutoHyphens/>
        <w:spacing w:after="0" w:line="240" w:lineRule="auto"/>
        <w:jc w:val="both"/>
        <w:rPr>
          <w:rFonts w:ascii="Times New Roman" w:eastAsia="Times New Roman" w:hAnsi="Times New Roman" w:cs="Times New Roman"/>
          <w:iCs/>
          <w:sz w:val="24"/>
          <w:szCs w:val="24"/>
          <w:lang w:eastAsia="ar-SA"/>
        </w:rPr>
      </w:pPr>
      <w:r w:rsidRPr="00B5739C">
        <w:rPr>
          <w:rFonts w:ascii="Times New Roman" w:eastAsia="Times New Roman" w:hAnsi="Times New Roman" w:cs="Times New Roman"/>
          <w:iCs/>
          <w:sz w:val="24"/>
          <w:szCs w:val="24"/>
          <w:lang w:eastAsia="ar-SA"/>
        </w:rPr>
        <w:t xml:space="preserve">ponadto, oświadczam że powierzone przez Zamawiającego dane osobowe pracowników uczestniczących w przygotowaniu i realizacji niniejszego postępowania będą przetwarzane zgodnie z przepisami prawa powszechnie obowiązującego </w:t>
      </w:r>
      <w:r w:rsidRPr="00B5739C">
        <w:rPr>
          <w:rFonts w:ascii="Times New Roman" w:eastAsia="Times New Roman" w:hAnsi="Times New Roman" w:cs="Times New Roman"/>
          <w:iCs/>
          <w:sz w:val="24"/>
          <w:szCs w:val="24"/>
          <w:lang w:eastAsia="ar-SA"/>
        </w:rPr>
        <w:br/>
        <w:t>o ochronie danych osobowych w szczególności z przepisami RODO.</w:t>
      </w:r>
    </w:p>
    <w:p w14:paraId="76DF1150" w14:textId="77777777" w:rsidR="00C474C1" w:rsidRPr="00B5739C" w:rsidRDefault="00C474C1" w:rsidP="00C474C1">
      <w:pPr>
        <w:spacing w:after="0" w:line="240" w:lineRule="auto"/>
        <w:jc w:val="both"/>
        <w:rPr>
          <w:rFonts w:ascii="Times New Roman" w:eastAsia="Times New Roman" w:hAnsi="Times New Roman" w:cs="Times New Roman"/>
          <w:b/>
          <w:iCs/>
          <w:sz w:val="24"/>
          <w:szCs w:val="24"/>
          <w:lang w:eastAsia="ar-SA"/>
        </w:rPr>
      </w:pPr>
    </w:p>
    <w:p w14:paraId="66A81176" w14:textId="77777777" w:rsidR="00C474C1" w:rsidRPr="00B5739C" w:rsidRDefault="00C474C1" w:rsidP="00C474C1">
      <w:pPr>
        <w:spacing w:after="0" w:line="240" w:lineRule="auto"/>
        <w:jc w:val="both"/>
        <w:rPr>
          <w:rFonts w:ascii="Times New Roman" w:eastAsia="Times New Roman" w:hAnsi="Times New Roman" w:cs="Times New Roman"/>
          <w:iCs/>
          <w:sz w:val="24"/>
          <w:szCs w:val="24"/>
          <w:lang w:eastAsia="ar-SA"/>
        </w:rPr>
      </w:pPr>
    </w:p>
    <w:p w14:paraId="58B2CF2E" w14:textId="77777777" w:rsidR="00C474C1" w:rsidRPr="00B5739C" w:rsidRDefault="00C474C1" w:rsidP="00C474C1">
      <w:pPr>
        <w:spacing w:after="0" w:line="240" w:lineRule="auto"/>
        <w:jc w:val="both"/>
        <w:rPr>
          <w:rFonts w:ascii="Times New Roman" w:eastAsia="Times New Roman" w:hAnsi="Times New Roman" w:cs="Times New Roman"/>
          <w:iCs/>
          <w:sz w:val="20"/>
          <w:szCs w:val="20"/>
          <w:lang w:eastAsia="ar-SA"/>
        </w:rPr>
      </w:pPr>
      <w:r w:rsidRPr="00B5739C">
        <w:rPr>
          <w:rFonts w:ascii="Times New Roman" w:eastAsia="Times New Roman" w:hAnsi="Times New Roman" w:cs="Times New Roman"/>
          <w:iCs/>
          <w:sz w:val="20"/>
          <w:szCs w:val="20"/>
          <w:lang w:eastAsia="ar-SA"/>
        </w:rPr>
        <w:t xml:space="preserve">…………….……. </w:t>
      </w:r>
      <w:r w:rsidRPr="00B5739C">
        <w:rPr>
          <w:rFonts w:ascii="Times New Roman" w:eastAsia="Times New Roman" w:hAnsi="Times New Roman" w:cs="Times New Roman"/>
          <w:i/>
          <w:iCs/>
          <w:sz w:val="20"/>
          <w:szCs w:val="20"/>
          <w:lang w:eastAsia="ar-SA"/>
        </w:rPr>
        <w:t xml:space="preserve">(miejscowość), </w:t>
      </w:r>
      <w:r w:rsidRPr="00B5739C">
        <w:rPr>
          <w:rFonts w:ascii="Times New Roman" w:eastAsia="Times New Roman" w:hAnsi="Times New Roman" w:cs="Times New Roman"/>
          <w:iCs/>
          <w:sz w:val="20"/>
          <w:szCs w:val="20"/>
          <w:lang w:eastAsia="ar-SA"/>
        </w:rPr>
        <w:t xml:space="preserve">dnia …………………. r. </w:t>
      </w:r>
    </w:p>
    <w:p w14:paraId="5EC30674" w14:textId="77777777" w:rsidR="00C474C1" w:rsidRPr="00B5739C" w:rsidRDefault="00C474C1" w:rsidP="00C474C1">
      <w:pPr>
        <w:spacing w:after="0" w:line="240" w:lineRule="auto"/>
        <w:jc w:val="both"/>
        <w:rPr>
          <w:rFonts w:ascii="Times New Roman" w:eastAsia="Times New Roman" w:hAnsi="Times New Roman" w:cs="Times New Roman"/>
          <w:iCs/>
          <w:sz w:val="20"/>
          <w:szCs w:val="20"/>
          <w:lang w:eastAsia="ar-SA"/>
        </w:rPr>
      </w:pPr>
    </w:p>
    <w:p w14:paraId="7ADB7BCF" w14:textId="77777777" w:rsidR="00C474C1" w:rsidRPr="00B5739C" w:rsidRDefault="00C474C1" w:rsidP="00C474C1">
      <w:pPr>
        <w:spacing w:after="0" w:line="240" w:lineRule="auto"/>
        <w:jc w:val="both"/>
        <w:rPr>
          <w:rFonts w:ascii="Times New Roman" w:eastAsia="Times New Roman" w:hAnsi="Times New Roman" w:cs="Times New Roman"/>
          <w:iCs/>
          <w:sz w:val="20"/>
          <w:szCs w:val="20"/>
          <w:lang w:eastAsia="ar-SA"/>
        </w:rPr>
      </w:pPr>
      <w:r w:rsidRPr="00B5739C">
        <w:rPr>
          <w:rFonts w:ascii="Times New Roman" w:eastAsia="Times New Roman" w:hAnsi="Times New Roman" w:cs="Times New Roman"/>
          <w:iCs/>
          <w:sz w:val="20"/>
          <w:szCs w:val="20"/>
          <w:lang w:eastAsia="ar-SA"/>
        </w:rPr>
        <w:tab/>
      </w:r>
      <w:r w:rsidRPr="00B5739C">
        <w:rPr>
          <w:rFonts w:ascii="Times New Roman" w:eastAsia="Times New Roman" w:hAnsi="Times New Roman" w:cs="Times New Roman"/>
          <w:iCs/>
          <w:sz w:val="20"/>
          <w:szCs w:val="20"/>
          <w:lang w:eastAsia="ar-SA"/>
        </w:rPr>
        <w:tab/>
      </w:r>
      <w:r w:rsidRPr="00B5739C">
        <w:rPr>
          <w:rFonts w:ascii="Times New Roman" w:eastAsia="Times New Roman" w:hAnsi="Times New Roman" w:cs="Times New Roman"/>
          <w:iCs/>
          <w:sz w:val="20"/>
          <w:szCs w:val="20"/>
          <w:lang w:eastAsia="ar-SA"/>
        </w:rPr>
        <w:tab/>
      </w:r>
      <w:r w:rsidRPr="00B5739C">
        <w:rPr>
          <w:rFonts w:ascii="Times New Roman" w:eastAsia="Times New Roman" w:hAnsi="Times New Roman" w:cs="Times New Roman"/>
          <w:iCs/>
          <w:sz w:val="20"/>
          <w:szCs w:val="20"/>
          <w:lang w:eastAsia="ar-SA"/>
        </w:rPr>
        <w:tab/>
      </w:r>
      <w:r w:rsidRPr="00B5739C">
        <w:rPr>
          <w:rFonts w:ascii="Times New Roman" w:eastAsia="Times New Roman" w:hAnsi="Times New Roman" w:cs="Times New Roman"/>
          <w:iCs/>
          <w:sz w:val="20"/>
          <w:szCs w:val="20"/>
          <w:lang w:eastAsia="ar-SA"/>
        </w:rPr>
        <w:tab/>
      </w:r>
      <w:r w:rsidRPr="00B5739C">
        <w:rPr>
          <w:rFonts w:ascii="Times New Roman" w:eastAsia="Times New Roman" w:hAnsi="Times New Roman" w:cs="Times New Roman"/>
          <w:iCs/>
          <w:sz w:val="20"/>
          <w:szCs w:val="20"/>
          <w:lang w:eastAsia="ar-SA"/>
        </w:rPr>
        <w:tab/>
      </w:r>
      <w:r w:rsidRPr="00B5739C">
        <w:rPr>
          <w:rFonts w:ascii="Times New Roman" w:eastAsia="Times New Roman" w:hAnsi="Times New Roman" w:cs="Times New Roman"/>
          <w:iCs/>
          <w:sz w:val="20"/>
          <w:szCs w:val="20"/>
          <w:lang w:eastAsia="ar-SA"/>
        </w:rPr>
        <w:tab/>
        <w:t>…………………………………………</w:t>
      </w:r>
    </w:p>
    <w:p w14:paraId="5129B513" w14:textId="77777777" w:rsidR="00C474C1" w:rsidRPr="00B5739C" w:rsidRDefault="00C474C1" w:rsidP="00C474C1">
      <w:pPr>
        <w:spacing w:after="0" w:line="240" w:lineRule="auto"/>
        <w:ind w:left="5664" w:firstLine="708"/>
        <w:jc w:val="both"/>
        <w:rPr>
          <w:rFonts w:ascii="Times New Roman" w:eastAsia="Times New Roman" w:hAnsi="Times New Roman" w:cs="Times New Roman"/>
          <w:i/>
          <w:iCs/>
          <w:sz w:val="20"/>
          <w:szCs w:val="20"/>
          <w:lang w:eastAsia="ar-SA"/>
        </w:rPr>
      </w:pPr>
      <w:r w:rsidRPr="00B5739C">
        <w:rPr>
          <w:rFonts w:ascii="Times New Roman" w:eastAsia="Times New Roman" w:hAnsi="Times New Roman" w:cs="Times New Roman"/>
          <w:i/>
          <w:iCs/>
          <w:sz w:val="20"/>
          <w:szCs w:val="20"/>
          <w:lang w:eastAsia="ar-SA"/>
        </w:rPr>
        <w:t>(podpis)</w:t>
      </w:r>
    </w:p>
    <w:p w14:paraId="5615F5C3" w14:textId="77777777" w:rsidR="0014274D" w:rsidRPr="00B5739C" w:rsidRDefault="0014274D" w:rsidP="00C474C1">
      <w:pPr>
        <w:spacing w:after="0" w:line="240" w:lineRule="auto"/>
        <w:jc w:val="both"/>
        <w:rPr>
          <w:rFonts w:ascii="Times New Roman" w:eastAsia="Times New Roman" w:hAnsi="Times New Roman" w:cs="Times New Roman"/>
          <w:iCs/>
          <w:sz w:val="16"/>
          <w:szCs w:val="16"/>
          <w:lang w:eastAsia="ar-SA"/>
        </w:rPr>
      </w:pPr>
    </w:p>
    <w:p w14:paraId="23820B70" w14:textId="77777777" w:rsidR="00923653" w:rsidRDefault="00923653" w:rsidP="0014274D">
      <w:pPr>
        <w:suppressAutoHyphens/>
        <w:spacing w:after="0" w:line="240" w:lineRule="auto"/>
        <w:jc w:val="right"/>
        <w:rPr>
          <w:rFonts w:ascii="Times New Roman" w:eastAsia="Times New Roman" w:hAnsi="Times New Roman" w:cs="Times New Roman"/>
          <w:i/>
          <w:sz w:val="24"/>
          <w:szCs w:val="24"/>
          <w:u w:val="single"/>
          <w:lang w:eastAsia="ar-SA"/>
        </w:rPr>
      </w:pPr>
    </w:p>
    <w:p w14:paraId="4EFD9A1C" w14:textId="77777777" w:rsidR="00923653" w:rsidRDefault="00923653" w:rsidP="0014274D">
      <w:pPr>
        <w:suppressAutoHyphens/>
        <w:spacing w:after="0" w:line="240" w:lineRule="auto"/>
        <w:jc w:val="right"/>
        <w:rPr>
          <w:rFonts w:ascii="Times New Roman" w:eastAsia="Times New Roman" w:hAnsi="Times New Roman" w:cs="Times New Roman"/>
          <w:i/>
          <w:sz w:val="24"/>
          <w:szCs w:val="24"/>
          <w:u w:val="single"/>
          <w:lang w:eastAsia="ar-SA"/>
        </w:rPr>
      </w:pPr>
    </w:p>
    <w:p w14:paraId="720DF684" w14:textId="77777777" w:rsidR="0014274D" w:rsidRPr="004151C7" w:rsidRDefault="0014274D" w:rsidP="0014274D">
      <w:pPr>
        <w:suppressAutoHyphens/>
        <w:spacing w:after="0" w:line="240" w:lineRule="auto"/>
        <w:jc w:val="right"/>
        <w:rPr>
          <w:rFonts w:ascii="Times New Roman" w:eastAsia="Times New Roman" w:hAnsi="Times New Roman" w:cs="Times New Roman"/>
          <w:i/>
          <w:snapToGrid w:val="0"/>
          <w:sz w:val="24"/>
          <w:szCs w:val="24"/>
          <w:u w:val="single"/>
          <w:lang w:eastAsia="ar-SA"/>
        </w:rPr>
      </w:pPr>
      <w:r>
        <w:rPr>
          <w:rFonts w:ascii="Times New Roman" w:eastAsia="Times New Roman" w:hAnsi="Times New Roman" w:cs="Times New Roman"/>
          <w:i/>
          <w:sz w:val="24"/>
          <w:szCs w:val="24"/>
          <w:u w:val="single"/>
          <w:lang w:eastAsia="ar-SA"/>
        </w:rPr>
        <w:t>Załącznik nr 8</w:t>
      </w:r>
    </w:p>
    <w:p w14:paraId="1CB717B2" w14:textId="77777777" w:rsidR="0014274D" w:rsidRPr="004151C7" w:rsidRDefault="0014274D" w:rsidP="0014274D">
      <w:pPr>
        <w:spacing w:after="0" w:line="240" w:lineRule="auto"/>
        <w:jc w:val="both"/>
        <w:rPr>
          <w:rFonts w:ascii="Times New Roman" w:eastAsia="Times New Roman" w:hAnsi="Times New Roman" w:cs="Times New Roman"/>
          <w:iCs/>
          <w:sz w:val="24"/>
          <w:szCs w:val="24"/>
          <w:lang w:eastAsia="ar-SA"/>
        </w:rPr>
      </w:pPr>
    </w:p>
    <w:p w14:paraId="3714D750" w14:textId="77777777" w:rsidR="0014274D" w:rsidRPr="004151C7" w:rsidRDefault="0014274D" w:rsidP="0014274D">
      <w:pPr>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Ewentualne pełnomocnictwa osób podpisujących ofertę w imieniu Wykonawcy udzielone</w:t>
      </w:r>
      <w:r w:rsidRPr="004151C7">
        <w:rPr>
          <w:rFonts w:ascii="Times New Roman" w:eastAsia="Times New Roman" w:hAnsi="Times New Roman" w:cs="Times New Roman"/>
          <w:sz w:val="24"/>
          <w:szCs w:val="24"/>
          <w:lang w:eastAsia="ar-SA"/>
        </w:rPr>
        <w:br/>
        <w:t>przez Wykonawcę (imienne upoważnienie do reprezentowania Wykonawcy w niniejszym</w:t>
      </w:r>
      <w:r w:rsidRPr="004151C7">
        <w:rPr>
          <w:rFonts w:ascii="Times New Roman" w:eastAsia="Times New Roman" w:hAnsi="Times New Roman" w:cs="Times New Roman"/>
          <w:sz w:val="24"/>
          <w:szCs w:val="24"/>
          <w:lang w:eastAsia="ar-SA"/>
        </w:rPr>
        <w:br/>
        <w:t xml:space="preserve">zamówieniu, jeżeli osoba podpisująca nie została wskazana do reprezentacji </w:t>
      </w:r>
      <w:r w:rsidRPr="004151C7">
        <w:rPr>
          <w:rFonts w:ascii="Times New Roman" w:eastAsia="Times New Roman" w:hAnsi="Times New Roman" w:cs="Times New Roman"/>
          <w:sz w:val="24"/>
          <w:szCs w:val="24"/>
          <w:lang w:eastAsia="ar-SA"/>
        </w:rPr>
        <w:br/>
        <w:t xml:space="preserve">we właściwym rejestrze lub ewidencji działalności gospodarczej). </w:t>
      </w:r>
    </w:p>
    <w:p w14:paraId="3594F520" w14:textId="77777777" w:rsidR="0014274D" w:rsidRDefault="0014274D" w:rsidP="0014274D">
      <w:pPr>
        <w:suppressAutoHyphens/>
        <w:spacing w:after="0" w:line="240" w:lineRule="auto"/>
        <w:jc w:val="both"/>
        <w:rPr>
          <w:rFonts w:ascii="Times New Roman" w:eastAsia="Times New Roman" w:hAnsi="Times New Roman" w:cs="Times New Roman"/>
          <w:i/>
          <w:sz w:val="24"/>
          <w:szCs w:val="24"/>
          <w:lang w:eastAsia="ar-SA"/>
        </w:rPr>
      </w:pPr>
    </w:p>
    <w:p w14:paraId="2E8C9708" w14:textId="77777777" w:rsidR="00C474C1" w:rsidRPr="00B5739C" w:rsidRDefault="00C474C1" w:rsidP="00C474C1">
      <w:pPr>
        <w:spacing w:after="0" w:line="240" w:lineRule="auto"/>
        <w:jc w:val="both"/>
        <w:rPr>
          <w:rFonts w:ascii="Times New Roman" w:eastAsia="Times New Roman" w:hAnsi="Times New Roman" w:cs="Times New Roman"/>
          <w:iCs/>
          <w:sz w:val="24"/>
          <w:szCs w:val="24"/>
          <w:lang w:eastAsia="ar-SA"/>
        </w:rPr>
      </w:pPr>
    </w:p>
    <w:p w14:paraId="628ACF8B" w14:textId="77777777"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14:paraId="0248E5D6" w14:textId="77777777"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14:paraId="41A5EA28" w14:textId="77777777"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14:paraId="1514C8D8" w14:textId="77777777"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14:paraId="5969B573" w14:textId="77777777"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14:paraId="4762D258" w14:textId="77777777"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14:paraId="352C6471" w14:textId="77777777"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14:paraId="0316212A" w14:textId="77777777"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14:paraId="03030122" w14:textId="77777777"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14:paraId="254F23A9" w14:textId="77777777"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14:paraId="6817DE9B" w14:textId="77777777"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14:paraId="76C3DF29" w14:textId="77777777"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14:paraId="53551597" w14:textId="77777777"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14:paraId="022A18B4" w14:textId="77777777"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14:paraId="24025283" w14:textId="77777777"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14:paraId="08242A03" w14:textId="77777777"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14:paraId="6E6C64F7" w14:textId="77777777"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14:paraId="4F6A5A8E" w14:textId="77777777"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14:paraId="3E20D91F" w14:textId="77777777"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14:paraId="0D364472" w14:textId="77777777"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14:paraId="75EC7625" w14:textId="77777777"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14:paraId="0B7D5425" w14:textId="77777777"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14:paraId="6211B5BA" w14:textId="77777777"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14:paraId="5C7599CE" w14:textId="77777777"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14:paraId="269A49A1" w14:textId="77777777"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14:paraId="08077E82" w14:textId="77777777"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14:paraId="228CEC9D" w14:textId="77777777"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14:paraId="135DFD08" w14:textId="77777777"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14:paraId="17C0E603" w14:textId="77777777"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14:paraId="5E44CD37" w14:textId="77777777"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14:paraId="1081A5CD" w14:textId="77777777"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14:paraId="58C275C0" w14:textId="77777777"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14:paraId="372C1D25" w14:textId="77777777"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14:paraId="3266D87A" w14:textId="77777777"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14:paraId="2E8B9777" w14:textId="77777777"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14:paraId="3C3E6D39" w14:textId="77777777"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14:paraId="201CDF5C" w14:textId="77777777"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14:paraId="0EB19B79" w14:textId="77777777"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14:paraId="4EA63CA2" w14:textId="77777777"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14:paraId="5A70FE39" w14:textId="77777777"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14:paraId="3BD5B5B6" w14:textId="77777777" w:rsidR="00C474C1" w:rsidRPr="004151C7" w:rsidRDefault="00C474C1" w:rsidP="00C474C1">
      <w:pPr>
        <w:suppressAutoHyphens/>
        <w:autoSpaceDE w:val="0"/>
        <w:autoSpaceDN w:val="0"/>
        <w:adjustRightInd w:val="0"/>
        <w:spacing w:after="0" w:line="240" w:lineRule="auto"/>
        <w:jc w:val="both"/>
        <w:rPr>
          <w:rFonts w:ascii="Times New Roman" w:eastAsia="Times New Roman" w:hAnsi="Times New Roman" w:cs="Times New Roman"/>
          <w:b/>
          <w:i/>
          <w:sz w:val="28"/>
          <w:szCs w:val="28"/>
          <w:lang w:eastAsia="ar-SA"/>
        </w:rPr>
      </w:pPr>
      <w:r w:rsidRPr="004151C7">
        <w:rPr>
          <w:rFonts w:ascii="Times New Roman" w:eastAsia="Times New Roman" w:hAnsi="Times New Roman" w:cs="Times New Roman"/>
          <w:b/>
          <w:i/>
          <w:sz w:val="28"/>
          <w:szCs w:val="28"/>
          <w:lang w:eastAsia="ar-SA"/>
        </w:rPr>
        <w:lastRenderedPageBreak/>
        <w:t xml:space="preserve">W zakresie potwierdzenia niepodlegania wykluczeniu na podstawie art. 24 ust. 1 pkt. 23 ustawy, Wykonawca składa oświadczenie </w:t>
      </w:r>
      <w:proofErr w:type="spellStart"/>
      <w:r w:rsidRPr="004151C7">
        <w:rPr>
          <w:rFonts w:ascii="Times New Roman" w:eastAsia="Times New Roman" w:hAnsi="Times New Roman" w:cs="Times New Roman"/>
          <w:b/>
          <w:i/>
          <w:sz w:val="28"/>
          <w:szCs w:val="28"/>
          <w:lang w:eastAsia="ar-SA"/>
        </w:rPr>
        <w:t>zg</w:t>
      </w:r>
      <w:proofErr w:type="spellEnd"/>
      <w:r w:rsidRPr="004151C7">
        <w:rPr>
          <w:rFonts w:ascii="Times New Roman" w:eastAsia="Times New Roman" w:hAnsi="Times New Roman" w:cs="Times New Roman"/>
          <w:b/>
          <w:i/>
          <w:sz w:val="28"/>
          <w:szCs w:val="28"/>
          <w:lang w:eastAsia="ar-SA"/>
        </w:rPr>
        <w:t>. z VI.2:</w:t>
      </w:r>
    </w:p>
    <w:p w14:paraId="10A8DB44" w14:textId="77777777" w:rsidR="00C474C1" w:rsidRPr="004151C7" w:rsidRDefault="00C474C1" w:rsidP="00C474C1">
      <w:pPr>
        <w:suppressAutoHyphens/>
        <w:autoSpaceDE w:val="0"/>
        <w:autoSpaceDN w:val="0"/>
        <w:adjustRightInd w:val="0"/>
        <w:spacing w:after="0" w:line="240" w:lineRule="auto"/>
        <w:jc w:val="both"/>
        <w:rPr>
          <w:rFonts w:ascii="Times New Roman" w:eastAsia="Times New Roman" w:hAnsi="Times New Roman" w:cs="Times New Roman"/>
          <w:b/>
          <w:i/>
          <w:sz w:val="24"/>
          <w:szCs w:val="24"/>
          <w:lang w:eastAsia="ar-SA"/>
        </w:rPr>
      </w:pPr>
    </w:p>
    <w:p w14:paraId="38F07281" w14:textId="77777777" w:rsidR="00C474C1" w:rsidRPr="004151C7" w:rsidRDefault="00C474C1" w:rsidP="00C474C1">
      <w:p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Oświadczenie wykonawcy o przynależności albo braku przynależności do tej samej grupy kapitałowej o której mowa w art. 24 ust. 1 pkt. 23 ustawy </w:t>
      </w:r>
      <w:proofErr w:type="spellStart"/>
      <w:r w:rsidRPr="004151C7">
        <w:rPr>
          <w:rFonts w:ascii="Times New Roman" w:eastAsia="Times New Roman" w:hAnsi="Times New Roman" w:cs="Times New Roman"/>
          <w:sz w:val="24"/>
          <w:szCs w:val="24"/>
          <w:lang w:eastAsia="ar-SA"/>
        </w:rPr>
        <w:t>Pzp</w:t>
      </w:r>
      <w:proofErr w:type="spellEnd"/>
      <w:r w:rsidRPr="004151C7">
        <w:rPr>
          <w:rFonts w:ascii="Times New Roman" w:eastAsia="Times New Roman" w:hAnsi="Times New Roman" w:cs="Times New Roman"/>
          <w:sz w:val="24"/>
          <w:szCs w:val="24"/>
          <w:lang w:eastAsia="ar-SA"/>
        </w:rPr>
        <w:t xml:space="preserve"> tj. w rozumieniu ustawy z dnia 16 lutego 2007 r. o ochronie konkurencji i konsumentów (Dz.U. nr 2015, poz. 2164 z </w:t>
      </w:r>
      <w:proofErr w:type="spellStart"/>
      <w:r w:rsidRPr="004151C7">
        <w:rPr>
          <w:rFonts w:ascii="Times New Roman" w:eastAsia="Times New Roman" w:hAnsi="Times New Roman" w:cs="Times New Roman"/>
          <w:sz w:val="24"/>
          <w:szCs w:val="24"/>
          <w:lang w:eastAsia="ar-SA"/>
        </w:rPr>
        <w:t>późn</w:t>
      </w:r>
      <w:proofErr w:type="spellEnd"/>
      <w:r w:rsidRPr="004151C7">
        <w:rPr>
          <w:rFonts w:ascii="Times New Roman" w:eastAsia="Times New Roman" w:hAnsi="Times New Roman" w:cs="Times New Roman"/>
          <w:sz w:val="24"/>
          <w:szCs w:val="24"/>
          <w:lang w:eastAsia="ar-SA"/>
        </w:rPr>
        <w:t xml:space="preserve">. zm.) w przypadku przynależności do tej samej grupy kapitałowej wykonawca może złożyć wraz z oświadczeniem dokumenty bądź informacje potwierdzające, że powiązania </w:t>
      </w:r>
      <w:r w:rsidRPr="004151C7">
        <w:rPr>
          <w:rFonts w:ascii="Times New Roman" w:eastAsia="Times New Roman" w:hAnsi="Times New Roman" w:cs="Times New Roman"/>
          <w:sz w:val="24"/>
          <w:szCs w:val="24"/>
          <w:lang w:eastAsia="ar-SA"/>
        </w:rPr>
        <w:br/>
        <w:t>z innym wykonawcą nie prowadzą do zakłócenia konkurencji w postępowaniu.</w:t>
      </w:r>
      <w:r w:rsidRPr="004151C7">
        <w:rPr>
          <w:rFonts w:ascii="Times New Roman" w:eastAsia="Times New Roman" w:hAnsi="Times New Roman" w:cs="Times New Roman"/>
          <w:sz w:val="24"/>
          <w:szCs w:val="24"/>
          <w:lang w:eastAsia="ar-SA"/>
        </w:rPr>
        <w:br/>
        <w:t xml:space="preserve">– </w:t>
      </w:r>
      <w:r>
        <w:rPr>
          <w:rFonts w:ascii="Times New Roman" w:eastAsia="Times New Roman" w:hAnsi="Times New Roman" w:cs="Times New Roman"/>
          <w:b/>
          <w:sz w:val="24"/>
          <w:szCs w:val="24"/>
          <w:lang w:eastAsia="ar-SA"/>
        </w:rPr>
        <w:t>załącznik nr 9</w:t>
      </w:r>
      <w:r w:rsidRPr="004151C7">
        <w:rPr>
          <w:rFonts w:ascii="Times New Roman" w:eastAsia="Times New Roman" w:hAnsi="Times New Roman" w:cs="Times New Roman"/>
          <w:sz w:val="24"/>
          <w:szCs w:val="24"/>
          <w:lang w:eastAsia="ar-SA"/>
        </w:rPr>
        <w:t>;</w:t>
      </w:r>
    </w:p>
    <w:p w14:paraId="7B659E8B" w14:textId="77777777" w:rsidR="00C474C1" w:rsidRPr="004151C7" w:rsidRDefault="00C474C1" w:rsidP="00C474C1">
      <w:pPr>
        <w:suppressAutoHyphens/>
        <w:spacing w:after="0" w:line="240" w:lineRule="auto"/>
        <w:jc w:val="both"/>
        <w:rPr>
          <w:rFonts w:ascii="Times New Roman" w:eastAsia="Times New Roman" w:hAnsi="Times New Roman" w:cs="Times New Roman"/>
          <w:sz w:val="24"/>
          <w:szCs w:val="24"/>
          <w:lang w:eastAsia="ar-SA"/>
        </w:rPr>
      </w:pPr>
    </w:p>
    <w:p w14:paraId="048038FB" w14:textId="77777777" w:rsidR="00C474C1" w:rsidRPr="004151C7" w:rsidRDefault="00C474C1" w:rsidP="00C474C1">
      <w:pPr>
        <w:suppressAutoHyphens/>
        <w:spacing w:after="0" w:line="240" w:lineRule="auto"/>
        <w:jc w:val="both"/>
        <w:rPr>
          <w:rFonts w:ascii="Times New Roman" w:eastAsia="Times New Roman" w:hAnsi="Times New Roman" w:cs="Times New Roman"/>
          <w:b/>
          <w:sz w:val="24"/>
          <w:szCs w:val="24"/>
          <w:lang w:eastAsia="ar-SA"/>
        </w:rPr>
      </w:pPr>
      <w:r w:rsidRPr="004151C7">
        <w:rPr>
          <w:rFonts w:ascii="Times New Roman" w:eastAsia="Times New Roman" w:hAnsi="Times New Roman" w:cs="Times New Roman"/>
          <w:b/>
          <w:sz w:val="24"/>
          <w:szCs w:val="24"/>
          <w:lang w:eastAsia="ar-SA"/>
        </w:rPr>
        <w:t>UWAGA</w:t>
      </w:r>
    </w:p>
    <w:p w14:paraId="461699AC" w14:textId="77777777" w:rsidR="00C474C1" w:rsidRPr="0014274D" w:rsidRDefault="00C474C1" w:rsidP="00C474C1">
      <w:pPr>
        <w:suppressAutoHyphens/>
        <w:spacing w:after="0" w:line="240" w:lineRule="auto"/>
        <w:jc w:val="both"/>
        <w:rPr>
          <w:rFonts w:ascii="Times New Roman" w:eastAsia="Times New Roman" w:hAnsi="Times New Roman" w:cs="Times New Roman"/>
          <w:color w:val="FF0000"/>
          <w:sz w:val="24"/>
          <w:szCs w:val="24"/>
          <w:lang w:eastAsia="ar-SA"/>
        </w:rPr>
      </w:pPr>
      <w:r w:rsidRPr="004151C7">
        <w:rPr>
          <w:rFonts w:ascii="Times New Roman" w:eastAsia="Times New Roman" w:hAnsi="Times New Roman" w:cs="Times New Roman"/>
          <w:sz w:val="24"/>
          <w:szCs w:val="24"/>
          <w:lang w:eastAsia="ar-SA"/>
        </w:rPr>
        <w:t xml:space="preserve">Wykonawca, </w:t>
      </w:r>
      <w:r w:rsidRPr="0014274D">
        <w:rPr>
          <w:rFonts w:ascii="Times New Roman" w:eastAsia="Times New Roman" w:hAnsi="Times New Roman" w:cs="Times New Roman"/>
          <w:b/>
          <w:color w:val="FF0000"/>
          <w:sz w:val="24"/>
          <w:szCs w:val="24"/>
          <w:u w:val="single"/>
          <w:lang w:eastAsia="ar-SA"/>
        </w:rPr>
        <w:t>w terminie 3 dni od dnia</w:t>
      </w:r>
      <w:r w:rsidRPr="0014274D">
        <w:rPr>
          <w:rFonts w:ascii="Times New Roman" w:eastAsia="Times New Roman" w:hAnsi="Times New Roman" w:cs="Times New Roman"/>
          <w:color w:val="FF0000"/>
          <w:sz w:val="24"/>
          <w:szCs w:val="24"/>
          <w:u w:val="single"/>
          <w:lang w:eastAsia="ar-SA"/>
        </w:rPr>
        <w:t xml:space="preserve"> </w:t>
      </w:r>
      <w:r w:rsidRPr="0014274D">
        <w:rPr>
          <w:rFonts w:ascii="Times New Roman" w:eastAsia="Times New Roman" w:hAnsi="Times New Roman" w:cs="Times New Roman"/>
          <w:b/>
          <w:color w:val="FF0000"/>
          <w:sz w:val="24"/>
          <w:szCs w:val="24"/>
          <w:u w:val="single"/>
          <w:lang w:eastAsia="ar-SA"/>
        </w:rPr>
        <w:t>zamieszczenia na stronie internetowej informacji</w:t>
      </w:r>
      <w:r w:rsidRPr="0014274D">
        <w:rPr>
          <w:rFonts w:ascii="Times New Roman" w:eastAsia="Times New Roman" w:hAnsi="Times New Roman" w:cs="Times New Roman"/>
          <w:b/>
          <w:color w:val="FF0000"/>
          <w:sz w:val="24"/>
          <w:szCs w:val="24"/>
          <w:lang w:eastAsia="ar-SA"/>
        </w:rPr>
        <w:t>,</w:t>
      </w:r>
      <w:r w:rsidRPr="004151C7">
        <w:rPr>
          <w:rFonts w:ascii="Times New Roman" w:eastAsia="Times New Roman" w:hAnsi="Times New Roman" w:cs="Times New Roman"/>
          <w:b/>
          <w:sz w:val="24"/>
          <w:szCs w:val="24"/>
          <w:lang w:eastAsia="ar-SA"/>
        </w:rPr>
        <w:t xml:space="preserve"> o której mowa w art. 86 ust. 5</w:t>
      </w:r>
      <w:r w:rsidRPr="004151C7">
        <w:rPr>
          <w:rFonts w:ascii="Times New Roman" w:eastAsia="Times New Roman" w:hAnsi="Times New Roman" w:cs="Times New Roman"/>
          <w:sz w:val="24"/>
          <w:szCs w:val="24"/>
          <w:lang w:eastAsia="ar-SA"/>
        </w:rPr>
        <w:t xml:space="preserve"> ( tj. kwoty, jaką Zamawiający zamierza przeznaczyć na sfinansowanie zamówienia; firm oraz adresów wykonawców, którzy złożyli oferty w terminie; ceny, terminu wykonania zamówienia, okresu gwarancji i warunków płatności zawartych w ofertach), </w:t>
      </w:r>
      <w:r w:rsidRPr="004151C7">
        <w:rPr>
          <w:rFonts w:ascii="Times New Roman" w:eastAsia="Times New Roman" w:hAnsi="Times New Roman" w:cs="Times New Roman"/>
          <w:b/>
          <w:sz w:val="24"/>
          <w:szCs w:val="24"/>
          <w:lang w:eastAsia="ar-SA"/>
        </w:rPr>
        <w:t>przekazuje zamawiającemu oświadczenie o przynależności lub braku przynależności do tej samej grupy kapitałowej</w:t>
      </w:r>
      <w:r w:rsidRPr="004151C7">
        <w:rPr>
          <w:rFonts w:ascii="Times New Roman" w:eastAsia="Times New Roman" w:hAnsi="Times New Roman" w:cs="Times New Roman"/>
          <w:sz w:val="24"/>
          <w:szCs w:val="24"/>
          <w:lang w:eastAsia="ar-SA"/>
        </w:rPr>
        <w:t>, o której mowa w ust. 1 pkt 23. Wraz ze złożeniem oświadczenia, wykonawca może przedstawić dowody, że powiązania z innym wykonawcą nie prowadzą do zakłócenia konkurencji w postępowaniu o udzieleni</w:t>
      </w:r>
      <w:r>
        <w:rPr>
          <w:rFonts w:ascii="Times New Roman" w:eastAsia="Times New Roman" w:hAnsi="Times New Roman" w:cs="Times New Roman"/>
          <w:sz w:val="24"/>
          <w:szCs w:val="24"/>
          <w:lang w:eastAsia="ar-SA"/>
        </w:rPr>
        <w:t xml:space="preserve">e zamówienia </w:t>
      </w:r>
      <w:r w:rsidRPr="0014274D">
        <w:rPr>
          <w:rFonts w:ascii="Times New Roman" w:eastAsia="Times New Roman" w:hAnsi="Times New Roman" w:cs="Times New Roman"/>
          <w:color w:val="FF0000"/>
          <w:sz w:val="24"/>
          <w:szCs w:val="24"/>
          <w:lang w:eastAsia="ar-SA"/>
        </w:rPr>
        <w:t>(wg załącznika nr 9 do SIWZ).</w:t>
      </w:r>
    </w:p>
    <w:p w14:paraId="6C1246EE" w14:textId="77777777" w:rsidR="00C474C1" w:rsidRPr="004151C7" w:rsidRDefault="00C474C1" w:rsidP="00C474C1">
      <w:pPr>
        <w:spacing w:after="0" w:line="240" w:lineRule="auto"/>
        <w:jc w:val="both"/>
        <w:rPr>
          <w:rFonts w:ascii="Times New Roman" w:eastAsia="Times New Roman" w:hAnsi="Times New Roman" w:cs="Times New Roman"/>
          <w:sz w:val="24"/>
          <w:szCs w:val="24"/>
          <w:u w:val="single"/>
          <w:lang w:eastAsia="ar-SA"/>
        </w:rPr>
      </w:pPr>
    </w:p>
    <w:p w14:paraId="14380470" w14:textId="77777777" w:rsidR="00C474C1" w:rsidRDefault="00C474C1" w:rsidP="00C474C1">
      <w:pPr>
        <w:suppressAutoHyphens/>
        <w:spacing w:after="0" w:line="240" w:lineRule="auto"/>
        <w:jc w:val="right"/>
        <w:rPr>
          <w:rFonts w:ascii="Times New Roman" w:eastAsia="Times New Roman" w:hAnsi="Times New Roman" w:cs="Times New Roman"/>
          <w:bCs/>
          <w:i/>
          <w:sz w:val="24"/>
          <w:szCs w:val="24"/>
          <w:u w:val="single"/>
          <w:lang w:eastAsia="ar-SA"/>
        </w:rPr>
      </w:pPr>
    </w:p>
    <w:p w14:paraId="440EE66C" w14:textId="77777777" w:rsidR="00C474C1" w:rsidRDefault="00C474C1" w:rsidP="00C474C1">
      <w:pPr>
        <w:suppressAutoHyphens/>
        <w:spacing w:after="0" w:line="240" w:lineRule="auto"/>
        <w:jc w:val="right"/>
        <w:rPr>
          <w:rFonts w:ascii="Times New Roman" w:eastAsia="Times New Roman" w:hAnsi="Times New Roman" w:cs="Times New Roman"/>
          <w:bCs/>
          <w:i/>
          <w:sz w:val="24"/>
          <w:szCs w:val="24"/>
          <w:u w:val="single"/>
          <w:lang w:eastAsia="ar-SA"/>
        </w:rPr>
      </w:pPr>
    </w:p>
    <w:p w14:paraId="0AAA9DBF" w14:textId="77777777" w:rsidR="00C474C1" w:rsidRDefault="00C474C1" w:rsidP="00C474C1">
      <w:pPr>
        <w:suppressAutoHyphens/>
        <w:spacing w:after="0" w:line="240" w:lineRule="auto"/>
        <w:jc w:val="right"/>
        <w:rPr>
          <w:rFonts w:ascii="Times New Roman" w:eastAsia="Times New Roman" w:hAnsi="Times New Roman" w:cs="Times New Roman"/>
          <w:bCs/>
          <w:i/>
          <w:sz w:val="24"/>
          <w:szCs w:val="24"/>
          <w:u w:val="single"/>
          <w:lang w:eastAsia="ar-SA"/>
        </w:rPr>
      </w:pPr>
    </w:p>
    <w:p w14:paraId="4E725A10" w14:textId="77777777" w:rsidR="00C474C1" w:rsidRDefault="00C474C1" w:rsidP="00C474C1">
      <w:pPr>
        <w:suppressAutoHyphens/>
        <w:spacing w:after="0" w:line="240" w:lineRule="auto"/>
        <w:jc w:val="right"/>
        <w:rPr>
          <w:rFonts w:ascii="Times New Roman" w:eastAsia="Times New Roman" w:hAnsi="Times New Roman" w:cs="Times New Roman"/>
          <w:bCs/>
          <w:i/>
          <w:sz w:val="24"/>
          <w:szCs w:val="24"/>
          <w:u w:val="single"/>
          <w:lang w:eastAsia="ar-SA"/>
        </w:rPr>
      </w:pPr>
    </w:p>
    <w:p w14:paraId="13F60210" w14:textId="77777777" w:rsidR="00C474C1" w:rsidRDefault="00C474C1" w:rsidP="00C474C1">
      <w:pPr>
        <w:suppressAutoHyphens/>
        <w:spacing w:after="0" w:line="240" w:lineRule="auto"/>
        <w:jc w:val="right"/>
        <w:rPr>
          <w:rFonts w:ascii="Times New Roman" w:eastAsia="Times New Roman" w:hAnsi="Times New Roman" w:cs="Times New Roman"/>
          <w:bCs/>
          <w:i/>
          <w:sz w:val="24"/>
          <w:szCs w:val="24"/>
          <w:u w:val="single"/>
          <w:lang w:eastAsia="ar-SA"/>
        </w:rPr>
      </w:pPr>
    </w:p>
    <w:p w14:paraId="5FB9E904" w14:textId="77777777" w:rsidR="00C474C1" w:rsidRDefault="00C474C1" w:rsidP="00C474C1">
      <w:pPr>
        <w:suppressAutoHyphens/>
        <w:spacing w:after="0" w:line="240" w:lineRule="auto"/>
        <w:jc w:val="right"/>
        <w:rPr>
          <w:rFonts w:ascii="Times New Roman" w:eastAsia="Times New Roman" w:hAnsi="Times New Roman" w:cs="Times New Roman"/>
          <w:bCs/>
          <w:i/>
          <w:sz w:val="24"/>
          <w:szCs w:val="24"/>
          <w:u w:val="single"/>
          <w:lang w:eastAsia="ar-SA"/>
        </w:rPr>
      </w:pPr>
    </w:p>
    <w:p w14:paraId="7A2D2A0C" w14:textId="77777777" w:rsidR="00C474C1" w:rsidRDefault="00C474C1" w:rsidP="00C474C1">
      <w:pPr>
        <w:suppressAutoHyphens/>
        <w:spacing w:after="0" w:line="240" w:lineRule="auto"/>
        <w:jc w:val="right"/>
        <w:rPr>
          <w:rFonts w:ascii="Times New Roman" w:eastAsia="Times New Roman" w:hAnsi="Times New Roman" w:cs="Times New Roman"/>
          <w:bCs/>
          <w:i/>
          <w:sz w:val="24"/>
          <w:szCs w:val="24"/>
          <w:u w:val="single"/>
          <w:lang w:eastAsia="ar-SA"/>
        </w:rPr>
      </w:pPr>
    </w:p>
    <w:p w14:paraId="31B30845" w14:textId="77777777" w:rsidR="00C474C1" w:rsidRDefault="00C474C1" w:rsidP="00C474C1">
      <w:pPr>
        <w:suppressAutoHyphens/>
        <w:spacing w:after="0" w:line="240" w:lineRule="auto"/>
        <w:jc w:val="right"/>
        <w:rPr>
          <w:rFonts w:ascii="Times New Roman" w:eastAsia="Times New Roman" w:hAnsi="Times New Roman" w:cs="Times New Roman"/>
          <w:bCs/>
          <w:i/>
          <w:sz w:val="24"/>
          <w:szCs w:val="24"/>
          <w:u w:val="single"/>
          <w:lang w:eastAsia="ar-SA"/>
        </w:rPr>
      </w:pPr>
    </w:p>
    <w:p w14:paraId="3C5106EC" w14:textId="77777777" w:rsidR="00C474C1" w:rsidRDefault="00C474C1" w:rsidP="00C474C1">
      <w:pPr>
        <w:suppressAutoHyphens/>
        <w:spacing w:after="0" w:line="240" w:lineRule="auto"/>
        <w:jc w:val="right"/>
        <w:rPr>
          <w:rFonts w:ascii="Times New Roman" w:eastAsia="Times New Roman" w:hAnsi="Times New Roman" w:cs="Times New Roman"/>
          <w:bCs/>
          <w:i/>
          <w:sz w:val="24"/>
          <w:szCs w:val="24"/>
          <w:u w:val="single"/>
          <w:lang w:eastAsia="ar-SA"/>
        </w:rPr>
      </w:pPr>
    </w:p>
    <w:p w14:paraId="0B836CFF" w14:textId="77777777" w:rsidR="00C474C1" w:rsidRDefault="00C474C1" w:rsidP="00C474C1">
      <w:pPr>
        <w:suppressAutoHyphens/>
        <w:spacing w:after="0" w:line="240" w:lineRule="auto"/>
        <w:jc w:val="right"/>
        <w:rPr>
          <w:rFonts w:ascii="Times New Roman" w:eastAsia="Times New Roman" w:hAnsi="Times New Roman" w:cs="Times New Roman"/>
          <w:bCs/>
          <w:i/>
          <w:sz w:val="24"/>
          <w:szCs w:val="24"/>
          <w:u w:val="single"/>
          <w:lang w:eastAsia="ar-SA"/>
        </w:rPr>
      </w:pPr>
    </w:p>
    <w:p w14:paraId="4BF91D45" w14:textId="77777777" w:rsidR="00C474C1" w:rsidRDefault="00C474C1" w:rsidP="00C474C1">
      <w:pPr>
        <w:suppressAutoHyphens/>
        <w:spacing w:after="0" w:line="240" w:lineRule="auto"/>
        <w:jc w:val="right"/>
        <w:rPr>
          <w:rFonts w:ascii="Times New Roman" w:eastAsia="Times New Roman" w:hAnsi="Times New Roman" w:cs="Times New Roman"/>
          <w:bCs/>
          <w:i/>
          <w:sz w:val="24"/>
          <w:szCs w:val="24"/>
          <w:u w:val="single"/>
          <w:lang w:eastAsia="ar-SA"/>
        </w:rPr>
      </w:pPr>
    </w:p>
    <w:p w14:paraId="2EE4C778" w14:textId="77777777" w:rsidR="00C474C1" w:rsidRDefault="00C474C1" w:rsidP="00C474C1">
      <w:pPr>
        <w:suppressAutoHyphens/>
        <w:spacing w:after="0" w:line="240" w:lineRule="auto"/>
        <w:jc w:val="right"/>
        <w:rPr>
          <w:rFonts w:ascii="Times New Roman" w:eastAsia="Times New Roman" w:hAnsi="Times New Roman" w:cs="Times New Roman"/>
          <w:bCs/>
          <w:i/>
          <w:sz w:val="24"/>
          <w:szCs w:val="24"/>
          <w:u w:val="single"/>
          <w:lang w:eastAsia="ar-SA"/>
        </w:rPr>
      </w:pPr>
    </w:p>
    <w:p w14:paraId="19C5138C" w14:textId="77777777" w:rsidR="00C474C1" w:rsidRDefault="00C474C1" w:rsidP="00C474C1">
      <w:pPr>
        <w:suppressAutoHyphens/>
        <w:spacing w:after="0" w:line="240" w:lineRule="auto"/>
        <w:jc w:val="right"/>
        <w:rPr>
          <w:rFonts w:ascii="Times New Roman" w:eastAsia="Times New Roman" w:hAnsi="Times New Roman" w:cs="Times New Roman"/>
          <w:bCs/>
          <w:i/>
          <w:sz w:val="24"/>
          <w:szCs w:val="24"/>
          <w:u w:val="single"/>
          <w:lang w:eastAsia="ar-SA"/>
        </w:rPr>
      </w:pPr>
    </w:p>
    <w:p w14:paraId="388BAA3E" w14:textId="77777777" w:rsidR="00C474C1" w:rsidRDefault="00C474C1" w:rsidP="00C474C1">
      <w:pPr>
        <w:suppressAutoHyphens/>
        <w:spacing w:after="0" w:line="240" w:lineRule="auto"/>
        <w:jc w:val="right"/>
        <w:rPr>
          <w:rFonts w:ascii="Times New Roman" w:eastAsia="Times New Roman" w:hAnsi="Times New Roman" w:cs="Times New Roman"/>
          <w:bCs/>
          <w:i/>
          <w:sz w:val="24"/>
          <w:szCs w:val="24"/>
          <w:u w:val="single"/>
          <w:lang w:eastAsia="ar-SA"/>
        </w:rPr>
      </w:pPr>
    </w:p>
    <w:p w14:paraId="610ED1D5" w14:textId="77777777" w:rsidR="00C474C1" w:rsidRDefault="00C474C1" w:rsidP="00C474C1">
      <w:pPr>
        <w:suppressAutoHyphens/>
        <w:spacing w:after="0" w:line="240" w:lineRule="auto"/>
        <w:jc w:val="right"/>
        <w:rPr>
          <w:rFonts w:ascii="Times New Roman" w:eastAsia="Times New Roman" w:hAnsi="Times New Roman" w:cs="Times New Roman"/>
          <w:bCs/>
          <w:i/>
          <w:sz w:val="24"/>
          <w:szCs w:val="24"/>
          <w:u w:val="single"/>
          <w:lang w:eastAsia="ar-SA"/>
        </w:rPr>
      </w:pPr>
    </w:p>
    <w:p w14:paraId="1094B2E5" w14:textId="77777777" w:rsidR="00C474C1" w:rsidRDefault="00C474C1" w:rsidP="00C474C1">
      <w:pPr>
        <w:suppressAutoHyphens/>
        <w:spacing w:after="0" w:line="240" w:lineRule="auto"/>
        <w:jc w:val="right"/>
        <w:rPr>
          <w:rFonts w:ascii="Times New Roman" w:eastAsia="Times New Roman" w:hAnsi="Times New Roman" w:cs="Times New Roman"/>
          <w:bCs/>
          <w:i/>
          <w:sz w:val="24"/>
          <w:szCs w:val="24"/>
          <w:u w:val="single"/>
          <w:lang w:eastAsia="ar-SA"/>
        </w:rPr>
      </w:pPr>
    </w:p>
    <w:p w14:paraId="339FBEDA" w14:textId="77777777" w:rsidR="00C474C1" w:rsidRDefault="00C474C1" w:rsidP="00C474C1">
      <w:pPr>
        <w:suppressAutoHyphens/>
        <w:spacing w:after="0" w:line="240" w:lineRule="auto"/>
        <w:jc w:val="right"/>
        <w:rPr>
          <w:rFonts w:ascii="Times New Roman" w:eastAsia="Times New Roman" w:hAnsi="Times New Roman" w:cs="Times New Roman"/>
          <w:bCs/>
          <w:i/>
          <w:sz w:val="24"/>
          <w:szCs w:val="24"/>
          <w:u w:val="single"/>
          <w:lang w:eastAsia="ar-SA"/>
        </w:rPr>
      </w:pPr>
    </w:p>
    <w:p w14:paraId="12698BDD" w14:textId="77777777" w:rsidR="00C474C1" w:rsidRDefault="00C474C1" w:rsidP="00C474C1">
      <w:pPr>
        <w:suppressAutoHyphens/>
        <w:spacing w:after="0" w:line="240" w:lineRule="auto"/>
        <w:jc w:val="right"/>
        <w:rPr>
          <w:rFonts w:ascii="Times New Roman" w:eastAsia="Times New Roman" w:hAnsi="Times New Roman" w:cs="Times New Roman"/>
          <w:bCs/>
          <w:i/>
          <w:sz w:val="24"/>
          <w:szCs w:val="24"/>
          <w:u w:val="single"/>
          <w:lang w:eastAsia="ar-SA"/>
        </w:rPr>
      </w:pPr>
    </w:p>
    <w:p w14:paraId="76274884" w14:textId="77777777" w:rsidR="00C474C1" w:rsidRDefault="00C474C1" w:rsidP="00C474C1">
      <w:pPr>
        <w:suppressAutoHyphens/>
        <w:spacing w:after="0" w:line="240" w:lineRule="auto"/>
        <w:jc w:val="right"/>
        <w:rPr>
          <w:rFonts w:ascii="Times New Roman" w:eastAsia="Times New Roman" w:hAnsi="Times New Roman" w:cs="Times New Roman"/>
          <w:bCs/>
          <w:i/>
          <w:sz w:val="24"/>
          <w:szCs w:val="24"/>
          <w:u w:val="single"/>
          <w:lang w:eastAsia="ar-SA"/>
        </w:rPr>
      </w:pPr>
    </w:p>
    <w:p w14:paraId="5C15E8BC" w14:textId="77777777" w:rsidR="00C474C1" w:rsidRDefault="00C474C1" w:rsidP="00C474C1">
      <w:pPr>
        <w:suppressAutoHyphens/>
        <w:spacing w:after="0" w:line="240" w:lineRule="auto"/>
        <w:jc w:val="right"/>
        <w:rPr>
          <w:rFonts w:ascii="Times New Roman" w:eastAsia="Times New Roman" w:hAnsi="Times New Roman" w:cs="Times New Roman"/>
          <w:bCs/>
          <w:i/>
          <w:sz w:val="24"/>
          <w:szCs w:val="24"/>
          <w:u w:val="single"/>
          <w:lang w:eastAsia="ar-SA"/>
        </w:rPr>
      </w:pPr>
    </w:p>
    <w:p w14:paraId="4F8E6D01" w14:textId="370D7521" w:rsidR="00C474C1" w:rsidRDefault="00C474C1" w:rsidP="00C474C1">
      <w:pPr>
        <w:suppressAutoHyphens/>
        <w:spacing w:after="0" w:line="240" w:lineRule="auto"/>
        <w:jc w:val="right"/>
        <w:rPr>
          <w:rFonts w:ascii="Times New Roman" w:eastAsia="Times New Roman" w:hAnsi="Times New Roman" w:cs="Times New Roman"/>
          <w:bCs/>
          <w:i/>
          <w:sz w:val="24"/>
          <w:szCs w:val="24"/>
          <w:u w:val="single"/>
          <w:lang w:eastAsia="ar-SA"/>
        </w:rPr>
      </w:pPr>
    </w:p>
    <w:p w14:paraId="1A534F87" w14:textId="091EAE09" w:rsidR="00263489" w:rsidRDefault="00263489" w:rsidP="00C474C1">
      <w:pPr>
        <w:suppressAutoHyphens/>
        <w:spacing w:after="0" w:line="240" w:lineRule="auto"/>
        <w:jc w:val="right"/>
        <w:rPr>
          <w:rFonts w:ascii="Times New Roman" w:eastAsia="Times New Roman" w:hAnsi="Times New Roman" w:cs="Times New Roman"/>
          <w:bCs/>
          <w:i/>
          <w:sz w:val="24"/>
          <w:szCs w:val="24"/>
          <w:u w:val="single"/>
          <w:lang w:eastAsia="ar-SA"/>
        </w:rPr>
      </w:pPr>
    </w:p>
    <w:p w14:paraId="79074763" w14:textId="274AA30B" w:rsidR="00263489" w:rsidRDefault="00263489" w:rsidP="00C474C1">
      <w:pPr>
        <w:suppressAutoHyphens/>
        <w:spacing w:after="0" w:line="240" w:lineRule="auto"/>
        <w:jc w:val="right"/>
        <w:rPr>
          <w:rFonts w:ascii="Times New Roman" w:eastAsia="Times New Roman" w:hAnsi="Times New Roman" w:cs="Times New Roman"/>
          <w:bCs/>
          <w:i/>
          <w:sz w:val="24"/>
          <w:szCs w:val="24"/>
          <w:u w:val="single"/>
          <w:lang w:eastAsia="ar-SA"/>
        </w:rPr>
      </w:pPr>
    </w:p>
    <w:p w14:paraId="755D9D0F" w14:textId="77777777" w:rsidR="00263489" w:rsidRDefault="00263489" w:rsidP="00C474C1">
      <w:pPr>
        <w:suppressAutoHyphens/>
        <w:spacing w:after="0" w:line="240" w:lineRule="auto"/>
        <w:jc w:val="right"/>
        <w:rPr>
          <w:rFonts w:ascii="Times New Roman" w:eastAsia="Times New Roman" w:hAnsi="Times New Roman" w:cs="Times New Roman"/>
          <w:bCs/>
          <w:i/>
          <w:sz w:val="24"/>
          <w:szCs w:val="24"/>
          <w:u w:val="single"/>
          <w:lang w:eastAsia="ar-SA"/>
        </w:rPr>
      </w:pPr>
    </w:p>
    <w:p w14:paraId="25F8B11B" w14:textId="77777777" w:rsidR="00C474C1" w:rsidRDefault="00C474C1" w:rsidP="00C474C1">
      <w:pPr>
        <w:suppressAutoHyphens/>
        <w:spacing w:after="0" w:line="240" w:lineRule="auto"/>
        <w:jc w:val="right"/>
        <w:rPr>
          <w:rFonts w:ascii="Times New Roman" w:eastAsia="Times New Roman" w:hAnsi="Times New Roman" w:cs="Times New Roman"/>
          <w:bCs/>
          <w:i/>
          <w:sz w:val="24"/>
          <w:szCs w:val="24"/>
          <w:u w:val="single"/>
          <w:lang w:eastAsia="ar-SA"/>
        </w:rPr>
      </w:pPr>
    </w:p>
    <w:p w14:paraId="50AF284F" w14:textId="77777777" w:rsidR="00C474C1" w:rsidRDefault="00C474C1" w:rsidP="00C474C1">
      <w:pPr>
        <w:suppressAutoHyphens/>
        <w:spacing w:after="0" w:line="240" w:lineRule="auto"/>
        <w:jc w:val="right"/>
        <w:rPr>
          <w:rFonts w:ascii="Times New Roman" w:eastAsia="Times New Roman" w:hAnsi="Times New Roman" w:cs="Times New Roman"/>
          <w:bCs/>
          <w:i/>
          <w:sz w:val="24"/>
          <w:szCs w:val="24"/>
          <w:u w:val="single"/>
          <w:lang w:eastAsia="ar-SA"/>
        </w:rPr>
      </w:pPr>
    </w:p>
    <w:p w14:paraId="6AAA2DD2" w14:textId="77777777" w:rsidR="00C474C1" w:rsidRDefault="00C474C1" w:rsidP="00C474C1">
      <w:pPr>
        <w:suppressAutoHyphens/>
        <w:spacing w:after="0" w:line="240" w:lineRule="auto"/>
        <w:jc w:val="right"/>
        <w:rPr>
          <w:rFonts w:ascii="Times New Roman" w:eastAsia="Times New Roman" w:hAnsi="Times New Roman" w:cs="Times New Roman"/>
          <w:bCs/>
          <w:i/>
          <w:sz w:val="24"/>
          <w:szCs w:val="24"/>
          <w:u w:val="single"/>
          <w:lang w:eastAsia="ar-SA"/>
        </w:rPr>
      </w:pPr>
    </w:p>
    <w:p w14:paraId="1DACCA4D" w14:textId="77777777" w:rsidR="00C474C1" w:rsidRDefault="00C474C1" w:rsidP="00C474C1">
      <w:pPr>
        <w:suppressAutoHyphens/>
        <w:spacing w:after="0" w:line="240" w:lineRule="auto"/>
        <w:jc w:val="right"/>
        <w:rPr>
          <w:rFonts w:ascii="Times New Roman" w:eastAsia="Times New Roman" w:hAnsi="Times New Roman" w:cs="Times New Roman"/>
          <w:bCs/>
          <w:i/>
          <w:sz w:val="24"/>
          <w:szCs w:val="24"/>
          <w:u w:val="single"/>
          <w:lang w:eastAsia="ar-SA"/>
        </w:rPr>
      </w:pPr>
    </w:p>
    <w:p w14:paraId="08D9ACDD" w14:textId="77777777" w:rsidR="00C474C1" w:rsidRDefault="00C474C1" w:rsidP="00C474C1">
      <w:pPr>
        <w:suppressAutoHyphens/>
        <w:spacing w:after="0" w:line="240" w:lineRule="auto"/>
        <w:jc w:val="right"/>
        <w:rPr>
          <w:rFonts w:ascii="Times New Roman" w:eastAsia="Times New Roman" w:hAnsi="Times New Roman" w:cs="Times New Roman"/>
          <w:bCs/>
          <w:i/>
          <w:sz w:val="24"/>
          <w:szCs w:val="24"/>
          <w:u w:val="single"/>
          <w:lang w:eastAsia="ar-SA"/>
        </w:rPr>
      </w:pPr>
    </w:p>
    <w:p w14:paraId="21C9594D" w14:textId="77777777" w:rsidR="00C474C1" w:rsidRPr="004151C7" w:rsidRDefault="00C474C1" w:rsidP="00C474C1">
      <w:pPr>
        <w:suppressAutoHyphens/>
        <w:spacing w:after="0" w:line="240" w:lineRule="auto"/>
        <w:jc w:val="right"/>
        <w:rPr>
          <w:rFonts w:ascii="Times New Roman" w:eastAsia="Times New Roman" w:hAnsi="Times New Roman" w:cs="Times New Roman"/>
          <w:bCs/>
          <w:i/>
          <w:sz w:val="24"/>
          <w:szCs w:val="24"/>
          <w:u w:val="single"/>
          <w:lang w:eastAsia="ar-SA"/>
        </w:rPr>
      </w:pPr>
      <w:r>
        <w:rPr>
          <w:rFonts w:ascii="Times New Roman" w:eastAsia="Times New Roman" w:hAnsi="Times New Roman" w:cs="Times New Roman"/>
          <w:bCs/>
          <w:i/>
          <w:sz w:val="24"/>
          <w:szCs w:val="24"/>
          <w:u w:val="single"/>
          <w:lang w:eastAsia="ar-SA"/>
        </w:rPr>
        <w:lastRenderedPageBreak/>
        <w:t>Załącznik nr 9</w:t>
      </w:r>
    </w:p>
    <w:p w14:paraId="4473AF98" w14:textId="77777777" w:rsidR="00C474C1" w:rsidRPr="004151C7" w:rsidRDefault="00C474C1" w:rsidP="00C474C1">
      <w:pPr>
        <w:keepNext/>
        <w:spacing w:before="60" w:after="60" w:line="240" w:lineRule="auto"/>
        <w:jc w:val="center"/>
        <w:rPr>
          <w:rFonts w:ascii="Times New Roman" w:eastAsia="Times New Roman" w:hAnsi="Times New Roman" w:cs="Times New Roman"/>
          <w:b/>
          <w:sz w:val="24"/>
          <w:szCs w:val="24"/>
          <w:lang w:eastAsia="pl-PL"/>
        </w:rPr>
      </w:pPr>
      <w:r w:rsidRPr="004151C7">
        <w:rPr>
          <w:rFonts w:ascii="Times New Roman" w:eastAsia="Times New Roman" w:hAnsi="Times New Roman" w:cs="Times New Roman"/>
          <w:b/>
          <w:sz w:val="24"/>
          <w:szCs w:val="24"/>
          <w:lang w:eastAsia="pl-PL"/>
        </w:rPr>
        <w:t>Oświadczenie w trybie</w:t>
      </w:r>
    </w:p>
    <w:p w14:paraId="25244525" w14:textId="77777777" w:rsidR="00C474C1" w:rsidRPr="004151C7" w:rsidRDefault="00C474C1" w:rsidP="00C474C1">
      <w:pPr>
        <w:keepNext/>
        <w:spacing w:before="60" w:after="60" w:line="240" w:lineRule="auto"/>
        <w:jc w:val="center"/>
        <w:rPr>
          <w:rFonts w:ascii="Times New Roman" w:eastAsia="Times New Roman" w:hAnsi="Times New Roman" w:cs="Times New Roman"/>
          <w:b/>
          <w:sz w:val="24"/>
          <w:szCs w:val="24"/>
          <w:lang w:eastAsia="pl-PL"/>
        </w:rPr>
      </w:pPr>
      <w:r w:rsidRPr="004151C7">
        <w:rPr>
          <w:rFonts w:ascii="Times New Roman" w:eastAsia="Times New Roman" w:hAnsi="Times New Roman" w:cs="Times New Roman"/>
          <w:b/>
          <w:sz w:val="24"/>
          <w:szCs w:val="24"/>
          <w:lang w:eastAsia="pl-PL"/>
        </w:rPr>
        <w:t xml:space="preserve">art. 24 ust. 1 pkt. 23  </w:t>
      </w:r>
    </w:p>
    <w:p w14:paraId="7B7D57A2" w14:textId="77777777" w:rsidR="00C474C1" w:rsidRPr="004151C7" w:rsidRDefault="00C474C1" w:rsidP="00C474C1">
      <w:pPr>
        <w:keepNext/>
        <w:spacing w:before="60" w:after="60" w:line="240" w:lineRule="auto"/>
        <w:jc w:val="center"/>
        <w:rPr>
          <w:rFonts w:ascii="Times New Roman" w:eastAsia="Times New Roman" w:hAnsi="Times New Roman" w:cs="Times New Roman"/>
          <w:b/>
          <w:sz w:val="24"/>
          <w:szCs w:val="24"/>
          <w:lang w:eastAsia="pl-PL"/>
        </w:rPr>
      </w:pPr>
      <w:r w:rsidRPr="004151C7">
        <w:rPr>
          <w:rFonts w:ascii="Times New Roman" w:eastAsia="Times New Roman" w:hAnsi="Times New Roman" w:cs="Times New Roman"/>
          <w:b/>
          <w:sz w:val="24"/>
          <w:szCs w:val="24"/>
          <w:lang w:eastAsia="pl-PL"/>
        </w:rPr>
        <w:t>ustawy Prawo zamówień publicznych</w:t>
      </w:r>
    </w:p>
    <w:p w14:paraId="1297CEBA" w14:textId="77777777" w:rsidR="00C474C1" w:rsidRPr="004151C7" w:rsidRDefault="00C474C1" w:rsidP="00C474C1">
      <w:pPr>
        <w:keepNext/>
        <w:spacing w:before="60" w:after="60" w:line="240" w:lineRule="auto"/>
        <w:jc w:val="center"/>
        <w:rPr>
          <w:rFonts w:ascii="Times New Roman" w:eastAsia="Times New Roman" w:hAnsi="Times New Roman" w:cs="Times New Roman"/>
          <w:b/>
          <w:sz w:val="24"/>
          <w:szCs w:val="24"/>
          <w:lang w:eastAsia="pl-PL"/>
        </w:rPr>
      </w:pPr>
      <w:r w:rsidRPr="004151C7">
        <w:rPr>
          <w:rFonts w:ascii="Times New Roman" w:eastAsia="Times New Roman" w:hAnsi="Times New Roman" w:cs="Times New Roman"/>
          <w:b/>
          <w:sz w:val="24"/>
          <w:szCs w:val="24"/>
          <w:lang w:eastAsia="pl-PL"/>
        </w:rPr>
        <w:t xml:space="preserve">z dnia 29 stycznia 2004 r. </w:t>
      </w:r>
    </w:p>
    <w:p w14:paraId="7E423042" w14:textId="2470FF64" w:rsidR="00EF0E15" w:rsidRDefault="00EF0E15" w:rsidP="00EF0E15">
      <w:pPr>
        <w:suppressAutoHyphens/>
        <w:spacing w:after="0" w:line="480" w:lineRule="atLeast"/>
        <w:jc w:val="center"/>
        <w:rPr>
          <w:rFonts w:ascii="Times New Roman" w:eastAsia="Times New Roman" w:hAnsi="Times New Roman" w:cs="Times New Roman"/>
          <w:bCs/>
          <w:iCs/>
          <w:sz w:val="24"/>
          <w:szCs w:val="24"/>
          <w:lang w:eastAsia="ar-SA"/>
        </w:rPr>
      </w:pPr>
      <w:r w:rsidRPr="00EF0E15">
        <w:rPr>
          <w:rFonts w:ascii="Times New Roman" w:eastAsia="Times New Roman" w:hAnsi="Times New Roman" w:cs="Times New Roman"/>
          <w:bCs/>
          <w:iCs/>
          <w:sz w:val="24"/>
          <w:szCs w:val="24"/>
          <w:lang w:eastAsia="ar-SA"/>
        </w:rPr>
        <w:t xml:space="preserve">(Dz. U. z 2019 r. poz. 1843 z </w:t>
      </w:r>
      <w:proofErr w:type="spellStart"/>
      <w:r w:rsidRPr="00EF0E15">
        <w:rPr>
          <w:rFonts w:ascii="Times New Roman" w:eastAsia="Times New Roman" w:hAnsi="Times New Roman" w:cs="Times New Roman"/>
          <w:bCs/>
          <w:iCs/>
          <w:sz w:val="24"/>
          <w:szCs w:val="24"/>
          <w:lang w:eastAsia="ar-SA"/>
        </w:rPr>
        <w:t>późn</w:t>
      </w:r>
      <w:proofErr w:type="spellEnd"/>
      <w:r w:rsidRPr="00EF0E15">
        <w:rPr>
          <w:rFonts w:ascii="Times New Roman" w:eastAsia="Times New Roman" w:hAnsi="Times New Roman" w:cs="Times New Roman"/>
          <w:bCs/>
          <w:iCs/>
          <w:sz w:val="24"/>
          <w:szCs w:val="24"/>
          <w:lang w:eastAsia="ar-SA"/>
        </w:rPr>
        <w:t>. zm.)</w:t>
      </w:r>
    </w:p>
    <w:p w14:paraId="5BAB38BD" w14:textId="49BD4D10" w:rsidR="008B77F2" w:rsidRPr="008B77F2" w:rsidRDefault="008B77F2" w:rsidP="008B77F2">
      <w:pPr>
        <w:suppressAutoHyphens/>
        <w:spacing w:after="0" w:line="480" w:lineRule="atLeast"/>
        <w:rPr>
          <w:rFonts w:ascii="Times New Roman" w:eastAsia="Times New Roman" w:hAnsi="Times New Roman" w:cs="Times New Roman"/>
          <w:b/>
          <w:sz w:val="20"/>
          <w:szCs w:val="20"/>
          <w:lang w:eastAsia="ar-SA"/>
        </w:rPr>
      </w:pPr>
      <w:r w:rsidRPr="008B77F2">
        <w:rPr>
          <w:rFonts w:ascii="Times New Roman" w:eastAsia="Times New Roman" w:hAnsi="Times New Roman" w:cs="Times New Roman"/>
          <w:b/>
          <w:sz w:val="20"/>
          <w:szCs w:val="20"/>
          <w:lang w:eastAsia="ar-SA"/>
        </w:rPr>
        <w:t>sprawa nr MCM"W"/ZP- 1/2020</w:t>
      </w:r>
    </w:p>
    <w:p w14:paraId="70A72B73" w14:textId="77777777" w:rsidR="00C474C1" w:rsidRPr="004151C7" w:rsidRDefault="00C474C1" w:rsidP="00C474C1">
      <w:pPr>
        <w:suppressAutoHyphens/>
        <w:spacing w:after="0" w:line="480" w:lineRule="atLeast"/>
        <w:rPr>
          <w:rFonts w:ascii="Times New Roman" w:eastAsia="Times New Roman" w:hAnsi="Times New Roman" w:cs="Times New Roman"/>
          <w:b/>
          <w:lang w:eastAsia="ar-SA"/>
        </w:rPr>
      </w:pPr>
      <w:r w:rsidRPr="004151C7">
        <w:rPr>
          <w:rFonts w:ascii="Times New Roman" w:eastAsia="Times New Roman" w:hAnsi="Times New Roman" w:cs="Times New Roman"/>
          <w:b/>
          <w:lang w:eastAsia="ar-SA"/>
        </w:rPr>
        <w:t>Nazwa Wykonawcy: ....................................................................................................................</w:t>
      </w:r>
    </w:p>
    <w:p w14:paraId="583AC121" w14:textId="77777777" w:rsidR="00C474C1" w:rsidRPr="004151C7" w:rsidRDefault="00C474C1" w:rsidP="00C474C1">
      <w:pPr>
        <w:suppressAutoHyphens/>
        <w:spacing w:after="0" w:line="480" w:lineRule="atLeast"/>
        <w:rPr>
          <w:rFonts w:ascii="Times New Roman" w:eastAsia="Times New Roman" w:hAnsi="Times New Roman" w:cs="Times New Roman"/>
          <w:b/>
          <w:lang w:eastAsia="ar-SA"/>
        </w:rPr>
      </w:pPr>
      <w:r w:rsidRPr="004151C7">
        <w:rPr>
          <w:rFonts w:ascii="Times New Roman" w:eastAsia="Times New Roman" w:hAnsi="Times New Roman" w:cs="Times New Roman"/>
          <w:b/>
          <w:lang w:eastAsia="ar-SA"/>
        </w:rPr>
        <w:t>Adres Wykonawcy: ......................................................................................................................</w:t>
      </w:r>
    </w:p>
    <w:p w14:paraId="610FED9F" w14:textId="77777777" w:rsidR="00C474C1" w:rsidRPr="004151C7" w:rsidRDefault="00C474C1" w:rsidP="00C474C1">
      <w:pPr>
        <w:suppressAutoHyphens/>
        <w:spacing w:after="0" w:line="240" w:lineRule="auto"/>
        <w:ind w:left="540" w:hanging="540"/>
        <w:rPr>
          <w:rFonts w:ascii="Times New Roman" w:eastAsia="Times New Roman" w:hAnsi="Times New Roman" w:cs="Times New Roman"/>
          <w:bCs/>
          <w:lang w:eastAsia="ar-SA"/>
        </w:rPr>
      </w:pPr>
    </w:p>
    <w:p w14:paraId="3B1BD669" w14:textId="77777777" w:rsidR="00C474C1" w:rsidRPr="004151C7" w:rsidRDefault="00C474C1" w:rsidP="00C474C1">
      <w:pPr>
        <w:spacing w:before="60" w:after="60" w:line="240" w:lineRule="auto"/>
        <w:ind w:left="180" w:hanging="38"/>
        <w:jc w:val="both"/>
        <w:rPr>
          <w:rFonts w:ascii="Times New Roman" w:eastAsia="Times New Roman" w:hAnsi="Times New Roman" w:cs="Times New Roman"/>
          <w:b/>
          <w:lang w:eastAsia="pl-PL"/>
        </w:rPr>
      </w:pPr>
      <w:r w:rsidRPr="004151C7">
        <w:rPr>
          <w:rFonts w:ascii="Times New Roman" w:eastAsia="Times New Roman" w:hAnsi="Times New Roman" w:cs="Times New Roman"/>
          <w:b/>
          <w:lang w:eastAsia="pl-PL"/>
        </w:rPr>
        <w:t>Oświadczenie w sprawie złożenia Listy podmiotów należących do tej samej grupy</w:t>
      </w:r>
      <w:r w:rsidRPr="004151C7">
        <w:rPr>
          <w:rFonts w:ascii="Times New Roman" w:eastAsia="Times New Roman" w:hAnsi="Times New Roman" w:cs="Times New Roman"/>
          <w:b/>
          <w:lang w:eastAsia="pl-PL"/>
        </w:rPr>
        <w:br/>
        <w:t xml:space="preserve">kapitałowej, o której mowa w art. 24 ust. 1 pkt. 23 ustawy </w:t>
      </w:r>
      <w:proofErr w:type="spellStart"/>
      <w:r w:rsidRPr="004151C7">
        <w:rPr>
          <w:rFonts w:ascii="Times New Roman" w:eastAsia="Times New Roman" w:hAnsi="Times New Roman" w:cs="Times New Roman"/>
          <w:b/>
          <w:lang w:eastAsia="pl-PL"/>
        </w:rPr>
        <w:t>Pzp</w:t>
      </w:r>
      <w:proofErr w:type="spellEnd"/>
      <w:r w:rsidRPr="004151C7">
        <w:rPr>
          <w:rFonts w:ascii="Times New Roman" w:eastAsia="Times New Roman" w:hAnsi="Times New Roman" w:cs="Times New Roman"/>
          <w:b/>
          <w:lang w:eastAsia="pl-PL"/>
        </w:rPr>
        <w:t xml:space="preserve"> tj. w rozumieniu ustawy</w:t>
      </w:r>
      <w:r w:rsidRPr="004151C7">
        <w:rPr>
          <w:rFonts w:ascii="Times New Roman" w:eastAsia="Times New Roman" w:hAnsi="Times New Roman" w:cs="Times New Roman"/>
          <w:b/>
          <w:lang w:eastAsia="pl-PL"/>
        </w:rPr>
        <w:br/>
        <w:t xml:space="preserve">z dnia 16 lutego 2007 r. o ochronie konkurencji i konsumentów (Dz. U. z 2015, poz. 184 </w:t>
      </w:r>
      <w:r w:rsidRPr="004151C7">
        <w:rPr>
          <w:rFonts w:ascii="Times New Roman" w:eastAsia="Times New Roman" w:hAnsi="Times New Roman" w:cs="Times New Roman"/>
          <w:b/>
          <w:lang w:eastAsia="pl-PL"/>
        </w:rPr>
        <w:br/>
        <w:t xml:space="preserve">z </w:t>
      </w:r>
      <w:proofErr w:type="spellStart"/>
      <w:r w:rsidRPr="004151C7">
        <w:rPr>
          <w:rFonts w:ascii="Times New Roman" w:eastAsia="Times New Roman" w:hAnsi="Times New Roman" w:cs="Times New Roman"/>
          <w:b/>
          <w:lang w:eastAsia="pl-PL"/>
        </w:rPr>
        <w:t>późn</w:t>
      </w:r>
      <w:proofErr w:type="spellEnd"/>
      <w:r w:rsidRPr="004151C7">
        <w:rPr>
          <w:rFonts w:ascii="Times New Roman" w:eastAsia="Times New Roman" w:hAnsi="Times New Roman" w:cs="Times New Roman"/>
          <w:b/>
          <w:lang w:eastAsia="pl-PL"/>
        </w:rPr>
        <w:t>. zm.) albo informacja o tym, że Wykonawca nie należy do grupy kapitałowej.</w:t>
      </w:r>
    </w:p>
    <w:p w14:paraId="35FD5855" w14:textId="77777777" w:rsidR="00C474C1" w:rsidRPr="004151C7" w:rsidRDefault="00C474C1" w:rsidP="00C474C1">
      <w:pPr>
        <w:suppressAutoHyphens/>
        <w:spacing w:after="0" w:line="240" w:lineRule="auto"/>
        <w:rPr>
          <w:rFonts w:ascii="Times New Roman" w:eastAsia="Times New Roman" w:hAnsi="Times New Roman" w:cs="Times New Roman"/>
          <w:lang w:eastAsia="ar-SA"/>
        </w:rPr>
      </w:pPr>
    </w:p>
    <w:p w14:paraId="533274B8" w14:textId="77777777" w:rsidR="00C474C1" w:rsidRPr="004151C7" w:rsidRDefault="00C474C1" w:rsidP="00C474C1">
      <w:pPr>
        <w:suppressAutoHyphens/>
        <w:spacing w:after="0" w:line="240" w:lineRule="auto"/>
        <w:jc w:val="both"/>
        <w:rPr>
          <w:rFonts w:ascii="Times New Roman" w:eastAsia="Times New Roman" w:hAnsi="Times New Roman" w:cs="Times New Roman"/>
          <w:lang w:eastAsia="ar-SA"/>
        </w:rPr>
      </w:pPr>
      <w:r w:rsidRPr="004151C7">
        <w:rPr>
          <w:rFonts w:ascii="Times New Roman" w:eastAsia="Times New Roman" w:hAnsi="Times New Roman" w:cs="Times New Roman"/>
          <w:lang w:eastAsia="ar-SA"/>
        </w:rPr>
        <w:t xml:space="preserve">*Oświadczam, że </w:t>
      </w:r>
      <w:r w:rsidRPr="004151C7">
        <w:rPr>
          <w:rFonts w:ascii="Times New Roman" w:eastAsia="Times New Roman" w:hAnsi="Times New Roman" w:cs="Times New Roman"/>
          <w:b/>
          <w:i/>
          <w:lang w:eastAsia="ar-SA"/>
        </w:rPr>
        <w:t>nie należymy</w:t>
      </w:r>
      <w:r w:rsidRPr="004151C7">
        <w:rPr>
          <w:rFonts w:ascii="Times New Roman" w:eastAsia="Times New Roman" w:hAnsi="Times New Roman" w:cs="Times New Roman"/>
          <w:lang w:eastAsia="ar-SA"/>
        </w:rPr>
        <w:t xml:space="preserve"> do grupy kapitałowej w rozumieniu ustawy o Ochronie konkurencji i konsumentów z dnia 16 lutego 2007 r. (Dz. U. z 2015, poz. 184 z </w:t>
      </w:r>
      <w:proofErr w:type="spellStart"/>
      <w:r w:rsidRPr="004151C7">
        <w:rPr>
          <w:rFonts w:ascii="Times New Roman" w:eastAsia="Times New Roman" w:hAnsi="Times New Roman" w:cs="Times New Roman"/>
          <w:lang w:eastAsia="ar-SA"/>
        </w:rPr>
        <w:t>późn</w:t>
      </w:r>
      <w:proofErr w:type="spellEnd"/>
      <w:r w:rsidRPr="004151C7">
        <w:rPr>
          <w:rFonts w:ascii="Times New Roman" w:eastAsia="Times New Roman" w:hAnsi="Times New Roman" w:cs="Times New Roman"/>
          <w:lang w:eastAsia="ar-SA"/>
        </w:rPr>
        <w:t>. zm.);</w:t>
      </w:r>
    </w:p>
    <w:p w14:paraId="51B48764" w14:textId="77777777" w:rsidR="00C474C1" w:rsidRPr="004151C7" w:rsidRDefault="00C474C1" w:rsidP="00C474C1">
      <w:pPr>
        <w:suppressAutoHyphens/>
        <w:spacing w:after="0" w:line="240" w:lineRule="auto"/>
        <w:jc w:val="both"/>
        <w:rPr>
          <w:rFonts w:ascii="Times New Roman" w:eastAsia="Times New Roman" w:hAnsi="Times New Roman" w:cs="Times New Roman"/>
          <w:lang w:eastAsia="ar-SA"/>
        </w:rPr>
      </w:pPr>
      <w:r w:rsidRPr="004151C7">
        <w:rPr>
          <w:rFonts w:ascii="Times New Roman" w:eastAsia="Times New Roman" w:hAnsi="Times New Roman" w:cs="Times New Roman"/>
          <w:lang w:eastAsia="ar-SA"/>
        </w:rPr>
        <w:t xml:space="preserve">*Oświadczam, że </w:t>
      </w:r>
      <w:r w:rsidRPr="004151C7">
        <w:rPr>
          <w:rFonts w:ascii="Times New Roman" w:eastAsia="Times New Roman" w:hAnsi="Times New Roman" w:cs="Times New Roman"/>
          <w:b/>
          <w:i/>
          <w:lang w:eastAsia="ar-SA"/>
        </w:rPr>
        <w:t>należymy</w:t>
      </w:r>
      <w:r w:rsidRPr="004151C7">
        <w:rPr>
          <w:rFonts w:ascii="Times New Roman" w:eastAsia="Times New Roman" w:hAnsi="Times New Roman" w:cs="Times New Roman"/>
          <w:lang w:eastAsia="ar-SA"/>
        </w:rPr>
        <w:t xml:space="preserve"> wraz z wykonawcą, który złożył ofertę – </w:t>
      </w:r>
      <w:r w:rsidRPr="004151C7">
        <w:rPr>
          <w:rFonts w:ascii="Times New Roman" w:eastAsia="Times New Roman" w:hAnsi="Times New Roman" w:cs="Times New Roman"/>
          <w:i/>
          <w:lang w:eastAsia="ar-SA"/>
        </w:rPr>
        <w:t>dane wykonawcy</w:t>
      </w:r>
      <w:r w:rsidRPr="004151C7">
        <w:rPr>
          <w:rFonts w:ascii="Times New Roman" w:eastAsia="Times New Roman" w:hAnsi="Times New Roman" w:cs="Times New Roman"/>
          <w:lang w:eastAsia="ar-SA"/>
        </w:rPr>
        <w:t>:  ……………………………………………………………………………………………………………</w:t>
      </w:r>
    </w:p>
    <w:p w14:paraId="15BAEB49" w14:textId="77777777" w:rsidR="00C474C1" w:rsidRPr="004151C7" w:rsidRDefault="00C474C1" w:rsidP="00C474C1">
      <w:pPr>
        <w:suppressAutoHyphens/>
        <w:spacing w:after="0" w:line="240" w:lineRule="auto"/>
        <w:jc w:val="both"/>
        <w:rPr>
          <w:rFonts w:ascii="Times New Roman" w:eastAsia="Times New Roman" w:hAnsi="Times New Roman" w:cs="Times New Roman"/>
          <w:lang w:eastAsia="ar-SA"/>
        </w:rPr>
      </w:pPr>
      <w:r w:rsidRPr="004151C7">
        <w:rPr>
          <w:rFonts w:ascii="Times New Roman" w:eastAsia="Times New Roman" w:hAnsi="Times New Roman" w:cs="Times New Roman"/>
          <w:lang w:eastAsia="ar-SA"/>
        </w:rPr>
        <w:t xml:space="preserve">do tej samej grupy kapitałowej w rozumieniu ustawy o Ochronie konkurencji i konsumentów z dnia 16 lutego 2007 r. (Dz. U. z 2015, poz. 184 z </w:t>
      </w:r>
      <w:proofErr w:type="spellStart"/>
      <w:r w:rsidRPr="004151C7">
        <w:rPr>
          <w:rFonts w:ascii="Times New Roman" w:eastAsia="Times New Roman" w:hAnsi="Times New Roman" w:cs="Times New Roman"/>
          <w:lang w:eastAsia="ar-SA"/>
        </w:rPr>
        <w:t>późn</w:t>
      </w:r>
      <w:proofErr w:type="spellEnd"/>
      <w:r w:rsidRPr="004151C7">
        <w:rPr>
          <w:rFonts w:ascii="Times New Roman" w:eastAsia="Times New Roman" w:hAnsi="Times New Roman" w:cs="Times New Roman"/>
          <w:lang w:eastAsia="ar-SA"/>
        </w:rPr>
        <w:t>. zm.);</w:t>
      </w:r>
    </w:p>
    <w:p w14:paraId="3EE10ED6" w14:textId="77777777" w:rsidR="00C474C1" w:rsidRPr="004151C7" w:rsidRDefault="00C474C1" w:rsidP="00C474C1">
      <w:pPr>
        <w:suppressAutoHyphens/>
        <w:spacing w:after="0" w:line="240" w:lineRule="auto"/>
        <w:jc w:val="both"/>
        <w:rPr>
          <w:rFonts w:ascii="Times New Roman" w:eastAsia="Times New Roman" w:hAnsi="Times New Roman" w:cs="Times New Roman"/>
          <w:lang w:eastAsia="ar-SA"/>
        </w:rPr>
      </w:pPr>
      <w:r w:rsidRPr="004151C7">
        <w:rPr>
          <w:rFonts w:ascii="Times New Roman" w:eastAsia="Times New Roman" w:hAnsi="Times New Roman" w:cs="Times New Roman"/>
          <w:lang w:eastAsia="ar-SA"/>
        </w:rPr>
        <w:t xml:space="preserve">Nie podlegamy jednak wykluczeniu w trybie art. 24 ust 1 pkt 23 </w:t>
      </w:r>
      <w:proofErr w:type="spellStart"/>
      <w:r w:rsidRPr="004151C7">
        <w:rPr>
          <w:rFonts w:ascii="Times New Roman" w:eastAsia="Times New Roman" w:hAnsi="Times New Roman" w:cs="Times New Roman"/>
          <w:lang w:eastAsia="ar-SA"/>
        </w:rPr>
        <w:t>Pzp</w:t>
      </w:r>
      <w:proofErr w:type="spellEnd"/>
      <w:r w:rsidRPr="004151C7">
        <w:rPr>
          <w:rFonts w:ascii="Times New Roman" w:eastAsia="Times New Roman" w:hAnsi="Times New Roman" w:cs="Times New Roman"/>
          <w:lang w:eastAsia="ar-SA"/>
        </w:rPr>
        <w:t xml:space="preserve">. ponieważ istniejące w grupie kapitałowej powiązania nie prowadzą do zachowania uczciwej konkurencji pomiędzy wykonawcami </w:t>
      </w:r>
      <w:r w:rsidRPr="004151C7">
        <w:rPr>
          <w:rFonts w:ascii="Times New Roman" w:eastAsia="Times New Roman" w:hAnsi="Times New Roman" w:cs="Times New Roman"/>
          <w:lang w:eastAsia="ar-SA"/>
        </w:rPr>
        <w:br/>
        <w:t xml:space="preserve">w postępowaniu o udzielenie zamówienia, na dowód czego składamy w ofercie listy podmiotów należących do grupy kapitałowej w skład której wchodzimy wraz z wyjaśnieniem dlaczego nasza przynależność do grupy kapitałowej nie narusza przepisów o ochronie konkurencji </w:t>
      </w:r>
      <w:r w:rsidRPr="004151C7">
        <w:rPr>
          <w:rFonts w:ascii="Times New Roman" w:eastAsia="Times New Roman" w:hAnsi="Times New Roman" w:cs="Times New Roman"/>
          <w:lang w:eastAsia="ar-SA"/>
        </w:rPr>
        <w:br/>
        <w:t>w przedmiotowym postępowaniu.</w:t>
      </w:r>
    </w:p>
    <w:p w14:paraId="5B02EDE0" w14:textId="77777777" w:rsidR="00C474C1" w:rsidRPr="004151C7" w:rsidRDefault="00C474C1" w:rsidP="00C474C1">
      <w:pPr>
        <w:spacing w:before="60" w:after="60" w:line="240" w:lineRule="auto"/>
        <w:ind w:left="851" w:hanging="295"/>
        <w:jc w:val="both"/>
        <w:rPr>
          <w:rFonts w:ascii="Times New Roman" w:eastAsia="Times New Roman" w:hAnsi="Times New Roman" w:cs="Times New Roman"/>
          <w:lang w:eastAsia="pl-PL"/>
        </w:rPr>
      </w:pPr>
    </w:p>
    <w:p w14:paraId="1A6C84D1" w14:textId="77777777" w:rsidR="00C474C1" w:rsidRPr="004151C7" w:rsidRDefault="00C474C1" w:rsidP="00C474C1">
      <w:pPr>
        <w:spacing w:before="60" w:after="60" w:line="240" w:lineRule="auto"/>
        <w:ind w:left="851" w:hanging="295"/>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 Lista podmiotów wraz z wyjaśnieniem:</w:t>
      </w:r>
    </w:p>
    <w:p w14:paraId="5030029E" w14:textId="77777777" w:rsidR="00C474C1" w:rsidRPr="004151C7" w:rsidRDefault="00C474C1" w:rsidP="00C474C1">
      <w:pPr>
        <w:spacing w:before="60" w:after="60" w:line="240" w:lineRule="auto"/>
        <w:ind w:left="851" w:hanging="295"/>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w:t>
      </w:r>
    </w:p>
    <w:p w14:paraId="5CE1462E" w14:textId="77777777" w:rsidR="00C474C1" w:rsidRPr="004151C7" w:rsidRDefault="00C474C1" w:rsidP="00C474C1">
      <w:pPr>
        <w:spacing w:before="60" w:after="60" w:line="240" w:lineRule="auto"/>
        <w:ind w:left="851" w:hanging="295"/>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w:t>
      </w:r>
    </w:p>
    <w:p w14:paraId="494E4A4C" w14:textId="77777777" w:rsidR="00C474C1" w:rsidRPr="004151C7" w:rsidRDefault="00C474C1" w:rsidP="00C474C1">
      <w:pPr>
        <w:spacing w:before="60" w:after="60" w:line="240" w:lineRule="auto"/>
        <w:ind w:left="851" w:hanging="295"/>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w:t>
      </w:r>
    </w:p>
    <w:p w14:paraId="5B851B8D" w14:textId="77777777" w:rsidR="00C474C1" w:rsidRPr="004151C7" w:rsidRDefault="00C474C1" w:rsidP="00C474C1">
      <w:pPr>
        <w:spacing w:before="60" w:after="60" w:line="240" w:lineRule="auto"/>
        <w:ind w:left="851" w:hanging="295"/>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w:t>
      </w:r>
    </w:p>
    <w:p w14:paraId="1C7ED72D" w14:textId="77777777" w:rsidR="00C474C1" w:rsidRPr="004151C7" w:rsidRDefault="00C474C1" w:rsidP="00C474C1">
      <w:pPr>
        <w:spacing w:before="60" w:after="60" w:line="240" w:lineRule="auto"/>
        <w:ind w:left="851" w:hanging="295"/>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w:t>
      </w:r>
    </w:p>
    <w:p w14:paraId="4911A2DA" w14:textId="77777777" w:rsidR="00C474C1" w:rsidRPr="004151C7" w:rsidRDefault="00C474C1" w:rsidP="00C474C1">
      <w:pPr>
        <w:spacing w:before="60" w:after="60" w:line="240" w:lineRule="auto"/>
        <w:ind w:left="851" w:hanging="295"/>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w:t>
      </w:r>
    </w:p>
    <w:p w14:paraId="44A1664D" w14:textId="77777777" w:rsidR="00C474C1" w:rsidRPr="004151C7" w:rsidRDefault="00C474C1" w:rsidP="00C474C1">
      <w:pPr>
        <w:spacing w:before="60" w:after="60" w:line="240" w:lineRule="auto"/>
        <w:ind w:left="851" w:hanging="295"/>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w:t>
      </w:r>
    </w:p>
    <w:p w14:paraId="7EDE8165" w14:textId="77777777" w:rsidR="00C474C1" w:rsidRPr="004151C7" w:rsidRDefault="00C474C1" w:rsidP="00C474C1">
      <w:pPr>
        <w:spacing w:before="60" w:after="60" w:line="240" w:lineRule="auto"/>
        <w:ind w:left="851" w:hanging="295"/>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 xml:space="preserve">itd. </w:t>
      </w:r>
    </w:p>
    <w:p w14:paraId="3916EF56" w14:textId="77777777" w:rsidR="00C474C1" w:rsidRPr="004151C7" w:rsidRDefault="00C474C1" w:rsidP="00C474C1">
      <w:pPr>
        <w:spacing w:after="0" w:line="240" w:lineRule="auto"/>
        <w:ind w:left="540" w:hanging="540"/>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Wraz ze złożeniem oświadczenia Wykonawca może przedstawić dowody, że powiązania z innym</w:t>
      </w:r>
    </w:p>
    <w:p w14:paraId="3FE88298" w14:textId="77777777" w:rsidR="00C474C1" w:rsidRPr="004151C7" w:rsidRDefault="00C474C1" w:rsidP="00C474C1">
      <w:pPr>
        <w:spacing w:after="0" w:line="240" w:lineRule="auto"/>
        <w:ind w:left="540" w:hanging="540"/>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Wykonawcą nie prowadzą do zakłócenia konkurencji w postępowaniu o udzielenie zamówienia.</w:t>
      </w:r>
    </w:p>
    <w:p w14:paraId="55E6DE94" w14:textId="77777777" w:rsidR="00C474C1" w:rsidRPr="004151C7" w:rsidRDefault="00C474C1" w:rsidP="00C474C1">
      <w:pPr>
        <w:suppressAutoHyphens/>
        <w:autoSpaceDE w:val="0"/>
        <w:autoSpaceDN w:val="0"/>
        <w:adjustRightInd w:val="0"/>
        <w:spacing w:after="0" w:line="240" w:lineRule="auto"/>
        <w:rPr>
          <w:rFonts w:ascii="Times New Roman" w:eastAsia="Times New Roman" w:hAnsi="Times New Roman" w:cs="Times New Roman"/>
          <w:i/>
          <w:lang w:eastAsia="ar-SA"/>
        </w:rPr>
      </w:pPr>
      <w:r w:rsidRPr="004151C7">
        <w:rPr>
          <w:rFonts w:ascii="Times New Roman" w:eastAsia="Times New Roman" w:hAnsi="Times New Roman" w:cs="Times New Roman"/>
          <w:i/>
          <w:lang w:eastAsia="ar-SA"/>
        </w:rPr>
        <w:br/>
        <w:t xml:space="preserve">* niepotrzebne skreślić </w:t>
      </w:r>
    </w:p>
    <w:p w14:paraId="14F5BA0C" w14:textId="77777777" w:rsidR="00C474C1" w:rsidRPr="004151C7" w:rsidRDefault="00C474C1" w:rsidP="00C474C1">
      <w:pPr>
        <w:spacing w:before="60" w:after="60" w:line="240" w:lineRule="auto"/>
        <w:ind w:left="851" w:hanging="295"/>
        <w:jc w:val="both"/>
        <w:rPr>
          <w:rFonts w:ascii="Times New Roman" w:eastAsia="Times New Roman" w:hAnsi="Times New Roman" w:cs="Times New Roman"/>
          <w:lang w:eastAsia="pl-PL"/>
        </w:rPr>
      </w:pPr>
    </w:p>
    <w:p w14:paraId="31EF0F83" w14:textId="77777777" w:rsidR="00C474C1" w:rsidRPr="004151C7" w:rsidRDefault="00C474C1" w:rsidP="00C474C1">
      <w:pPr>
        <w:spacing w:before="60" w:after="60" w:line="240" w:lineRule="auto"/>
        <w:ind w:left="851" w:hanging="295"/>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Data: .....................................</w:t>
      </w:r>
    </w:p>
    <w:p w14:paraId="3B32F46C" w14:textId="77777777" w:rsidR="00C474C1" w:rsidRPr="004151C7" w:rsidRDefault="00C474C1" w:rsidP="00C474C1">
      <w:pPr>
        <w:suppressAutoHyphens/>
        <w:spacing w:after="0" w:line="240" w:lineRule="auto"/>
        <w:ind w:left="4678" w:right="-577"/>
        <w:jc w:val="center"/>
        <w:rPr>
          <w:rFonts w:ascii="Times New Roman" w:eastAsia="Times New Roman" w:hAnsi="Times New Roman" w:cs="Times New Roman"/>
          <w:lang w:eastAsia="ar-SA"/>
        </w:rPr>
      </w:pPr>
      <w:r w:rsidRPr="004151C7">
        <w:rPr>
          <w:rFonts w:ascii="Times New Roman" w:eastAsia="Times New Roman" w:hAnsi="Times New Roman" w:cs="Times New Roman"/>
          <w:lang w:eastAsia="ar-SA"/>
        </w:rPr>
        <w:t xml:space="preserve">    ...........................................................</w:t>
      </w:r>
    </w:p>
    <w:p w14:paraId="2CD7B94A" w14:textId="77777777" w:rsidR="00C474C1" w:rsidRPr="004151C7" w:rsidRDefault="00C474C1" w:rsidP="00C474C1">
      <w:pPr>
        <w:suppressAutoHyphens/>
        <w:spacing w:after="0" w:line="240" w:lineRule="auto"/>
        <w:jc w:val="right"/>
        <w:rPr>
          <w:rFonts w:ascii="Times New Roman" w:eastAsia="Times New Roman" w:hAnsi="Times New Roman" w:cs="Times New Roman"/>
          <w:lang w:eastAsia="ar-SA"/>
        </w:rPr>
      </w:pPr>
      <w:r w:rsidRPr="004151C7">
        <w:rPr>
          <w:rFonts w:ascii="Times New Roman" w:eastAsia="Times New Roman" w:hAnsi="Times New Roman" w:cs="Times New Roman"/>
          <w:lang w:eastAsia="ar-SA"/>
        </w:rPr>
        <w:t xml:space="preserve">                  podpis Wykonawcy</w:t>
      </w:r>
    </w:p>
    <w:p w14:paraId="6AEC0E7E" w14:textId="77777777"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14:paraId="7CF4E3F7" w14:textId="77777777"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14:paraId="59DA8605" w14:textId="77777777" w:rsidR="0014274D" w:rsidRPr="0014274D" w:rsidRDefault="0014274D" w:rsidP="0014274D">
      <w:pPr>
        <w:spacing w:after="0" w:line="240" w:lineRule="auto"/>
        <w:jc w:val="both"/>
        <w:rPr>
          <w:rFonts w:ascii="Times New Roman" w:eastAsia="Times New Roman" w:hAnsi="Times New Roman" w:cs="Times New Roman"/>
          <w:b/>
          <w:i/>
          <w:sz w:val="28"/>
          <w:szCs w:val="28"/>
          <w:u w:val="single"/>
          <w:lang w:eastAsia="ar-SA"/>
        </w:rPr>
      </w:pPr>
      <w:r w:rsidRPr="0014274D">
        <w:rPr>
          <w:rFonts w:ascii="Times New Roman" w:eastAsia="Times New Roman" w:hAnsi="Times New Roman" w:cs="Times New Roman"/>
          <w:b/>
          <w:i/>
          <w:sz w:val="28"/>
          <w:szCs w:val="28"/>
          <w:u w:val="single"/>
          <w:lang w:eastAsia="ar-SA"/>
        </w:rPr>
        <w:lastRenderedPageBreak/>
        <w:t>V</w:t>
      </w:r>
      <w:r>
        <w:rPr>
          <w:rFonts w:ascii="Times New Roman" w:eastAsia="Times New Roman" w:hAnsi="Times New Roman" w:cs="Times New Roman"/>
          <w:b/>
          <w:i/>
          <w:sz w:val="28"/>
          <w:szCs w:val="28"/>
          <w:u w:val="single"/>
          <w:lang w:eastAsia="ar-SA"/>
        </w:rPr>
        <w:t>I</w:t>
      </w:r>
      <w:r w:rsidRPr="0014274D">
        <w:rPr>
          <w:rFonts w:ascii="Times New Roman" w:eastAsia="Times New Roman" w:hAnsi="Times New Roman" w:cs="Times New Roman"/>
          <w:b/>
          <w:i/>
          <w:sz w:val="28"/>
          <w:szCs w:val="28"/>
          <w:u w:val="single"/>
          <w:lang w:eastAsia="ar-SA"/>
        </w:rPr>
        <w:t xml:space="preserve">I.3. Wykonawca nie jest zobowiązany do składania n/w dokumentów </w:t>
      </w:r>
      <w:r w:rsidRPr="0014274D">
        <w:rPr>
          <w:rFonts w:ascii="Times New Roman" w:eastAsia="Times New Roman" w:hAnsi="Times New Roman" w:cs="Times New Roman"/>
          <w:b/>
          <w:i/>
          <w:sz w:val="28"/>
          <w:szCs w:val="28"/>
          <w:u w:val="single"/>
          <w:lang w:eastAsia="ar-SA"/>
        </w:rPr>
        <w:br/>
        <w:t xml:space="preserve">i oświadczeń wraz z ofertą (składanych przez wykonawcę na wezwanie zamawiającego)– załączniki nr </w:t>
      </w:r>
      <w:r>
        <w:rPr>
          <w:rFonts w:ascii="Times New Roman" w:eastAsia="Times New Roman" w:hAnsi="Times New Roman" w:cs="Times New Roman"/>
          <w:b/>
          <w:i/>
          <w:sz w:val="28"/>
          <w:szCs w:val="28"/>
          <w:u w:val="single"/>
          <w:lang w:eastAsia="ar-SA"/>
        </w:rPr>
        <w:t>10</w:t>
      </w:r>
      <w:r w:rsidRPr="0014274D">
        <w:rPr>
          <w:rFonts w:ascii="Times New Roman" w:eastAsia="Times New Roman" w:hAnsi="Times New Roman" w:cs="Times New Roman"/>
          <w:b/>
          <w:i/>
          <w:sz w:val="28"/>
          <w:szCs w:val="28"/>
          <w:u w:val="single"/>
          <w:lang w:eastAsia="ar-SA"/>
        </w:rPr>
        <w:t>-1</w:t>
      </w:r>
      <w:r>
        <w:rPr>
          <w:rFonts w:ascii="Times New Roman" w:eastAsia="Times New Roman" w:hAnsi="Times New Roman" w:cs="Times New Roman"/>
          <w:b/>
          <w:i/>
          <w:sz w:val="28"/>
          <w:szCs w:val="28"/>
          <w:u w:val="single"/>
          <w:lang w:eastAsia="ar-SA"/>
        </w:rPr>
        <w:t>7</w:t>
      </w:r>
    </w:p>
    <w:p w14:paraId="2F54616F" w14:textId="77777777" w:rsidR="0014274D" w:rsidRPr="0014274D" w:rsidRDefault="0014274D" w:rsidP="0014274D">
      <w:pPr>
        <w:suppressAutoHyphens/>
        <w:spacing w:after="0" w:line="240" w:lineRule="auto"/>
        <w:rPr>
          <w:rFonts w:ascii="Times New Roman" w:eastAsia="Times New Roman" w:hAnsi="Times New Roman" w:cs="Times New Roman"/>
          <w:b/>
          <w:i/>
          <w:sz w:val="28"/>
          <w:szCs w:val="28"/>
          <w:u w:val="single"/>
          <w:lang w:eastAsia="ar-SA"/>
        </w:rPr>
      </w:pPr>
    </w:p>
    <w:p w14:paraId="532A9D37" w14:textId="77777777" w:rsidR="0014274D" w:rsidRPr="0014274D" w:rsidRDefault="0014274D" w:rsidP="0014274D">
      <w:pPr>
        <w:suppressAutoHyphens/>
        <w:spacing w:after="0" w:line="240" w:lineRule="auto"/>
        <w:jc w:val="both"/>
        <w:rPr>
          <w:rFonts w:ascii="Times New Roman" w:eastAsia="Times New Roman" w:hAnsi="Times New Roman" w:cs="Times New Roman"/>
          <w:b/>
          <w:sz w:val="24"/>
          <w:szCs w:val="24"/>
          <w:lang w:eastAsia="ar-SA"/>
        </w:rPr>
      </w:pPr>
      <w:r w:rsidRPr="0014274D">
        <w:rPr>
          <w:rFonts w:ascii="Times New Roman" w:eastAsia="Times New Roman" w:hAnsi="Times New Roman" w:cs="Times New Roman"/>
          <w:sz w:val="24"/>
          <w:szCs w:val="24"/>
          <w:lang w:eastAsia="ar-SA"/>
        </w:rPr>
        <w:t xml:space="preserve">Zamawiający na podstawie art.  26 ust. 2 ustawy </w:t>
      </w:r>
      <w:proofErr w:type="spellStart"/>
      <w:r w:rsidRPr="0014274D">
        <w:rPr>
          <w:rFonts w:ascii="Times New Roman" w:eastAsia="Times New Roman" w:hAnsi="Times New Roman" w:cs="Times New Roman"/>
          <w:sz w:val="24"/>
          <w:szCs w:val="24"/>
          <w:lang w:eastAsia="ar-SA"/>
        </w:rPr>
        <w:t>Pzp</w:t>
      </w:r>
      <w:proofErr w:type="spellEnd"/>
      <w:r w:rsidRPr="0014274D">
        <w:rPr>
          <w:rFonts w:ascii="Times New Roman" w:eastAsia="Times New Roman" w:hAnsi="Times New Roman" w:cs="Times New Roman"/>
          <w:sz w:val="24"/>
          <w:szCs w:val="24"/>
          <w:lang w:eastAsia="ar-SA"/>
        </w:rPr>
        <w:t xml:space="preserve"> </w:t>
      </w:r>
      <w:r w:rsidRPr="0014274D">
        <w:rPr>
          <w:rFonts w:ascii="Times New Roman" w:eastAsia="Times New Roman" w:hAnsi="Times New Roman" w:cs="Times New Roman"/>
          <w:b/>
          <w:i/>
          <w:sz w:val="24"/>
          <w:szCs w:val="24"/>
          <w:lang w:eastAsia="ar-SA"/>
        </w:rPr>
        <w:t>wezwie wykonawcę, którego oferta została najwyżej oceniona, do złożenia w wyznaczonym, nie krótszym niż 5 dni, terminie aktualnych na dzień złożenia oświadczeń lub dokumentów</w:t>
      </w:r>
      <w:r w:rsidRPr="0014274D">
        <w:rPr>
          <w:rFonts w:ascii="Times New Roman" w:eastAsia="Times New Roman" w:hAnsi="Times New Roman" w:cs="Times New Roman"/>
          <w:b/>
          <w:sz w:val="24"/>
          <w:szCs w:val="24"/>
          <w:lang w:eastAsia="ar-SA"/>
        </w:rPr>
        <w:t xml:space="preserve"> (o których mowa </w:t>
      </w:r>
      <w:r w:rsidRPr="0014274D">
        <w:rPr>
          <w:rFonts w:ascii="Times New Roman" w:eastAsia="Times New Roman" w:hAnsi="Times New Roman" w:cs="Times New Roman"/>
          <w:b/>
          <w:sz w:val="24"/>
          <w:szCs w:val="24"/>
          <w:lang w:eastAsia="ar-SA"/>
        </w:rPr>
        <w:br/>
        <w:t>w VI.2) potwierdzających okoliczności, o których mowa w </w:t>
      </w:r>
      <w:hyperlink r:id="rId26" w:history="1">
        <w:r w:rsidRPr="0014274D">
          <w:rPr>
            <w:rFonts w:ascii="Times New Roman" w:eastAsia="Times New Roman" w:hAnsi="Times New Roman" w:cs="Times New Roman"/>
            <w:b/>
            <w:color w:val="0000FF"/>
            <w:sz w:val="24"/>
            <w:szCs w:val="24"/>
            <w:u w:val="single"/>
            <w:lang w:eastAsia="ar-SA"/>
          </w:rPr>
          <w:t>art. 25 ust. 1</w:t>
        </w:r>
      </w:hyperlink>
      <w:r w:rsidRPr="0014274D">
        <w:rPr>
          <w:rFonts w:ascii="Times New Roman" w:eastAsia="Times New Roman" w:hAnsi="Times New Roman" w:cs="Times New Roman"/>
          <w:b/>
          <w:sz w:val="24"/>
          <w:szCs w:val="24"/>
          <w:lang w:eastAsia="ar-SA"/>
        </w:rPr>
        <w:t xml:space="preserve">. </w:t>
      </w:r>
    </w:p>
    <w:p w14:paraId="24DE222C" w14:textId="77777777" w:rsidR="0014274D" w:rsidRDefault="0014274D"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14:paraId="78D1A7A1" w14:textId="77777777" w:rsidR="0014274D" w:rsidRDefault="0014274D"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14:paraId="1E18CDCA" w14:textId="77777777" w:rsidR="001C2533" w:rsidRPr="004151C7" w:rsidRDefault="001C2533"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r w:rsidRPr="004151C7">
        <w:rPr>
          <w:rFonts w:ascii="Times New Roman" w:eastAsia="Times New Roman" w:hAnsi="Times New Roman" w:cs="Times New Roman"/>
          <w:i/>
          <w:sz w:val="24"/>
          <w:szCs w:val="24"/>
          <w:u w:val="single"/>
          <w:lang w:eastAsia="ar-SA"/>
        </w:rPr>
        <w:t>Załączni</w:t>
      </w:r>
      <w:r w:rsidR="008B799F">
        <w:rPr>
          <w:rFonts w:ascii="Times New Roman" w:eastAsia="Times New Roman" w:hAnsi="Times New Roman" w:cs="Times New Roman"/>
          <w:i/>
          <w:sz w:val="24"/>
          <w:szCs w:val="24"/>
          <w:u w:val="single"/>
          <w:lang w:eastAsia="ar-SA"/>
        </w:rPr>
        <w:t xml:space="preserve">k nr </w:t>
      </w:r>
      <w:r w:rsidR="0014274D">
        <w:rPr>
          <w:rFonts w:ascii="Times New Roman" w:eastAsia="Times New Roman" w:hAnsi="Times New Roman" w:cs="Times New Roman"/>
          <w:i/>
          <w:sz w:val="24"/>
          <w:szCs w:val="24"/>
          <w:u w:val="single"/>
          <w:lang w:eastAsia="ar-SA"/>
        </w:rPr>
        <w:t>10</w:t>
      </w:r>
    </w:p>
    <w:p w14:paraId="389B936D" w14:textId="77777777" w:rsidR="001C2533" w:rsidRPr="004151C7" w:rsidRDefault="001C2533" w:rsidP="00F75A35">
      <w:pPr>
        <w:suppressAutoHyphens/>
        <w:spacing w:after="0" w:line="240" w:lineRule="auto"/>
        <w:jc w:val="both"/>
        <w:rPr>
          <w:rFonts w:ascii="Times New Roman" w:eastAsia="Times New Roman" w:hAnsi="Times New Roman" w:cs="Times New Roman"/>
          <w:sz w:val="10"/>
          <w:szCs w:val="10"/>
          <w:lang w:eastAsia="ar-SA"/>
        </w:rPr>
      </w:pPr>
    </w:p>
    <w:p w14:paraId="43739CA8" w14:textId="77777777" w:rsidR="00F75A35" w:rsidRPr="004151C7" w:rsidRDefault="00F75A35" w:rsidP="00F75A35">
      <w:pPr>
        <w:suppressAutoHyphens/>
        <w:autoSpaceDE w:val="0"/>
        <w:autoSpaceDN w:val="0"/>
        <w:adjustRightInd w:val="0"/>
        <w:spacing w:after="0" w:line="240" w:lineRule="auto"/>
        <w:jc w:val="both"/>
        <w:rPr>
          <w:rFonts w:ascii="Times New Roman" w:eastAsia="Times New Roman" w:hAnsi="Times New Roman" w:cs="Times New Roman"/>
          <w:i/>
          <w:iCs/>
          <w:sz w:val="24"/>
          <w:szCs w:val="24"/>
          <w:lang w:eastAsia="ar-SA"/>
        </w:rPr>
      </w:pPr>
      <w:r w:rsidRPr="004151C7">
        <w:rPr>
          <w:rFonts w:ascii="Times New Roman" w:eastAsia="Times New Roman" w:hAnsi="Times New Roman" w:cs="Times New Roman"/>
          <w:sz w:val="24"/>
          <w:szCs w:val="24"/>
          <w:lang w:eastAsia="ar-SA"/>
        </w:rPr>
        <w:t xml:space="preserve">Dokument potwierdzający, że wykonawca jest ubezpieczony od odpowiedzialności cywilnej w zakresie prowadzonej działalności związanej z przedmiotem zamówienia na sumę gwarancyjną określoną przez zamawiającego.  </w:t>
      </w:r>
    </w:p>
    <w:p w14:paraId="454DADA0" w14:textId="77777777" w:rsidR="00F75A35" w:rsidRPr="004151C7" w:rsidRDefault="00F75A35" w:rsidP="00F75A35">
      <w:pPr>
        <w:suppressAutoHyphens/>
        <w:autoSpaceDE w:val="0"/>
        <w:autoSpaceDN w:val="0"/>
        <w:adjustRightInd w:val="0"/>
        <w:spacing w:after="0" w:line="240" w:lineRule="auto"/>
        <w:jc w:val="both"/>
        <w:rPr>
          <w:rFonts w:ascii="Times New Roman" w:eastAsia="Times New Roman" w:hAnsi="Times New Roman" w:cs="Times New Roman"/>
          <w:sz w:val="10"/>
          <w:szCs w:val="23"/>
          <w:lang w:eastAsia="pl-PL"/>
        </w:rPr>
      </w:pPr>
    </w:p>
    <w:p w14:paraId="500AAFBC" w14:textId="77777777" w:rsidR="00F75A35" w:rsidRPr="004151C7" w:rsidRDefault="00F75A35" w:rsidP="00F75A35">
      <w:pPr>
        <w:suppressAutoHyphens/>
        <w:spacing w:after="0" w:line="240" w:lineRule="auto"/>
        <w:jc w:val="both"/>
        <w:rPr>
          <w:rFonts w:ascii="Times New Roman" w:eastAsia="Times New Roman" w:hAnsi="Times New Roman" w:cs="Times New Roman"/>
          <w:i/>
          <w:snapToGrid w:val="0"/>
          <w:sz w:val="20"/>
          <w:szCs w:val="20"/>
          <w:lang w:eastAsia="ar-SA"/>
        </w:rPr>
      </w:pPr>
      <w:r w:rsidRPr="004151C7">
        <w:rPr>
          <w:rFonts w:ascii="Times New Roman" w:eastAsia="Times New Roman" w:hAnsi="Times New Roman" w:cs="Times New Roman"/>
          <w:i/>
          <w:iCs/>
          <w:sz w:val="20"/>
          <w:szCs w:val="20"/>
          <w:lang w:eastAsia="ar-SA"/>
        </w:rPr>
        <w:t>Zamawiający</w:t>
      </w:r>
      <w:r w:rsidR="008B799F">
        <w:rPr>
          <w:rFonts w:ascii="Times New Roman" w:eastAsia="Times New Roman" w:hAnsi="Times New Roman" w:cs="Times New Roman"/>
          <w:i/>
          <w:iCs/>
          <w:sz w:val="20"/>
          <w:szCs w:val="20"/>
          <w:lang w:eastAsia="ar-SA"/>
        </w:rPr>
        <w:t xml:space="preserve"> uzna wymóg dot. załącznika nr</w:t>
      </w:r>
      <w:r w:rsidR="0014274D">
        <w:rPr>
          <w:rFonts w:ascii="Times New Roman" w:eastAsia="Times New Roman" w:hAnsi="Times New Roman" w:cs="Times New Roman"/>
          <w:i/>
          <w:iCs/>
          <w:sz w:val="20"/>
          <w:szCs w:val="20"/>
          <w:lang w:eastAsia="ar-SA"/>
        </w:rPr>
        <w:t xml:space="preserve"> 10</w:t>
      </w:r>
      <w:r w:rsidR="008B799F">
        <w:rPr>
          <w:rFonts w:ascii="Times New Roman" w:eastAsia="Times New Roman" w:hAnsi="Times New Roman" w:cs="Times New Roman"/>
          <w:i/>
          <w:iCs/>
          <w:sz w:val="20"/>
          <w:szCs w:val="20"/>
          <w:lang w:eastAsia="ar-SA"/>
        </w:rPr>
        <w:t xml:space="preserve"> </w:t>
      </w:r>
      <w:r w:rsidRPr="004151C7">
        <w:rPr>
          <w:rFonts w:ascii="Times New Roman" w:eastAsia="Times New Roman" w:hAnsi="Times New Roman" w:cs="Times New Roman"/>
          <w:i/>
          <w:iCs/>
          <w:sz w:val="20"/>
          <w:szCs w:val="20"/>
          <w:lang w:eastAsia="ar-SA"/>
        </w:rPr>
        <w:t xml:space="preserve"> za spełniony, jeśli Wykonawca przedstawi, iż jest u</w:t>
      </w:r>
      <w:r w:rsidRPr="004151C7">
        <w:rPr>
          <w:rFonts w:ascii="Times New Roman" w:eastAsia="Times New Roman" w:hAnsi="Times New Roman" w:cs="Times New Roman"/>
          <w:i/>
          <w:sz w:val="20"/>
          <w:szCs w:val="20"/>
          <w:lang w:eastAsia="ar-SA"/>
        </w:rPr>
        <w:t xml:space="preserve">bezpieczony od odpowiedzialności cywilnej w zakresie prowadzonej działalności związanej z przedmiotem </w:t>
      </w:r>
      <w:r w:rsidR="008B799F">
        <w:rPr>
          <w:rFonts w:ascii="Times New Roman" w:eastAsia="Times New Roman" w:hAnsi="Times New Roman" w:cs="Times New Roman"/>
          <w:i/>
          <w:sz w:val="20"/>
          <w:szCs w:val="20"/>
          <w:lang w:eastAsia="ar-SA"/>
        </w:rPr>
        <w:t xml:space="preserve">zamówienia </w:t>
      </w:r>
      <w:r w:rsidR="008B799F">
        <w:rPr>
          <w:rFonts w:ascii="Times New Roman" w:eastAsia="Times New Roman" w:hAnsi="Times New Roman" w:cs="Times New Roman"/>
          <w:i/>
          <w:sz w:val="20"/>
          <w:szCs w:val="20"/>
          <w:lang w:eastAsia="ar-SA"/>
        </w:rPr>
        <w:br/>
        <w:t>na kwotę minimum  1</w:t>
      </w:r>
      <w:r w:rsidRPr="004151C7">
        <w:rPr>
          <w:rFonts w:ascii="Times New Roman" w:eastAsia="Times New Roman" w:hAnsi="Times New Roman" w:cs="Times New Roman"/>
          <w:i/>
          <w:sz w:val="20"/>
          <w:szCs w:val="20"/>
          <w:lang w:eastAsia="ar-SA"/>
        </w:rPr>
        <w:t>00 000,00 zł.</w:t>
      </w:r>
      <w:r w:rsidRPr="004151C7">
        <w:rPr>
          <w:rFonts w:ascii="Times New Roman" w:eastAsia="Univers-PL" w:hAnsi="Times New Roman" w:cs="Times New Roman"/>
          <w:i/>
          <w:sz w:val="20"/>
          <w:szCs w:val="20"/>
          <w:lang w:eastAsia="ar-SA"/>
        </w:rPr>
        <w:t xml:space="preserve"> </w:t>
      </w:r>
    </w:p>
    <w:p w14:paraId="4504AC9E" w14:textId="77777777" w:rsidR="00F75A35" w:rsidRDefault="00F75A35" w:rsidP="00F75A35">
      <w:pPr>
        <w:suppressAutoHyphens/>
        <w:spacing w:after="0" w:line="240" w:lineRule="auto"/>
        <w:jc w:val="both"/>
        <w:rPr>
          <w:rFonts w:ascii="Times New Roman" w:eastAsia="Times New Roman" w:hAnsi="Times New Roman" w:cs="Times New Roman"/>
          <w:snapToGrid w:val="0"/>
          <w:sz w:val="24"/>
          <w:szCs w:val="24"/>
          <w:lang w:eastAsia="ar-SA"/>
        </w:rPr>
      </w:pPr>
    </w:p>
    <w:p w14:paraId="5F5F03C3" w14:textId="77777777" w:rsidR="00D71082" w:rsidRDefault="00D71082" w:rsidP="00F75A35">
      <w:pPr>
        <w:suppressAutoHyphens/>
        <w:spacing w:after="0" w:line="240" w:lineRule="auto"/>
        <w:jc w:val="both"/>
        <w:rPr>
          <w:rFonts w:ascii="Times New Roman" w:eastAsia="Times New Roman" w:hAnsi="Times New Roman" w:cs="Times New Roman"/>
          <w:snapToGrid w:val="0"/>
          <w:sz w:val="24"/>
          <w:szCs w:val="24"/>
          <w:lang w:eastAsia="ar-SA"/>
        </w:rPr>
      </w:pPr>
    </w:p>
    <w:p w14:paraId="5B202BED" w14:textId="77777777" w:rsidR="008B799F" w:rsidRDefault="008B799F" w:rsidP="00F75A35">
      <w:pPr>
        <w:suppressAutoHyphens/>
        <w:spacing w:after="0" w:line="240" w:lineRule="auto"/>
        <w:jc w:val="both"/>
        <w:rPr>
          <w:rFonts w:ascii="Times New Roman" w:eastAsia="Times New Roman" w:hAnsi="Times New Roman" w:cs="Times New Roman"/>
          <w:snapToGrid w:val="0"/>
          <w:sz w:val="24"/>
          <w:szCs w:val="24"/>
          <w:lang w:eastAsia="ar-SA"/>
        </w:rPr>
      </w:pPr>
    </w:p>
    <w:p w14:paraId="7C420600" w14:textId="77777777" w:rsidR="008B799F" w:rsidRDefault="008B799F" w:rsidP="00F75A35">
      <w:pPr>
        <w:suppressAutoHyphens/>
        <w:spacing w:after="0" w:line="240" w:lineRule="auto"/>
        <w:jc w:val="both"/>
        <w:rPr>
          <w:rFonts w:ascii="Times New Roman" w:eastAsia="Times New Roman" w:hAnsi="Times New Roman" w:cs="Times New Roman"/>
          <w:snapToGrid w:val="0"/>
          <w:sz w:val="24"/>
          <w:szCs w:val="24"/>
          <w:lang w:eastAsia="ar-SA"/>
        </w:rPr>
      </w:pPr>
    </w:p>
    <w:p w14:paraId="0BED2537" w14:textId="77777777" w:rsidR="008B799F" w:rsidRDefault="008B799F" w:rsidP="00F75A35">
      <w:pPr>
        <w:suppressAutoHyphens/>
        <w:spacing w:after="0" w:line="240" w:lineRule="auto"/>
        <w:jc w:val="both"/>
        <w:rPr>
          <w:rFonts w:ascii="Times New Roman" w:eastAsia="Times New Roman" w:hAnsi="Times New Roman" w:cs="Times New Roman"/>
          <w:snapToGrid w:val="0"/>
          <w:sz w:val="24"/>
          <w:szCs w:val="24"/>
          <w:lang w:eastAsia="ar-SA"/>
        </w:rPr>
      </w:pPr>
    </w:p>
    <w:p w14:paraId="23B96229" w14:textId="77777777" w:rsidR="008B799F" w:rsidRDefault="008B799F" w:rsidP="00F75A35">
      <w:pPr>
        <w:suppressAutoHyphens/>
        <w:spacing w:after="0" w:line="240" w:lineRule="auto"/>
        <w:jc w:val="both"/>
        <w:rPr>
          <w:rFonts w:ascii="Times New Roman" w:eastAsia="Times New Roman" w:hAnsi="Times New Roman" w:cs="Times New Roman"/>
          <w:snapToGrid w:val="0"/>
          <w:sz w:val="24"/>
          <w:szCs w:val="24"/>
          <w:lang w:eastAsia="ar-SA"/>
        </w:rPr>
      </w:pPr>
    </w:p>
    <w:p w14:paraId="19F774B2" w14:textId="77777777" w:rsidR="008B799F" w:rsidRDefault="008B799F" w:rsidP="00F75A35">
      <w:pPr>
        <w:suppressAutoHyphens/>
        <w:spacing w:after="0" w:line="240" w:lineRule="auto"/>
        <w:jc w:val="both"/>
        <w:rPr>
          <w:rFonts w:ascii="Times New Roman" w:eastAsia="Times New Roman" w:hAnsi="Times New Roman" w:cs="Times New Roman"/>
          <w:snapToGrid w:val="0"/>
          <w:sz w:val="24"/>
          <w:szCs w:val="24"/>
          <w:lang w:eastAsia="ar-SA"/>
        </w:rPr>
      </w:pPr>
    </w:p>
    <w:p w14:paraId="4544942D" w14:textId="77777777" w:rsidR="008B799F" w:rsidRDefault="008B799F" w:rsidP="00F75A35">
      <w:pPr>
        <w:suppressAutoHyphens/>
        <w:spacing w:after="0" w:line="240" w:lineRule="auto"/>
        <w:jc w:val="both"/>
        <w:rPr>
          <w:rFonts w:ascii="Times New Roman" w:eastAsia="Times New Roman" w:hAnsi="Times New Roman" w:cs="Times New Roman"/>
          <w:snapToGrid w:val="0"/>
          <w:sz w:val="24"/>
          <w:szCs w:val="24"/>
          <w:lang w:eastAsia="ar-SA"/>
        </w:rPr>
      </w:pPr>
    </w:p>
    <w:p w14:paraId="72F54F12" w14:textId="77777777" w:rsidR="008B799F" w:rsidRDefault="008B799F" w:rsidP="00F75A35">
      <w:pPr>
        <w:suppressAutoHyphens/>
        <w:spacing w:after="0" w:line="240" w:lineRule="auto"/>
        <w:jc w:val="both"/>
        <w:rPr>
          <w:rFonts w:ascii="Times New Roman" w:eastAsia="Times New Roman" w:hAnsi="Times New Roman" w:cs="Times New Roman"/>
          <w:snapToGrid w:val="0"/>
          <w:sz w:val="24"/>
          <w:szCs w:val="24"/>
          <w:lang w:eastAsia="ar-SA"/>
        </w:rPr>
      </w:pPr>
    </w:p>
    <w:p w14:paraId="47E765BE" w14:textId="77777777" w:rsidR="008B799F" w:rsidRDefault="008B799F" w:rsidP="00F75A35">
      <w:pPr>
        <w:suppressAutoHyphens/>
        <w:spacing w:after="0" w:line="240" w:lineRule="auto"/>
        <w:jc w:val="both"/>
        <w:rPr>
          <w:rFonts w:ascii="Times New Roman" w:eastAsia="Times New Roman" w:hAnsi="Times New Roman" w:cs="Times New Roman"/>
          <w:snapToGrid w:val="0"/>
          <w:sz w:val="24"/>
          <w:szCs w:val="24"/>
          <w:lang w:eastAsia="ar-SA"/>
        </w:rPr>
      </w:pPr>
    </w:p>
    <w:p w14:paraId="1336FBC6" w14:textId="77777777" w:rsidR="008B799F" w:rsidRDefault="008B799F" w:rsidP="00F75A35">
      <w:pPr>
        <w:suppressAutoHyphens/>
        <w:spacing w:after="0" w:line="240" w:lineRule="auto"/>
        <w:jc w:val="both"/>
        <w:rPr>
          <w:rFonts w:ascii="Times New Roman" w:eastAsia="Times New Roman" w:hAnsi="Times New Roman" w:cs="Times New Roman"/>
          <w:snapToGrid w:val="0"/>
          <w:sz w:val="24"/>
          <w:szCs w:val="24"/>
          <w:lang w:eastAsia="ar-SA"/>
        </w:rPr>
      </w:pPr>
    </w:p>
    <w:p w14:paraId="3F6594ED" w14:textId="77777777" w:rsidR="008B799F" w:rsidRDefault="008B799F" w:rsidP="00F75A35">
      <w:pPr>
        <w:suppressAutoHyphens/>
        <w:spacing w:after="0" w:line="240" w:lineRule="auto"/>
        <w:jc w:val="both"/>
        <w:rPr>
          <w:rFonts w:ascii="Times New Roman" w:eastAsia="Times New Roman" w:hAnsi="Times New Roman" w:cs="Times New Roman"/>
          <w:snapToGrid w:val="0"/>
          <w:sz w:val="24"/>
          <w:szCs w:val="24"/>
          <w:lang w:eastAsia="ar-SA"/>
        </w:rPr>
      </w:pPr>
    </w:p>
    <w:p w14:paraId="370F1234" w14:textId="77777777" w:rsidR="008B799F" w:rsidRDefault="008B799F" w:rsidP="00F75A35">
      <w:pPr>
        <w:suppressAutoHyphens/>
        <w:spacing w:after="0" w:line="240" w:lineRule="auto"/>
        <w:jc w:val="both"/>
        <w:rPr>
          <w:rFonts w:ascii="Times New Roman" w:eastAsia="Times New Roman" w:hAnsi="Times New Roman" w:cs="Times New Roman"/>
          <w:snapToGrid w:val="0"/>
          <w:sz w:val="24"/>
          <w:szCs w:val="24"/>
          <w:lang w:eastAsia="ar-SA"/>
        </w:rPr>
      </w:pPr>
    </w:p>
    <w:p w14:paraId="583A2104" w14:textId="77777777" w:rsidR="008B799F" w:rsidRDefault="008B799F" w:rsidP="00F75A35">
      <w:pPr>
        <w:suppressAutoHyphens/>
        <w:spacing w:after="0" w:line="240" w:lineRule="auto"/>
        <w:jc w:val="both"/>
        <w:rPr>
          <w:rFonts w:ascii="Times New Roman" w:eastAsia="Times New Roman" w:hAnsi="Times New Roman" w:cs="Times New Roman"/>
          <w:snapToGrid w:val="0"/>
          <w:sz w:val="24"/>
          <w:szCs w:val="24"/>
          <w:lang w:eastAsia="ar-SA"/>
        </w:rPr>
      </w:pPr>
    </w:p>
    <w:p w14:paraId="49118546" w14:textId="77777777" w:rsidR="008B799F" w:rsidRDefault="008B799F" w:rsidP="00F75A35">
      <w:pPr>
        <w:suppressAutoHyphens/>
        <w:spacing w:after="0" w:line="240" w:lineRule="auto"/>
        <w:jc w:val="both"/>
        <w:rPr>
          <w:rFonts w:ascii="Times New Roman" w:eastAsia="Times New Roman" w:hAnsi="Times New Roman" w:cs="Times New Roman"/>
          <w:snapToGrid w:val="0"/>
          <w:sz w:val="24"/>
          <w:szCs w:val="24"/>
          <w:lang w:eastAsia="ar-SA"/>
        </w:rPr>
      </w:pPr>
    </w:p>
    <w:p w14:paraId="40329AB5" w14:textId="77777777" w:rsidR="008B799F" w:rsidRDefault="008B799F" w:rsidP="00F75A35">
      <w:pPr>
        <w:suppressAutoHyphens/>
        <w:spacing w:after="0" w:line="240" w:lineRule="auto"/>
        <w:jc w:val="both"/>
        <w:rPr>
          <w:rFonts w:ascii="Times New Roman" w:eastAsia="Times New Roman" w:hAnsi="Times New Roman" w:cs="Times New Roman"/>
          <w:snapToGrid w:val="0"/>
          <w:sz w:val="24"/>
          <w:szCs w:val="24"/>
          <w:lang w:eastAsia="ar-SA"/>
        </w:rPr>
      </w:pPr>
    </w:p>
    <w:p w14:paraId="7065E825" w14:textId="77777777" w:rsidR="008B799F" w:rsidRDefault="008B799F" w:rsidP="00F75A35">
      <w:pPr>
        <w:suppressAutoHyphens/>
        <w:spacing w:after="0" w:line="240" w:lineRule="auto"/>
        <w:jc w:val="both"/>
        <w:rPr>
          <w:rFonts w:ascii="Times New Roman" w:eastAsia="Times New Roman" w:hAnsi="Times New Roman" w:cs="Times New Roman"/>
          <w:snapToGrid w:val="0"/>
          <w:sz w:val="24"/>
          <w:szCs w:val="24"/>
          <w:lang w:eastAsia="ar-SA"/>
        </w:rPr>
      </w:pPr>
    </w:p>
    <w:p w14:paraId="1087BDD8" w14:textId="77777777" w:rsidR="008B799F" w:rsidRDefault="008B799F" w:rsidP="00F75A35">
      <w:pPr>
        <w:suppressAutoHyphens/>
        <w:spacing w:after="0" w:line="240" w:lineRule="auto"/>
        <w:jc w:val="both"/>
        <w:rPr>
          <w:rFonts w:ascii="Times New Roman" w:eastAsia="Times New Roman" w:hAnsi="Times New Roman" w:cs="Times New Roman"/>
          <w:snapToGrid w:val="0"/>
          <w:sz w:val="24"/>
          <w:szCs w:val="24"/>
          <w:lang w:eastAsia="ar-SA"/>
        </w:rPr>
      </w:pPr>
    </w:p>
    <w:p w14:paraId="428AB83F" w14:textId="77777777" w:rsidR="008B799F" w:rsidRDefault="008B799F" w:rsidP="00F75A35">
      <w:pPr>
        <w:suppressAutoHyphens/>
        <w:spacing w:after="0" w:line="240" w:lineRule="auto"/>
        <w:jc w:val="both"/>
        <w:rPr>
          <w:rFonts w:ascii="Times New Roman" w:eastAsia="Times New Roman" w:hAnsi="Times New Roman" w:cs="Times New Roman"/>
          <w:snapToGrid w:val="0"/>
          <w:sz w:val="24"/>
          <w:szCs w:val="24"/>
          <w:lang w:eastAsia="ar-SA"/>
        </w:rPr>
      </w:pPr>
    </w:p>
    <w:p w14:paraId="5ECB2C3D" w14:textId="77777777" w:rsidR="008B799F" w:rsidRDefault="008B799F" w:rsidP="00F75A35">
      <w:pPr>
        <w:suppressAutoHyphens/>
        <w:spacing w:after="0" w:line="240" w:lineRule="auto"/>
        <w:jc w:val="both"/>
        <w:rPr>
          <w:rFonts w:ascii="Times New Roman" w:eastAsia="Times New Roman" w:hAnsi="Times New Roman" w:cs="Times New Roman"/>
          <w:snapToGrid w:val="0"/>
          <w:sz w:val="24"/>
          <w:szCs w:val="24"/>
          <w:lang w:eastAsia="ar-SA"/>
        </w:rPr>
      </w:pPr>
    </w:p>
    <w:p w14:paraId="336D1AD2" w14:textId="77777777" w:rsidR="008B799F" w:rsidRDefault="008B799F" w:rsidP="00F75A35">
      <w:pPr>
        <w:suppressAutoHyphens/>
        <w:spacing w:after="0" w:line="240" w:lineRule="auto"/>
        <w:jc w:val="both"/>
        <w:rPr>
          <w:rFonts w:ascii="Times New Roman" w:eastAsia="Times New Roman" w:hAnsi="Times New Roman" w:cs="Times New Roman"/>
          <w:snapToGrid w:val="0"/>
          <w:sz w:val="24"/>
          <w:szCs w:val="24"/>
          <w:lang w:eastAsia="ar-SA"/>
        </w:rPr>
      </w:pPr>
    </w:p>
    <w:p w14:paraId="7BAAAB06" w14:textId="77777777" w:rsidR="008B799F" w:rsidRDefault="008B799F" w:rsidP="00F75A35">
      <w:pPr>
        <w:suppressAutoHyphens/>
        <w:spacing w:after="0" w:line="240" w:lineRule="auto"/>
        <w:jc w:val="both"/>
        <w:rPr>
          <w:rFonts w:ascii="Times New Roman" w:eastAsia="Times New Roman" w:hAnsi="Times New Roman" w:cs="Times New Roman"/>
          <w:snapToGrid w:val="0"/>
          <w:sz w:val="24"/>
          <w:szCs w:val="24"/>
          <w:lang w:eastAsia="ar-SA"/>
        </w:rPr>
      </w:pPr>
    </w:p>
    <w:p w14:paraId="5D7002FC" w14:textId="77777777" w:rsidR="008B799F" w:rsidRDefault="008B799F" w:rsidP="00F75A35">
      <w:pPr>
        <w:suppressAutoHyphens/>
        <w:spacing w:after="0" w:line="240" w:lineRule="auto"/>
        <w:jc w:val="both"/>
        <w:rPr>
          <w:rFonts w:ascii="Times New Roman" w:eastAsia="Times New Roman" w:hAnsi="Times New Roman" w:cs="Times New Roman"/>
          <w:snapToGrid w:val="0"/>
          <w:sz w:val="24"/>
          <w:szCs w:val="24"/>
          <w:lang w:eastAsia="ar-SA"/>
        </w:rPr>
      </w:pPr>
    </w:p>
    <w:p w14:paraId="2D2F567D" w14:textId="77777777" w:rsidR="008B799F" w:rsidRDefault="008B799F" w:rsidP="00F75A35">
      <w:pPr>
        <w:suppressAutoHyphens/>
        <w:spacing w:after="0" w:line="240" w:lineRule="auto"/>
        <w:jc w:val="both"/>
        <w:rPr>
          <w:rFonts w:ascii="Times New Roman" w:eastAsia="Times New Roman" w:hAnsi="Times New Roman" w:cs="Times New Roman"/>
          <w:snapToGrid w:val="0"/>
          <w:sz w:val="24"/>
          <w:szCs w:val="24"/>
          <w:lang w:eastAsia="ar-SA"/>
        </w:rPr>
      </w:pPr>
    </w:p>
    <w:p w14:paraId="0C15C431" w14:textId="77777777" w:rsidR="008B799F" w:rsidRDefault="008B799F" w:rsidP="00F75A35">
      <w:pPr>
        <w:suppressAutoHyphens/>
        <w:spacing w:after="0" w:line="240" w:lineRule="auto"/>
        <w:jc w:val="both"/>
        <w:rPr>
          <w:rFonts w:ascii="Times New Roman" w:eastAsia="Times New Roman" w:hAnsi="Times New Roman" w:cs="Times New Roman"/>
          <w:snapToGrid w:val="0"/>
          <w:sz w:val="24"/>
          <w:szCs w:val="24"/>
          <w:lang w:eastAsia="ar-SA"/>
        </w:rPr>
      </w:pPr>
    </w:p>
    <w:p w14:paraId="3A1449EB" w14:textId="77777777" w:rsidR="008B799F" w:rsidRDefault="008B799F" w:rsidP="00F75A35">
      <w:pPr>
        <w:suppressAutoHyphens/>
        <w:spacing w:after="0" w:line="240" w:lineRule="auto"/>
        <w:jc w:val="both"/>
        <w:rPr>
          <w:rFonts w:ascii="Times New Roman" w:eastAsia="Times New Roman" w:hAnsi="Times New Roman" w:cs="Times New Roman"/>
          <w:snapToGrid w:val="0"/>
          <w:sz w:val="24"/>
          <w:szCs w:val="24"/>
          <w:lang w:eastAsia="ar-SA"/>
        </w:rPr>
      </w:pPr>
    </w:p>
    <w:p w14:paraId="3764861A" w14:textId="77777777" w:rsidR="008B799F" w:rsidRDefault="008B799F" w:rsidP="00F75A35">
      <w:pPr>
        <w:suppressAutoHyphens/>
        <w:spacing w:after="0" w:line="240" w:lineRule="auto"/>
        <w:jc w:val="both"/>
        <w:rPr>
          <w:rFonts w:ascii="Times New Roman" w:eastAsia="Times New Roman" w:hAnsi="Times New Roman" w:cs="Times New Roman"/>
          <w:snapToGrid w:val="0"/>
          <w:sz w:val="24"/>
          <w:szCs w:val="24"/>
          <w:lang w:eastAsia="ar-SA"/>
        </w:rPr>
      </w:pPr>
    </w:p>
    <w:p w14:paraId="26796319" w14:textId="77777777" w:rsidR="008B799F" w:rsidRDefault="008B799F" w:rsidP="00F75A35">
      <w:pPr>
        <w:suppressAutoHyphens/>
        <w:spacing w:after="0" w:line="240" w:lineRule="auto"/>
        <w:jc w:val="both"/>
        <w:rPr>
          <w:rFonts w:ascii="Times New Roman" w:eastAsia="Times New Roman" w:hAnsi="Times New Roman" w:cs="Times New Roman"/>
          <w:snapToGrid w:val="0"/>
          <w:sz w:val="24"/>
          <w:szCs w:val="24"/>
          <w:lang w:eastAsia="ar-SA"/>
        </w:rPr>
      </w:pPr>
    </w:p>
    <w:p w14:paraId="19DB6CC8" w14:textId="77777777" w:rsidR="008B799F" w:rsidRDefault="008B799F" w:rsidP="00F75A35">
      <w:pPr>
        <w:suppressAutoHyphens/>
        <w:spacing w:after="0" w:line="240" w:lineRule="auto"/>
        <w:jc w:val="both"/>
        <w:rPr>
          <w:rFonts w:ascii="Times New Roman" w:eastAsia="Times New Roman" w:hAnsi="Times New Roman" w:cs="Times New Roman"/>
          <w:snapToGrid w:val="0"/>
          <w:sz w:val="24"/>
          <w:szCs w:val="24"/>
          <w:lang w:eastAsia="ar-SA"/>
        </w:rPr>
      </w:pPr>
    </w:p>
    <w:p w14:paraId="11E8FF10" w14:textId="77777777" w:rsidR="008B799F" w:rsidRDefault="008B799F" w:rsidP="00F75A35">
      <w:pPr>
        <w:suppressAutoHyphens/>
        <w:spacing w:after="0" w:line="240" w:lineRule="auto"/>
        <w:jc w:val="both"/>
        <w:rPr>
          <w:rFonts w:ascii="Times New Roman" w:eastAsia="Times New Roman" w:hAnsi="Times New Roman" w:cs="Times New Roman"/>
          <w:snapToGrid w:val="0"/>
          <w:sz w:val="24"/>
          <w:szCs w:val="24"/>
          <w:lang w:eastAsia="ar-SA"/>
        </w:rPr>
      </w:pPr>
    </w:p>
    <w:p w14:paraId="328DCA73" w14:textId="77777777" w:rsidR="008B799F" w:rsidRDefault="008B799F" w:rsidP="00F75A35">
      <w:pPr>
        <w:suppressAutoHyphens/>
        <w:spacing w:after="0" w:line="240" w:lineRule="auto"/>
        <w:jc w:val="both"/>
        <w:rPr>
          <w:rFonts w:ascii="Times New Roman" w:eastAsia="Times New Roman" w:hAnsi="Times New Roman" w:cs="Times New Roman"/>
          <w:snapToGrid w:val="0"/>
          <w:sz w:val="24"/>
          <w:szCs w:val="24"/>
          <w:lang w:eastAsia="ar-SA"/>
        </w:rPr>
      </w:pPr>
    </w:p>
    <w:p w14:paraId="049C7C1E" w14:textId="77777777" w:rsidR="008B799F" w:rsidRDefault="008B799F" w:rsidP="00F75A35">
      <w:pPr>
        <w:suppressAutoHyphens/>
        <w:spacing w:after="0" w:line="240" w:lineRule="auto"/>
        <w:jc w:val="both"/>
        <w:rPr>
          <w:rFonts w:ascii="Times New Roman" w:eastAsia="Times New Roman" w:hAnsi="Times New Roman" w:cs="Times New Roman"/>
          <w:snapToGrid w:val="0"/>
          <w:sz w:val="24"/>
          <w:szCs w:val="24"/>
          <w:lang w:eastAsia="ar-SA"/>
        </w:rPr>
      </w:pPr>
    </w:p>
    <w:p w14:paraId="02523251" w14:textId="77777777" w:rsidR="008B799F" w:rsidRDefault="008B799F" w:rsidP="00F75A35">
      <w:pPr>
        <w:suppressAutoHyphens/>
        <w:spacing w:after="0" w:line="240" w:lineRule="auto"/>
        <w:jc w:val="both"/>
        <w:rPr>
          <w:rFonts w:ascii="Times New Roman" w:eastAsia="Times New Roman" w:hAnsi="Times New Roman" w:cs="Times New Roman"/>
          <w:snapToGrid w:val="0"/>
          <w:sz w:val="24"/>
          <w:szCs w:val="24"/>
          <w:lang w:eastAsia="ar-SA"/>
        </w:rPr>
      </w:pPr>
    </w:p>
    <w:p w14:paraId="2660EF5F" w14:textId="77777777" w:rsidR="00F21C8E" w:rsidRDefault="008B799F" w:rsidP="00F21C8E">
      <w:pPr>
        <w:jc w:val="right"/>
        <w:rPr>
          <w:rFonts w:ascii="Times New Roman" w:hAnsi="Times New Roman" w:cs="Times New Roman"/>
          <w:i/>
          <w:iCs/>
          <w:u w:val="single"/>
        </w:rPr>
      </w:pPr>
      <w:r>
        <w:rPr>
          <w:rFonts w:ascii="Times New Roman" w:hAnsi="Times New Roman" w:cs="Times New Roman"/>
          <w:i/>
          <w:iCs/>
          <w:u w:val="single"/>
        </w:rPr>
        <w:lastRenderedPageBreak/>
        <w:t xml:space="preserve">Załącznik nr </w:t>
      </w:r>
      <w:r w:rsidR="0014274D">
        <w:rPr>
          <w:rFonts w:ascii="Times New Roman" w:hAnsi="Times New Roman" w:cs="Times New Roman"/>
          <w:i/>
          <w:iCs/>
          <w:u w:val="single"/>
        </w:rPr>
        <w:t>11</w:t>
      </w:r>
    </w:p>
    <w:p w14:paraId="6FCBCDDA" w14:textId="77777777" w:rsidR="00C877D5" w:rsidRPr="004151C7" w:rsidRDefault="00C877D5" w:rsidP="00C877D5">
      <w:pPr>
        <w:autoSpaceDE w:val="0"/>
        <w:autoSpaceDN w:val="0"/>
        <w:adjustRightInd w:val="0"/>
        <w:spacing w:after="0" w:line="240" w:lineRule="auto"/>
        <w:jc w:val="both"/>
        <w:rPr>
          <w:rFonts w:ascii="Times New Roman" w:eastAsia="Univers-PL" w:hAnsi="Times New Roman" w:cs="Times New Roman"/>
          <w:sz w:val="24"/>
          <w:szCs w:val="24"/>
          <w:lang w:eastAsia="pl-PL"/>
        </w:rPr>
      </w:pPr>
      <w:r w:rsidRPr="004151C7">
        <w:rPr>
          <w:rFonts w:ascii="Times New Roman" w:eastAsia="Univers-PL" w:hAnsi="Times New Roman" w:cs="Times New Roman"/>
          <w:sz w:val="24"/>
          <w:szCs w:val="24"/>
          <w:lang w:eastAsia="pl-PL"/>
        </w:rPr>
        <w:t>Wykazu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14:paraId="78A519D4" w14:textId="77777777" w:rsidR="007D4CA8" w:rsidRDefault="007D4CA8" w:rsidP="007D4CA8">
      <w:pPr>
        <w:autoSpaceDE w:val="0"/>
        <w:autoSpaceDN w:val="0"/>
        <w:adjustRightInd w:val="0"/>
        <w:spacing w:after="0" w:line="240" w:lineRule="auto"/>
        <w:jc w:val="both"/>
        <w:rPr>
          <w:rFonts w:ascii="Times New Roman" w:eastAsia="Times New Roman" w:hAnsi="Times New Roman" w:cs="Times New Roman"/>
          <w:b/>
          <w:sz w:val="20"/>
          <w:szCs w:val="20"/>
          <w:lang w:eastAsia="ar-SA"/>
        </w:rPr>
      </w:pPr>
    </w:p>
    <w:p w14:paraId="5CF323DD" w14:textId="77777777" w:rsidR="008B77F2" w:rsidRPr="008B77F2" w:rsidRDefault="008B77F2" w:rsidP="008B77F2">
      <w:pPr>
        <w:autoSpaceDE w:val="0"/>
        <w:autoSpaceDN w:val="0"/>
        <w:adjustRightInd w:val="0"/>
        <w:spacing w:after="0" w:line="240" w:lineRule="auto"/>
        <w:rPr>
          <w:rFonts w:ascii="Times New Roman" w:eastAsia="Times New Roman" w:hAnsi="Times New Roman" w:cs="Times New Roman"/>
          <w:b/>
          <w:sz w:val="20"/>
          <w:szCs w:val="20"/>
          <w:lang w:eastAsia="ar-SA"/>
        </w:rPr>
      </w:pPr>
      <w:r w:rsidRPr="008B77F2">
        <w:rPr>
          <w:rFonts w:ascii="Times New Roman" w:eastAsia="Times New Roman" w:hAnsi="Times New Roman" w:cs="Times New Roman"/>
          <w:b/>
          <w:sz w:val="20"/>
          <w:szCs w:val="20"/>
          <w:lang w:eastAsia="ar-SA"/>
        </w:rPr>
        <w:t>sprawa nr MCM"W"/ZP- 1/2020</w:t>
      </w:r>
    </w:p>
    <w:p w14:paraId="64B4DC31" w14:textId="77777777" w:rsidR="00F226B2" w:rsidRPr="00C877D5" w:rsidRDefault="00C877D5" w:rsidP="00B5739C">
      <w:pPr>
        <w:autoSpaceDE w:val="0"/>
        <w:autoSpaceDN w:val="0"/>
        <w:adjustRightInd w:val="0"/>
        <w:spacing w:after="0" w:line="240" w:lineRule="auto"/>
        <w:jc w:val="center"/>
        <w:rPr>
          <w:rFonts w:ascii="Times New Roman" w:eastAsia="Times New Roman" w:hAnsi="Times New Roman" w:cs="Times New Roman"/>
          <w:b/>
          <w:bCs/>
          <w:snapToGrid w:val="0"/>
          <w:sz w:val="24"/>
          <w:szCs w:val="24"/>
          <w:lang w:eastAsia="ar-SA"/>
        </w:rPr>
      </w:pPr>
      <w:r w:rsidRPr="00C877D5">
        <w:rPr>
          <w:rFonts w:ascii="Times New Roman" w:eastAsia="Times New Roman" w:hAnsi="Times New Roman" w:cs="Times New Roman"/>
          <w:b/>
          <w:bCs/>
          <w:snapToGrid w:val="0"/>
          <w:sz w:val="24"/>
          <w:szCs w:val="24"/>
          <w:lang w:eastAsia="ar-SA"/>
        </w:rPr>
        <w:t xml:space="preserve">Wykaz </w:t>
      </w:r>
      <w:r w:rsidR="00657A94">
        <w:rPr>
          <w:rFonts w:ascii="Times New Roman" w:eastAsia="Times New Roman" w:hAnsi="Times New Roman" w:cs="Times New Roman"/>
          <w:b/>
          <w:bCs/>
          <w:snapToGrid w:val="0"/>
          <w:sz w:val="24"/>
          <w:szCs w:val="24"/>
          <w:lang w:eastAsia="ar-SA"/>
        </w:rPr>
        <w:t>wykonanych w okresie ostatnich 3</w:t>
      </w:r>
      <w:r w:rsidRPr="00C877D5">
        <w:rPr>
          <w:rFonts w:ascii="Times New Roman" w:eastAsia="Times New Roman" w:hAnsi="Times New Roman" w:cs="Times New Roman"/>
          <w:b/>
          <w:bCs/>
          <w:snapToGrid w:val="0"/>
          <w:sz w:val="24"/>
          <w:szCs w:val="24"/>
          <w:lang w:eastAsia="ar-SA"/>
        </w:rPr>
        <w:t xml:space="preserve"> lat </w:t>
      </w:r>
      <w:r w:rsidR="00657A94">
        <w:rPr>
          <w:rFonts w:ascii="Times New Roman" w:eastAsia="Times New Roman" w:hAnsi="Times New Roman" w:cs="Times New Roman"/>
          <w:b/>
          <w:bCs/>
          <w:snapToGrid w:val="0"/>
          <w:sz w:val="24"/>
          <w:szCs w:val="24"/>
          <w:lang w:eastAsia="ar-SA"/>
        </w:rPr>
        <w:t>dostaw</w:t>
      </w:r>
    </w:p>
    <w:tbl>
      <w:tblPr>
        <w:tblW w:w="100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4"/>
        <w:gridCol w:w="3372"/>
        <w:gridCol w:w="1417"/>
        <w:gridCol w:w="1819"/>
        <w:gridCol w:w="1418"/>
        <w:gridCol w:w="1417"/>
      </w:tblGrid>
      <w:tr w:rsidR="00F226B2" w:rsidRPr="00C877D5" w14:paraId="1B94641E" w14:textId="77777777" w:rsidTr="00F226B2">
        <w:trPr>
          <w:cantSplit/>
          <w:trHeight w:val="737"/>
          <w:tblHeader/>
        </w:trPr>
        <w:tc>
          <w:tcPr>
            <w:tcW w:w="564" w:type="dxa"/>
            <w:vMerge w:val="restart"/>
            <w:tcBorders>
              <w:top w:val="single" w:sz="4" w:space="0" w:color="auto"/>
              <w:left w:val="single" w:sz="4" w:space="0" w:color="auto"/>
            </w:tcBorders>
            <w:vAlign w:val="center"/>
          </w:tcPr>
          <w:p w14:paraId="097028BC" w14:textId="77777777" w:rsidR="00F226B2" w:rsidRPr="00C877D5" w:rsidRDefault="00F226B2" w:rsidP="00C877D5">
            <w:pPr>
              <w:autoSpaceDE w:val="0"/>
              <w:autoSpaceDN w:val="0"/>
              <w:adjustRightInd w:val="0"/>
              <w:spacing w:after="0" w:line="240" w:lineRule="auto"/>
              <w:jc w:val="center"/>
              <w:rPr>
                <w:rFonts w:ascii="Times New Roman" w:eastAsia="Times New Roman" w:hAnsi="Times New Roman" w:cs="Times New Roman"/>
                <w:bCs/>
                <w:snapToGrid w:val="0"/>
                <w:lang w:eastAsia="ar-SA"/>
              </w:rPr>
            </w:pPr>
          </w:p>
          <w:p w14:paraId="2ED75B1C" w14:textId="77777777" w:rsidR="00F226B2" w:rsidRPr="00C877D5" w:rsidRDefault="00F226B2" w:rsidP="00C877D5">
            <w:pPr>
              <w:autoSpaceDE w:val="0"/>
              <w:autoSpaceDN w:val="0"/>
              <w:adjustRightInd w:val="0"/>
              <w:spacing w:after="0" w:line="240" w:lineRule="auto"/>
              <w:jc w:val="center"/>
              <w:rPr>
                <w:rFonts w:ascii="Times New Roman" w:eastAsia="Times New Roman" w:hAnsi="Times New Roman" w:cs="Times New Roman"/>
                <w:bCs/>
                <w:snapToGrid w:val="0"/>
                <w:lang w:eastAsia="ar-SA"/>
              </w:rPr>
            </w:pPr>
            <w:r w:rsidRPr="00C877D5">
              <w:rPr>
                <w:rFonts w:ascii="Times New Roman" w:eastAsia="Times New Roman" w:hAnsi="Times New Roman" w:cs="Times New Roman"/>
                <w:bCs/>
                <w:snapToGrid w:val="0"/>
                <w:lang w:eastAsia="ar-SA"/>
              </w:rPr>
              <w:t>Lp.</w:t>
            </w:r>
          </w:p>
        </w:tc>
        <w:tc>
          <w:tcPr>
            <w:tcW w:w="3372" w:type="dxa"/>
            <w:vMerge w:val="restart"/>
            <w:tcBorders>
              <w:top w:val="single" w:sz="4" w:space="0" w:color="auto"/>
              <w:left w:val="single" w:sz="4" w:space="0" w:color="auto"/>
              <w:bottom w:val="single" w:sz="4" w:space="0" w:color="auto"/>
            </w:tcBorders>
            <w:vAlign w:val="center"/>
          </w:tcPr>
          <w:p w14:paraId="16CF1E76" w14:textId="77777777" w:rsidR="00F226B2" w:rsidRPr="00C877D5" w:rsidRDefault="00F226B2" w:rsidP="00C877D5">
            <w:pPr>
              <w:autoSpaceDE w:val="0"/>
              <w:autoSpaceDN w:val="0"/>
              <w:adjustRightInd w:val="0"/>
              <w:spacing w:after="0" w:line="240" w:lineRule="auto"/>
              <w:jc w:val="center"/>
              <w:rPr>
                <w:rFonts w:ascii="Times New Roman" w:eastAsia="Times New Roman" w:hAnsi="Times New Roman" w:cs="Times New Roman"/>
                <w:bCs/>
                <w:snapToGrid w:val="0"/>
                <w:lang w:eastAsia="ar-SA"/>
              </w:rPr>
            </w:pPr>
          </w:p>
          <w:p w14:paraId="22D04DD1" w14:textId="77777777" w:rsidR="00F226B2" w:rsidRPr="00C877D5" w:rsidRDefault="00F226B2" w:rsidP="00C877D5">
            <w:pPr>
              <w:autoSpaceDE w:val="0"/>
              <w:autoSpaceDN w:val="0"/>
              <w:adjustRightInd w:val="0"/>
              <w:spacing w:after="0" w:line="240" w:lineRule="auto"/>
              <w:jc w:val="center"/>
              <w:rPr>
                <w:rFonts w:ascii="Times New Roman" w:eastAsia="Times New Roman" w:hAnsi="Times New Roman" w:cs="Times New Roman"/>
                <w:bCs/>
                <w:snapToGrid w:val="0"/>
                <w:lang w:eastAsia="ar-SA"/>
              </w:rPr>
            </w:pPr>
            <w:r w:rsidRPr="00C877D5">
              <w:rPr>
                <w:rFonts w:ascii="Times New Roman" w:eastAsia="Times New Roman" w:hAnsi="Times New Roman" w:cs="Times New Roman"/>
                <w:bCs/>
                <w:snapToGrid w:val="0"/>
                <w:lang w:eastAsia="ar-SA"/>
              </w:rPr>
              <w:t>Nazwa zamówienia</w:t>
            </w:r>
          </w:p>
        </w:tc>
        <w:tc>
          <w:tcPr>
            <w:tcW w:w="1417" w:type="dxa"/>
            <w:vMerge w:val="restart"/>
            <w:tcBorders>
              <w:top w:val="single" w:sz="4" w:space="0" w:color="auto"/>
              <w:bottom w:val="single" w:sz="4" w:space="0" w:color="auto"/>
              <w:right w:val="nil"/>
            </w:tcBorders>
            <w:vAlign w:val="center"/>
          </w:tcPr>
          <w:p w14:paraId="2C460034" w14:textId="77777777" w:rsidR="00F226B2" w:rsidRPr="00C877D5" w:rsidRDefault="00F226B2" w:rsidP="00C877D5">
            <w:pPr>
              <w:autoSpaceDE w:val="0"/>
              <w:autoSpaceDN w:val="0"/>
              <w:adjustRightInd w:val="0"/>
              <w:spacing w:after="0" w:line="240" w:lineRule="auto"/>
              <w:jc w:val="center"/>
              <w:rPr>
                <w:rFonts w:ascii="Times New Roman" w:eastAsia="Times New Roman" w:hAnsi="Times New Roman" w:cs="Times New Roman"/>
                <w:bCs/>
                <w:snapToGrid w:val="0"/>
                <w:lang w:eastAsia="ar-SA"/>
              </w:rPr>
            </w:pPr>
            <w:r w:rsidRPr="00C877D5">
              <w:rPr>
                <w:rFonts w:ascii="Times New Roman" w:eastAsia="Times New Roman" w:hAnsi="Times New Roman" w:cs="Times New Roman"/>
                <w:bCs/>
                <w:snapToGrid w:val="0"/>
                <w:lang w:eastAsia="ar-SA"/>
              </w:rPr>
              <w:t>Całkowita</w:t>
            </w:r>
          </w:p>
          <w:p w14:paraId="148283FD" w14:textId="77777777" w:rsidR="00F226B2" w:rsidRPr="00C877D5" w:rsidRDefault="00F226B2" w:rsidP="00C877D5">
            <w:pPr>
              <w:autoSpaceDE w:val="0"/>
              <w:autoSpaceDN w:val="0"/>
              <w:adjustRightInd w:val="0"/>
              <w:spacing w:after="0" w:line="240" w:lineRule="auto"/>
              <w:jc w:val="center"/>
              <w:rPr>
                <w:rFonts w:ascii="Times New Roman" w:eastAsia="Times New Roman" w:hAnsi="Times New Roman" w:cs="Times New Roman"/>
                <w:bCs/>
                <w:snapToGrid w:val="0"/>
                <w:lang w:eastAsia="ar-SA"/>
              </w:rPr>
            </w:pPr>
            <w:r w:rsidRPr="00C877D5">
              <w:rPr>
                <w:rFonts w:ascii="Times New Roman" w:eastAsia="Times New Roman" w:hAnsi="Times New Roman" w:cs="Times New Roman"/>
                <w:bCs/>
                <w:snapToGrid w:val="0"/>
                <w:lang w:eastAsia="ar-SA"/>
              </w:rPr>
              <w:t>wartość  brutto</w:t>
            </w:r>
          </w:p>
          <w:p w14:paraId="6E0E441E" w14:textId="77777777" w:rsidR="00F226B2" w:rsidRPr="00C877D5" w:rsidRDefault="00F226B2" w:rsidP="00C877D5">
            <w:pPr>
              <w:autoSpaceDE w:val="0"/>
              <w:autoSpaceDN w:val="0"/>
              <w:adjustRightInd w:val="0"/>
              <w:spacing w:after="0" w:line="240" w:lineRule="auto"/>
              <w:jc w:val="center"/>
              <w:rPr>
                <w:rFonts w:ascii="Times New Roman" w:eastAsia="Times New Roman" w:hAnsi="Times New Roman" w:cs="Times New Roman"/>
                <w:bCs/>
                <w:snapToGrid w:val="0"/>
                <w:lang w:eastAsia="ar-SA"/>
              </w:rPr>
            </w:pPr>
            <w:r w:rsidRPr="00C877D5">
              <w:rPr>
                <w:rFonts w:ascii="Times New Roman" w:eastAsia="Times New Roman" w:hAnsi="Times New Roman" w:cs="Times New Roman"/>
                <w:bCs/>
                <w:snapToGrid w:val="0"/>
                <w:lang w:eastAsia="ar-SA"/>
              </w:rPr>
              <w:t>w PLN</w:t>
            </w:r>
          </w:p>
        </w:tc>
        <w:tc>
          <w:tcPr>
            <w:tcW w:w="1819" w:type="dxa"/>
            <w:vMerge w:val="restart"/>
            <w:tcBorders>
              <w:top w:val="single" w:sz="4" w:space="0" w:color="auto"/>
            </w:tcBorders>
          </w:tcPr>
          <w:p w14:paraId="3458307B" w14:textId="77777777" w:rsidR="00F226B2" w:rsidRPr="00C877D5" w:rsidRDefault="00F226B2" w:rsidP="00C877D5">
            <w:pPr>
              <w:autoSpaceDE w:val="0"/>
              <w:autoSpaceDN w:val="0"/>
              <w:adjustRightInd w:val="0"/>
              <w:spacing w:after="0" w:line="240" w:lineRule="auto"/>
              <w:jc w:val="center"/>
              <w:rPr>
                <w:rFonts w:ascii="Times New Roman" w:eastAsia="Times New Roman" w:hAnsi="Times New Roman" w:cs="Times New Roman"/>
                <w:bCs/>
                <w:snapToGrid w:val="0"/>
                <w:lang w:eastAsia="ar-SA"/>
              </w:rPr>
            </w:pPr>
            <w:r>
              <w:rPr>
                <w:rFonts w:ascii="Times New Roman" w:eastAsia="Times New Roman" w:hAnsi="Times New Roman" w:cs="Times New Roman"/>
                <w:bCs/>
                <w:snapToGrid w:val="0"/>
                <w:lang w:eastAsia="ar-SA"/>
              </w:rPr>
              <w:t>Nazwa Zamawiającego</w:t>
            </w:r>
          </w:p>
        </w:tc>
        <w:tc>
          <w:tcPr>
            <w:tcW w:w="2835" w:type="dxa"/>
            <w:gridSpan w:val="2"/>
            <w:tcBorders>
              <w:top w:val="single" w:sz="4" w:space="0" w:color="auto"/>
              <w:bottom w:val="single" w:sz="4" w:space="0" w:color="auto"/>
            </w:tcBorders>
            <w:vAlign w:val="center"/>
          </w:tcPr>
          <w:p w14:paraId="3648A2A5" w14:textId="77777777" w:rsidR="00F226B2" w:rsidRPr="00C877D5" w:rsidRDefault="00F226B2" w:rsidP="00C877D5">
            <w:pPr>
              <w:autoSpaceDE w:val="0"/>
              <w:autoSpaceDN w:val="0"/>
              <w:adjustRightInd w:val="0"/>
              <w:spacing w:after="0" w:line="240" w:lineRule="auto"/>
              <w:jc w:val="center"/>
              <w:rPr>
                <w:rFonts w:ascii="Times New Roman" w:eastAsia="Times New Roman" w:hAnsi="Times New Roman" w:cs="Times New Roman"/>
                <w:bCs/>
                <w:snapToGrid w:val="0"/>
                <w:lang w:eastAsia="ar-SA"/>
              </w:rPr>
            </w:pPr>
            <w:r w:rsidRPr="00C877D5">
              <w:rPr>
                <w:rFonts w:ascii="Times New Roman" w:eastAsia="Times New Roman" w:hAnsi="Times New Roman" w:cs="Times New Roman"/>
                <w:bCs/>
                <w:snapToGrid w:val="0"/>
                <w:lang w:eastAsia="ar-SA"/>
              </w:rPr>
              <w:t>Termin  realizacji</w:t>
            </w:r>
          </w:p>
        </w:tc>
      </w:tr>
      <w:tr w:rsidR="00F226B2" w:rsidRPr="00C877D5" w14:paraId="4A9CA601" w14:textId="77777777" w:rsidTr="00F226B2">
        <w:trPr>
          <w:cantSplit/>
          <w:trHeight w:val="504"/>
          <w:tblHeader/>
        </w:trPr>
        <w:tc>
          <w:tcPr>
            <w:tcW w:w="564" w:type="dxa"/>
            <w:vMerge/>
            <w:tcBorders>
              <w:left w:val="single" w:sz="4" w:space="0" w:color="auto"/>
            </w:tcBorders>
            <w:vAlign w:val="center"/>
          </w:tcPr>
          <w:p w14:paraId="26D19403" w14:textId="77777777" w:rsidR="00F226B2" w:rsidRPr="00C877D5" w:rsidRDefault="00F226B2" w:rsidP="00C877D5">
            <w:pPr>
              <w:autoSpaceDE w:val="0"/>
              <w:autoSpaceDN w:val="0"/>
              <w:adjustRightInd w:val="0"/>
              <w:spacing w:after="0" w:line="240" w:lineRule="auto"/>
              <w:jc w:val="center"/>
              <w:rPr>
                <w:rFonts w:ascii="Times New Roman" w:eastAsia="Times New Roman" w:hAnsi="Times New Roman" w:cs="Times New Roman"/>
                <w:bCs/>
                <w:snapToGrid w:val="0"/>
                <w:lang w:eastAsia="ar-SA"/>
              </w:rPr>
            </w:pPr>
          </w:p>
        </w:tc>
        <w:tc>
          <w:tcPr>
            <w:tcW w:w="3372" w:type="dxa"/>
            <w:vMerge/>
            <w:tcBorders>
              <w:top w:val="nil"/>
            </w:tcBorders>
            <w:vAlign w:val="center"/>
          </w:tcPr>
          <w:p w14:paraId="51280B02" w14:textId="77777777" w:rsidR="00F226B2" w:rsidRPr="00C877D5" w:rsidRDefault="00F226B2" w:rsidP="00C877D5">
            <w:pPr>
              <w:autoSpaceDE w:val="0"/>
              <w:autoSpaceDN w:val="0"/>
              <w:adjustRightInd w:val="0"/>
              <w:spacing w:after="0" w:line="240" w:lineRule="auto"/>
              <w:jc w:val="center"/>
              <w:rPr>
                <w:rFonts w:ascii="Times New Roman" w:eastAsia="Times New Roman" w:hAnsi="Times New Roman" w:cs="Times New Roman"/>
                <w:bCs/>
                <w:snapToGrid w:val="0"/>
                <w:lang w:eastAsia="ar-SA"/>
              </w:rPr>
            </w:pPr>
          </w:p>
        </w:tc>
        <w:tc>
          <w:tcPr>
            <w:tcW w:w="1417" w:type="dxa"/>
            <w:vMerge/>
            <w:tcBorders>
              <w:top w:val="nil"/>
              <w:right w:val="nil"/>
            </w:tcBorders>
            <w:vAlign w:val="center"/>
          </w:tcPr>
          <w:p w14:paraId="083B365A" w14:textId="77777777" w:rsidR="00F226B2" w:rsidRPr="00C877D5" w:rsidRDefault="00F226B2" w:rsidP="00C877D5">
            <w:pPr>
              <w:autoSpaceDE w:val="0"/>
              <w:autoSpaceDN w:val="0"/>
              <w:adjustRightInd w:val="0"/>
              <w:spacing w:after="0" w:line="240" w:lineRule="auto"/>
              <w:jc w:val="center"/>
              <w:rPr>
                <w:rFonts w:ascii="Times New Roman" w:eastAsia="Times New Roman" w:hAnsi="Times New Roman" w:cs="Times New Roman"/>
                <w:bCs/>
                <w:snapToGrid w:val="0"/>
                <w:lang w:eastAsia="ar-SA"/>
              </w:rPr>
            </w:pPr>
          </w:p>
        </w:tc>
        <w:tc>
          <w:tcPr>
            <w:tcW w:w="1819" w:type="dxa"/>
            <w:vMerge/>
          </w:tcPr>
          <w:p w14:paraId="62A0E060" w14:textId="77777777" w:rsidR="00F226B2" w:rsidRPr="00C877D5" w:rsidRDefault="00F226B2" w:rsidP="00C877D5">
            <w:pPr>
              <w:autoSpaceDE w:val="0"/>
              <w:autoSpaceDN w:val="0"/>
              <w:adjustRightInd w:val="0"/>
              <w:spacing w:after="0" w:line="240" w:lineRule="auto"/>
              <w:jc w:val="center"/>
              <w:rPr>
                <w:rFonts w:ascii="Times New Roman" w:eastAsia="Times New Roman" w:hAnsi="Times New Roman" w:cs="Times New Roman"/>
                <w:bCs/>
                <w:snapToGrid w:val="0"/>
                <w:lang w:eastAsia="ar-SA"/>
              </w:rPr>
            </w:pPr>
          </w:p>
        </w:tc>
        <w:tc>
          <w:tcPr>
            <w:tcW w:w="1418" w:type="dxa"/>
            <w:tcBorders>
              <w:top w:val="nil"/>
            </w:tcBorders>
            <w:vAlign w:val="center"/>
          </w:tcPr>
          <w:p w14:paraId="50CCC03B" w14:textId="77777777" w:rsidR="00F226B2" w:rsidRPr="00C877D5" w:rsidRDefault="00F226B2" w:rsidP="00C877D5">
            <w:pPr>
              <w:autoSpaceDE w:val="0"/>
              <w:autoSpaceDN w:val="0"/>
              <w:adjustRightInd w:val="0"/>
              <w:spacing w:after="0" w:line="240" w:lineRule="auto"/>
              <w:jc w:val="center"/>
              <w:rPr>
                <w:rFonts w:ascii="Times New Roman" w:eastAsia="Times New Roman" w:hAnsi="Times New Roman" w:cs="Times New Roman"/>
                <w:bCs/>
                <w:snapToGrid w:val="0"/>
                <w:lang w:eastAsia="ar-SA"/>
              </w:rPr>
            </w:pPr>
            <w:r w:rsidRPr="00C877D5">
              <w:rPr>
                <w:rFonts w:ascii="Times New Roman" w:eastAsia="Times New Roman" w:hAnsi="Times New Roman" w:cs="Times New Roman"/>
                <w:bCs/>
                <w:snapToGrid w:val="0"/>
                <w:lang w:eastAsia="ar-SA"/>
              </w:rPr>
              <w:t>Data</w:t>
            </w:r>
          </w:p>
          <w:p w14:paraId="59F76CDA" w14:textId="77777777" w:rsidR="00F226B2" w:rsidRPr="00C877D5" w:rsidRDefault="00F226B2" w:rsidP="00C877D5">
            <w:pPr>
              <w:autoSpaceDE w:val="0"/>
              <w:autoSpaceDN w:val="0"/>
              <w:adjustRightInd w:val="0"/>
              <w:spacing w:after="0" w:line="240" w:lineRule="auto"/>
              <w:jc w:val="center"/>
              <w:rPr>
                <w:rFonts w:ascii="Times New Roman" w:eastAsia="Times New Roman" w:hAnsi="Times New Roman" w:cs="Times New Roman"/>
                <w:bCs/>
                <w:snapToGrid w:val="0"/>
                <w:lang w:eastAsia="ar-SA"/>
              </w:rPr>
            </w:pPr>
            <w:r w:rsidRPr="00C877D5">
              <w:rPr>
                <w:rFonts w:ascii="Times New Roman" w:eastAsia="Times New Roman" w:hAnsi="Times New Roman" w:cs="Times New Roman"/>
                <w:bCs/>
                <w:snapToGrid w:val="0"/>
                <w:lang w:eastAsia="ar-SA"/>
              </w:rPr>
              <w:t>rozpoczęcia</w:t>
            </w:r>
          </w:p>
        </w:tc>
        <w:tc>
          <w:tcPr>
            <w:tcW w:w="1417" w:type="dxa"/>
            <w:tcBorders>
              <w:top w:val="nil"/>
              <w:right w:val="single" w:sz="4" w:space="0" w:color="auto"/>
            </w:tcBorders>
            <w:vAlign w:val="center"/>
          </w:tcPr>
          <w:p w14:paraId="0417C3BC" w14:textId="77777777" w:rsidR="00F226B2" w:rsidRPr="00C877D5" w:rsidRDefault="00F226B2" w:rsidP="00C877D5">
            <w:pPr>
              <w:autoSpaceDE w:val="0"/>
              <w:autoSpaceDN w:val="0"/>
              <w:adjustRightInd w:val="0"/>
              <w:spacing w:after="0" w:line="240" w:lineRule="auto"/>
              <w:jc w:val="center"/>
              <w:rPr>
                <w:rFonts w:ascii="Times New Roman" w:eastAsia="Times New Roman" w:hAnsi="Times New Roman" w:cs="Times New Roman"/>
                <w:bCs/>
                <w:snapToGrid w:val="0"/>
                <w:lang w:eastAsia="ar-SA"/>
              </w:rPr>
            </w:pPr>
            <w:r w:rsidRPr="00C877D5">
              <w:rPr>
                <w:rFonts w:ascii="Times New Roman" w:eastAsia="Times New Roman" w:hAnsi="Times New Roman" w:cs="Times New Roman"/>
                <w:bCs/>
                <w:snapToGrid w:val="0"/>
                <w:lang w:eastAsia="ar-SA"/>
              </w:rPr>
              <w:t>Data</w:t>
            </w:r>
          </w:p>
          <w:p w14:paraId="1EBCC34A" w14:textId="77777777" w:rsidR="00F226B2" w:rsidRPr="00C877D5" w:rsidRDefault="00F226B2" w:rsidP="00C877D5">
            <w:pPr>
              <w:autoSpaceDE w:val="0"/>
              <w:autoSpaceDN w:val="0"/>
              <w:adjustRightInd w:val="0"/>
              <w:spacing w:after="0" w:line="240" w:lineRule="auto"/>
              <w:jc w:val="center"/>
              <w:rPr>
                <w:rFonts w:ascii="Times New Roman" w:eastAsia="Times New Roman" w:hAnsi="Times New Roman" w:cs="Times New Roman"/>
                <w:bCs/>
                <w:snapToGrid w:val="0"/>
                <w:lang w:eastAsia="ar-SA"/>
              </w:rPr>
            </w:pPr>
            <w:r w:rsidRPr="00C877D5">
              <w:rPr>
                <w:rFonts w:ascii="Times New Roman" w:eastAsia="Times New Roman" w:hAnsi="Times New Roman" w:cs="Times New Roman"/>
                <w:bCs/>
                <w:snapToGrid w:val="0"/>
                <w:lang w:eastAsia="ar-SA"/>
              </w:rPr>
              <w:t>zakończenia</w:t>
            </w:r>
          </w:p>
        </w:tc>
      </w:tr>
      <w:tr w:rsidR="00C877D5" w:rsidRPr="00C877D5" w14:paraId="704DD6D4" w14:textId="77777777" w:rsidTr="00F226B2">
        <w:trPr>
          <w:trHeight w:val="689"/>
        </w:trPr>
        <w:tc>
          <w:tcPr>
            <w:tcW w:w="564" w:type="dxa"/>
          </w:tcPr>
          <w:p w14:paraId="76995013" w14:textId="77777777" w:rsidR="00C877D5" w:rsidRPr="00C877D5" w:rsidRDefault="00C877D5" w:rsidP="00C877D5">
            <w:pPr>
              <w:autoSpaceDE w:val="0"/>
              <w:autoSpaceDN w:val="0"/>
              <w:adjustRightInd w:val="0"/>
              <w:spacing w:after="0" w:line="240" w:lineRule="auto"/>
              <w:rPr>
                <w:rFonts w:ascii="Times New Roman" w:eastAsia="Times New Roman" w:hAnsi="Times New Roman" w:cs="Times New Roman"/>
                <w:bCs/>
                <w:snapToGrid w:val="0"/>
                <w:sz w:val="24"/>
                <w:szCs w:val="24"/>
                <w:lang w:eastAsia="ar-SA"/>
              </w:rPr>
            </w:pPr>
          </w:p>
        </w:tc>
        <w:tc>
          <w:tcPr>
            <w:tcW w:w="3372" w:type="dxa"/>
          </w:tcPr>
          <w:p w14:paraId="72A1CF54" w14:textId="77777777" w:rsidR="00C877D5" w:rsidRPr="00C877D5" w:rsidRDefault="00C877D5" w:rsidP="00C877D5">
            <w:pPr>
              <w:autoSpaceDE w:val="0"/>
              <w:autoSpaceDN w:val="0"/>
              <w:adjustRightInd w:val="0"/>
              <w:spacing w:after="0" w:line="240" w:lineRule="auto"/>
              <w:jc w:val="both"/>
              <w:rPr>
                <w:rFonts w:ascii="Times New Roman" w:eastAsia="Times New Roman" w:hAnsi="Times New Roman" w:cs="Times New Roman"/>
                <w:b/>
                <w:bCs/>
                <w:snapToGrid w:val="0"/>
                <w:sz w:val="24"/>
                <w:szCs w:val="24"/>
                <w:lang w:eastAsia="ar-SA"/>
              </w:rPr>
            </w:pPr>
          </w:p>
        </w:tc>
        <w:tc>
          <w:tcPr>
            <w:tcW w:w="1417" w:type="dxa"/>
          </w:tcPr>
          <w:p w14:paraId="449BAF0B" w14:textId="77777777" w:rsidR="00C877D5" w:rsidRPr="00C877D5" w:rsidRDefault="00C877D5" w:rsidP="00C877D5">
            <w:pPr>
              <w:autoSpaceDE w:val="0"/>
              <w:autoSpaceDN w:val="0"/>
              <w:adjustRightInd w:val="0"/>
              <w:spacing w:after="0" w:line="240" w:lineRule="auto"/>
              <w:jc w:val="both"/>
              <w:rPr>
                <w:rFonts w:ascii="Times New Roman" w:eastAsia="Times New Roman" w:hAnsi="Times New Roman" w:cs="Times New Roman"/>
                <w:b/>
                <w:bCs/>
                <w:snapToGrid w:val="0"/>
                <w:sz w:val="24"/>
                <w:szCs w:val="24"/>
                <w:lang w:eastAsia="ar-SA"/>
              </w:rPr>
            </w:pPr>
          </w:p>
        </w:tc>
        <w:tc>
          <w:tcPr>
            <w:tcW w:w="1819" w:type="dxa"/>
          </w:tcPr>
          <w:p w14:paraId="239717A2" w14:textId="77777777" w:rsidR="00C877D5" w:rsidRPr="00C877D5" w:rsidRDefault="00C877D5" w:rsidP="00C877D5">
            <w:pPr>
              <w:autoSpaceDE w:val="0"/>
              <w:autoSpaceDN w:val="0"/>
              <w:adjustRightInd w:val="0"/>
              <w:spacing w:after="0" w:line="240" w:lineRule="auto"/>
              <w:jc w:val="both"/>
              <w:rPr>
                <w:rFonts w:ascii="Times New Roman" w:eastAsia="Times New Roman" w:hAnsi="Times New Roman" w:cs="Times New Roman"/>
                <w:b/>
                <w:bCs/>
                <w:snapToGrid w:val="0"/>
                <w:sz w:val="24"/>
                <w:szCs w:val="24"/>
                <w:lang w:eastAsia="ar-SA"/>
              </w:rPr>
            </w:pPr>
          </w:p>
        </w:tc>
        <w:tc>
          <w:tcPr>
            <w:tcW w:w="1418" w:type="dxa"/>
            <w:tcBorders>
              <w:top w:val="nil"/>
            </w:tcBorders>
          </w:tcPr>
          <w:p w14:paraId="76726522" w14:textId="77777777" w:rsidR="00C877D5" w:rsidRPr="00C877D5" w:rsidRDefault="00C877D5" w:rsidP="00C877D5">
            <w:pPr>
              <w:autoSpaceDE w:val="0"/>
              <w:autoSpaceDN w:val="0"/>
              <w:adjustRightInd w:val="0"/>
              <w:spacing w:after="0" w:line="240" w:lineRule="auto"/>
              <w:jc w:val="both"/>
              <w:rPr>
                <w:rFonts w:ascii="Times New Roman" w:eastAsia="Times New Roman" w:hAnsi="Times New Roman" w:cs="Times New Roman"/>
                <w:b/>
                <w:bCs/>
                <w:snapToGrid w:val="0"/>
                <w:sz w:val="24"/>
                <w:szCs w:val="24"/>
                <w:lang w:eastAsia="ar-SA"/>
              </w:rPr>
            </w:pPr>
          </w:p>
        </w:tc>
        <w:tc>
          <w:tcPr>
            <w:tcW w:w="1417" w:type="dxa"/>
            <w:tcBorders>
              <w:top w:val="nil"/>
              <w:right w:val="single" w:sz="4" w:space="0" w:color="auto"/>
            </w:tcBorders>
          </w:tcPr>
          <w:p w14:paraId="1D9ECDE7" w14:textId="77777777" w:rsidR="00C877D5" w:rsidRPr="00C877D5" w:rsidRDefault="00C877D5" w:rsidP="00C877D5">
            <w:pPr>
              <w:autoSpaceDE w:val="0"/>
              <w:autoSpaceDN w:val="0"/>
              <w:adjustRightInd w:val="0"/>
              <w:spacing w:after="0" w:line="240" w:lineRule="auto"/>
              <w:jc w:val="both"/>
              <w:rPr>
                <w:rFonts w:ascii="Times New Roman" w:eastAsia="Times New Roman" w:hAnsi="Times New Roman" w:cs="Times New Roman"/>
                <w:b/>
                <w:bCs/>
                <w:snapToGrid w:val="0"/>
                <w:sz w:val="24"/>
                <w:szCs w:val="24"/>
                <w:lang w:eastAsia="ar-SA"/>
              </w:rPr>
            </w:pPr>
          </w:p>
        </w:tc>
      </w:tr>
      <w:tr w:rsidR="00C877D5" w:rsidRPr="00C877D5" w14:paraId="15A4A564" w14:textId="77777777" w:rsidTr="00F226B2">
        <w:trPr>
          <w:trHeight w:val="574"/>
        </w:trPr>
        <w:tc>
          <w:tcPr>
            <w:tcW w:w="564" w:type="dxa"/>
          </w:tcPr>
          <w:p w14:paraId="753780E4" w14:textId="77777777" w:rsidR="00C877D5" w:rsidRPr="00C877D5" w:rsidRDefault="00C877D5" w:rsidP="00C877D5">
            <w:pPr>
              <w:autoSpaceDE w:val="0"/>
              <w:autoSpaceDN w:val="0"/>
              <w:adjustRightInd w:val="0"/>
              <w:spacing w:after="0" w:line="240" w:lineRule="auto"/>
              <w:ind w:left="720"/>
              <w:rPr>
                <w:rFonts w:ascii="Times New Roman" w:eastAsia="Times New Roman" w:hAnsi="Times New Roman" w:cs="Times New Roman"/>
                <w:bCs/>
                <w:snapToGrid w:val="0"/>
                <w:sz w:val="24"/>
                <w:szCs w:val="24"/>
                <w:lang w:eastAsia="ar-SA"/>
              </w:rPr>
            </w:pPr>
          </w:p>
        </w:tc>
        <w:tc>
          <w:tcPr>
            <w:tcW w:w="3372" w:type="dxa"/>
          </w:tcPr>
          <w:p w14:paraId="6D58B106" w14:textId="77777777" w:rsidR="00C877D5" w:rsidRPr="00C877D5" w:rsidRDefault="00C877D5" w:rsidP="00C877D5">
            <w:pPr>
              <w:autoSpaceDE w:val="0"/>
              <w:autoSpaceDN w:val="0"/>
              <w:adjustRightInd w:val="0"/>
              <w:spacing w:after="0" w:line="240" w:lineRule="auto"/>
              <w:jc w:val="both"/>
              <w:rPr>
                <w:rFonts w:ascii="Times New Roman" w:eastAsia="Times New Roman" w:hAnsi="Times New Roman" w:cs="Times New Roman"/>
                <w:b/>
                <w:bCs/>
                <w:snapToGrid w:val="0"/>
                <w:sz w:val="24"/>
                <w:szCs w:val="24"/>
                <w:lang w:eastAsia="ar-SA"/>
              </w:rPr>
            </w:pPr>
          </w:p>
        </w:tc>
        <w:tc>
          <w:tcPr>
            <w:tcW w:w="1417" w:type="dxa"/>
          </w:tcPr>
          <w:p w14:paraId="7E8C194E" w14:textId="77777777" w:rsidR="00C877D5" w:rsidRPr="00C877D5" w:rsidRDefault="00C877D5" w:rsidP="00C877D5">
            <w:pPr>
              <w:autoSpaceDE w:val="0"/>
              <w:autoSpaceDN w:val="0"/>
              <w:adjustRightInd w:val="0"/>
              <w:spacing w:after="0" w:line="240" w:lineRule="auto"/>
              <w:jc w:val="both"/>
              <w:rPr>
                <w:rFonts w:ascii="Times New Roman" w:eastAsia="Times New Roman" w:hAnsi="Times New Roman" w:cs="Times New Roman"/>
                <w:b/>
                <w:bCs/>
                <w:snapToGrid w:val="0"/>
                <w:sz w:val="24"/>
                <w:szCs w:val="24"/>
                <w:lang w:eastAsia="ar-SA"/>
              </w:rPr>
            </w:pPr>
          </w:p>
        </w:tc>
        <w:tc>
          <w:tcPr>
            <w:tcW w:w="1819" w:type="dxa"/>
          </w:tcPr>
          <w:p w14:paraId="5FB3B55A" w14:textId="77777777" w:rsidR="00C877D5" w:rsidRPr="00C877D5" w:rsidRDefault="00C877D5" w:rsidP="00C877D5">
            <w:pPr>
              <w:autoSpaceDE w:val="0"/>
              <w:autoSpaceDN w:val="0"/>
              <w:adjustRightInd w:val="0"/>
              <w:spacing w:after="0" w:line="240" w:lineRule="auto"/>
              <w:jc w:val="both"/>
              <w:rPr>
                <w:rFonts w:ascii="Times New Roman" w:eastAsia="Times New Roman" w:hAnsi="Times New Roman" w:cs="Times New Roman"/>
                <w:b/>
                <w:bCs/>
                <w:snapToGrid w:val="0"/>
                <w:sz w:val="24"/>
                <w:szCs w:val="24"/>
                <w:lang w:eastAsia="ar-SA"/>
              </w:rPr>
            </w:pPr>
          </w:p>
        </w:tc>
        <w:tc>
          <w:tcPr>
            <w:tcW w:w="1418" w:type="dxa"/>
            <w:tcBorders>
              <w:top w:val="nil"/>
            </w:tcBorders>
          </w:tcPr>
          <w:p w14:paraId="0C412CD1" w14:textId="77777777" w:rsidR="00C877D5" w:rsidRPr="00C877D5" w:rsidRDefault="00C877D5" w:rsidP="00C877D5">
            <w:pPr>
              <w:autoSpaceDE w:val="0"/>
              <w:autoSpaceDN w:val="0"/>
              <w:adjustRightInd w:val="0"/>
              <w:spacing w:after="0" w:line="240" w:lineRule="auto"/>
              <w:jc w:val="both"/>
              <w:rPr>
                <w:rFonts w:ascii="Times New Roman" w:eastAsia="Times New Roman" w:hAnsi="Times New Roman" w:cs="Times New Roman"/>
                <w:b/>
                <w:bCs/>
                <w:snapToGrid w:val="0"/>
                <w:sz w:val="24"/>
                <w:szCs w:val="24"/>
                <w:lang w:eastAsia="ar-SA"/>
              </w:rPr>
            </w:pPr>
          </w:p>
        </w:tc>
        <w:tc>
          <w:tcPr>
            <w:tcW w:w="1417" w:type="dxa"/>
            <w:tcBorders>
              <w:top w:val="nil"/>
            </w:tcBorders>
          </w:tcPr>
          <w:p w14:paraId="3B610FB7" w14:textId="77777777" w:rsidR="00C877D5" w:rsidRPr="00C877D5" w:rsidRDefault="00C877D5" w:rsidP="00C877D5">
            <w:pPr>
              <w:autoSpaceDE w:val="0"/>
              <w:autoSpaceDN w:val="0"/>
              <w:adjustRightInd w:val="0"/>
              <w:spacing w:after="0" w:line="240" w:lineRule="auto"/>
              <w:jc w:val="both"/>
              <w:rPr>
                <w:rFonts w:ascii="Times New Roman" w:eastAsia="Times New Roman" w:hAnsi="Times New Roman" w:cs="Times New Roman"/>
                <w:b/>
                <w:bCs/>
                <w:snapToGrid w:val="0"/>
                <w:sz w:val="24"/>
                <w:szCs w:val="24"/>
                <w:lang w:eastAsia="ar-SA"/>
              </w:rPr>
            </w:pPr>
          </w:p>
        </w:tc>
      </w:tr>
    </w:tbl>
    <w:p w14:paraId="6869B2DC" w14:textId="77777777" w:rsidR="00F226B2" w:rsidRDefault="00F226B2" w:rsidP="00F226B2">
      <w:pPr>
        <w:autoSpaceDE w:val="0"/>
        <w:autoSpaceDN w:val="0"/>
        <w:adjustRightInd w:val="0"/>
        <w:spacing w:after="0" w:line="240" w:lineRule="auto"/>
        <w:rPr>
          <w:rFonts w:ascii="Times New Roman" w:eastAsia="Times New Roman" w:hAnsi="Times New Roman" w:cs="Times New Roman"/>
          <w:bCs/>
          <w:snapToGrid w:val="0"/>
          <w:lang w:eastAsia="ar-SA"/>
        </w:rPr>
      </w:pPr>
    </w:p>
    <w:p w14:paraId="39FF9157" w14:textId="77777777" w:rsidR="00C877D5" w:rsidRPr="00F226B2" w:rsidRDefault="00C877D5" w:rsidP="00F226B2">
      <w:pPr>
        <w:autoSpaceDE w:val="0"/>
        <w:autoSpaceDN w:val="0"/>
        <w:adjustRightInd w:val="0"/>
        <w:spacing w:after="0" w:line="240" w:lineRule="auto"/>
        <w:rPr>
          <w:rFonts w:ascii="Times New Roman" w:eastAsia="Times New Roman" w:hAnsi="Times New Roman" w:cs="Times New Roman"/>
          <w:bCs/>
          <w:snapToGrid w:val="0"/>
          <w:u w:val="single"/>
          <w:lang w:eastAsia="ar-SA"/>
        </w:rPr>
      </w:pPr>
      <w:r w:rsidRPr="00F226B2">
        <w:rPr>
          <w:rFonts w:ascii="Times New Roman" w:eastAsia="Times New Roman" w:hAnsi="Times New Roman" w:cs="Times New Roman"/>
          <w:bCs/>
          <w:snapToGrid w:val="0"/>
          <w:lang w:eastAsia="ar-SA"/>
        </w:rPr>
        <w:t xml:space="preserve">Dane kontaktowe do przedstawiciela odbiorcy </w:t>
      </w:r>
      <w:r w:rsidR="00F226B2">
        <w:rPr>
          <w:rFonts w:ascii="Times New Roman" w:eastAsia="Times New Roman" w:hAnsi="Times New Roman" w:cs="Times New Roman"/>
          <w:bCs/>
          <w:snapToGrid w:val="0"/>
          <w:lang w:eastAsia="ar-SA"/>
        </w:rPr>
        <w:t>dostaw</w:t>
      </w:r>
      <w:r w:rsidRPr="00F226B2">
        <w:rPr>
          <w:rFonts w:ascii="Times New Roman" w:eastAsia="Times New Roman" w:hAnsi="Times New Roman" w:cs="Times New Roman"/>
          <w:bCs/>
          <w:snapToGrid w:val="0"/>
          <w:lang w:eastAsia="ar-SA"/>
        </w:rPr>
        <w:t xml:space="preserve"> mogącej potwierdzić należyte wykonanie </w:t>
      </w:r>
      <w:r w:rsidR="00F226B2">
        <w:rPr>
          <w:rFonts w:ascii="Times New Roman" w:eastAsia="Times New Roman" w:hAnsi="Times New Roman" w:cs="Times New Roman"/>
          <w:bCs/>
          <w:snapToGrid w:val="0"/>
          <w:lang w:eastAsia="ar-SA"/>
        </w:rPr>
        <w:t xml:space="preserve">dostawy </w:t>
      </w:r>
      <w:r w:rsidRPr="00F226B2">
        <w:rPr>
          <w:rFonts w:ascii="Times New Roman" w:eastAsia="Times New Roman" w:hAnsi="Times New Roman" w:cs="Times New Roman"/>
          <w:bCs/>
          <w:snapToGrid w:val="0"/>
          <w:lang w:eastAsia="ar-SA"/>
        </w:rPr>
        <w:t>przez Wykonawcę (imię i nazwisko, telefon) ……………………………………………………………………………………………………………</w:t>
      </w:r>
    </w:p>
    <w:p w14:paraId="1C779445" w14:textId="77777777" w:rsidR="00C877D5" w:rsidRDefault="00C877D5" w:rsidP="00F226B2">
      <w:pPr>
        <w:autoSpaceDE w:val="0"/>
        <w:autoSpaceDN w:val="0"/>
        <w:adjustRightInd w:val="0"/>
        <w:spacing w:after="0" w:line="240" w:lineRule="auto"/>
        <w:rPr>
          <w:rFonts w:ascii="Times New Roman" w:eastAsia="Times New Roman" w:hAnsi="Times New Roman" w:cs="Times New Roman"/>
          <w:bCs/>
          <w:snapToGrid w:val="0"/>
          <w:u w:val="single"/>
          <w:lang w:eastAsia="ar-SA"/>
        </w:rPr>
      </w:pPr>
      <w:r w:rsidRPr="00F226B2">
        <w:rPr>
          <w:rFonts w:ascii="Times New Roman" w:eastAsia="Times New Roman" w:hAnsi="Times New Roman" w:cs="Times New Roman"/>
          <w:bCs/>
          <w:snapToGrid w:val="0"/>
          <w:u w:val="single"/>
          <w:lang w:eastAsia="ar-SA"/>
        </w:rPr>
        <w:t xml:space="preserve">do niniejszego wykazu dołączono dokumenty potwierdzające, że wyżej wymienione </w:t>
      </w:r>
      <w:r w:rsidR="00F226B2">
        <w:rPr>
          <w:rFonts w:ascii="Times New Roman" w:eastAsia="Times New Roman" w:hAnsi="Times New Roman" w:cs="Times New Roman"/>
          <w:bCs/>
          <w:snapToGrid w:val="0"/>
          <w:u w:val="single"/>
          <w:lang w:eastAsia="ar-SA"/>
        </w:rPr>
        <w:t xml:space="preserve">dostawy </w:t>
      </w:r>
      <w:r w:rsidRPr="00F226B2">
        <w:rPr>
          <w:rFonts w:ascii="Times New Roman" w:eastAsia="Times New Roman" w:hAnsi="Times New Roman" w:cs="Times New Roman"/>
          <w:bCs/>
          <w:snapToGrid w:val="0"/>
          <w:u w:val="single"/>
          <w:lang w:eastAsia="ar-SA"/>
        </w:rPr>
        <w:t xml:space="preserve">zostały wykonane zgodnie z </w:t>
      </w:r>
      <w:r w:rsidR="00F226B2">
        <w:rPr>
          <w:rFonts w:ascii="Times New Roman" w:eastAsia="Times New Roman" w:hAnsi="Times New Roman" w:cs="Times New Roman"/>
          <w:bCs/>
          <w:snapToGrid w:val="0"/>
          <w:u w:val="single"/>
          <w:lang w:eastAsia="ar-SA"/>
        </w:rPr>
        <w:t xml:space="preserve">wymaganiami </w:t>
      </w:r>
      <w:r w:rsidRPr="00F226B2">
        <w:rPr>
          <w:rFonts w:ascii="Times New Roman" w:eastAsia="Times New Roman" w:hAnsi="Times New Roman" w:cs="Times New Roman"/>
          <w:bCs/>
          <w:snapToGrid w:val="0"/>
          <w:u w:val="single"/>
          <w:lang w:eastAsia="ar-SA"/>
        </w:rPr>
        <w:t>i prawidłowo ukończone.</w:t>
      </w:r>
    </w:p>
    <w:p w14:paraId="327FD07E" w14:textId="77777777" w:rsidR="00F226B2" w:rsidRDefault="00F226B2" w:rsidP="00F226B2">
      <w:pPr>
        <w:autoSpaceDE w:val="0"/>
        <w:autoSpaceDN w:val="0"/>
        <w:adjustRightInd w:val="0"/>
        <w:spacing w:after="0" w:line="240" w:lineRule="auto"/>
        <w:rPr>
          <w:rFonts w:ascii="Times New Roman" w:eastAsia="Times New Roman" w:hAnsi="Times New Roman" w:cs="Times New Roman"/>
          <w:bCs/>
          <w:snapToGrid w:val="0"/>
          <w:u w:val="single"/>
          <w:lang w:eastAsia="ar-SA"/>
        </w:rPr>
      </w:pPr>
    </w:p>
    <w:p w14:paraId="6C6E38CE" w14:textId="77777777" w:rsidR="00F226B2" w:rsidRDefault="00C877D5" w:rsidP="00F226B2">
      <w:pPr>
        <w:autoSpaceDE w:val="0"/>
        <w:autoSpaceDN w:val="0"/>
        <w:adjustRightInd w:val="0"/>
        <w:spacing w:after="0" w:line="240" w:lineRule="auto"/>
        <w:rPr>
          <w:rFonts w:ascii="Times New Roman" w:eastAsia="Times New Roman" w:hAnsi="Times New Roman" w:cs="Times New Roman"/>
          <w:bCs/>
          <w:snapToGrid w:val="0"/>
          <w:lang w:eastAsia="ar-SA"/>
        </w:rPr>
      </w:pPr>
      <w:r w:rsidRPr="00F226B2">
        <w:rPr>
          <w:rFonts w:ascii="Times New Roman" w:eastAsia="Times New Roman" w:hAnsi="Times New Roman" w:cs="Times New Roman"/>
          <w:bCs/>
          <w:snapToGrid w:val="0"/>
          <w:lang w:eastAsia="ar-SA"/>
        </w:rPr>
        <w:t>..............................., dn. .........................</w:t>
      </w:r>
      <w:r w:rsidRPr="00F226B2">
        <w:rPr>
          <w:rFonts w:ascii="Times New Roman" w:eastAsia="Times New Roman" w:hAnsi="Times New Roman" w:cs="Times New Roman"/>
          <w:bCs/>
          <w:snapToGrid w:val="0"/>
          <w:lang w:eastAsia="ar-SA"/>
        </w:rPr>
        <w:tab/>
        <w:t xml:space="preserve">       </w:t>
      </w:r>
      <w:r w:rsidRPr="00F226B2">
        <w:rPr>
          <w:rFonts w:ascii="Times New Roman" w:eastAsia="Times New Roman" w:hAnsi="Times New Roman" w:cs="Times New Roman"/>
          <w:bCs/>
          <w:snapToGrid w:val="0"/>
          <w:lang w:eastAsia="ar-SA"/>
        </w:rPr>
        <w:tab/>
      </w:r>
    </w:p>
    <w:p w14:paraId="5B86182B" w14:textId="77777777" w:rsidR="00C877D5" w:rsidRPr="00F226B2" w:rsidRDefault="00C877D5" w:rsidP="00F226B2">
      <w:pPr>
        <w:autoSpaceDE w:val="0"/>
        <w:autoSpaceDN w:val="0"/>
        <w:adjustRightInd w:val="0"/>
        <w:spacing w:after="0" w:line="240" w:lineRule="auto"/>
        <w:rPr>
          <w:rFonts w:ascii="Times New Roman" w:eastAsia="Times New Roman" w:hAnsi="Times New Roman" w:cs="Times New Roman"/>
          <w:bCs/>
          <w:snapToGrid w:val="0"/>
          <w:lang w:eastAsia="ar-SA"/>
        </w:rPr>
      </w:pPr>
      <w:r w:rsidRPr="00F226B2">
        <w:rPr>
          <w:rFonts w:ascii="Times New Roman" w:eastAsia="Times New Roman" w:hAnsi="Times New Roman" w:cs="Times New Roman"/>
          <w:bCs/>
          <w:snapToGrid w:val="0"/>
          <w:lang w:eastAsia="ar-SA"/>
        </w:rPr>
        <w:tab/>
      </w:r>
      <w:r w:rsidRPr="00F226B2">
        <w:rPr>
          <w:rFonts w:ascii="Times New Roman" w:eastAsia="Times New Roman" w:hAnsi="Times New Roman" w:cs="Times New Roman"/>
          <w:bCs/>
          <w:snapToGrid w:val="0"/>
          <w:lang w:eastAsia="ar-SA"/>
        </w:rPr>
        <w:tab/>
      </w:r>
      <w:r w:rsidRPr="00F226B2">
        <w:rPr>
          <w:rFonts w:ascii="Times New Roman" w:eastAsia="Times New Roman" w:hAnsi="Times New Roman" w:cs="Times New Roman"/>
          <w:bCs/>
          <w:snapToGrid w:val="0"/>
          <w:lang w:eastAsia="ar-SA"/>
        </w:rPr>
        <w:tab/>
      </w:r>
      <w:r w:rsidRPr="00F226B2">
        <w:rPr>
          <w:rFonts w:ascii="Times New Roman" w:eastAsia="Times New Roman" w:hAnsi="Times New Roman" w:cs="Times New Roman"/>
          <w:bCs/>
          <w:snapToGrid w:val="0"/>
          <w:lang w:eastAsia="ar-SA"/>
        </w:rPr>
        <w:tab/>
      </w:r>
      <w:r w:rsidRPr="00F226B2">
        <w:rPr>
          <w:rFonts w:ascii="Times New Roman" w:eastAsia="Times New Roman" w:hAnsi="Times New Roman" w:cs="Times New Roman"/>
          <w:bCs/>
          <w:snapToGrid w:val="0"/>
          <w:lang w:eastAsia="ar-SA"/>
        </w:rPr>
        <w:tab/>
      </w:r>
      <w:r w:rsidRPr="00F226B2">
        <w:rPr>
          <w:rFonts w:ascii="Times New Roman" w:eastAsia="Times New Roman" w:hAnsi="Times New Roman" w:cs="Times New Roman"/>
          <w:bCs/>
          <w:snapToGrid w:val="0"/>
          <w:lang w:eastAsia="ar-SA"/>
        </w:rPr>
        <w:tab/>
        <w:t xml:space="preserve">   </w:t>
      </w:r>
      <w:r w:rsidRPr="00F226B2">
        <w:rPr>
          <w:rFonts w:ascii="Times New Roman" w:eastAsia="Times New Roman" w:hAnsi="Times New Roman" w:cs="Times New Roman"/>
          <w:bCs/>
          <w:snapToGrid w:val="0"/>
          <w:lang w:eastAsia="ar-SA"/>
        </w:rPr>
        <w:tab/>
        <w:t xml:space="preserve">     ...............................................................</w:t>
      </w:r>
    </w:p>
    <w:p w14:paraId="425A01A9" w14:textId="77777777" w:rsidR="00F226B2" w:rsidRDefault="00F226B2" w:rsidP="00F226B2">
      <w:pPr>
        <w:autoSpaceDE w:val="0"/>
        <w:autoSpaceDN w:val="0"/>
        <w:adjustRightInd w:val="0"/>
        <w:spacing w:after="0" w:line="240" w:lineRule="auto"/>
        <w:jc w:val="right"/>
        <w:rPr>
          <w:rFonts w:ascii="Times New Roman" w:eastAsia="Times New Roman" w:hAnsi="Times New Roman" w:cs="Times New Roman"/>
          <w:bCs/>
          <w:snapToGrid w:val="0"/>
          <w:lang w:eastAsia="ar-SA"/>
        </w:rPr>
      </w:pPr>
    </w:p>
    <w:p w14:paraId="11FE9AA5" w14:textId="77777777" w:rsidR="00C877D5" w:rsidRDefault="00C877D5" w:rsidP="00F226B2">
      <w:pPr>
        <w:autoSpaceDE w:val="0"/>
        <w:autoSpaceDN w:val="0"/>
        <w:adjustRightInd w:val="0"/>
        <w:spacing w:after="0" w:line="240" w:lineRule="auto"/>
        <w:jc w:val="right"/>
        <w:rPr>
          <w:rFonts w:ascii="Times New Roman" w:eastAsia="Times New Roman" w:hAnsi="Times New Roman" w:cs="Times New Roman"/>
          <w:bCs/>
          <w:snapToGrid w:val="0"/>
          <w:lang w:eastAsia="ar-SA"/>
        </w:rPr>
      </w:pPr>
      <w:r w:rsidRPr="00F226B2">
        <w:rPr>
          <w:rFonts w:ascii="Times New Roman" w:eastAsia="Times New Roman" w:hAnsi="Times New Roman" w:cs="Times New Roman"/>
          <w:bCs/>
          <w:snapToGrid w:val="0"/>
          <w:lang w:eastAsia="ar-SA"/>
        </w:rPr>
        <w:t xml:space="preserve">Podpis osób uprawnionych do składania oświadczeń woli </w:t>
      </w:r>
      <w:r w:rsidRPr="00F226B2">
        <w:rPr>
          <w:rFonts w:ascii="Times New Roman" w:eastAsia="Times New Roman" w:hAnsi="Times New Roman" w:cs="Times New Roman"/>
          <w:bCs/>
          <w:snapToGrid w:val="0"/>
          <w:lang w:eastAsia="ar-SA"/>
        </w:rPr>
        <w:br/>
        <w:t>w imieniu Wykonawcy oraz pieczątka / pieczątki</w:t>
      </w:r>
    </w:p>
    <w:p w14:paraId="548D1569" w14:textId="04660A40" w:rsidR="00BC37A5" w:rsidRDefault="00BC37A5" w:rsidP="00F21C8E">
      <w:pPr>
        <w:jc w:val="right"/>
        <w:rPr>
          <w:rFonts w:ascii="Times New Roman" w:hAnsi="Times New Roman" w:cs="Times New Roman"/>
          <w:i/>
          <w:iCs/>
          <w:u w:val="single"/>
        </w:rPr>
      </w:pPr>
    </w:p>
    <w:p w14:paraId="391B29E5" w14:textId="77777777" w:rsidR="0073052B" w:rsidRPr="0073052B" w:rsidRDefault="0073052B" w:rsidP="0073052B">
      <w:pPr>
        <w:suppressAutoHyphens/>
        <w:spacing w:after="0" w:line="240" w:lineRule="auto"/>
        <w:jc w:val="both"/>
        <w:rPr>
          <w:rFonts w:ascii="Times New Roman" w:eastAsia="Times New Roman" w:hAnsi="Times New Roman" w:cs="Times New Roman"/>
          <w:i/>
          <w:sz w:val="20"/>
          <w:szCs w:val="20"/>
          <w:lang w:eastAsia="ar-SA"/>
        </w:rPr>
      </w:pPr>
      <w:r w:rsidRPr="0073052B">
        <w:rPr>
          <w:rFonts w:ascii="Times New Roman" w:eastAsia="Times New Roman" w:hAnsi="Times New Roman" w:cs="Times New Roman"/>
          <w:i/>
          <w:sz w:val="20"/>
          <w:szCs w:val="20"/>
          <w:lang w:eastAsia="ar-SA"/>
        </w:rPr>
        <w:t xml:space="preserve">Zamawiający uzna za spełnienie wymogu dot. załącznika nr 11, jeśli Wykonawca przedstawi </w:t>
      </w:r>
      <w:r w:rsidRPr="0073052B">
        <w:rPr>
          <w:rFonts w:ascii="Times New Roman" w:eastAsia="Times New Roman" w:hAnsi="Times New Roman" w:cs="Times New Roman"/>
          <w:i/>
          <w:sz w:val="20"/>
          <w:szCs w:val="20"/>
          <w:u w:val="single"/>
          <w:lang w:eastAsia="ar-SA"/>
        </w:rPr>
        <w:t>minimum jedną</w:t>
      </w:r>
      <w:r w:rsidRPr="0073052B">
        <w:rPr>
          <w:rFonts w:ascii="Times New Roman" w:eastAsia="Times New Roman" w:hAnsi="Times New Roman" w:cs="Times New Roman"/>
          <w:i/>
          <w:sz w:val="20"/>
          <w:szCs w:val="20"/>
          <w:lang w:eastAsia="ar-SA"/>
        </w:rPr>
        <w:t xml:space="preserve"> </w:t>
      </w:r>
      <w:r w:rsidRPr="0073052B">
        <w:rPr>
          <w:rFonts w:ascii="Times New Roman" w:eastAsia="Times New Roman" w:hAnsi="Times New Roman" w:cs="Times New Roman"/>
          <w:i/>
          <w:sz w:val="20"/>
          <w:szCs w:val="20"/>
          <w:u w:val="single"/>
          <w:lang w:eastAsia="ar-SA"/>
        </w:rPr>
        <w:t xml:space="preserve"> dostawę i montaż </w:t>
      </w:r>
      <w:r w:rsidRPr="0073052B">
        <w:rPr>
          <w:rFonts w:ascii="Times New Roman" w:eastAsia="Times New Roman" w:hAnsi="Times New Roman" w:cs="Times New Roman"/>
          <w:i/>
          <w:sz w:val="20"/>
          <w:szCs w:val="20"/>
          <w:lang w:eastAsia="ar-SA"/>
        </w:rPr>
        <w:t xml:space="preserve"> odpowiadający swoim rodzajem instalacjom stanowiącym przedmiot zamówienia tj. dostawa i montaż </w:t>
      </w:r>
      <w:r w:rsidRPr="00DC4D9A">
        <w:rPr>
          <w:rFonts w:ascii="Times New Roman" w:eastAsia="Times New Roman" w:hAnsi="Times New Roman" w:cs="Times New Roman"/>
          <w:i/>
          <w:sz w:val="20"/>
          <w:szCs w:val="20"/>
          <w:u w:val="single"/>
          <w:lang w:eastAsia="ar-SA"/>
        </w:rPr>
        <w:t>instalacji fotowoltaicznej</w:t>
      </w:r>
      <w:r w:rsidRPr="0073052B">
        <w:rPr>
          <w:rFonts w:ascii="Times New Roman" w:eastAsia="Times New Roman" w:hAnsi="Times New Roman" w:cs="Times New Roman"/>
          <w:i/>
          <w:sz w:val="20"/>
          <w:szCs w:val="20"/>
          <w:lang w:eastAsia="ar-SA"/>
        </w:rPr>
        <w:t xml:space="preserve"> i wartości zamówienia na kwotę nie mniejszą niż 100.000,00 PLN, w okresie ostatnich 3 lat przed upływem terminu składania ofert, a jeżeli okres prowadzenia działalności jest krótszy, w tym okresie oraz przedstawi  ich  potwierdzenie w formie np. referencji.</w:t>
      </w:r>
    </w:p>
    <w:p w14:paraId="59A3EF46" w14:textId="2777F7C8" w:rsidR="0018387C" w:rsidRDefault="0018387C" w:rsidP="00F21C8E">
      <w:pPr>
        <w:jc w:val="right"/>
        <w:rPr>
          <w:rFonts w:ascii="Times New Roman" w:hAnsi="Times New Roman" w:cs="Times New Roman"/>
          <w:i/>
          <w:iCs/>
          <w:u w:val="single"/>
        </w:rPr>
      </w:pPr>
    </w:p>
    <w:p w14:paraId="4069784A" w14:textId="29389769" w:rsidR="0018387C" w:rsidRDefault="0018387C" w:rsidP="00F21C8E">
      <w:pPr>
        <w:jc w:val="right"/>
        <w:rPr>
          <w:rFonts w:ascii="Times New Roman" w:hAnsi="Times New Roman" w:cs="Times New Roman"/>
          <w:i/>
          <w:iCs/>
          <w:u w:val="single"/>
        </w:rPr>
      </w:pPr>
    </w:p>
    <w:p w14:paraId="7B155987" w14:textId="7D188DB2" w:rsidR="0018387C" w:rsidRDefault="0018387C" w:rsidP="00F21C8E">
      <w:pPr>
        <w:jc w:val="right"/>
        <w:rPr>
          <w:rFonts w:ascii="Times New Roman" w:hAnsi="Times New Roman" w:cs="Times New Roman"/>
          <w:i/>
          <w:iCs/>
          <w:u w:val="single"/>
        </w:rPr>
      </w:pPr>
    </w:p>
    <w:p w14:paraId="3200D708" w14:textId="77777777" w:rsidR="0018387C" w:rsidRDefault="0018387C" w:rsidP="00F21C8E">
      <w:pPr>
        <w:jc w:val="right"/>
        <w:rPr>
          <w:rFonts w:ascii="Times New Roman" w:hAnsi="Times New Roman" w:cs="Times New Roman"/>
          <w:i/>
          <w:iCs/>
          <w:u w:val="single"/>
        </w:rPr>
      </w:pPr>
    </w:p>
    <w:p w14:paraId="0F8A5371" w14:textId="0F620F92" w:rsidR="0018387C" w:rsidRDefault="0018387C" w:rsidP="00C21694">
      <w:pPr>
        <w:spacing w:after="0" w:line="240" w:lineRule="auto"/>
        <w:jc w:val="right"/>
        <w:rPr>
          <w:rFonts w:ascii="Times New Roman" w:eastAsia="Times New Roman" w:hAnsi="Times New Roman" w:cs="Times New Roman"/>
          <w:i/>
          <w:iCs/>
          <w:sz w:val="24"/>
          <w:szCs w:val="24"/>
          <w:u w:val="single"/>
          <w:lang w:eastAsia="pl-PL"/>
        </w:rPr>
      </w:pPr>
    </w:p>
    <w:p w14:paraId="3FFBFB27" w14:textId="40DED9F7" w:rsidR="0018387C" w:rsidRDefault="0018387C" w:rsidP="00C21694">
      <w:pPr>
        <w:spacing w:after="0" w:line="240" w:lineRule="auto"/>
        <w:jc w:val="right"/>
        <w:rPr>
          <w:rFonts w:ascii="Times New Roman" w:eastAsia="Times New Roman" w:hAnsi="Times New Roman" w:cs="Times New Roman"/>
          <w:i/>
          <w:iCs/>
          <w:sz w:val="24"/>
          <w:szCs w:val="24"/>
          <w:u w:val="single"/>
          <w:lang w:eastAsia="pl-PL"/>
        </w:rPr>
      </w:pPr>
    </w:p>
    <w:p w14:paraId="57763738" w14:textId="77777777" w:rsidR="0018387C" w:rsidRPr="009978EE" w:rsidRDefault="0018387C" w:rsidP="0018387C">
      <w:pPr>
        <w:pStyle w:val="Tekstkomentarza"/>
        <w:numPr>
          <w:ilvl w:val="12"/>
          <w:numId w:val="0"/>
        </w:numPr>
        <w:jc w:val="right"/>
        <w:rPr>
          <w:i/>
          <w:sz w:val="24"/>
          <w:szCs w:val="24"/>
          <w:u w:val="single"/>
        </w:rPr>
      </w:pPr>
    </w:p>
    <w:p w14:paraId="6D3132E3" w14:textId="77777777" w:rsidR="0018387C" w:rsidRPr="009978EE" w:rsidRDefault="0018387C" w:rsidP="0018387C">
      <w:pPr>
        <w:pStyle w:val="Tekstkomentarza"/>
        <w:numPr>
          <w:ilvl w:val="12"/>
          <w:numId w:val="0"/>
        </w:numPr>
        <w:jc w:val="right"/>
        <w:rPr>
          <w:i/>
          <w:snapToGrid w:val="0"/>
          <w:sz w:val="24"/>
          <w:szCs w:val="24"/>
          <w:u w:val="single"/>
        </w:rPr>
      </w:pPr>
      <w:r>
        <w:rPr>
          <w:noProof/>
          <w:lang w:eastAsia="pl-PL"/>
        </w:rPr>
        <mc:AlternateContent>
          <mc:Choice Requires="wps">
            <w:drawing>
              <wp:anchor distT="0" distB="0" distL="114300" distR="114300" simplePos="0" relativeHeight="251659264" behindDoc="0" locked="0" layoutInCell="1" allowOverlap="1" wp14:anchorId="5E3087F4" wp14:editId="06DC9301">
                <wp:simplePos x="0" y="0"/>
                <wp:positionH relativeFrom="column">
                  <wp:posOffset>-171450</wp:posOffset>
                </wp:positionH>
                <wp:positionV relativeFrom="paragraph">
                  <wp:posOffset>-151130</wp:posOffset>
                </wp:positionV>
                <wp:extent cx="2286000" cy="502920"/>
                <wp:effectExtent l="5080" t="6985" r="13970" b="139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02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B425F" id="Rectangle 3" o:spid="_x0000_s1026" style="position:absolute;margin-left:-13.5pt;margin-top:-11.9pt;width:180pt;height:3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"/>
            </w:pict>
          </mc:Fallback>
        </mc:AlternateContent>
      </w:r>
      <w:r>
        <w:rPr>
          <w:noProof/>
          <w:lang w:eastAsia="pl-PL"/>
        </w:rPr>
        <mc:AlternateContent>
          <mc:Choice Requires="wps">
            <w:drawing>
              <wp:anchor distT="0" distB="0" distL="114300" distR="114300" simplePos="0" relativeHeight="251660288" behindDoc="0" locked="0" layoutInCell="1" allowOverlap="1" wp14:anchorId="57004E66" wp14:editId="41CC925F">
                <wp:simplePos x="0" y="0"/>
                <wp:positionH relativeFrom="column">
                  <wp:posOffset>-9525</wp:posOffset>
                </wp:positionH>
                <wp:positionV relativeFrom="paragraph">
                  <wp:posOffset>4445</wp:posOffset>
                </wp:positionV>
                <wp:extent cx="1714500" cy="228600"/>
                <wp:effectExtent l="0" t="635" r="444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CCA22C" w14:textId="77777777" w:rsidR="009146FA" w:rsidRDefault="009146FA" w:rsidP="0018387C">
                            <w:pPr>
                              <w:jc w:val="center"/>
                              <w:rPr>
                                <w:sz w:val="20"/>
                                <w:szCs w:val="20"/>
                              </w:rPr>
                            </w:pPr>
                            <w:r>
                              <w:rPr>
                                <w:sz w:val="20"/>
                                <w:szCs w:val="20"/>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004E66" id="_x0000_t202" coordsize="21600,21600" o:spt="202" path="m,l,21600r21600,l21600,xe">
                <v:stroke joinstyle="miter"/>
                <v:path gradientshapeok="t" o:connecttype="rect"/>
              </v:shapetype>
              <v:shape id="Text Box 4" o:spid="_x0000_s1026" type="#_x0000_t202" style="position:absolute;left:0;text-align:left;margin-left:-.75pt;margin-top:.35pt;width:13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" stroked="f">
                <v:textbox>
                  <w:txbxContent>
                    <w:p w14:paraId="3ACCA22C" w14:textId="77777777" w:rsidR="009146FA" w:rsidRDefault="009146FA" w:rsidP="0018387C">
                      <w:pPr>
                        <w:jc w:val="center"/>
                        <w:rPr>
                          <w:sz w:val="20"/>
                          <w:szCs w:val="20"/>
                        </w:rPr>
                      </w:pPr>
                      <w:r>
                        <w:rPr>
                          <w:sz w:val="20"/>
                          <w:szCs w:val="20"/>
                        </w:rPr>
                        <w:t>Pieczęć Wykonawcy</w:t>
                      </w:r>
                    </w:p>
                  </w:txbxContent>
                </v:textbox>
              </v:shape>
            </w:pict>
          </mc:Fallback>
        </mc:AlternateContent>
      </w:r>
      <w:r>
        <w:rPr>
          <w:i/>
          <w:sz w:val="24"/>
          <w:szCs w:val="24"/>
          <w:u w:val="single"/>
        </w:rPr>
        <w:t>Załącznik nr 12</w:t>
      </w:r>
    </w:p>
    <w:p w14:paraId="137A1C9D" w14:textId="77777777" w:rsidR="0018387C" w:rsidRPr="009978EE" w:rsidRDefault="0018387C" w:rsidP="0018387C"/>
    <w:p w14:paraId="4EA8671C" w14:textId="77777777" w:rsidR="0018387C" w:rsidRPr="00FF5387" w:rsidRDefault="0018387C" w:rsidP="0018387C">
      <w:pPr>
        <w:jc w:val="both"/>
      </w:pPr>
      <w:r w:rsidRPr="0055344A">
        <w:t>Wykazu osób, skierowanych przez wykonawcę do realizacji zamówienia publicznego, w szczególności odpowiedzialnych za świadczenie usług, kontrolę jakości</w:t>
      </w:r>
      <w:r w:rsidRPr="0055344A">
        <w:rPr>
          <w:rFonts w:ascii="Arial" w:hAnsi="Arial" w:cs="Arial"/>
          <w:sz w:val="25"/>
          <w:szCs w:val="25"/>
        </w:rPr>
        <w:t xml:space="preserve"> </w:t>
      </w:r>
      <w:r w:rsidRPr="0055344A">
        <w:t>lub kierowanie robotami budowlanymi, wraz z informacjami na temat ich kwalifikacji zawodowych, uprawnień, doświadczenia i wykształcenia niezbędnych do wykonania zamówienia publicznego, a także zakresu wykonywanych przez nie czynności oraz informacją o</w:t>
      </w:r>
      <w:r w:rsidRPr="00FF5387">
        <w:t xml:space="preserve"> podstawie do dysponowania tymi osobami. </w:t>
      </w:r>
      <w:r w:rsidRPr="00FF5387">
        <w:rPr>
          <w:b/>
          <w:bCs/>
          <w:snapToGrid w:val="0"/>
        </w:rPr>
        <w:t xml:space="preserve">- </w:t>
      </w:r>
      <w:r w:rsidRPr="00FF5387">
        <w:rPr>
          <w:b/>
          <w:bCs/>
        </w:rPr>
        <w:t>załącznik nr 1</w:t>
      </w:r>
      <w:r>
        <w:rPr>
          <w:b/>
          <w:bCs/>
        </w:rPr>
        <w:t>2</w:t>
      </w:r>
      <w:r w:rsidRPr="00FF5387">
        <w:rPr>
          <w:b/>
          <w:bCs/>
          <w:snapToGrid w:val="0"/>
        </w:rPr>
        <w:t>;</w:t>
      </w:r>
    </w:p>
    <w:p w14:paraId="2F69C2DB" w14:textId="77777777" w:rsidR="0073052B" w:rsidRPr="008B77F2" w:rsidRDefault="0073052B" w:rsidP="0073052B">
      <w:pPr>
        <w:suppressAutoHyphens/>
        <w:spacing w:after="0" w:line="480" w:lineRule="atLeast"/>
        <w:rPr>
          <w:rFonts w:ascii="Times New Roman" w:eastAsia="Times New Roman" w:hAnsi="Times New Roman" w:cs="Times New Roman"/>
          <w:b/>
          <w:sz w:val="20"/>
          <w:szCs w:val="20"/>
          <w:lang w:eastAsia="ar-SA"/>
        </w:rPr>
      </w:pPr>
      <w:r w:rsidRPr="008B77F2">
        <w:rPr>
          <w:rFonts w:ascii="Times New Roman" w:eastAsia="Times New Roman" w:hAnsi="Times New Roman" w:cs="Times New Roman"/>
          <w:b/>
          <w:sz w:val="20"/>
          <w:szCs w:val="20"/>
          <w:lang w:eastAsia="ar-SA"/>
        </w:rPr>
        <w:t>sprawa nr MCM"W"/ZP- 1/2020</w:t>
      </w:r>
    </w:p>
    <w:p w14:paraId="4B05B202" w14:textId="77777777" w:rsidR="0073052B" w:rsidRDefault="0073052B" w:rsidP="0018387C">
      <w:pPr>
        <w:jc w:val="center"/>
        <w:rPr>
          <w:b/>
          <w:sz w:val="28"/>
          <w:szCs w:val="28"/>
        </w:rPr>
      </w:pPr>
    </w:p>
    <w:p w14:paraId="68AC0FDA" w14:textId="07650F39" w:rsidR="0018387C" w:rsidRDefault="0018387C" w:rsidP="0018387C">
      <w:pPr>
        <w:jc w:val="center"/>
        <w:rPr>
          <w:b/>
          <w:sz w:val="28"/>
          <w:szCs w:val="28"/>
        </w:rPr>
      </w:pPr>
      <w:r w:rsidRPr="009978EE">
        <w:rPr>
          <w:b/>
          <w:sz w:val="28"/>
          <w:szCs w:val="28"/>
        </w:rPr>
        <w:t>Wykaz osób odpowiedzialnych za techniczną realizację przedmiotu zamówienia</w:t>
      </w:r>
    </w:p>
    <w:tbl>
      <w:tblPr>
        <w:tblW w:w="9726" w:type="dxa"/>
        <w:tblInd w:w="50" w:type="dxa"/>
        <w:tblCellMar>
          <w:left w:w="70" w:type="dxa"/>
          <w:right w:w="70" w:type="dxa"/>
        </w:tblCellMar>
        <w:tblLook w:val="0000" w:firstRow="0" w:lastRow="0" w:firstColumn="0" w:lastColumn="0" w:noHBand="0" w:noVBand="0"/>
      </w:tblPr>
      <w:tblGrid>
        <w:gridCol w:w="558"/>
        <w:gridCol w:w="2789"/>
        <w:gridCol w:w="3119"/>
        <w:gridCol w:w="3260"/>
      </w:tblGrid>
      <w:tr w:rsidR="009234CD" w:rsidRPr="009978EE" w14:paraId="56E7D01B" w14:textId="77777777" w:rsidTr="001237CA">
        <w:trPr>
          <w:trHeight w:val="1011"/>
        </w:trPr>
        <w:tc>
          <w:tcPr>
            <w:tcW w:w="558" w:type="dxa"/>
            <w:tcBorders>
              <w:top w:val="single" w:sz="4" w:space="0" w:color="auto"/>
              <w:left w:val="single" w:sz="4" w:space="0" w:color="auto"/>
              <w:bottom w:val="single" w:sz="4" w:space="0" w:color="auto"/>
              <w:right w:val="single" w:sz="4" w:space="0" w:color="auto"/>
            </w:tcBorders>
            <w:vAlign w:val="center"/>
          </w:tcPr>
          <w:p w14:paraId="509C6008" w14:textId="77777777" w:rsidR="009234CD" w:rsidRPr="009978EE" w:rsidRDefault="009234CD" w:rsidP="001237CA">
            <w:pPr>
              <w:jc w:val="center"/>
              <w:rPr>
                <w:rFonts w:ascii="Arial" w:hAnsi="Arial" w:cs="Arial"/>
                <w:sz w:val="20"/>
                <w:szCs w:val="20"/>
              </w:rPr>
            </w:pPr>
            <w:proofErr w:type="spellStart"/>
            <w:r w:rsidRPr="009978EE">
              <w:rPr>
                <w:rFonts w:ascii="Arial" w:hAnsi="Arial" w:cs="Arial"/>
                <w:sz w:val="20"/>
                <w:szCs w:val="20"/>
              </w:rPr>
              <w:t>Lp</w:t>
            </w:r>
            <w:proofErr w:type="spellEnd"/>
          </w:p>
        </w:tc>
        <w:tc>
          <w:tcPr>
            <w:tcW w:w="2789" w:type="dxa"/>
            <w:tcBorders>
              <w:top w:val="single" w:sz="4" w:space="0" w:color="auto"/>
              <w:left w:val="nil"/>
              <w:bottom w:val="single" w:sz="4" w:space="0" w:color="auto"/>
              <w:right w:val="single" w:sz="4" w:space="0" w:color="auto"/>
            </w:tcBorders>
            <w:vAlign w:val="center"/>
          </w:tcPr>
          <w:p w14:paraId="1A1CF178" w14:textId="77777777" w:rsidR="009234CD" w:rsidRPr="009978EE" w:rsidRDefault="009234CD" w:rsidP="001237CA">
            <w:pPr>
              <w:jc w:val="center"/>
              <w:rPr>
                <w:rFonts w:ascii="Arial" w:hAnsi="Arial" w:cs="Arial"/>
                <w:sz w:val="20"/>
                <w:szCs w:val="20"/>
              </w:rPr>
            </w:pPr>
            <w:r w:rsidRPr="009978EE">
              <w:rPr>
                <w:rFonts w:ascii="Arial" w:hAnsi="Arial" w:cs="Arial"/>
                <w:sz w:val="20"/>
                <w:szCs w:val="20"/>
              </w:rPr>
              <w:t>Imię i nazwisko</w:t>
            </w:r>
          </w:p>
        </w:tc>
        <w:tc>
          <w:tcPr>
            <w:tcW w:w="3119" w:type="dxa"/>
            <w:tcBorders>
              <w:top w:val="single" w:sz="4" w:space="0" w:color="auto"/>
              <w:left w:val="nil"/>
              <w:bottom w:val="single" w:sz="4" w:space="0" w:color="auto"/>
              <w:right w:val="single" w:sz="4" w:space="0" w:color="auto"/>
            </w:tcBorders>
            <w:vAlign w:val="center"/>
          </w:tcPr>
          <w:p w14:paraId="636844E9" w14:textId="77777777" w:rsidR="009234CD" w:rsidRPr="009978EE" w:rsidRDefault="009234CD" w:rsidP="001237CA">
            <w:pPr>
              <w:jc w:val="center"/>
              <w:rPr>
                <w:rFonts w:ascii="Arial" w:hAnsi="Arial" w:cs="Arial"/>
                <w:sz w:val="20"/>
                <w:szCs w:val="20"/>
              </w:rPr>
            </w:pPr>
            <w:r w:rsidRPr="009978EE">
              <w:rPr>
                <w:rFonts w:ascii="Arial" w:hAnsi="Arial" w:cs="Arial"/>
                <w:sz w:val="20"/>
                <w:szCs w:val="20"/>
              </w:rPr>
              <w:t>Zakres wykonywanych czynności</w:t>
            </w:r>
          </w:p>
        </w:tc>
        <w:tc>
          <w:tcPr>
            <w:tcW w:w="3260" w:type="dxa"/>
            <w:tcBorders>
              <w:top w:val="single" w:sz="4" w:space="0" w:color="auto"/>
              <w:left w:val="nil"/>
              <w:bottom w:val="single" w:sz="4" w:space="0" w:color="auto"/>
              <w:right w:val="single" w:sz="4" w:space="0" w:color="auto"/>
            </w:tcBorders>
            <w:vAlign w:val="center"/>
          </w:tcPr>
          <w:p w14:paraId="322880F4" w14:textId="77777777" w:rsidR="009234CD" w:rsidRPr="009978EE" w:rsidRDefault="009234CD" w:rsidP="001237CA">
            <w:pPr>
              <w:jc w:val="center"/>
              <w:rPr>
                <w:rFonts w:ascii="Arial" w:hAnsi="Arial" w:cs="Arial"/>
                <w:sz w:val="20"/>
                <w:szCs w:val="20"/>
              </w:rPr>
            </w:pPr>
            <w:r w:rsidRPr="009978EE">
              <w:rPr>
                <w:rFonts w:ascii="Arial" w:hAnsi="Arial" w:cs="Arial"/>
                <w:sz w:val="20"/>
                <w:szCs w:val="20"/>
              </w:rPr>
              <w:t>Informacja na temat kwalifikacji zawodowych</w:t>
            </w:r>
          </w:p>
        </w:tc>
      </w:tr>
      <w:tr w:rsidR="009234CD" w:rsidRPr="009978EE" w14:paraId="304074D0" w14:textId="77777777" w:rsidTr="001237CA">
        <w:trPr>
          <w:trHeight w:val="241"/>
        </w:trPr>
        <w:tc>
          <w:tcPr>
            <w:tcW w:w="558" w:type="dxa"/>
            <w:tcBorders>
              <w:top w:val="nil"/>
              <w:left w:val="single" w:sz="4" w:space="0" w:color="auto"/>
              <w:bottom w:val="single" w:sz="4" w:space="0" w:color="auto"/>
              <w:right w:val="single" w:sz="4" w:space="0" w:color="auto"/>
            </w:tcBorders>
            <w:noWrap/>
            <w:vAlign w:val="bottom"/>
          </w:tcPr>
          <w:p w14:paraId="16276FE2" w14:textId="77777777" w:rsidR="009234CD" w:rsidRPr="009978EE" w:rsidRDefault="009234CD" w:rsidP="001237CA">
            <w:pPr>
              <w:rPr>
                <w:rFonts w:ascii="Arial" w:hAnsi="Arial" w:cs="Arial"/>
                <w:sz w:val="20"/>
                <w:szCs w:val="20"/>
              </w:rPr>
            </w:pPr>
            <w:r w:rsidRPr="009978EE">
              <w:rPr>
                <w:rFonts w:ascii="Arial" w:hAnsi="Arial" w:cs="Arial"/>
                <w:sz w:val="20"/>
                <w:szCs w:val="20"/>
              </w:rPr>
              <w:t> 1</w:t>
            </w:r>
          </w:p>
        </w:tc>
        <w:tc>
          <w:tcPr>
            <w:tcW w:w="2789" w:type="dxa"/>
            <w:tcBorders>
              <w:top w:val="nil"/>
              <w:left w:val="nil"/>
              <w:bottom w:val="single" w:sz="4" w:space="0" w:color="auto"/>
              <w:right w:val="single" w:sz="4" w:space="0" w:color="auto"/>
            </w:tcBorders>
            <w:vAlign w:val="center"/>
          </w:tcPr>
          <w:p w14:paraId="01FBDCF0" w14:textId="77777777" w:rsidR="009234CD" w:rsidRPr="009978EE" w:rsidRDefault="009234CD" w:rsidP="001237CA">
            <w:pPr>
              <w:rPr>
                <w:rFonts w:ascii="Arial" w:hAnsi="Arial" w:cs="Arial"/>
                <w:sz w:val="20"/>
                <w:szCs w:val="20"/>
              </w:rPr>
            </w:pPr>
            <w:r w:rsidRPr="009978EE">
              <w:rPr>
                <w:rFonts w:ascii="Arial" w:hAnsi="Arial" w:cs="Arial"/>
                <w:sz w:val="20"/>
                <w:szCs w:val="20"/>
              </w:rPr>
              <w:t> </w:t>
            </w:r>
          </w:p>
        </w:tc>
        <w:tc>
          <w:tcPr>
            <w:tcW w:w="3119" w:type="dxa"/>
            <w:tcBorders>
              <w:top w:val="nil"/>
              <w:left w:val="nil"/>
              <w:bottom w:val="single" w:sz="4" w:space="0" w:color="auto"/>
              <w:right w:val="single" w:sz="4" w:space="0" w:color="auto"/>
            </w:tcBorders>
            <w:vAlign w:val="center"/>
          </w:tcPr>
          <w:p w14:paraId="3657A0A1" w14:textId="77777777" w:rsidR="009234CD" w:rsidRPr="009978EE" w:rsidRDefault="009234CD" w:rsidP="001237CA">
            <w:pPr>
              <w:jc w:val="center"/>
              <w:rPr>
                <w:rFonts w:ascii="Arial" w:hAnsi="Arial" w:cs="Arial"/>
                <w:sz w:val="20"/>
                <w:szCs w:val="20"/>
              </w:rPr>
            </w:pPr>
            <w:r w:rsidRPr="009978EE">
              <w:rPr>
                <w:rFonts w:ascii="Arial" w:hAnsi="Arial" w:cs="Arial"/>
                <w:sz w:val="20"/>
                <w:szCs w:val="20"/>
              </w:rPr>
              <w:t> </w:t>
            </w:r>
          </w:p>
        </w:tc>
        <w:tc>
          <w:tcPr>
            <w:tcW w:w="3260" w:type="dxa"/>
            <w:tcBorders>
              <w:top w:val="nil"/>
              <w:left w:val="nil"/>
              <w:bottom w:val="single" w:sz="4" w:space="0" w:color="auto"/>
              <w:right w:val="single" w:sz="4" w:space="0" w:color="auto"/>
            </w:tcBorders>
            <w:noWrap/>
            <w:vAlign w:val="bottom"/>
          </w:tcPr>
          <w:p w14:paraId="5ABA183B" w14:textId="77777777" w:rsidR="009234CD" w:rsidRPr="009978EE" w:rsidRDefault="009234CD" w:rsidP="001237CA">
            <w:pPr>
              <w:rPr>
                <w:rFonts w:ascii="Arial" w:hAnsi="Arial" w:cs="Arial"/>
                <w:sz w:val="20"/>
                <w:szCs w:val="20"/>
              </w:rPr>
            </w:pPr>
            <w:r w:rsidRPr="009978EE">
              <w:rPr>
                <w:rFonts w:ascii="Arial" w:hAnsi="Arial" w:cs="Arial"/>
                <w:sz w:val="20"/>
                <w:szCs w:val="20"/>
              </w:rPr>
              <w:t> </w:t>
            </w:r>
          </w:p>
        </w:tc>
      </w:tr>
      <w:tr w:rsidR="009234CD" w:rsidRPr="009978EE" w14:paraId="37651267" w14:textId="77777777" w:rsidTr="001237CA">
        <w:trPr>
          <w:trHeight w:val="488"/>
        </w:trPr>
        <w:tc>
          <w:tcPr>
            <w:tcW w:w="558" w:type="dxa"/>
            <w:tcBorders>
              <w:top w:val="nil"/>
              <w:left w:val="single" w:sz="4" w:space="0" w:color="auto"/>
              <w:bottom w:val="single" w:sz="4" w:space="0" w:color="auto"/>
              <w:right w:val="single" w:sz="4" w:space="0" w:color="auto"/>
            </w:tcBorders>
            <w:noWrap/>
            <w:vAlign w:val="bottom"/>
          </w:tcPr>
          <w:p w14:paraId="33CE2030" w14:textId="77777777" w:rsidR="009234CD" w:rsidRPr="009978EE" w:rsidRDefault="009234CD" w:rsidP="001237CA">
            <w:pPr>
              <w:rPr>
                <w:rFonts w:ascii="Arial" w:hAnsi="Arial" w:cs="Arial"/>
                <w:sz w:val="20"/>
                <w:szCs w:val="20"/>
              </w:rPr>
            </w:pPr>
            <w:r>
              <w:rPr>
                <w:rFonts w:ascii="Arial" w:hAnsi="Arial" w:cs="Arial"/>
                <w:sz w:val="20"/>
                <w:szCs w:val="20"/>
              </w:rPr>
              <w:t xml:space="preserve"> 2</w:t>
            </w:r>
          </w:p>
        </w:tc>
        <w:tc>
          <w:tcPr>
            <w:tcW w:w="2789" w:type="dxa"/>
            <w:tcBorders>
              <w:top w:val="nil"/>
              <w:left w:val="nil"/>
              <w:bottom w:val="single" w:sz="4" w:space="0" w:color="auto"/>
              <w:right w:val="single" w:sz="4" w:space="0" w:color="auto"/>
            </w:tcBorders>
            <w:vAlign w:val="center"/>
          </w:tcPr>
          <w:p w14:paraId="05B59600" w14:textId="77777777" w:rsidR="009234CD" w:rsidRPr="009978EE" w:rsidRDefault="009234CD" w:rsidP="001237CA">
            <w:pPr>
              <w:jc w:val="center"/>
              <w:rPr>
                <w:rFonts w:ascii="Arial" w:hAnsi="Arial" w:cs="Arial"/>
                <w:sz w:val="20"/>
                <w:szCs w:val="20"/>
              </w:rPr>
            </w:pPr>
          </w:p>
        </w:tc>
        <w:tc>
          <w:tcPr>
            <w:tcW w:w="3119" w:type="dxa"/>
            <w:tcBorders>
              <w:top w:val="nil"/>
              <w:left w:val="nil"/>
              <w:bottom w:val="single" w:sz="4" w:space="0" w:color="auto"/>
              <w:right w:val="single" w:sz="4" w:space="0" w:color="auto"/>
            </w:tcBorders>
            <w:vAlign w:val="center"/>
          </w:tcPr>
          <w:p w14:paraId="22483932" w14:textId="77777777" w:rsidR="009234CD" w:rsidRPr="009978EE" w:rsidRDefault="009234CD" w:rsidP="001237CA">
            <w:pPr>
              <w:rPr>
                <w:rFonts w:ascii="Arial" w:hAnsi="Arial" w:cs="Arial"/>
                <w:sz w:val="20"/>
                <w:szCs w:val="20"/>
              </w:rPr>
            </w:pPr>
            <w:r w:rsidRPr="009978EE">
              <w:rPr>
                <w:rFonts w:ascii="Arial" w:hAnsi="Arial" w:cs="Arial"/>
                <w:sz w:val="20"/>
                <w:szCs w:val="20"/>
              </w:rPr>
              <w:t> </w:t>
            </w:r>
          </w:p>
        </w:tc>
        <w:tc>
          <w:tcPr>
            <w:tcW w:w="3260" w:type="dxa"/>
            <w:tcBorders>
              <w:top w:val="nil"/>
              <w:left w:val="nil"/>
              <w:bottom w:val="single" w:sz="4" w:space="0" w:color="auto"/>
              <w:right w:val="single" w:sz="4" w:space="0" w:color="auto"/>
            </w:tcBorders>
            <w:noWrap/>
            <w:vAlign w:val="bottom"/>
          </w:tcPr>
          <w:p w14:paraId="47C6F9AC" w14:textId="77777777" w:rsidR="009234CD" w:rsidRPr="009978EE" w:rsidRDefault="009234CD" w:rsidP="001237CA">
            <w:pPr>
              <w:rPr>
                <w:rFonts w:ascii="Arial" w:hAnsi="Arial" w:cs="Arial"/>
                <w:sz w:val="20"/>
                <w:szCs w:val="20"/>
              </w:rPr>
            </w:pPr>
          </w:p>
        </w:tc>
      </w:tr>
      <w:tr w:rsidR="009234CD" w:rsidRPr="009978EE" w14:paraId="6B6F757E" w14:textId="77777777" w:rsidTr="001237CA">
        <w:trPr>
          <w:trHeight w:val="166"/>
        </w:trPr>
        <w:tc>
          <w:tcPr>
            <w:tcW w:w="558" w:type="dxa"/>
            <w:tcBorders>
              <w:top w:val="nil"/>
              <w:left w:val="single" w:sz="4" w:space="0" w:color="auto"/>
              <w:bottom w:val="single" w:sz="4" w:space="0" w:color="auto"/>
              <w:right w:val="single" w:sz="4" w:space="0" w:color="auto"/>
            </w:tcBorders>
            <w:noWrap/>
            <w:vAlign w:val="bottom"/>
          </w:tcPr>
          <w:p w14:paraId="3B7FC7DE" w14:textId="77777777" w:rsidR="009234CD" w:rsidRPr="009978EE" w:rsidRDefault="009234CD" w:rsidP="001237CA">
            <w:pPr>
              <w:rPr>
                <w:rFonts w:ascii="Arial" w:hAnsi="Arial" w:cs="Arial"/>
                <w:sz w:val="20"/>
                <w:szCs w:val="20"/>
              </w:rPr>
            </w:pPr>
            <w:r w:rsidRPr="009978EE">
              <w:rPr>
                <w:rFonts w:ascii="Arial" w:hAnsi="Arial" w:cs="Arial"/>
                <w:sz w:val="20"/>
                <w:szCs w:val="20"/>
              </w:rPr>
              <w:t> 3</w:t>
            </w:r>
          </w:p>
        </w:tc>
        <w:tc>
          <w:tcPr>
            <w:tcW w:w="2789" w:type="dxa"/>
            <w:tcBorders>
              <w:top w:val="nil"/>
              <w:left w:val="nil"/>
              <w:bottom w:val="single" w:sz="4" w:space="0" w:color="auto"/>
              <w:right w:val="single" w:sz="4" w:space="0" w:color="auto"/>
            </w:tcBorders>
            <w:vAlign w:val="center"/>
          </w:tcPr>
          <w:p w14:paraId="3023704F" w14:textId="77777777" w:rsidR="009234CD" w:rsidRPr="009978EE" w:rsidRDefault="009234CD" w:rsidP="001237CA">
            <w:pPr>
              <w:jc w:val="center"/>
              <w:rPr>
                <w:rFonts w:ascii="Arial" w:hAnsi="Arial" w:cs="Arial"/>
                <w:sz w:val="20"/>
                <w:szCs w:val="20"/>
              </w:rPr>
            </w:pPr>
            <w:r w:rsidRPr="009978EE">
              <w:rPr>
                <w:rFonts w:ascii="Arial" w:hAnsi="Arial" w:cs="Arial"/>
                <w:sz w:val="20"/>
                <w:szCs w:val="20"/>
              </w:rPr>
              <w:t> </w:t>
            </w:r>
          </w:p>
        </w:tc>
        <w:tc>
          <w:tcPr>
            <w:tcW w:w="3119" w:type="dxa"/>
            <w:tcBorders>
              <w:top w:val="nil"/>
              <w:left w:val="nil"/>
              <w:bottom w:val="single" w:sz="4" w:space="0" w:color="auto"/>
              <w:right w:val="single" w:sz="4" w:space="0" w:color="auto"/>
            </w:tcBorders>
            <w:vAlign w:val="center"/>
          </w:tcPr>
          <w:p w14:paraId="5A984650" w14:textId="77777777" w:rsidR="009234CD" w:rsidRPr="009978EE" w:rsidRDefault="009234CD" w:rsidP="001237CA">
            <w:pPr>
              <w:jc w:val="center"/>
              <w:rPr>
                <w:rFonts w:ascii="Arial" w:hAnsi="Arial" w:cs="Arial"/>
                <w:sz w:val="20"/>
                <w:szCs w:val="20"/>
              </w:rPr>
            </w:pPr>
            <w:r w:rsidRPr="009978EE">
              <w:rPr>
                <w:rFonts w:ascii="Arial" w:hAnsi="Arial" w:cs="Arial"/>
                <w:sz w:val="20"/>
                <w:szCs w:val="20"/>
              </w:rPr>
              <w:t> </w:t>
            </w:r>
          </w:p>
        </w:tc>
        <w:tc>
          <w:tcPr>
            <w:tcW w:w="3260" w:type="dxa"/>
            <w:tcBorders>
              <w:top w:val="nil"/>
              <w:left w:val="nil"/>
              <w:bottom w:val="single" w:sz="4" w:space="0" w:color="auto"/>
              <w:right w:val="single" w:sz="4" w:space="0" w:color="auto"/>
            </w:tcBorders>
            <w:noWrap/>
            <w:vAlign w:val="bottom"/>
          </w:tcPr>
          <w:p w14:paraId="1ECE4D12" w14:textId="77777777" w:rsidR="009234CD" w:rsidRPr="009978EE" w:rsidRDefault="009234CD" w:rsidP="001237CA">
            <w:pPr>
              <w:rPr>
                <w:rFonts w:ascii="Arial" w:hAnsi="Arial" w:cs="Arial"/>
                <w:sz w:val="20"/>
                <w:szCs w:val="20"/>
              </w:rPr>
            </w:pPr>
            <w:r w:rsidRPr="009978EE">
              <w:rPr>
                <w:rFonts w:ascii="Arial" w:hAnsi="Arial" w:cs="Arial"/>
                <w:sz w:val="20"/>
                <w:szCs w:val="20"/>
              </w:rPr>
              <w:t> </w:t>
            </w:r>
          </w:p>
        </w:tc>
      </w:tr>
    </w:tbl>
    <w:p w14:paraId="2DFB4754" w14:textId="77777777" w:rsidR="009234CD" w:rsidRDefault="009234CD" w:rsidP="009234CD"/>
    <w:tbl>
      <w:tblPr>
        <w:tblW w:w="9781" w:type="dxa"/>
        <w:tblInd w:w="-5" w:type="dxa"/>
        <w:tblCellMar>
          <w:left w:w="70" w:type="dxa"/>
          <w:right w:w="70" w:type="dxa"/>
        </w:tblCellMar>
        <w:tblLook w:val="0000" w:firstRow="0" w:lastRow="0" w:firstColumn="0" w:lastColumn="0" w:noHBand="0" w:noVBand="0"/>
      </w:tblPr>
      <w:tblGrid>
        <w:gridCol w:w="444"/>
        <w:gridCol w:w="2835"/>
        <w:gridCol w:w="2035"/>
        <w:gridCol w:w="2199"/>
        <w:gridCol w:w="2268"/>
      </w:tblGrid>
      <w:tr w:rsidR="009234CD" w:rsidRPr="009978EE" w14:paraId="35905F7B" w14:textId="77777777" w:rsidTr="001237CA">
        <w:trPr>
          <w:trHeight w:val="1011"/>
        </w:trPr>
        <w:tc>
          <w:tcPr>
            <w:tcW w:w="444" w:type="dxa"/>
            <w:tcBorders>
              <w:top w:val="single" w:sz="4" w:space="0" w:color="auto"/>
              <w:left w:val="single" w:sz="4" w:space="0" w:color="auto"/>
              <w:bottom w:val="single" w:sz="4" w:space="0" w:color="auto"/>
              <w:right w:val="single" w:sz="4" w:space="0" w:color="auto"/>
            </w:tcBorders>
          </w:tcPr>
          <w:p w14:paraId="1BEC325E" w14:textId="77777777" w:rsidR="009234CD" w:rsidRPr="009978EE" w:rsidRDefault="009234CD" w:rsidP="001237CA">
            <w:pPr>
              <w:jc w:val="center"/>
              <w:rPr>
                <w:rFonts w:ascii="Arial" w:hAnsi="Arial" w:cs="Arial"/>
                <w:sz w:val="20"/>
                <w:szCs w:val="20"/>
              </w:rPr>
            </w:pPr>
            <w:proofErr w:type="spellStart"/>
            <w:r w:rsidRPr="0031028C">
              <w:t>Lp</w:t>
            </w:r>
            <w:proofErr w:type="spellEnd"/>
          </w:p>
        </w:tc>
        <w:tc>
          <w:tcPr>
            <w:tcW w:w="2835" w:type="dxa"/>
            <w:tcBorders>
              <w:top w:val="single" w:sz="4" w:space="0" w:color="auto"/>
              <w:left w:val="single" w:sz="4" w:space="0" w:color="auto"/>
              <w:bottom w:val="single" w:sz="4" w:space="0" w:color="auto"/>
              <w:right w:val="single" w:sz="4" w:space="0" w:color="auto"/>
            </w:tcBorders>
            <w:vAlign w:val="center"/>
          </w:tcPr>
          <w:p w14:paraId="4F54F340" w14:textId="77777777" w:rsidR="009234CD" w:rsidRPr="009978EE" w:rsidRDefault="009234CD" w:rsidP="001237CA">
            <w:pPr>
              <w:jc w:val="center"/>
              <w:rPr>
                <w:rFonts w:ascii="Arial" w:hAnsi="Arial" w:cs="Arial"/>
                <w:sz w:val="20"/>
                <w:szCs w:val="20"/>
              </w:rPr>
            </w:pPr>
            <w:r w:rsidRPr="009978EE">
              <w:rPr>
                <w:rFonts w:ascii="Arial" w:hAnsi="Arial" w:cs="Arial"/>
                <w:sz w:val="20"/>
                <w:szCs w:val="20"/>
              </w:rPr>
              <w:t>Informacja na temat doświadczenia</w:t>
            </w:r>
          </w:p>
        </w:tc>
        <w:tc>
          <w:tcPr>
            <w:tcW w:w="2035" w:type="dxa"/>
            <w:tcBorders>
              <w:top w:val="single" w:sz="4" w:space="0" w:color="auto"/>
              <w:left w:val="nil"/>
              <w:bottom w:val="single" w:sz="4" w:space="0" w:color="auto"/>
              <w:right w:val="single" w:sz="4" w:space="0" w:color="auto"/>
            </w:tcBorders>
          </w:tcPr>
          <w:p w14:paraId="0904B372" w14:textId="77777777" w:rsidR="009234CD" w:rsidRPr="009978EE" w:rsidRDefault="009234CD" w:rsidP="001237CA">
            <w:pPr>
              <w:jc w:val="center"/>
              <w:rPr>
                <w:rFonts w:ascii="Arial" w:hAnsi="Arial" w:cs="Arial"/>
                <w:sz w:val="20"/>
                <w:szCs w:val="20"/>
              </w:rPr>
            </w:pPr>
            <w:r w:rsidRPr="009978EE">
              <w:rPr>
                <w:rFonts w:ascii="Arial" w:hAnsi="Arial" w:cs="Arial"/>
                <w:sz w:val="20"/>
                <w:szCs w:val="20"/>
              </w:rPr>
              <w:br/>
              <w:t xml:space="preserve">Podstawa do dysponowania tymi osobami </w:t>
            </w:r>
          </w:p>
        </w:tc>
        <w:tc>
          <w:tcPr>
            <w:tcW w:w="2199" w:type="dxa"/>
            <w:tcBorders>
              <w:top w:val="single" w:sz="4" w:space="0" w:color="auto"/>
              <w:left w:val="single" w:sz="4" w:space="0" w:color="auto"/>
              <w:bottom w:val="single" w:sz="4" w:space="0" w:color="auto"/>
              <w:right w:val="single" w:sz="4" w:space="0" w:color="auto"/>
            </w:tcBorders>
            <w:vAlign w:val="center"/>
          </w:tcPr>
          <w:p w14:paraId="1464E40C" w14:textId="77777777" w:rsidR="009234CD" w:rsidRPr="009978EE" w:rsidRDefault="009234CD" w:rsidP="001237CA">
            <w:pPr>
              <w:jc w:val="center"/>
              <w:rPr>
                <w:rFonts w:ascii="Arial" w:hAnsi="Arial" w:cs="Arial"/>
                <w:sz w:val="20"/>
                <w:szCs w:val="20"/>
              </w:rPr>
            </w:pPr>
            <w:r w:rsidRPr="009978EE">
              <w:rPr>
                <w:rFonts w:ascii="Arial" w:hAnsi="Arial" w:cs="Arial"/>
                <w:sz w:val="20"/>
                <w:szCs w:val="20"/>
              </w:rPr>
              <w:t>Rodzaj i numer uprawnień *</w:t>
            </w:r>
          </w:p>
        </w:tc>
        <w:tc>
          <w:tcPr>
            <w:tcW w:w="2268" w:type="dxa"/>
            <w:tcBorders>
              <w:top w:val="single" w:sz="4" w:space="0" w:color="auto"/>
              <w:left w:val="nil"/>
              <w:bottom w:val="single" w:sz="4" w:space="0" w:color="auto"/>
              <w:right w:val="single" w:sz="4" w:space="0" w:color="auto"/>
            </w:tcBorders>
            <w:vAlign w:val="center"/>
          </w:tcPr>
          <w:p w14:paraId="7D8D6CB5" w14:textId="77777777" w:rsidR="009234CD" w:rsidRPr="009978EE" w:rsidRDefault="009234CD" w:rsidP="001237CA">
            <w:pPr>
              <w:jc w:val="center"/>
              <w:rPr>
                <w:rFonts w:ascii="Arial" w:hAnsi="Arial" w:cs="Arial"/>
                <w:sz w:val="20"/>
                <w:szCs w:val="20"/>
              </w:rPr>
            </w:pPr>
            <w:r w:rsidRPr="009978EE">
              <w:rPr>
                <w:rFonts w:ascii="Arial" w:hAnsi="Arial" w:cs="Arial"/>
                <w:sz w:val="20"/>
                <w:szCs w:val="20"/>
              </w:rPr>
              <w:t>Numer ewidencyjny zaświadczenia o</w:t>
            </w:r>
            <w:r w:rsidRPr="009978EE">
              <w:rPr>
                <w:rFonts w:ascii="Arial" w:hAnsi="Arial" w:cs="Arial"/>
                <w:sz w:val="20"/>
                <w:szCs w:val="20"/>
              </w:rPr>
              <w:br/>
              <w:t>przynależności do samorządu zawodowego *</w:t>
            </w:r>
          </w:p>
        </w:tc>
      </w:tr>
      <w:tr w:rsidR="009234CD" w:rsidRPr="009978EE" w14:paraId="642080A6" w14:textId="77777777" w:rsidTr="001237CA">
        <w:trPr>
          <w:trHeight w:val="241"/>
        </w:trPr>
        <w:tc>
          <w:tcPr>
            <w:tcW w:w="444" w:type="dxa"/>
            <w:tcBorders>
              <w:top w:val="single" w:sz="4" w:space="0" w:color="auto"/>
              <w:left w:val="single" w:sz="4" w:space="0" w:color="auto"/>
              <w:bottom w:val="single" w:sz="4" w:space="0" w:color="auto"/>
              <w:right w:val="single" w:sz="4" w:space="0" w:color="auto"/>
            </w:tcBorders>
          </w:tcPr>
          <w:p w14:paraId="7EABB1BE" w14:textId="77777777" w:rsidR="009234CD" w:rsidRPr="009978EE" w:rsidRDefault="009234CD" w:rsidP="001237CA">
            <w:pPr>
              <w:rPr>
                <w:rFonts w:ascii="Arial" w:hAnsi="Arial" w:cs="Arial"/>
                <w:sz w:val="20"/>
                <w:szCs w:val="20"/>
              </w:rPr>
            </w:pPr>
            <w:r w:rsidRPr="0031028C">
              <w:t xml:space="preserve"> 1</w:t>
            </w:r>
          </w:p>
        </w:tc>
        <w:tc>
          <w:tcPr>
            <w:tcW w:w="2835" w:type="dxa"/>
            <w:tcBorders>
              <w:top w:val="single" w:sz="4" w:space="0" w:color="auto"/>
              <w:left w:val="single" w:sz="4" w:space="0" w:color="auto"/>
              <w:bottom w:val="single" w:sz="4" w:space="0" w:color="auto"/>
              <w:right w:val="single" w:sz="4" w:space="0" w:color="auto"/>
            </w:tcBorders>
            <w:noWrap/>
            <w:vAlign w:val="bottom"/>
          </w:tcPr>
          <w:p w14:paraId="1BCED1D8" w14:textId="77777777" w:rsidR="009234CD" w:rsidRPr="009978EE" w:rsidRDefault="009234CD" w:rsidP="001237CA">
            <w:pPr>
              <w:rPr>
                <w:rFonts w:ascii="Arial" w:hAnsi="Arial" w:cs="Arial"/>
                <w:sz w:val="20"/>
                <w:szCs w:val="20"/>
              </w:rPr>
            </w:pPr>
            <w:r w:rsidRPr="009978EE">
              <w:rPr>
                <w:rFonts w:ascii="Arial" w:hAnsi="Arial" w:cs="Arial"/>
                <w:sz w:val="20"/>
                <w:szCs w:val="20"/>
              </w:rPr>
              <w:t> </w:t>
            </w:r>
          </w:p>
        </w:tc>
        <w:tc>
          <w:tcPr>
            <w:tcW w:w="2035" w:type="dxa"/>
            <w:tcBorders>
              <w:top w:val="single" w:sz="4" w:space="0" w:color="auto"/>
              <w:left w:val="nil"/>
              <w:bottom w:val="single" w:sz="4" w:space="0" w:color="auto"/>
              <w:right w:val="single" w:sz="4" w:space="0" w:color="auto"/>
            </w:tcBorders>
          </w:tcPr>
          <w:p w14:paraId="6854FCD8" w14:textId="77777777" w:rsidR="009234CD" w:rsidRPr="009978EE" w:rsidRDefault="009234CD" w:rsidP="001237CA">
            <w:pPr>
              <w:rPr>
                <w:rFonts w:ascii="Arial" w:hAnsi="Arial" w:cs="Arial"/>
                <w:sz w:val="20"/>
                <w:szCs w:val="20"/>
              </w:rPr>
            </w:pPr>
          </w:p>
        </w:tc>
        <w:tc>
          <w:tcPr>
            <w:tcW w:w="2199" w:type="dxa"/>
            <w:tcBorders>
              <w:top w:val="single" w:sz="4" w:space="0" w:color="auto"/>
              <w:left w:val="single" w:sz="4" w:space="0" w:color="auto"/>
              <w:bottom w:val="single" w:sz="4" w:space="0" w:color="auto"/>
              <w:right w:val="single" w:sz="4" w:space="0" w:color="auto"/>
            </w:tcBorders>
            <w:noWrap/>
            <w:vAlign w:val="bottom"/>
          </w:tcPr>
          <w:p w14:paraId="1F74DF36" w14:textId="77777777" w:rsidR="009234CD" w:rsidRPr="009978EE" w:rsidRDefault="009234CD" w:rsidP="001237CA">
            <w:pPr>
              <w:rPr>
                <w:rFonts w:ascii="Arial" w:hAnsi="Arial" w:cs="Arial"/>
                <w:sz w:val="20"/>
                <w:szCs w:val="20"/>
              </w:rPr>
            </w:pPr>
            <w:r w:rsidRPr="009978EE">
              <w:rPr>
                <w:rFonts w:ascii="Arial" w:hAnsi="Arial" w:cs="Arial"/>
                <w:sz w:val="20"/>
                <w:szCs w:val="20"/>
              </w:rPr>
              <w:t> </w:t>
            </w:r>
          </w:p>
        </w:tc>
        <w:tc>
          <w:tcPr>
            <w:tcW w:w="2268" w:type="dxa"/>
            <w:tcBorders>
              <w:top w:val="nil"/>
              <w:left w:val="nil"/>
              <w:bottom w:val="single" w:sz="4" w:space="0" w:color="auto"/>
              <w:right w:val="single" w:sz="4" w:space="0" w:color="auto"/>
            </w:tcBorders>
            <w:noWrap/>
            <w:vAlign w:val="bottom"/>
          </w:tcPr>
          <w:p w14:paraId="61A3CDF1" w14:textId="77777777" w:rsidR="009234CD" w:rsidRPr="009978EE" w:rsidRDefault="009234CD" w:rsidP="001237CA">
            <w:pPr>
              <w:rPr>
                <w:rFonts w:ascii="Arial" w:hAnsi="Arial" w:cs="Arial"/>
                <w:sz w:val="20"/>
                <w:szCs w:val="20"/>
              </w:rPr>
            </w:pPr>
            <w:r w:rsidRPr="009978EE">
              <w:rPr>
                <w:rFonts w:ascii="Arial" w:hAnsi="Arial" w:cs="Arial"/>
                <w:sz w:val="20"/>
                <w:szCs w:val="20"/>
              </w:rPr>
              <w:t> </w:t>
            </w:r>
          </w:p>
        </w:tc>
      </w:tr>
      <w:tr w:rsidR="009234CD" w:rsidRPr="009978EE" w14:paraId="36DA2387" w14:textId="77777777" w:rsidTr="001237CA">
        <w:trPr>
          <w:trHeight w:val="169"/>
        </w:trPr>
        <w:tc>
          <w:tcPr>
            <w:tcW w:w="444" w:type="dxa"/>
            <w:tcBorders>
              <w:top w:val="single" w:sz="4" w:space="0" w:color="auto"/>
              <w:left w:val="single" w:sz="4" w:space="0" w:color="auto"/>
              <w:bottom w:val="single" w:sz="4" w:space="0" w:color="auto"/>
              <w:right w:val="single" w:sz="4" w:space="0" w:color="auto"/>
            </w:tcBorders>
          </w:tcPr>
          <w:p w14:paraId="4DF441F0" w14:textId="77777777" w:rsidR="009234CD" w:rsidRPr="009978EE" w:rsidRDefault="009234CD" w:rsidP="001237CA">
            <w:pPr>
              <w:rPr>
                <w:rFonts w:ascii="Arial" w:hAnsi="Arial" w:cs="Arial"/>
                <w:sz w:val="20"/>
                <w:szCs w:val="20"/>
              </w:rPr>
            </w:pPr>
            <w:r w:rsidRPr="0031028C">
              <w:t xml:space="preserve"> 2</w:t>
            </w:r>
          </w:p>
        </w:tc>
        <w:tc>
          <w:tcPr>
            <w:tcW w:w="2835" w:type="dxa"/>
            <w:tcBorders>
              <w:top w:val="single" w:sz="4" w:space="0" w:color="auto"/>
              <w:left w:val="single" w:sz="4" w:space="0" w:color="auto"/>
              <w:bottom w:val="single" w:sz="4" w:space="0" w:color="auto"/>
              <w:right w:val="single" w:sz="4" w:space="0" w:color="auto"/>
            </w:tcBorders>
            <w:noWrap/>
            <w:vAlign w:val="bottom"/>
          </w:tcPr>
          <w:p w14:paraId="2E9261AA" w14:textId="77777777" w:rsidR="009234CD" w:rsidRPr="009978EE" w:rsidRDefault="009234CD" w:rsidP="001237CA">
            <w:pPr>
              <w:rPr>
                <w:rFonts w:ascii="Arial" w:hAnsi="Arial" w:cs="Arial"/>
                <w:sz w:val="20"/>
                <w:szCs w:val="20"/>
              </w:rPr>
            </w:pPr>
            <w:r w:rsidRPr="009978EE">
              <w:rPr>
                <w:rFonts w:ascii="Arial" w:hAnsi="Arial" w:cs="Arial"/>
                <w:sz w:val="20"/>
                <w:szCs w:val="20"/>
              </w:rPr>
              <w:t> </w:t>
            </w:r>
          </w:p>
        </w:tc>
        <w:tc>
          <w:tcPr>
            <w:tcW w:w="2035" w:type="dxa"/>
            <w:tcBorders>
              <w:top w:val="single" w:sz="4" w:space="0" w:color="auto"/>
              <w:left w:val="nil"/>
              <w:bottom w:val="single" w:sz="4" w:space="0" w:color="auto"/>
              <w:right w:val="single" w:sz="4" w:space="0" w:color="auto"/>
            </w:tcBorders>
          </w:tcPr>
          <w:p w14:paraId="40B9898E" w14:textId="77777777" w:rsidR="009234CD" w:rsidRPr="009978EE" w:rsidRDefault="009234CD" w:rsidP="001237CA">
            <w:pPr>
              <w:rPr>
                <w:rFonts w:ascii="Arial" w:hAnsi="Arial" w:cs="Arial"/>
                <w:sz w:val="20"/>
                <w:szCs w:val="20"/>
              </w:rPr>
            </w:pPr>
          </w:p>
        </w:tc>
        <w:tc>
          <w:tcPr>
            <w:tcW w:w="2199" w:type="dxa"/>
            <w:tcBorders>
              <w:top w:val="single" w:sz="4" w:space="0" w:color="auto"/>
              <w:left w:val="single" w:sz="4" w:space="0" w:color="auto"/>
              <w:bottom w:val="single" w:sz="4" w:space="0" w:color="auto"/>
              <w:right w:val="single" w:sz="4" w:space="0" w:color="auto"/>
            </w:tcBorders>
            <w:noWrap/>
            <w:vAlign w:val="bottom"/>
          </w:tcPr>
          <w:p w14:paraId="28DEDB6A" w14:textId="77777777" w:rsidR="009234CD" w:rsidRPr="009978EE" w:rsidRDefault="009234CD" w:rsidP="001237CA">
            <w:pPr>
              <w:rPr>
                <w:rFonts w:ascii="Arial" w:hAnsi="Arial" w:cs="Arial"/>
                <w:sz w:val="20"/>
                <w:szCs w:val="20"/>
              </w:rPr>
            </w:pPr>
            <w:r w:rsidRPr="009978EE">
              <w:rPr>
                <w:rFonts w:ascii="Arial" w:hAnsi="Arial" w:cs="Arial"/>
                <w:sz w:val="20"/>
                <w:szCs w:val="20"/>
              </w:rPr>
              <w:t> </w:t>
            </w:r>
          </w:p>
        </w:tc>
        <w:tc>
          <w:tcPr>
            <w:tcW w:w="2268" w:type="dxa"/>
            <w:tcBorders>
              <w:top w:val="nil"/>
              <w:left w:val="nil"/>
              <w:bottom w:val="single" w:sz="4" w:space="0" w:color="auto"/>
              <w:right w:val="single" w:sz="4" w:space="0" w:color="auto"/>
            </w:tcBorders>
            <w:noWrap/>
            <w:vAlign w:val="bottom"/>
          </w:tcPr>
          <w:p w14:paraId="08942849" w14:textId="77777777" w:rsidR="009234CD" w:rsidRPr="009978EE" w:rsidRDefault="009234CD" w:rsidP="001237CA">
            <w:pPr>
              <w:rPr>
                <w:rFonts w:ascii="Arial" w:hAnsi="Arial" w:cs="Arial"/>
                <w:sz w:val="20"/>
                <w:szCs w:val="20"/>
              </w:rPr>
            </w:pPr>
            <w:r w:rsidRPr="009978EE">
              <w:rPr>
                <w:rFonts w:ascii="Arial" w:hAnsi="Arial" w:cs="Arial"/>
                <w:sz w:val="20"/>
                <w:szCs w:val="20"/>
              </w:rPr>
              <w:t> </w:t>
            </w:r>
          </w:p>
        </w:tc>
      </w:tr>
      <w:tr w:rsidR="009234CD" w:rsidRPr="009978EE" w14:paraId="0632B2B3" w14:textId="77777777" w:rsidTr="001237CA">
        <w:trPr>
          <w:trHeight w:val="166"/>
        </w:trPr>
        <w:tc>
          <w:tcPr>
            <w:tcW w:w="444" w:type="dxa"/>
            <w:tcBorders>
              <w:top w:val="single" w:sz="4" w:space="0" w:color="auto"/>
              <w:left w:val="single" w:sz="4" w:space="0" w:color="auto"/>
              <w:bottom w:val="single" w:sz="4" w:space="0" w:color="auto"/>
              <w:right w:val="single" w:sz="4" w:space="0" w:color="auto"/>
            </w:tcBorders>
          </w:tcPr>
          <w:p w14:paraId="6991D5EC" w14:textId="77777777" w:rsidR="009234CD" w:rsidRPr="009978EE" w:rsidRDefault="009234CD" w:rsidP="001237CA">
            <w:pPr>
              <w:rPr>
                <w:rFonts w:ascii="Arial" w:hAnsi="Arial" w:cs="Arial"/>
                <w:sz w:val="20"/>
                <w:szCs w:val="20"/>
              </w:rPr>
            </w:pPr>
            <w:r w:rsidRPr="0031028C">
              <w:t xml:space="preserve"> 3</w:t>
            </w:r>
          </w:p>
        </w:tc>
        <w:tc>
          <w:tcPr>
            <w:tcW w:w="2835" w:type="dxa"/>
            <w:tcBorders>
              <w:top w:val="single" w:sz="4" w:space="0" w:color="auto"/>
              <w:left w:val="single" w:sz="4" w:space="0" w:color="auto"/>
              <w:bottom w:val="single" w:sz="4" w:space="0" w:color="auto"/>
              <w:right w:val="single" w:sz="4" w:space="0" w:color="auto"/>
            </w:tcBorders>
            <w:noWrap/>
            <w:vAlign w:val="bottom"/>
          </w:tcPr>
          <w:p w14:paraId="1AC89D72" w14:textId="77777777" w:rsidR="009234CD" w:rsidRPr="009978EE" w:rsidRDefault="009234CD" w:rsidP="001237CA">
            <w:pPr>
              <w:rPr>
                <w:rFonts w:ascii="Arial" w:hAnsi="Arial" w:cs="Arial"/>
                <w:sz w:val="20"/>
                <w:szCs w:val="20"/>
              </w:rPr>
            </w:pPr>
            <w:r w:rsidRPr="009978EE">
              <w:rPr>
                <w:rFonts w:ascii="Arial" w:hAnsi="Arial" w:cs="Arial"/>
                <w:sz w:val="20"/>
                <w:szCs w:val="20"/>
              </w:rPr>
              <w:t> </w:t>
            </w:r>
          </w:p>
        </w:tc>
        <w:tc>
          <w:tcPr>
            <w:tcW w:w="2035" w:type="dxa"/>
            <w:tcBorders>
              <w:top w:val="single" w:sz="4" w:space="0" w:color="auto"/>
              <w:left w:val="nil"/>
              <w:bottom w:val="single" w:sz="4" w:space="0" w:color="auto"/>
              <w:right w:val="single" w:sz="4" w:space="0" w:color="auto"/>
            </w:tcBorders>
          </w:tcPr>
          <w:p w14:paraId="1D4CE8AC" w14:textId="77777777" w:rsidR="009234CD" w:rsidRPr="009978EE" w:rsidRDefault="009234CD" w:rsidP="001237CA">
            <w:pPr>
              <w:rPr>
                <w:rFonts w:ascii="Arial" w:hAnsi="Arial" w:cs="Arial"/>
                <w:sz w:val="20"/>
                <w:szCs w:val="20"/>
              </w:rPr>
            </w:pPr>
          </w:p>
        </w:tc>
        <w:tc>
          <w:tcPr>
            <w:tcW w:w="2199" w:type="dxa"/>
            <w:tcBorders>
              <w:top w:val="single" w:sz="4" w:space="0" w:color="auto"/>
              <w:left w:val="single" w:sz="4" w:space="0" w:color="auto"/>
              <w:bottom w:val="single" w:sz="4" w:space="0" w:color="auto"/>
              <w:right w:val="single" w:sz="4" w:space="0" w:color="auto"/>
            </w:tcBorders>
            <w:noWrap/>
            <w:vAlign w:val="bottom"/>
          </w:tcPr>
          <w:p w14:paraId="2A86C230" w14:textId="77777777" w:rsidR="009234CD" w:rsidRPr="009978EE" w:rsidRDefault="009234CD" w:rsidP="001237CA">
            <w:pPr>
              <w:rPr>
                <w:rFonts w:ascii="Arial" w:hAnsi="Arial" w:cs="Arial"/>
                <w:sz w:val="20"/>
                <w:szCs w:val="20"/>
              </w:rPr>
            </w:pPr>
            <w:r w:rsidRPr="009978EE">
              <w:rPr>
                <w:rFonts w:ascii="Arial" w:hAnsi="Arial" w:cs="Arial"/>
                <w:sz w:val="20"/>
                <w:szCs w:val="20"/>
              </w:rPr>
              <w:t> </w:t>
            </w:r>
          </w:p>
        </w:tc>
        <w:tc>
          <w:tcPr>
            <w:tcW w:w="2268" w:type="dxa"/>
            <w:tcBorders>
              <w:top w:val="nil"/>
              <w:left w:val="nil"/>
              <w:bottom w:val="single" w:sz="4" w:space="0" w:color="auto"/>
              <w:right w:val="single" w:sz="4" w:space="0" w:color="auto"/>
            </w:tcBorders>
            <w:noWrap/>
            <w:vAlign w:val="bottom"/>
          </w:tcPr>
          <w:p w14:paraId="0ED46BA8" w14:textId="77777777" w:rsidR="009234CD" w:rsidRPr="009978EE" w:rsidRDefault="009234CD" w:rsidP="001237CA">
            <w:pPr>
              <w:rPr>
                <w:rFonts w:ascii="Arial" w:hAnsi="Arial" w:cs="Arial"/>
                <w:sz w:val="20"/>
                <w:szCs w:val="20"/>
              </w:rPr>
            </w:pPr>
            <w:r w:rsidRPr="009978EE">
              <w:rPr>
                <w:rFonts w:ascii="Arial" w:hAnsi="Arial" w:cs="Arial"/>
                <w:sz w:val="20"/>
                <w:szCs w:val="20"/>
              </w:rPr>
              <w:t> </w:t>
            </w:r>
          </w:p>
        </w:tc>
      </w:tr>
    </w:tbl>
    <w:p w14:paraId="5455D166" w14:textId="7B4F076C" w:rsidR="009234CD" w:rsidRDefault="009234CD" w:rsidP="0018387C">
      <w:pPr>
        <w:suppressAutoHyphens/>
        <w:jc w:val="both"/>
        <w:rPr>
          <w:rFonts w:eastAsia="Times New Roman" w:cs="Times New Roman"/>
          <w:lang w:eastAsia="ar-SA"/>
        </w:rPr>
      </w:pPr>
    </w:p>
    <w:p w14:paraId="01D14C6A" w14:textId="331FE0E2" w:rsidR="0018387C" w:rsidRPr="009978EE" w:rsidRDefault="0018387C" w:rsidP="0043195D">
      <w:pPr>
        <w:rPr>
          <w:sz w:val="20"/>
          <w:szCs w:val="20"/>
        </w:rPr>
      </w:pPr>
      <w:r w:rsidRPr="009978EE">
        <w:rPr>
          <w:sz w:val="20"/>
          <w:szCs w:val="20"/>
        </w:rPr>
        <w:t xml:space="preserve">....................................., dn. ...................                                                 </w:t>
      </w:r>
      <w:r w:rsidR="0043195D">
        <w:rPr>
          <w:sz w:val="20"/>
          <w:szCs w:val="20"/>
        </w:rPr>
        <w:br/>
        <w:t xml:space="preserve">   </w:t>
      </w:r>
      <w:r w:rsidR="0043195D">
        <w:rPr>
          <w:sz w:val="20"/>
          <w:szCs w:val="20"/>
        </w:rPr>
        <w:tab/>
      </w:r>
      <w:r w:rsidR="0043195D">
        <w:rPr>
          <w:sz w:val="20"/>
          <w:szCs w:val="20"/>
        </w:rPr>
        <w:tab/>
      </w:r>
      <w:r w:rsidR="0043195D">
        <w:rPr>
          <w:sz w:val="20"/>
          <w:szCs w:val="20"/>
        </w:rPr>
        <w:tab/>
      </w:r>
      <w:r w:rsidR="0043195D">
        <w:rPr>
          <w:sz w:val="20"/>
          <w:szCs w:val="20"/>
        </w:rPr>
        <w:tab/>
      </w:r>
      <w:r w:rsidR="0043195D">
        <w:rPr>
          <w:sz w:val="20"/>
          <w:szCs w:val="20"/>
        </w:rPr>
        <w:tab/>
      </w:r>
      <w:r w:rsidR="0043195D">
        <w:rPr>
          <w:sz w:val="20"/>
          <w:szCs w:val="20"/>
        </w:rPr>
        <w:tab/>
      </w:r>
      <w:r w:rsidRPr="009978EE">
        <w:rPr>
          <w:sz w:val="20"/>
          <w:szCs w:val="20"/>
        </w:rPr>
        <w:t>...................................................................................</w:t>
      </w:r>
    </w:p>
    <w:p w14:paraId="556D3A4D" w14:textId="77777777" w:rsidR="0018387C" w:rsidRPr="009978EE" w:rsidRDefault="0018387C" w:rsidP="0018387C">
      <w:pPr>
        <w:ind w:left="4860"/>
        <w:jc w:val="center"/>
        <w:rPr>
          <w:sz w:val="20"/>
          <w:szCs w:val="20"/>
        </w:rPr>
      </w:pPr>
      <w:r w:rsidRPr="009978EE">
        <w:rPr>
          <w:sz w:val="20"/>
          <w:szCs w:val="20"/>
        </w:rPr>
        <w:t xml:space="preserve">Podpis osób uprawnionych do składania oświadczeń woli w imieniu Wykonawcy </w:t>
      </w:r>
    </w:p>
    <w:p w14:paraId="5A6273DD" w14:textId="77777777" w:rsidR="0018387C" w:rsidRPr="009978EE" w:rsidRDefault="0018387C" w:rsidP="0018387C">
      <w:pPr>
        <w:ind w:left="4860"/>
        <w:jc w:val="center"/>
        <w:rPr>
          <w:sz w:val="20"/>
          <w:szCs w:val="20"/>
        </w:rPr>
      </w:pPr>
      <w:r w:rsidRPr="009978EE">
        <w:rPr>
          <w:sz w:val="20"/>
          <w:szCs w:val="20"/>
        </w:rPr>
        <w:t>oraz pieczątka / pieczątki</w:t>
      </w:r>
    </w:p>
    <w:p w14:paraId="77570B8D" w14:textId="77777777" w:rsidR="00677524" w:rsidRPr="00026190" w:rsidRDefault="00677524" w:rsidP="00677524">
      <w:pPr>
        <w:numPr>
          <w:ilvl w:val="12"/>
          <w:numId w:val="0"/>
        </w:numPr>
        <w:suppressAutoHyphens/>
        <w:spacing w:after="0" w:line="240" w:lineRule="auto"/>
        <w:jc w:val="both"/>
        <w:rPr>
          <w:rFonts w:ascii="Times New Roman" w:eastAsia="Times New Roman" w:hAnsi="Times New Roman" w:cs="Times New Roman"/>
          <w:sz w:val="20"/>
          <w:szCs w:val="20"/>
          <w:lang w:eastAsia="ar-SA"/>
        </w:rPr>
      </w:pPr>
      <w:r w:rsidRPr="00026190">
        <w:rPr>
          <w:rFonts w:ascii="Times New Roman" w:eastAsia="Times New Roman" w:hAnsi="Times New Roman" w:cs="Times New Roman"/>
          <w:sz w:val="20"/>
          <w:szCs w:val="20"/>
          <w:lang w:eastAsia="ar-SA"/>
        </w:rPr>
        <w:lastRenderedPageBreak/>
        <w:t xml:space="preserve">Zamawiający uzna wymóg dot. załącznika nr 12 za spełniony, jeśli Wykonawca przedstawi wypełniając oświadczenie, iż dysponuje  osobami zdolnymi do wykonania przedmiotowego zamówienia, posiadającymi aktualne </w:t>
      </w:r>
      <w:r w:rsidRPr="00026190">
        <w:rPr>
          <w:rFonts w:ascii="Times New Roman" w:eastAsia="Times New Roman" w:hAnsi="Times New Roman" w:cs="Times New Roman"/>
          <w:b/>
          <w:sz w:val="20"/>
          <w:szCs w:val="20"/>
          <w:lang w:eastAsia="ar-SA"/>
        </w:rPr>
        <w:t>uprawnienia</w:t>
      </w:r>
      <w:r w:rsidRPr="00026190">
        <w:rPr>
          <w:rFonts w:ascii="Times New Roman" w:eastAsia="Times New Roman" w:hAnsi="Times New Roman" w:cs="Times New Roman"/>
          <w:sz w:val="20"/>
          <w:szCs w:val="20"/>
          <w:lang w:eastAsia="ar-SA"/>
        </w:rPr>
        <w:t>.</w:t>
      </w:r>
    </w:p>
    <w:p w14:paraId="61630839" w14:textId="77777777" w:rsidR="00677524" w:rsidRDefault="00677524" w:rsidP="00677524">
      <w:pPr>
        <w:pStyle w:val="Akapitzlist"/>
        <w:numPr>
          <w:ilvl w:val="0"/>
          <w:numId w:val="46"/>
        </w:numPr>
        <w:autoSpaceDE w:val="0"/>
        <w:autoSpaceDN w:val="0"/>
        <w:adjustRightInd w:val="0"/>
        <w:jc w:val="both"/>
        <w:rPr>
          <w:i/>
          <w:iCs/>
        </w:rPr>
      </w:pPr>
      <w:r w:rsidRPr="00677524">
        <w:rPr>
          <w:i/>
          <w:iCs/>
        </w:rPr>
        <w:t xml:space="preserve">minimum 1 z wymienionych osób musi posiadać dokument potwierdzający posiadanie </w:t>
      </w:r>
      <w:r w:rsidRPr="00677524">
        <w:rPr>
          <w:b/>
          <w:bCs/>
          <w:i/>
          <w:iCs/>
        </w:rPr>
        <w:t xml:space="preserve">uprawnień budowlane w specjalności instalacyjnej w zakresie sieci i instalacji elektrycznych </w:t>
      </w:r>
      <w:r w:rsidRPr="00677524">
        <w:rPr>
          <w:i/>
          <w:iCs/>
        </w:rPr>
        <w:t>bez ograniczeń lub w przypadku uprawnień wydanych przed rokiem 1994 z ograniczeniami niewykluczającymi możliwości realizacji przedmiotu zamówienia w zakresie robót elektrycznych, z co najmniej 3 letnim stażem na stanowisku inspektora nadzoru bądź kierownika robót elektrycznych.</w:t>
      </w:r>
    </w:p>
    <w:p w14:paraId="2F3F681F" w14:textId="77777777" w:rsidR="00677524" w:rsidRPr="00677524" w:rsidRDefault="00677524" w:rsidP="00677524">
      <w:pPr>
        <w:pStyle w:val="Akapitzlist"/>
        <w:ind w:left="1080"/>
        <w:jc w:val="both"/>
        <w:rPr>
          <w:i/>
        </w:rPr>
      </w:pPr>
      <w:r w:rsidRPr="00677524">
        <w:rPr>
          <w:i/>
        </w:rPr>
        <w:t>Ponadto:</w:t>
      </w:r>
    </w:p>
    <w:p w14:paraId="2E8A38F1" w14:textId="77777777" w:rsidR="00677524" w:rsidRDefault="00677524" w:rsidP="00677524">
      <w:pPr>
        <w:pStyle w:val="Akapitzlist"/>
        <w:autoSpaceDE w:val="0"/>
        <w:autoSpaceDN w:val="0"/>
        <w:adjustRightInd w:val="0"/>
        <w:ind w:left="1080"/>
        <w:jc w:val="both"/>
        <w:rPr>
          <w:i/>
        </w:rPr>
      </w:pPr>
      <w:r w:rsidRPr="00677524">
        <w:rPr>
          <w:i/>
        </w:rPr>
        <w:t>Osoby posiadające wymagane uprawnienia budowlane (wskazane w załącznik nr 12</w:t>
      </w:r>
      <w:r>
        <w:rPr>
          <w:i/>
        </w:rPr>
        <w:t xml:space="preserve"> </w:t>
      </w:r>
      <w:proofErr w:type="spellStart"/>
      <w:r>
        <w:rPr>
          <w:i/>
        </w:rPr>
        <w:t>ppkt.a</w:t>
      </w:r>
      <w:proofErr w:type="spellEnd"/>
      <w:r w:rsidRPr="00677524">
        <w:rPr>
          <w:i/>
        </w:rPr>
        <w:t>) przynależą do właściwej miejscowo izby architektów oraz izby inżynierów budownictwa (</w:t>
      </w:r>
      <w:proofErr w:type="spellStart"/>
      <w:r w:rsidRPr="00677524">
        <w:rPr>
          <w:i/>
        </w:rPr>
        <w:t>zg</w:t>
      </w:r>
      <w:proofErr w:type="spellEnd"/>
      <w:r w:rsidRPr="00677524">
        <w:rPr>
          <w:i/>
        </w:rPr>
        <w:t xml:space="preserve">. z art. 5 ust.1 i 2 </w:t>
      </w:r>
      <w:hyperlink r:id="rId27" w:history="1">
        <w:r w:rsidRPr="00677524">
          <w:rPr>
            <w:i/>
          </w:rPr>
          <w:t xml:space="preserve">Ustawy z dnia 15 grudnia 2000 r. o samorządach zawodowych architektów, inżynierów budownictwa oraz urbanistów. (Dz. U. z 2001 r.  Nr 5, poz. 42 z </w:t>
        </w:r>
        <w:proofErr w:type="spellStart"/>
        <w:r w:rsidRPr="00677524">
          <w:rPr>
            <w:i/>
          </w:rPr>
          <w:t>późn</w:t>
        </w:r>
        <w:proofErr w:type="spellEnd"/>
        <w:r w:rsidRPr="00677524">
          <w:rPr>
            <w:i/>
          </w:rPr>
          <w:t>. zm.).</w:t>
        </w:r>
      </w:hyperlink>
    </w:p>
    <w:p w14:paraId="07B73A90" w14:textId="77777777" w:rsidR="00677524" w:rsidRPr="00677524" w:rsidRDefault="00677524" w:rsidP="00677524">
      <w:pPr>
        <w:autoSpaceDE w:val="0"/>
        <w:autoSpaceDN w:val="0"/>
        <w:adjustRightInd w:val="0"/>
        <w:ind w:left="708"/>
        <w:jc w:val="both"/>
        <w:rPr>
          <w:rFonts w:ascii="Times New Roman" w:hAnsi="Times New Roman" w:cs="Times New Roman"/>
          <w:sz w:val="20"/>
          <w:szCs w:val="20"/>
        </w:rPr>
      </w:pPr>
      <w:r w:rsidRPr="00677524">
        <w:rPr>
          <w:rFonts w:ascii="Times New Roman" w:hAnsi="Times New Roman" w:cs="Times New Roman"/>
          <w:i/>
          <w:iCs/>
          <w:sz w:val="20"/>
          <w:szCs w:val="20"/>
        </w:rPr>
        <w:t>b)  minimum 1 z wymienionych osób musi posiadać dokument potwierdzający posiadanie</w:t>
      </w:r>
      <w:r w:rsidRPr="00677524">
        <w:rPr>
          <w:rFonts w:ascii="Times New Roman" w:hAnsi="Times New Roman" w:cs="Times New Roman"/>
          <w:b/>
          <w:bCs/>
          <w:i/>
          <w:iCs/>
          <w:sz w:val="20"/>
          <w:szCs w:val="20"/>
        </w:rPr>
        <w:t xml:space="preserve"> uprawnień do </w:t>
      </w:r>
      <w:r w:rsidRPr="00677524">
        <w:rPr>
          <w:rFonts w:ascii="Times New Roman" w:hAnsi="Times New Roman" w:cs="Times New Roman"/>
          <w:b/>
          <w:bCs/>
          <w:i/>
          <w:iCs/>
          <w:sz w:val="20"/>
          <w:szCs w:val="20"/>
        </w:rPr>
        <w:br/>
        <w:t xml:space="preserve">     montażu, konserwacji i podłączania instalacji fotowoltaicznych - </w:t>
      </w:r>
      <w:r w:rsidRPr="00677524">
        <w:rPr>
          <w:rFonts w:ascii="Times New Roman" w:hAnsi="Times New Roman" w:cs="Times New Roman"/>
          <w:i/>
          <w:iCs/>
          <w:sz w:val="20"/>
          <w:szCs w:val="20"/>
        </w:rPr>
        <w:t xml:space="preserve">Certyfikat wydawany przez Urząd </w:t>
      </w:r>
      <w:r w:rsidRPr="00677524">
        <w:rPr>
          <w:rFonts w:ascii="Times New Roman" w:hAnsi="Times New Roman" w:cs="Times New Roman"/>
          <w:i/>
          <w:iCs/>
          <w:sz w:val="20"/>
          <w:szCs w:val="20"/>
        </w:rPr>
        <w:br/>
        <w:t xml:space="preserve">     Dozoru Technicznego potwierdzający posiadanie kwalifikacji do instalowania odnawialnych źródła </w:t>
      </w:r>
      <w:r w:rsidRPr="00677524">
        <w:rPr>
          <w:rFonts w:ascii="Times New Roman" w:hAnsi="Times New Roman" w:cs="Times New Roman"/>
          <w:i/>
          <w:iCs/>
          <w:sz w:val="20"/>
          <w:szCs w:val="20"/>
        </w:rPr>
        <w:br/>
        <w:t xml:space="preserve">     energii – systemów fotowoltaicznych, </w:t>
      </w:r>
      <w:proofErr w:type="spellStart"/>
      <w:r w:rsidRPr="00677524">
        <w:rPr>
          <w:rFonts w:ascii="Times New Roman" w:hAnsi="Times New Roman" w:cs="Times New Roman"/>
          <w:i/>
          <w:iCs/>
          <w:sz w:val="20"/>
          <w:szCs w:val="20"/>
        </w:rPr>
        <w:t>zg</w:t>
      </w:r>
      <w:proofErr w:type="spellEnd"/>
      <w:r w:rsidRPr="00677524">
        <w:rPr>
          <w:rFonts w:ascii="Times New Roman" w:hAnsi="Times New Roman" w:cs="Times New Roman"/>
          <w:i/>
          <w:iCs/>
          <w:sz w:val="20"/>
          <w:szCs w:val="20"/>
        </w:rPr>
        <w:t xml:space="preserve">. z zapisami ustawy z dnia 20 lutego 2015 r. o odnawialnych </w:t>
      </w:r>
      <w:r w:rsidRPr="00677524">
        <w:rPr>
          <w:rFonts w:ascii="Times New Roman" w:hAnsi="Times New Roman" w:cs="Times New Roman"/>
          <w:i/>
          <w:iCs/>
          <w:sz w:val="20"/>
          <w:szCs w:val="20"/>
        </w:rPr>
        <w:br/>
        <w:t xml:space="preserve">     źródłach energii.</w:t>
      </w:r>
    </w:p>
    <w:p w14:paraId="36E6C1E0" w14:textId="4DA8758E" w:rsidR="0018387C" w:rsidRDefault="0018387C" w:rsidP="00C21694">
      <w:pPr>
        <w:spacing w:after="0" w:line="240" w:lineRule="auto"/>
        <w:jc w:val="right"/>
        <w:rPr>
          <w:rFonts w:ascii="Times New Roman" w:eastAsia="Times New Roman" w:hAnsi="Times New Roman" w:cs="Times New Roman"/>
          <w:i/>
          <w:iCs/>
          <w:sz w:val="24"/>
          <w:szCs w:val="24"/>
          <w:u w:val="single"/>
          <w:lang w:eastAsia="pl-PL"/>
        </w:rPr>
      </w:pPr>
    </w:p>
    <w:p w14:paraId="5AFE0AD9" w14:textId="4898FD08" w:rsidR="00DB5B0E" w:rsidRDefault="00DB5B0E" w:rsidP="00DB5B0E">
      <w:pPr>
        <w:spacing w:after="0" w:line="240" w:lineRule="auto"/>
        <w:jc w:val="right"/>
        <w:rPr>
          <w:rFonts w:ascii="Times New Roman" w:eastAsia="Times New Roman" w:hAnsi="Times New Roman" w:cs="Times New Roman"/>
          <w:i/>
          <w:iCs/>
          <w:sz w:val="24"/>
          <w:szCs w:val="24"/>
          <w:u w:val="single"/>
          <w:lang w:eastAsia="pl-PL"/>
        </w:rPr>
      </w:pPr>
      <w:r w:rsidRPr="0018387C">
        <w:rPr>
          <w:rFonts w:ascii="Times New Roman" w:eastAsia="Times New Roman" w:hAnsi="Times New Roman" w:cs="Times New Roman"/>
          <w:i/>
          <w:iCs/>
          <w:sz w:val="24"/>
          <w:szCs w:val="24"/>
          <w:u w:val="single"/>
          <w:lang w:eastAsia="pl-PL"/>
        </w:rPr>
        <w:t>Załącznik nr 1</w:t>
      </w:r>
      <w:r>
        <w:rPr>
          <w:rFonts w:ascii="Times New Roman" w:eastAsia="Times New Roman" w:hAnsi="Times New Roman" w:cs="Times New Roman"/>
          <w:i/>
          <w:iCs/>
          <w:sz w:val="24"/>
          <w:szCs w:val="24"/>
          <w:u w:val="single"/>
          <w:lang w:eastAsia="pl-PL"/>
        </w:rPr>
        <w:t>3</w:t>
      </w:r>
    </w:p>
    <w:p w14:paraId="303002DC" w14:textId="77777777" w:rsidR="00765676" w:rsidRPr="0018387C" w:rsidRDefault="00765676" w:rsidP="00DB5B0E">
      <w:pPr>
        <w:spacing w:after="0" w:line="240" w:lineRule="auto"/>
        <w:jc w:val="right"/>
        <w:rPr>
          <w:rFonts w:ascii="Times New Roman" w:eastAsia="Times New Roman" w:hAnsi="Times New Roman" w:cs="Times New Roman"/>
          <w:i/>
          <w:iCs/>
          <w:sz w:val="24"/>
          <w:szCs w:val="24"/>
          <w:u w:val="single"/>
          <w:lang w:eastAsia="pl-PL"/>
        </w:rPr>
      </w:pPr>
    </w:p>
    <w:p w14:paraId="121037C4" w14:textId="538AD970" w:rsidR="00765676" w:rsidRDefault="00765676" w:rsidP="00765676">
      <w:pPr>
        <w:jc w:val="both"/>
        <w:rPr>
          <w:rFonts w:ascii="Times New Roman" w:hAnsi="Times New Roman" w:cs="Times New Roman"/>
          <w:b/>
        </w:rPr>
      </w:pPr>
      <w:r w:rsidRPr="00765676">
        <w:rPr>
          <w:rFonts w:ascii="Times New Roman" w:hAnsi="Times New Roman" w:cs="Times New Roman"/>
        </w:rPr>
        <w:t xml:space="preserve">Dokumentacja techniczna w języku polskim z parametrami technicznymi przedmiotu zamówienia, umożliwiająca weryfikację zgodności oferowanego produktu z wymaganiami zamawiającego określonymi w SIWZ, np. Karty katalogowe, bądź inny dokument potwierdzający parametry oferowanych urządzeń fotowoltaicznych </w:t>
      </w:r>
      <w:r w:rsidRPr="00765676">
        <w:rPr>
          <w:rFonts w:ascii="Times New Roman" w:hAnsi="Times New Roman" w:cs="Times New Roman"/>
          <w:b/>
        </w:rPr>
        <w:t>– załącznik nr 13;</w:t>
      </w:r>
    </w:p>
    <w:p w14:paraId="67536800" w14:textId="7416F52E" w:rsidR="00765676" w:rsidRDefault="00765676" w:rsidP="00765676">
      <w:pPr>
        <w:spacing w:after="0" w:line="240" w:lineRule="auto"/>
        <w:jc w:val="right"/>
        <w:rPr>
          <w:rFonts w:ascii="Times New Roman" w:eastAsia="Times New Roman" w:hAnsi="Times New Roman" w:cs="Times New Roman"/>
          <w:i/>
          <w:iCs/>
          <w:sz w:val="24"/>
          <w:szCs w:val="24"/>
          <w:u w:val="single"/>
          <w:lang w:eastAsia="pl-PL"/>
        </w:rPr>
      </w:pPr>
      <w:r w:rsidRPr="0018387C">
        <w:rPr>
          <w:rFonts w:ascii="Times New Roman" w:eastAsia="Times New Roman" w:hAnsi="Times New Roman" w:cs="Times New Roman"/>
          <w:i/>
          <w:iCs/>
          <w:sz w:val="24"/>
          <w:szCs w:val="24"/>
          <w:u w:val="single"/>
          <w:lang w:eastAsia="pl-PL"/>
        </w:rPr>
        <w:t>Załącznik nr 1</w:t>
      </w:r>
      <w:r>
        <w:rPr>
          <w:rFonts w:ascii="Times New Roman" w:eastAsia="Times New Roman" w:hAnsi="Times New Roman" w:cs="Times New Roman"/>
          <w:i/>
          <w:iCs/>
          <w:sz w:val="24"/>
          <w:szCs w:val="24"/>
          <w:u w:val="single"/>
          <w:lang w:eastAsia="pl-PL"/>
        </w:rPr>
        <w:t>4</w:t>
      </w:r>
    </w:p>
    <w:p w14:paraId="2FC8E8B0" w14:textId="77777777" w:rsidR="00765676" w:rsidRDefault="00765676" w:rsidP="00765676">
      <w:pPr>
        <w:spacing w:after="0" w:line="240" w:lineRule="auto"/>
        <w:jc w:val="right"/>
        <w:rPr>
          <w:rFonts w:ascii="Times New Roman" w:eastAsia="Times New Roman" w:hAnsi="Times New Roman" w:cs="Times New Roman"/>
          <w:i/>
          <w:iCs/>
          <w:sz w:val="24"/>
          <w:szCs w:val="24"/>
          <w:u w:val="single"/>
          <w:lang w:eastAsia="pl-PL"/>
        </w:rPr>
      </w:pPr>
    </w:p>
    <w:p w14:paraId="133815A0" w14:textId="0E8A8B84" w:rsidR="00765676" w:rsidRPr="00765676" w:rsidRDefault="00765676" w:rsidP="00765676">
      <w:pPr>
        <w:jc w:val="both"/>
        <w:rPr>
          <w:rFonts w:ascii="Times New Roman" w:eastAsia="Times New Roman" w:hAnsi="Times New Roman" w:cs="Times New Roman"/>
          <w:sz w:val="24"/>
          <w:szCs w:val="24"/>
          <w:lang w:eastAsia="ar-SA"/>
        </w:rPr>
      </w:pPr>
      <w:r w:rsidRPr="00765676">
        <w:rPr>
          <w:rFonts w:ascii="Times New Roman" w:eastAsia="Times New Roman" w:hAnsi="Times New Roman" w:cs="Times New Roman"/>
          <w:sz w:val="24"/>
          <w:szCs w:val="24"/>
          <w:lang w:eastAsia="ar-SA"/>
        </w:rPr>
        <w:t xml:space="preserve">Wykonawca dołącza następujące dokumenty dot. urządzeń fotowoltaicznych: deklarację zgodności, CE </w:t>
      </w:r>
      <w:r w:rsidRPr="00765676">
        <w:rPr>
          <w:rFonts w:ascii="Times New Roman" w:hAnsi="Times New Roman" w:cs="Times New Roman"/>
          <w:sz w:val="24"/>
          <w:szCs w:val="24"/>
        </w:rPr>
        <w:t xml:space="preserve">dla wszystkich zaoferowanych elementów przedmiotu zamówienia </w:t>
      </w:r>
      <w:r w:rsidRPr="00765676">
        <w:rPr>
          <w:rFonts w:ascii="Times New Roman" w:eastAsia="Times New Roman" w:hAnsi="Times New Roman" w:cs="Times New Roman"/>
          <w:sz w:val="24"/>
          <w:szCs w:val="24"/>
          <w:lang w:eastAsia="ar-SA"/>
        </w:rPr>
        <w:t>*</w:t>
      </w:r>
      <w:r w:rsidRPr="00765676">
        <w:rPr>
          <w:rFonts w:ascii="Times New Roman" w:eastAsia="Times New Roman" w:hAnsi="Times New Roman" w:cs="Times New Roman"/>
          <w:i/>
          <w:sz w:val="24"/>
          <w:szCs w:val="24"/>
          <w:lang w:eastAsia="ar-SA"/>
        </w:rPr>
        <w:t>jeżeli dotyczy</w:t>
      </w:r>
    </w:p>
    <w:p w14:paraId="38BC94A0" w14:textId="0A8DE5B5" w:rsidR="00DB5B0E" w:rsidRDefault="00DB5B0E" w:rsidP="0018387C">
      <w:pPr>
        <w:spacing w:after="0" w:line="240" w:lineRule="auto"/>
        <w:jc w:val="right"/>
        <w:rPr>
          <w:rFonts w:ascii="Times New Roman" w:eastAsia="Times New Roman" w:hAnsi="Times New Roman" w:cs="Times New Roman"/>
          <w:i/>
          <w:iCs/>
          <w:sz w:val="24"/>
          <w:szCs w:val="24"/>
          <w:u w:val="single"/>
          <w:lang w:eastAsia="pl-PL"/>
        </w:rPr>
      </w:pPr>
    </w:p>
    <w:p w14:paraId="00B213D2" w14:textId="4AAF0235" w:rsidR="00765676" w:rsidRDefault="00765676" w:rsidP="0018387C">
      <w:pPr>
        <w:spacing w:after="0" w:line="240" w:lineRule="auto"/>
        <w:jc w:val="right"/>
        <w:rPr>
          <w:rFonts w:ascii="Times New Roman" w:eastAsia="Times New Roman" w:hAnsi="Times New Roman" w:cs="Times New Roman"/>
          <w:i/>
          <w:iCs/>
          <w:sz w:val="24"/>
          <w:szCs w:val="24"/>
          <w:u w:val="single"/>
          <w:lang w:eastAsia="pl-PL"/>
        </w:rPr>
      </w:pPr>
    </w:p>
    <w:p w14:paraId="36F47775" w14:textId="77777777" w:rsidR="00765676" w:rsidRDefault="00765676" w:rsidP="0018387C">
      <w:pPr>
        <w:spacing w:after="0" w:line="240" w:lineRule="auto"/>
        <w:jc w:val="right"/>
        <w:rPr>
          <w:rFonts w:ascii="Times New Roman" w:eastAsia="Times New Roman" w:hAnsi="Times New Roman" w:cs="Times New Roman"/>
          <w:i/>
          <w:iCs/>
          <w:sz w:val="24"/>
          <w:szCs w:val="24"/>
          <w:u w:val="single"/>
          <w:lang w:eastAsia="pl-PL"/>
        </w:rPr>
      </w:pPr>
    </w:p>
    <w:p w14:paraId="2E9733D8" w14:textId="79AC9E69" w:rsidR="00A14FEF" w:rsidRDefault="00A14FEF" w:rsidP="0018387C">
      <w:pPr>
        <w:spacing w:after="0" w:line="240" w:lineRule="auto"/>
        <w:jc w:val="right"/>
        <w:rPr>
          <w:rFonts w:ascii="Times New Roman" w:eastAsia="Times New Roman" w:hAnsi="Times New Roman" w:cs="Times New Roman"/>
          <w:i/>
          <w:iCs/>
          <w:sz w:val="24"/>
          <w:szCs w:val="24"/>
          <w:u w:val="single"/>
          <w:lang w:eastAsia="pl-PL"/>
        </w:rPr>
      </w:pPr>
    </w:p>
    <w:p w14:paraId="6E462425" w14:textId="13E57EFA" w:rsidR="00A14FEF" w:rsidRDefault="00A14FEF" w:rsidP="0018387C">
      <w:pPr>
        <w:spacing w:after="0" w:line="240" w:lineRule="auto"/>
        <w:jc w:val="right"/>
        <w:rPr>
          <w:rFonts w:ascii="Times New Roman" w:eastAsia="Times New Roman" w:hAnsi="Times New Roman" w:cs="Times New Roman"/>
          <w:i/>
          <w:iCs/>
          <w:sz w:val="24"/>
          <w:szCs w:val="24"/>
          <w:u w:val="single"/>
          <w:lang w:eastAsia="pl-PL"/>
        </w:rPr>
      </w:pPr>
    </w:p>
    <w:p w14:paraId="66450712" w14:textId="012D3DF8" w:rsidR="00A14FEF" w:rsidRDefault="00A14FEF" w:rsidP="0018387C">
      <w:pPr>
        <w:spacing w:after="0" w:line="240" w:lineRule="auto"/>
        <w:jc w:val="right"/>
        <w:rPr>
          <w:rFonts w:ascii="Times New Roman" w:eastAsia="Times New Roman" w:hAnsi="Times New Roman" w:cs="Times New Roman"/>
          <w:i/>
          <w:iCs/>
          <w:sz w:val="24"/>
          <w:szCs w:val="24"/>
          <w:u w:val="single"/>
          <w:lang w:eastAsia="pl-PL"/>
        </w:rPr>
      </w:pPr>
    </w:p>
    <w:p w14:paraId="3FAF134F" w14:textId="3A848ABA" w:rsidR="00A14FEF" w:rsidRDefault="00A14FEF" w:rsidP="0018387C">
      <w:pPr>
        <w:spacing w:after="0" w:line="240" w:lineRule="auto"/>
        <w:jc w:val="right"/>
        <w:rPr>
          <w:rFonts w:ascii="Times New Roman" w:eastAsia="Times New Roman" w:hAnsi="Times New Roman" w:cs="Times New Roman"/>
          <w:i/>
          <w:iCs/>
          <w:sz w:val="24"/>
          <w:szCs w:val="24"/>
          <w:u w:val="single"/>
          <w:lang w:eastAsia="pl-PL"/>
        </w:rPr>
      </w:pPr>
    </w:p>
    <w:p w14:paraId="09CADC63" w14:textId="46757B23" w:rsidR="00A14FEF" w:rsidRDefault="00A14FEF" w:rsidP="0018387C">
      <w:pPr>
        <w:spacing w:after="0" w:line="240" w:lineRule="auto"/>
        <w:jc w:val="right"/>
        <w:rPr>
          <w:rFonts w:ascii="Times New Roman" w:eastAsia="Times New Roman" w:hAnsi="Times New Roman" w:cs="Times New Roman"/>
          <w:i/>
          <w:iCs/>
          <w:sz w:val="24"/>
          <w:szCs w:val="24"/>
          <w:u w:val="single"/>
          <w:lang w:eastAsia="pl-PL"/>
        </w:rPr>
      </w:pPr>
    </w:p>
    <w:p w14:paraId="2401B7E5" w14:textId="77777777" w:rsidR="00A14FEF" w:rsidRDefault="00A14FEF" w:rsidP="0018387C">
      <w:pPr>
        <w:spacing w:after="0" w:line="240" w:lineRule="auto"/>
        <w:jc w:val="right"/>
        <w:rPr>
          <w:rFonts w:ascii="Times New Roman" w:eastAsia="Times New Roman" w:hAnsi="Times New Roman" w:cs="Times New Roman"/>
          <w:i/>
          <w:iCs/>
          <w:sz w:val="24"/>
          <w:szCs w:val="24"/>
          <w:u w:val="single"/>
          <w:lang w:eastAsia="pl-PL"/>
        </w:rPr>
      </w:pPr>
    </w:p>
    <w:p w14:paraId="4C267ACA" w14:textId="7B41739E" w:rsidR="00DB5B0E" w:rsidRDefault="00DB5B0E" w:rsidP="0018387C">
      <w:pPr>
        <w:spacing w:after="0" w:line="240" w:lineRule="auto"/>
        <w:jc w:val="right"/>
        <w:rPr>
          <w:rFonts w:ascii="Times New Roman" w:eastAsia="Times New Roman" w:hAnsi="Times New Roman" w:cs="Times New Roman"/>
          <w:i/>
          <w:iCs/>
          <w:sz w:val="24"/>
          <w:szCs w:val="24"/>
          <w:u w:val="single"/>
          <w:lang w:eastAsia="pl-PL"/>
        </w:rPr>
      </w:pPr>
    </w:p>
    <w:p w14:paraId="43C4E3EF" w14:textId="77777777" w:rsidR="00DB5B0E" w:rsidRPr="008E4169" w:rsidRDefault="00DB5B0E" w:rsidP="00DB5B0E">
      <w:pPr>
        <w:spacing w:after="0" w:line="480" w:lineRule="atLeast"/>
        <w:rPr>
          <w:rFonts w:ascii="Times New Roman" w:eastAsia="Times New Roman" w:hAnsi="Times New Roman" w:cs="Times New Roman"/>
          <w:sz w:val="24"/>
          <w:szCs w:val="24"/>
          <w:lang w:eastAsia="pl-PL"/>
        </w:rPr>
      </w:pPr>
    </w:p>
    <w:p w14:paraId="18FD653E" w14:textId="4C21C447" w:rsidR="00DB5B0E" w:rsidRDefault="00DB5B0E" w:rsidP="0018387C">
      <w:pPr>
        <w:spacing w:after="0" w:line="240" w:lineRule="auto"/>
        <w:jc w:val="right"/>
        <w:rPr>
          <w:rFonts w:ascii="Times New Roman" w:eastAsia="Times New Roman" w:hAnsi="Times New Roman" w:cs="Times New Roman"/>
          <w:i/>
          <w:iCs/>
          <w:sz w:val="24"/>
          <w:szCs w:val="24"/>
          <w:u w:val="single"/>
          <w:lang w:eastAsia="pl-PL"/>
        </w:rPr>
      </w:pPr>
    </w:p>
    <w:p w14:paraId="4673BFF1" w14:textId="61976CD2" w:rsidR="00DB5B0E" w:rsidRDefault="00DB5B0E" w:rsidP="0018387C">
      <w:pPr>
        <w:spacing w:after="0" w:line="240" w:lineRule="auto"/>
        <w:jc w:val="right"/>
        <w:rPr>
          <w:rFonts w:ascii="Times New Roman" w:eastAsia="Times New Roman" w:hAnsi="Times New Roman" w:cs="Times New Roman"/>
          <w:i/>
          <w:iCs/>
          <w:sz w:val="24"/>
          <w:szCs w:val="24"/>
          <w:u w:val="single"/>
          <w:lang w:eastAsia="pl-PL"/>
        </w:rPr>
      </w:pPr>
    </w:p>
    <w:p w14:paraId="0936A031" w14:textId="0FAC1A7F" w:rsidR="00DB5B0E" w:rsidRDefault="00DB5B0E" w:rsidP="0018387C">
      <w:pPr>
        <w:spacing w:after="0" w:line="240" w:lineRule="auto"/>
        <w:jc w:val="right"/>
        <w:rPr>
          <w:rFonts w:ascii="Times New Roman" w:eastAsia="Times New Roman" w:hAnsi="Times New Roman" w:cs="Times New Roman"/>
          <w:i/>
          <w:iCs/>
          <w:sz w:val="24"/>
          <w:szCs w:val="24"/>
          <w:u w:val="single"/>
          <w:lang w:eastAsia="pl-PL"/>
        </w:rPr>
      </w:pPr>
    </w:p>
    <w:p w14:paraId="5881316F" w14:textId="6F524B1C" w:rsidR="00DB5B0E" w:rsidRDefault="00DB5B0E" w:rsidP="0018387C">
      <w:pPr>
        <w:spacing w:after="0" w:line="240" w:lineRule="auto"/>
        <w:jc w:val="right"/>
        <w:rPr>
          <w:rFonts w:ascii="Times New Roman" w:eastAsia="Times New Roman" w:hAnsi="Times New Roman" w:cs="Times New Roman"/>
          <w:i/>
          <w:iCs/>
          <w:sz w:val="24"/>
          <w:szCs w:val="24"/>
          <w:u w:val="single"/>
          <w:lang w:eastAsia="pl-PL"/>
        </w:rPr>
      </w:pPr>
    </w:p>
    <w:p w14:paraId="43185E91" w14:textId="18F0C203" w:rsidR="00DB5B0E" w:rsidRDefault="00DB5B0E" w:rsidP="0018387C">
      <w:pPr>
        <w:spacing w:after="0" w:line="240" w:lineRule="auto"/>
        <w:jc w:val="right"/>
        <w:rPr>
          <w:rFonts w:ascii="Times New Roman" w:eastAsia="Times New Roman" w:hAnsi="Times New Roman" w:cs="Times New Roman"/>
          <w:i/>
          <w:iCs/>
          <w:sz w:val="24"/>
          <w:szCs w:val="24"/>
          <w:u w:val="single"/>
          <w:lang w:eastAsia="pl-PL"/>
        </w:rPr>
      </w:pPr>
    </w:p>
    <w:p w14:paraId="674F9EB1" w14:textId="7487CF94" w:rsidR="00DB5B0E" w:rsidRDefault="00DB5B0E" w:rsidP="0018387C">
      <w:pPr>
        <w:spacing w:after="0" w:line="240" w:lineRule="auto"/>
        <w:jc w:val="right"/>
        <w:rPr>
          <w:rFonts w:ascii="Times New Roman" w:eastAsia="Times New Roman" w:hAnsi="Times New Roman" w:cs="Times New Roman"/>
          <w:i/>
          <w:iCs/>
          <w:sz w:val="24"/>
          <w:szCs w:val="24"/>
          <w:u w:val="single"/>
          <w:lang w:eastAsia="pl-PL"/>
        </w:rPr>
      </w:pPr>
    </w:p>
    <w:p w14:paraId="19335475" w14:textId="613BD15C" w:rsidR="00DB5B0E" w:rsidRDefault="00DB5B0E" w:rsidP="0018387C">
      <w:pPr>
        <w:spacing w:after="0" w:line="240" w:lineRule="auto"/>
        <w:jc w:val="right"/>
        <w:rPr>
          <w:rFonts w:ascii="Times New Roman" w:eastAsia="Times New Roman" w:hAnsi="Times New Roman" w:cs="Times New Roman"/>
          <w:i/>
          <w:iCs/>
          <w:sz w:val="24"/>
          <w:szCs w:val="24"/>
          <w:u w:val="single"/>
          <w:lang w:eastAsia="pl-PL"/>
        </w:rPr>
      </w:pPr>
    </w:p>
    <w:p w14:paraId="4EDBB3DA" w14:textId="5D8F8E95" w:rsidR="00DB5B0E" w:rsidRDefault="00DB5B0E" w:rsidP="0018387C">
      <w:pPr>
        <w:spacing w:after="0" w:line="240" w:lineRule="auto"/>
        <w:jc w:val="right"/>
        <w:rPr>
          <w:rFonts w:ascii="Times New Roman" w:eastAsia="Times New Roman" w:hAnsi="Times New Roman" w:cs="Times New Roman"/>
          <w:i/>
          <w:iCs/>
          <w:sz w:val="24"/>
          <w:szCs w:val="24"/>
          <w:u w:val="single"/>
          <w:lang w:eastAsia="pl-PL"/>
        </w:rPr>
      </w:pPr>
    </w:p>
    <w:p w14:paraId="675DC28B" w14:textId="12FD353A" w:rsidR="00DB5B0E" w:rsidRDefault="00DB5B0E" w:rsidP="0018387C">
      <w:pPr>
        <w:spacing w:after="0" w:line="240" w:lineRule="auto"/>
        <w:jc w:val="right"/>
        <w:rPr>
          <w:rFonts w:ascii="Times New Roman" w:eastAsia="Times New Roman" w:hAnsi="Times New Roman" w:cs="Times New Roman"/>
          <w:i/>
          <w:iCs/>
          <w:sz w:val="24"/>
          <w:szCs w:val="24"/>
          <w:u w:val="single"/>
          <w:lang w:eastAsia="pl-PL"/>
        </w:rPr>
      </w:pPr>
    </w:p>
    <w:p w14:paraId="3B8DC090" w14:textId="14AC9C0D" w:rsidR="00A14FEF" w:rsidRPr="00C21694" w:rsidRDefault="00A14FEF" w:rsidP="00A14FEF">
      <w:pPr>
        <w:suppressAutoHyphens/>
        <w:spacing w:after="0" w:line="240" w:lineRule="auto"/>
        <w:jc w:val="right"/>
        <w:rPr>
          <w:rFonts w:ascii="Tahoma" w:eastAsia="Times New Roman" w:hAnsi="Tahoma" w:cs="Tahoma"/>
          <w:i/>
          <w:sz w:val="24"/>
          <w:szCs w:val="24"/>
          <w:u w:val="single"/>
          <w:lang w:eastAsia="ar-SA"/>
        </w:rPr>
      </w:pPr>
      <w:r>
        <w:rPr>
          <w:rFonts w:ascii="Tahoma" w:eastAsia="Times New Roman" w:hAnsi="Tahoma" w:cs="Tahoma"/>
          <w:i/>
          <w:u w:val="single"/>
          <w:lang w:eastAsia="ar-SA"/>
        </w:rPr>
        <w:lastRenderedPageBreak/>
        <w:t>Załącznik nr 15</w:t>
      </w:r>
    </w:p>
    <w:p w14:paraId="3CA0D815" w14:textId="77777777" w:rsidR="00A14FEF" w:rsidRPr="00C21694" w:rsidRDefault="00A14FEF" w:rsidP="00A14FEF">
      <w:pPr>
        <w:keepNext/>
        <w:tabs>
          <w:tab w:val="num" w:pos="0"/>
        </w:tabs>
        <w:suppressAutoHyphens/>
        <w:spacing w:after="0" w:line="240" w:lineRule="auto"/>
        <w:jc w:val="center"/>
        <w:outlineLvl w:val="7"/>
        <w:rPr>
          <w:rFonts w:ascii="Tahoma" w:eastAsia="Times New Roman" w:hAnsi="Tahoma" w:cs="Tahoma"/>
          <w:b/>
          <w:sz w:val="28"/>
          <w:szCs w:val="28"/>
          <w:lang w:eastAsia="ar-SA"/>
        </w:rPr>
      </w:pPr>
      <w:r w:rsidRPr="00C21694">
        <w:rPr>
          <w:rFonts w:ascii="Tahoma" w:eastAsia="Times New Roman" w:hAnsi="Tahoma" w:cs="Tahoma"/>
          <w:b/>
          <w:sz w:val="28"/>
          <w:szCs w:val="28"/>
          <w:lang w:eastAsia="ar-SA"/>
        </w:rPr>
        <w:t>Oświadczenie</w:t>
      </w:r>
    </w:p>
    <w:p w14:paraId="018E65F0" w14:textId="77777777" w:rsidR="00A14FEF" w:rsidRPr="00C21694" w:rsidRDefault="00A14FEF" w:rsidP="00A14FEF">
      <w:pPr>
        <w:keepNext/>
        <w:tabs>
          <w:tab w:val="num" w:pos="0"/>
        </w:tabs>
        <w:suppressAutoHyphens/>
        <w:spacing w:after="0" w:line="240" w:lineRule="auto"/>
        <w:jc w:val="center"/>
        <w:outlineLvl w:val="7"/>
        <w:rPr>
          <w:rFonts w:ascii="Tahoma" w:eastAsia="Times New Roman" w:hAnsi="Tahoma" w:cs="Tahoma"/>
          <w:b/>
          <w:sz w:val="24"/>
          <w:szCs w:val="24"/>
          <w:lang w:eastAsia="ar-SA"/>
        </w:rPr>
      </w:pPr>
      <w:r w:rsidRPr="00C21694">
        <w:rPr>
          <w:rFonts w:ascii="Tahoma" w:eastAsia="Times New Roman" w:hAnsi="Tahoma" w:cs="Tahoma"/>
          <w:b/>
          <w:sz w:val="24"/>
          <w:szCs w:val="24"/>
          <w:lang w:eastAsia="ar-SA"/>
        </w:rPr>
        <w:t xml:space="preserve">- dot. dokumentów poświadczających spełnienie </w:t>
      </w:r>
      <w:r w:rsidRPr="00C21694">
        <w:rPr>
          <w:rFonts w:ascii="Tahoma" w:eastAsia="Times New Roman" w:hAnsi="Tahoma" w:cs="Tahoma"/>
          <w:b/>
          <w:sz w:val="24"/>
          <w:szCs w:val="24"/>
          <w:lang w:eastAsia="ar-SA"/>
        </w:rPr>
        <w:br/>
        <w:t>wymogów technicznych</w:t>
      </w:r>
    </w:p>
    <w:p w14:paraId="6B0F27AD" w14:textId="77777777" w:rsidR="00A14FEF" w:rsidRPr="008B77F2" w:rsidRDefault="00A14FEF" w:rsidP="00A14FEF">
      <w:pPr>
        <w:suppressAutoHyphens/>
        <w:spacing w:after="0" w:line="480" w:lineRule="atLeast"/>
        <w:rPr>
          <w:rFonts w:ascii="Times New Roman" w:eastAsia="Times New Roman" w:hAnsi="Times New Roman" w:cs="Times New Roman"/>
          <w:b/>
          <w:sz w:val="20"/>
          <w:szCs w:val="20"/>
          <w:lang w:eastAsia="ar-SA"/>
        </w:rPr>
      </w:pPr>
      <w:r w:rsidRPr="008B77F2">
        <w:rPr>
          <w:rFonts w:ascii="Times New Roman" w:eastAsia="Times New Roman" w:hAnsi="Times New Roman" w:cs="Times New Roman"/>
          <w:b/>
          <w:sz w:val="20"/>
          <w:szCs w:val="20"/>
          <w:lang w:eastAsia="ar-SA"/>
        </w:rPr>
        <w:t>sprawa nr MCM"W"/ZP- 1/2020</w:t>
      </w:r>
    </w:p>
    <w:p w14:paraId="3F720CF6" w14:textId="77777777" w:rsidR="00A14FEF" w:rsidRPr="00C21694" w:rsidRDefault="00A14FEF" w:rsidP="00A14FEF">
      <w:pPr>
        <w:suppressAutoHyphens/>
        <w:spacing w:after="0" w:line="480" w:lineRule="atLeast"/>
        <w:rPr>
          <w:rFonts w:ascii="Tahoma" w:eastAsia="Times New Roman" w:hAnsi="Tahoma" w:cs="Tahoma"/>
          <w:i/>
          <w:sz w:val="20"/>
          <w:szCs w:val="20"/>
          <w:lang w:eastAsia="ar-SA"/>
        </w:rPr>
      </w:pPr>
      <w:r w:rsidRPr="00C21694">
        <w:rPr>
          <w:rFonts w:ascii="Tahoma" w:eastAsia="Times New Roman" w:hAnsi="Tahoma" w:cs="Tahoma"/>
          <w:sz w:val="20"/>
          <w:szCs w:val="20"/>
          <w:lang w:eastAsia="ar-SA"/>
        </w:rPr>
        <w:t>Nazwa Wykonawcy: ....................................................................................................................</w:t>
      </w:r>
    </w:p>
    <w:p w14:paraId="15680F9D" w14:textId="77777777" w:rsidR="00A14FEF" w:rsidRPr="00C21694" w:rsidRDefault="00A14FEF" w:rsidP="00A14FEF">
      <w:pPr>
        <w:suppressAutoHyphens/>
        <w:spacing w:before="120" w:after="0" w:line="480" w:lineRule="atLeast"/>
        <w:rPr>
          <w:rFonts w:ascii="Tahoma" w:eastAsia="Times New Roman" w:hAnsi="Tahoma" w:cs="Tahoma"/>
          <w:sz w:val="20"/>
          <w:szCs w:val="20"/>
          <w:lang w:eastAsia="ar-SA"/>
        </w:rPr>
      </w:pPr>
      <w:r w:rsidRPr="00C21694">
        <w:rPr>
          <w:rFonts w:ascii="Tahoma" w:eastAsia="Times New Roman" w:hAnsi="Tahoma" w:cs="Tahoma"/>
          <w:sz w:val="20"/>
          <w:szCs w:val="20"/>
          <w:lang w:eastAsia="ar-SA"/>
        </w:rPr>
        <w:t>Adres Wykonawcy: ......................................................................................................................</w:t>
      </w:r>
    </w:p>
    <w:p w14:paraId="542BB022" w14:textId="77777777" w:rsidR="00A14FEF" w:rsidRPr="00C21694" w:rsidRDefault="00A14FEF" w:rsidP="00A14FEF">
      <w:pPr>
        <w:suppressAutoHyphens/>
        <w:spacing w:after="0" w:line="240" w:lineRule="auto"/>
        <w:ind w:left="360"/>
        <w:jc w:val="both"/>
        <w:rPr>
          <w:rFonts w:ascii="Tahoma" w:eastAsia="Times New Roman" w:hAnsi="Tahoma" w:cs="Tahoma"/>
          <w:sz w:val="20"/>
          <w:szCs w:val="20"/>
          <w:lang w:eastAsia="ar-SA"/>
        </w:rPr>
      </w:pPr>
    </w:p>
    <w:p w14:paraId="083B8D29" w14:textId="77777777" w:rsidR="004E37E4" w:rsidRPr="00B642FD" w:rsidRDefault="004E37E4" w:rsidP="004E37E4">
      <w:pPr>
        <w:spacing w:before="60" w:after="60" w:line="240" w:lineRule="auto"/>
        <w:ind w:left="180" w:hanging="38"/>
        <w:jc w:val="both"/>
        <w:rPr>
          <w:rFonts w:ascii="Times New Roman" w:eastAsia="Times New Roman" w:hAnsi="Times New Roman" w:cs="Times New Roman"/>
          <w:b/>
          <w:lang w:eastAsia="pl-PL"/>
        </w:rPr>
      </w:pPr>
      <w:r w:rsidRPr="00B642FD">
        <w:rPr>
          <w:rFonts w:ascii="Times New Roman" w:eastAsia="Times New Roman" w:hAnsi="Times New Roman" w:cs="Times New Roman"/>
          <w:b/>
          <w:lang w:eastAsia="pl-PL"/>
        </w:rPr>
        <w:t xml:space="preserve">Oświadczamy, iż wykonamy przedmiot zamówienia zgodnie z warunkami zawartymi w SIWZ. </w:t>
      </w:r>
    </w:p>
    <w:p w14:paraId="6FA319AF" w14:textId="77777777" w:rsidR="004E37E4" w:rsidRPr="00B642FD" w:rsidRDefault="004E37E4" w:rsidP="004E37E4">
      <w:pPr>
        <w:autoSpaceDE w:val="0"/>
        <w:autoSpaceDN w:val="0"/>
        <w:adjustRightInd w:val="0"/>
        <w:spacing w:after="0" w:line="240" w:lineRule="auto"/>
        <w:jc w:val="right"/>
        <w:rPr>
          <w:rFonts w:ascii="Arial Narrow" w:eastAsia="Times New Roman" w:hAnsi="Arial Narrow" w:cs="Arial"/>
          <w:b/>
          <w:sz w:val="24"/>
          <w:szCs w:val="24"/>
          <w:lang w:eastAsia="pl-PL"/>
        </w:rPr>
      </w:pPr>
    </w:p>
    <w:p w14:paraId="5F1D4CD4" w14:textId="77777777" w:rsidR="004E37E4" w:rsidRPr="00B642FD" w:rsidRDefault="004E37E4" w:rsidP="004E37E4">
      <w:pPr>
        <w:spacing w:after="0" w:line="240" w:lineRule="auto"/>
        <w:jc w:val="both"/>
        <w:rPr>
          <w:rFonts w:ascii="Times New Roman" w:eastAsia="Times New Roman" w:hAnsi="Times New Roman" w:cs="Times New Roman"/>
          <w:sz w:val="24"/>
          <w:szCs w:val="24"/>
          <w:lang w:eastAsia="pl-PL"/>
        </w:rPr>
      </w:pPr>
      <w:r w:rsidRPr="00B642FD">
        <w:rPr>
          <w:rFonts w:ascii="Times New Roman" w:eastAsia="Times New Roman" w:hAnsi="Times New Roman" w:cs="Times New Roman"/>
          <w:sz w:val="24"/>
          <w:szCs w:val="24"/>
          <w:lang w:eastAsia="pl-PL"/>
        </w:rPr>
        <w:t>1.Oświadczamy, że zamówienie zrealizujemy:</w:t>
      </w:r>
    </w:p>
    <w:p w14:paraId="1D5570D6" w14:textId="77777777" w:rsidR="004E37E4" w:rsidRDefault="004E37E4" w:rsidP="004E37E4">
      <w:pPr>
        <w:spacing w:after="0" w:line="360" w:lineRule="auto"/>
        <w:jc w:val="both"/>
        <w:rPr>
          <w:rFonts w:ascii="Times New Roman" w:eastAsia="Times New Roman" w:hAnsi="Times New Roman" w:cs="Times New Roman"/>
          <w:iCs/>
          <w:szCs w:val="24"/>
          <w:lang w:eastAsia="pl-PL"/>
        </w:rPr>
      </w:pPr>
      <w:r w:rsidRPr="00B642FD">
        <w:rPr>
          <w:rFonts w:ascii="Times New Roman" w:eastAsia="Times New Roman" w:hAnsi="Times New Roman" w:cs="Times New Roman"/>
          <w:iCs/>
          <w:szCs w:val="24"/>
          <w:lang w:eastAsia="pl-PL"/>
        </w:rPr>
        <w:t xml:space="preserve">Systemem </w:t>
      </w:r>
      <w:r>
        <w:rPr>
          <w:rFonts w:ascii="Times New Roman" w:eastAsia="Times New Roman" w:hAnsi="Times New Roman" w:cs="Times New Roman"/>
          <w:iCs/>
          <w:szCs w:val="24"/>
          <w:lang w:eastAsia="pl-PL"/>
        </w:rPr>
        <w:t xml:space="preserve">urządzeń / systemów fotowoltaicznych </w:t>
      </w:r>
      <w:r w:rsidRPr="00B642FD">
        <w:rPr>
          <w:rFonts w:ascii="Times New Roman" w:eastAsia="Times New Roman" w:hAnsi="Times New Roman" w:cs="Times New Roman"/>
          <w:iCs/>
          <w:szCs w:val="24"/>
          <w:lang w:eastAsia="pl-PL"/>
        </w:rPr>
        <w:t>typu</w:t>
      </w:r>
      <w:r>
        <w:rPr>
          <w:rFonts w:ascii="Times New Roman" w:eastAsia="Times New Roman" w:hAnsi="Times New Roman" w:cs="Times New Roman"/>
          <w:iCs/>
          <w:szCs w:val="24"/>
          <w:lang w:eastAsia="pl-PL"/>
        </w:rPr>
        <w:t xml:space="preserve"> …………………………………………………</w:t>
      </w:r>
    </w:p>
    <w:p w14:paraId="71D6821B" w14:textId="77777777" w:rsidR="004E37E4" w:rsidRPr="00B642FD" w:rsidRDefault="004E37E4" w:rsidP="004E37E4">
      <w:pPr>
        <w:spacing w:after="0" w:line="360" w:lineRule="auto"/>
        <w:jc w:val="both"/>
        <w:rPr>
          <w:rFonts w:ascii="Times New Roman" w:eastAsia="Times New Roman" w:hAnsi="Times New Roman" w:cs="Times New Roman"/>
          <w:iCs/>
          <w:szCs w:val="24"/>
          <w:lang w:eastAsia="pl-PL"/>
        </w:rPr>
      </w:pPr>
      <w:r w:rsidRPr="00B642FD">
        <w:rPr>
          <w:rFonts w:ascii="Times New Roman" w:eastAsia="Times New Roman" w:hAnsi="Times New Roman" w:cs="Times New Roman"/>
          <w:iCs/>
          <w:szCs w:val="24"/>
          <w:lang w:eastAsia="pl-PL"/>
        </w:rPr>
        <w:t>………………………………………………………………</w:t>
      </w:r>
      <w:r>
        <w:rPr>
          <w:rFonts w:ascii="Times New Roman" w:eastAsia="Times New Roman" w:hAnsi="Times New Roman" w:cs="Times New Roman"/>
          <w:iCs/>
          <w:szCs w:val="24"/>
          <w:lang w:eastAsia="pl-PL"/>
        </w:rPr>
        <w:t>…………………………………</w:t>
      </w:r>
      <w:r w:rsidRPr="00B642FD">
        <w:rPr>
          <w:rFonts w:ascii="Times New Roman" w:eastAsia="Times New Roman" w:hAnsi="Times New Roman" w:cs="Times New Roman"/>
          <w:iCs/>
          <w:szCs w:val="24"/>
          <w:lang w:eastAsia="pl-PL"/>
        </w:rPr>
        <w:t xml:space="preserve">………… </w:t>
      </w:r>
      <w:r w:rsidRPr="00B642FD">
        <w:rPr>
          <w:rFonts w:ascii="Times New Roman" w:eastAsia="Times New Roman" w:hAnsi="Times New Roman" w:cs="Times New Roman"/>
          <w:iCs/>
          <w:szCs w:val="24"/>
          <w:lang w:eastAsia="pl-PL"/>
        </w:rPr>
        <w:br/>
        <w:t>P</w:t>
      </w:r>
      <w:r w:rsidRPr="00B642FD">
        <w:rPr>
          <w:rFonts w:ascii="Times New Roman" w:eastAsia="Times New Roman" w:hAnsi="Times New Roman" w:cs="Times New Roman"/>
          <w:sz w:val="24"/>
          <w:szCs w:val="24"/>
          <w:lang w:eastAsia="pl-PL"/>
        </w:rPr>
        <w:t xml:space="preserve">osiadamy autoryzację producenta urządzeń </w:t>
      </w:r>
      <w:r>
        <w:rPr>
          <w:rFonts w:ascii="Times New Roman" w:eastAsia="Times New Roman" w:hAnsi="Times New Roman" w:cs="Times New Roman"/>
          <w:sz w:val="24"/>
          <w:szCs w:val="24"/>
          <w:lang w:eastAsia="pl-PL"/>
        </w:rPr>
        <w:t>fotowoltaicznych</w:t>
      </w:r>
      <w:r w:rsidRPr="00B642FD">
        <w:rPr>
          <w:rFonts w:ascii="Times New Roman" w:eastAsia="Times New Roman" w:hAnsi="Times New Roman" w:cs="Times New Roman"/>
          <w:sz w:val="24"/>
          <w:szCs w:val="24"/>
          <w:lang w:eastAsia="pl-PL"/>
        </w:rPr>
        <w:t xml:space="preserve"> tj. firmy .............................................................................................. na sprzedaż, montaż i serwis (marka / nazwa / typ) urządzenia ..................................................................................................</w:t>
      </w:r>
    </w:p>
    <w:p w14:paraId="4D4A37C6" w14:textId="77777777" w:rsidR="004E37E4" w:rsidRPr="00B642FD" w:rsidRDefault="004E37E4" w:rsidP="004E37E4">
      <w:pPr>
        <w:spacing w:after="0" w:line="360" w:lineRule="auto"/>
        <w:jc w:val="both"/>
        <w:rPr>
          <w:rFonts w:ascii="Times New Roman" w:eastAsia="Times New Roman" w:hAnsi="Times New Roman" w:cs="Times New Roman"/>
          <w:sz w:val="24"/>
          <w:szCs w:val="24"/>
          <w:lang w:eastAsia="pl-PL"/>
        </w:rPr>
      </w:pPr>
      <w:r w:rsidRPr="00B642FD">
        <w:rPr>
          <w:rFonts w:ascii="Times New Roman" w:eastAsia="Times New Roman" w:hAnsi="Times New Roman" w:cs="Times New Roman"/>
          <w:sz w:val="24"/>
          <w:szCs w:val="24"/>
          <w:lang w:eastAsia="pl-PL"/>
        </w:rPr>
        <w:t xml:space="preserve">.......................................................... dokument autoryzacyjny nr ................................................ </w:t>
      </w:r>
    </w:p>
    <w:p w14:paraId="334A8B69" w14:textId="77777777" w:rsidR="004E37E4" w:rsidRPr="00B642FD" w:rsidRDefault="004E37E4" w:rsidP="004E37E4">
      <w:pPr>
        <w:spacing w:after="0" w:line="360" w:lineRule="auto"/>
        <w:jc w:val="both"/>
        <w:rPr>
          <w:rFonts w:ascii="Times New Roman" w:eastAsia="Times New Roman" w:hAnsi="Times New Roman" w:cs="Times New Roman"/>
          <w:sz w:val="24"/>
          <w:szCs w:val="24"/>
          <w:lang w:eastAsia="pl-PL"/>
        </w:rPr>
      </w:pPr>
      <w:r w:rsidRPr="00B642FD">
        <w:rPr>
          <w:rFonts w:ascii="Times New Roman" w:eastAsia="Times New Roman" w:hAnsi="Times New Roman" w:cs="Times New Roman"/>
          <w:sz w:val="24"/>
          <w:szCs w:val="24"/>
          <w:lang w:eastAsia="pl-PL"/>
        </w:rPr>
        <w:t>z dn. ................................................  .</w:t>
      </w:r>
    </w:p>
    <w:p w14:paraId="4DD304E0" w14:textId="77777777" w:rsidR="004E37E4" w:rsidRPr="00B642FD" w:rsidRDefault="004E37E4" w:rsidP="004E37E4">
      <w:pPr>
        <w:tabs>
          <w:tab w:val="left" w:pos="0"/>
        </w:tabs>
        <w:spacing w:after="0" w:line="240" w:lineRule="auto"/>
        <w:jc w:val="both"/>
        <w:rPr>
          <w:rFonts w:ascii="Times New Roman" w:eastAsia="Times New Roman" w:hAnsi="Times New Roman" w:cs="Times New Roman"/>
          <w:snapToGrid w:val="0"/>
          <w:sz w:val="24"/>
          <w:szCs w:val="24"/>
          <w:lang w:eastAsia="pl-PL"/>
        </w:rPr>
      </w:pPr>
      <w:r w:rsidRPr="00B642FD">
        <w:rPr>
          <w:rFonts w:ascii="Times New Roman" w:eastAsia="Times New Roman" w:hAnsi="Times New Roman" w:cs="Times New Roman"/>
          <w:snapToGrid w:val="0"/>
          <w:sz w:val="24"/>
          <w:szCs w:val="24"/>
          <w:lang w:eastAsia="pl-PL"/>
        </w:rPr>
        <w:t xml:space="preserve">2. Oświadczamy, że zaoferujemy oraz zastosujemy w trakcje realizacji zamówienia produkty / materiały posiadające: </w:t>
      </w:r>
    </w:p>
    <w:p w14:paraId="336ED506" w14:textId="77777777" w:rsidR="004E37E4" w:rsidRPr="00B642FD" w:rsidRDefault="004E37E4" w:rsidP="004E37E4">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642FD">
        <w:rPr>
          <w:rFonts w:ascii="Times New Roman" w:eastAsia="Times New Roman" w:hAnsi="Times New Roman" w:cs="Times New Roman"/>
          <w:sz w:val="24"/>
          <w:szCs w:val="24"/>
          <w:lang w:eastAsia="pl-PL"/>
        </w:rPr>
        <w:t>- zaświadczenia o zgodności z Polskimi Normami a także wymagane aktualne atesty i aprobaty techniczne, upoważniające do stosowania w budownictwie, wydane przez właściwe jednostki aprobujące, zgodnie z rozporządzeniem ministra gospodarki przestrzennej i budownictwa z dnia 19 grudnia 1994 r. w sprawie aprobat i kryteriów technicznych dotyczących wyrobów budowlanych (dz. u. nr 1 poz. 48, rozdz. 2 wraz z późniejszymi zmianami).</w:t>
      </w:r>
    </w:p>
    <w:p w14:paraId="3DEF243E" w14:textId="77777777" w:rsidR="004E37E4" w:rsidRPr="00B642FD" w:rsidRDefault="004E37E4" w:rsidP="004E37E4">
      <w:pPr>
        <w:tabs>
          <w:tab w:val="left" w:pos="0"/>
        </w:tabs>
        <w:spacing w:after="0" w:line="240" w:lineRule="auto"/>
        <w:jc w:val="both"/>
        <w:rPr>
          <w:rFonts w:ascii="Times New Roman" w:eastAsia="Times New Roman" w:hAnsi="Times New Roman" w:cs="Times New Roman"/>
          <w:sz w:val="24"/>
          <w:szCs w:val="24"/>
          <w:lang w:eastAsia="pl-PL"/>
        </w:rPr>
      </w:pPr>
      <w:r w:rsidRPr="00B642FD">
        <w:rPr>
          <w:rFonts w:ascii="Times New Roman" w:eastAsia="Times New Roman" w:hAnsi="Times New Roman" w:cs="Times New Roman"/>
          <w:snapToGrid w:val="0"/>
          <w:sz w:val="24"/>
          <w:szCs w:val="24"/>
          <w:lang w:eastAsia="pl-PL"/>
        </w:rPr>
        <w:t xml:space="preserve">- </w:t>
      </w:r>
      <w:r w:rsidRPr="00B642FD">
        <w:rPr>
          <w:rFonts w:ascii="Times New Roman" w:eastAsia="Times New Roman" w:hAnsi="Times New Roman" w:cs="Times New Roman"/>
          <w:sz w:val="24"/>
          <w:szCs w:val="24"/>
          <w:lang w:eastAsia="pl-PL"/>
        </w:rPr>
        <w:t xml:space="preserve">deklaracje zgodności producenta oraz certyfikaty CE wydany przez jednostkę notyfikowaną </w:t>
      </w:r>
      <w:r w:rsidRPr="00B642FD">
        <w:rPr>
          <w:rFonts w:ascii="Times New Roman" w:eastAsia="Times New Roman" w:hAnsi="Times New Roman" w:cs="Times New Roman"/>
          <w:sz w:val="24"/>
          <w:szCs w:val="24"/>
          <w:lang w:eastAsia="pl-PL"/>
        </w:rPr>
        <w:br/>
        <w:t xml:space="preserve">   zgodnie z dyrektywą 93/42/EW/G.</w:t>
      </w:r>
    </w:p>
    <w:p w14:paraId="4384F419" w14:textId="38BB306F" w:rsidR="004E37E4" w:rsidRPr="00B642FD" w:rsidRDefault="00006E26" w:rsidP="004E37E4">
      <w:pPr>
        <w:spacing w:after="0" w:line="240" w:lineRule="auto"/>
        <w:jc w:val="both"/>
        <w:rPr>
          <w:rFonts w:ascii="Times New Roman" w:eastAsia="Times New Roman" w:hAnsi="Times New Roman" w:cs="Times New Roman"/>
          <w:sz w:val="24"/>
          <w:szCs w:val="24"/>
          <w:lang w:eastAsia="pl-PL"/>
        </w:rPr>
      </w:pPr>
      <w:r>
        <w:rPr>
          <w:rFonts w:ascii="Times New Roman" w:eastAsia="GulimChe" w:hAnsi="Times New Roman" w:cs="Times New Roman"/>
          <w:sz w:val="24"/>
          <w:szCs w:val="20"/>
          <w:lang w:eastAsia="pl-PL"/>
        </w:rPr>
        <w:t>3</w:t>
      </w:r>
      <w:r w:rsidR="004E37E4" w:rsidRPr="00B642FD">
        <w:rPr>
          <w:rFonts w:ascii="Times New Roman" w:eastAsia="GulimChe" w:hAnsi="Times New Roman" w:cs="Times New Roman"/>
          <w:sz w:val="24"/>
          <w:szCs w:val="20"/>
          <w:lang w:eastAsia="pl-PL"/>
        </w:rPr>
        <w:t xml:space="preserve">. Oświadczamy, że w celu </w:t>
      </w:r>
      <w:r w:rsidR="004E37E4" w:rsidRPr="00B642FD">
        <w:rPr>
          <w:rFonts w:ascii="Times New Roman" w:eastAsia="Times New Roman" w:hAnsi="Times New Roman" w:cs="Times New Roman"/>
          <w:sz w:val="24"/>
          <w:szCs w:val="24"/>
          <w:lang w:eastAsia="pl-PL"/>
        </w:rPr>
        <w:t xml:space="preserve">weryfikacji zgodności oferowanych produktów / materiałów </w:t>
      </w:r>
      <w:r w:rsidR="004E37E4" w:rsidRPr="00B642FD">
        <w:rPr>
          <w:rFonts w:ascii="Times New Roman" w:eastAsia="Times New Roman" w:hAnsi="Times New Roman" w:cs="Times New Roman"/>
          <w:sz w:val="24"/>
          <w:szCs w:val="24"/>
          <w:lang w:eastAsia="pl-PL"/>
        </w:rPr>
        <w:br/>
        <w:t xml:space="preserve">z wymaganiami zamawiającego określonymi w SIWZ </w:t>
      </w:r>
      <w:r w:rsidR="004E37E4" w:rsidRPr="00B642FD">
        <w:rPr>
          <w:rFonts w:ascii="Times New Roman" w:eastAsia="GulimChe" w:hAnsi="Times New Roman" w:cs="Times New Roman"/>
          <w:sz w:val="24"/>
          <w:szCs w:val="20"/>
          <w:lang w:eastAsia="pl-PL"/>
        </w:rPr>
        <w:t xml:space="preserve">przekażemy dokumentację techniczną </w:t>
      </w:r>
      <w:r w:rsidR="004E37E4" w:rsidRPr="00B642FD">
        <w:rPr>
          <w:rFonts w:ascii="Times New Roman" w:eastAsia="GulimChe" w:hAnsi="Times New Roman" w:cs="Times New Roman"/>
          <w:sz w:val="24"/>
          <w:szCs w:val="20"/>
          <w:lang w:eastAsia="pl-PL"/>
        </w:rPr>
        <w:br/>
        <w:t xml:space="preserve">w języku polskim </w:t>
      </w:r>
      <w:r w:rsidR="004E37E4" w:rsidRPr="00B642FD">
        <w:rPr>
          <w:rFonts w:ascii="Times New Roman" w:eastAsia="Times New Roman" w:hAnsi="Times New Roman" w:cs="Times New Roman"/>
          <w:sz w:val="24"/>
          <w:szCs w:val="24"/>
          <w:lang w:eastAsia="pl-PL"/>
        </w:rPr>
        <w:t xml:space="preserve">z parametrami technicznymi wszystkich materiałów zastosowanych </w:t>
      </w:r>
      <w:r w:rsidR="004E37E4" w:rsidRPr="00B642FD">
        <w:rPr>
          <w:rFonts w:ascii="Times New Roman" w:eastAsia="Times New Roman" w:hAnsi="Times New Roman" w:cs="Times New Roman"/>
          <w:sz w:val="24"/>
          <w:szCs w:val="24"/>
          <w:lang w:eastAsia="pl-PL"/>
        </w:rPr>
        <w:br/>
        <w:t>do wykonania przedmiotu zamówienia.</w:t>
      </w:r>
    </w:p>
    <w:p w14:paraId="1EFB73A6" w14:textId="6146A830" w:rsidR="004E37E4" w:rsidRPr="00B642FD" w:rsidRDefault="00006E26" w:rsidP="004E37E4">
      <w:pPr>
        <w:spacing w:after="0" w:line="240" w:lineRule="auto"/>
        <w:jc w:val="both"/>
        <w:rPr>
          <w:rFonts w:ascii="Times New Roman" w:eastAsia="Times New Roman" w:hAnsi="Times New Roman" w:cs="Times New Roman"/>
          <w:szCs w:val="24"/>
          <w:lang w:eastAsia="pl-PL"/>
        </w:rPr>
      </w:pPr>
      <w:r>
        <w:rPr>
          <w:rFonts w:ascii="Times New Roman" w:eastAsia="Times New Roman" w:hAnsi="Times New Roman" w:cs="Times New Roman"/>
          <w:sz w:val="24"/>
          <w:szCs w:val="24"/>
          <w:lang w:eastAsia="pl-PL"/>
        </w:rPr>
        <w:t>4</w:t>
      </w:r>
      <w:r w:rsidR="004E37E4" w:rsidRPr="00B642FD">
        <w:rPr>
          <w:rFonts w:ascii="Times New Roman" w:eastAsia="Times New Roman" w:hAnsi="Times New Roman" w:cs="Times New Roman"/>
          <w:sz w:val="24"/>
          <w:szCs w:val="24"/>
          <w:lang w:eastAsia="pl-PL"/>
        </w:rPr>
        <w:t>. Oświadczamy, że w/w dokumenty</w:t>
      </w:r>
      <w:r w:rsidR="004E37E4" w:rsidRPr="00B642FD">
        <w:rPr>
          <w:rFonts w:ascii="Times New Roman" w:eastAsia="Times New Roman" w:hAnsi="Times New Roman" w:cs="Times New Roman"/>
          <w:szCs w:val="24"/>
          <w:lang w:eastAsia="pl-PL"/>
        </w:rPr>
        <w:t xml:space="preserve"> potwierdzające </w:t>
      </w:r>
      <w:r w:rsidR="004E37E4" w:rsidRPr="00B642FD">
        <w:rPr>
          <w:rFonts w:ascii="Times New Roman" w:eastAsia="Times New Roman" w:hAnsi="Times New Roman" w:cs="Times New Roman"/>
          <w:b/>
          <w:szCs w:val="24"/>
          <w:lang w:eastAsia="pl-PL"/>
        </w:rPr>
        <w:t>zgodność proponowanych przez nas materiałów/produktów z wymaganiami dotyczącymi stosowania materiałów/produktów</w:t>
      </w:r>
      <w:r w:rsidR="004E37E4" w:rsidRPr="00B642FD">
        <w:rPr>
          <w:rFonts w:ascii="Times New Roman" w:eastAsia="Times New Roman" w:hAnsi="Times New Roman" w:cs="Times New Roman"/>
          <w:szCs w:val="24"/>
          <w:lang w:eastAsia="pl-PL"/>
        </w:rPr>
        <w:t xml:space="preserve"> </w:t>
      </w:r>
      <w:r w:rsidR="004E37E4" w:rsidRPr="00B642FD">
        <w:rPr>
          <w:rFonts w:ascii="Times New Roman" w:eastAsia="Times New Roman" w:hAnsi="Times New Roman" w:cs="Times New Roman"/>
          <w:szCs w:val="24"/>
          <w:lang w:eastAsia="pl-PL"/>
        </w:rPr>
        <w:br/>
      </w:r>
      <w:r w:rsidR="004E37E4" w:rsidRPr="00B642FD">
        <w:rPr>
          <w:rFonts w:ascii="Times New Roman" w:eastAsia="Times New Roman" w:hAnsi="Times New Roman" w:cs="Times New Roman"/>
          <w:b/>
          <w:szCs w:val="24"/>
          <w:lang w:eastAsia="pl-PL"/>
        </w:rPr>
        <w:t>w jednostkach służby zdrowia</w:t>
      </w:r>
      <w:r w:rsidR="004E37E4" w:rsidRPr="00B642FD">
        <w:rPr>
          <w:rFonts w:ascii="Times New Roman" w:eastAsia="Times New Roman" w:hAnsi="Times New Roman" w:cs="Times New Roman"/>
          <w:szCs w:val="24"/>
          <w:lang w:eastAsia="pl-PL"/>
        </w:rPr>
        <w:t xml:space="preserve"> (m.in. deklaracje zgodności, CE, oraz inne) dostarczymy na każdorazowe wezwanie Zamawiającego. Powyższe celem ich zaakceptowania przez Zmawiającego, pod rygorem konieczności zamiany produktu na właściwy. </w:t>
      </w:r>
    </w:p>
    <w:p w14:paraId="53169860" w14:textId="25AE998C" w:rsidR="004E37E4" w:rsidRPr="00B642FD" w:rsidRDefault="00765676" w:rsidP="004E37E4">
      <w:pPr>
        <w:spacing w:after="0" w:line="240" w:lineRule="auto"/>
        <w:jc w:val="both"/>
        <w:rPr>
          <w:rFonts w:ascii="Times New Roman" w:eastAsia="Times New Roman" w:hAnsi="Times New Roman" w:cs="Times New Roman"/>
          <w:snapToGrid w:val="0"/>
          <w:sz w:val="24"/>
          <w:szCs w:val="24"/>
          <w:lang w:eastAsia="pl-PL"/>
        </w:rPr>
      </w:pPr>
      <w:r>
        <w:rPr>
          <w:rFonts w:ascii="Times New Roman" w:eastAsia="GulimChe" w:hAnsi="Times New Roman" w:cs="Times New Roman"/>
          <w:sz w:val="24"/>
          <w:szCs w:val="20"/>
          <w:lang w:eastAsia="pl-PL"/>
        </w:rPr>
        <w:t>5</w:t>
      </w:r>
      <w:r w:rsidR="004E37E4" w:rsidRPr="00B642FD">
        <w:rPr>
          <w:rFonts w:ascii="Times New Roman" w:eastAsia="GulimChe" w:hAnsi="Times New Roman" w:cs="Times New Roman"/>
          <w:sz w:val="24"/>
          <w:szCs w:val="20"/>
          <w:lang w:eastAsia="pl-PL"/>
        </w:rPr>
        <w:t xml:space="preserve">.Oświadczamy, że </w:t>
      </w:r>
      <w:r w:rsidR="004E37E4" w:rsidRPr="00B642FD">
        <w:rPr>
          <w:rFonts w:ascii="Times New Roman" w:eastAsia="Times New Roman" w:hAnsi="Times New Roman" w:cs="Times New Roman"/>
          <w:iCs/>
          <w:sz w:val="24"/>
          <w:szCs w:val="24"/>
          <w:lang w:eastAsia="pl-PL"/>
        </w:rPr>
        <w:t xml:space="preserve">sporządzimy </w:t>
      </w:r>
      <w:r w:rsidR="004E37E4" w:rsidRPr="00B642FD">
        <w:rPr>
          <w:rFonts w:ascii="Times New Roman" w:eastAsia="Times New Roman" w:hAnsi="Times New Roman" w:cs="Times New Roman"/>
          <w:bCs/>
          <w:iCs/>
          <w:sz w:val="24"/>
          <w:szCs w:val="24"/>
          <w:lang w:eastAsia="pl-PL"/>
        </w:rPr>
        <w:t>ogólny harmonogram rzeczow</w:t>
      </w:r>
      <w:r w:rsidR="00B22505">
        <w:rPr>
          <w:rFonts w:ascii="Times New Roman" w:eastAsia="Times New Roman" w:hAnsi="Times New Roman" w:cs="Times New Roman"/>
          <w:bCs/>
          <w:iCs/>
          <w:sz w:val="24"/>
          <w:szCs w:val="24"/>
          <w:lang w:eastAsia="pl-PL"/>
        </w:rPr>
        <w:t>o-finansowy</w:t>
      </w:r>
      <w:r w:rsidR="004E37E4" w:rsidRPr="00B642FD">
        <w:rPr>
          <w:rFonts w:ascii="Times New Roman" w:eastAsia="Times New Roman" w:hAnsi="Times New Roman" w:cs="Times New Roman"/>
          <w:bCs/>
          <w:iCs/>
          <w:sz w:val="24"/>
          <w:szCs w:val="24"/>
          <w:lang w:eastAsia="pl-PL"/>
        </w:rPr>
        <w:t xml:space="preserve"> </w:t>
      </w:r>
      <w:r w:rsidR="004E37E4" w:rsidRPr="00B642FD">
        <w:rPr>
          <w:rFonts w:ascii="Times New Roman" w:eastAsia="Times New Roman" w:hAnsi="Times New Roman" w:cs="Times New Roman"/>
          <w:iCs/>
          <w:sz w:val="24"/>
          <w:szCs w:val="24"/>
          <w:lang w:eastAsia="pl-PL"/>
        </w:rPr>
        <w:t xml:space="preserve">wykonania przedmiotu zamówienia z podziałem na prace, które będą podlegać odbiorowi częściowemu w terminie </w:t>
      </w:r>
      <w:r w:rsidR="004E37E4" w:rsidRPr="00B642FD">
        <w:rPr>
          <w:rFonts w:ascii="Times New Roman" w:eastAsia="Times New Roman" w:hAnsi="Times New Roman" w:cs="Times New Roman"/>
          <w:sz w:val="24"/>
          <w:szCs w:val="24"/>
          <w:lang w:eastAsia="pl-PL"/>
        </w:rPr>
        <w:t>do jednego tygodnia od podpisania umowy.</w:t>
      </w:r>
    </w:p>
    <w:p w14:paraId="24E07983" w14:textId="77777777" w:rsidR="004E37E4" w:rsidRPr="00B642FD" w:rsidRDefault="004E37E4" w:rsidP="004E37E4">
      <w:pPr>
        <w:tabs>
          <w:tab w:val="num" w:pos="360"/>
        </w:tabs>
        <w:spacing w:after="0" w:line="240" w:lineRule="auto"/>
        <w:ind w:left="360"/>
        <w:jc w:val="both"/>
        <w:rPr>
          <w:rFonts w:ascii="Times New Roman" w:eastAsia="Univers-PL" w:hAnsi="Times New Roman" w:cs="Times New Roman"/>
          <w:sz w:val="24"/>
          <w:szCs w:val="24"/>
          <w:lang w:eastAsia="pl-PL"/>
        </w:rPr>
      </w:pPr>
    </w:p>
    <w:p w14:paraId="395EC490" w14:textId="77777777" w:rsidR="004E37E4" w:rsidRPr="00B642FD" w:rsidRDefault="004E37E4" w:rsidP="004E37E4">
      <w:pPr>
        <w:tabs>
          <w:tab w:val="num" w:pos="360"/>
        </w:tabs>
        <w:spacing w:after="0" w:line="240" w:lineRule="auto"/>
        <w:ind w:left="360"/>
        <w:jc w:val="both"/>
        <w:rPr>
          <w:rFonts w:ascii="Times New Roman" w:eastAsia="Univers-PL" w:hAnsi="Times New Roman" w:cs="Times New Roman"/>
          <w:sz w:val="24"/>
          <w:szCs w:val="24"/>
          <w:lang w:eastAsia="pl-PL"/>
        </w:rPr>
      </w:pPr>
    </w:p>
    <w:p w14:paraId="4D1F10B7" w14:textId="77777777" w:rsidR="004E37E4" w:rsidRPr="00B642FD" w:rsidRDefault="004E37E4" w:rsidP="004E37E4">
      <w:pPr>
        <w:spacing w:after="0" w:line="240" w:lineRule="auto"/>
        <w:rPr>
          <w:rFonts w:ascii="Times New Roman" w:eastAsia="Times New Roman" w:hAnsi="Times New Roman" w:cs="Times New Roman"/>
          <w:sz w:val="20"/>
          <w:szCs w:val="20"/>
          <w:lang w:eastAsia="pl-PL"/>
        </w:rPr>
      </w:pPr>
    </w:p>
    <w:p w14:paraId="3BD1206F" w14:textId="77777777" w:rsidR="004E37E4" w:rsidRPr="00B642FD" w:rsidRDefault="004E37E4" w:rsidP="004E37E4">
      <w:pPr>
        <w:spacing w:after="0" w:line="240" w:lineRule="auto"/>
        <w:rPr>
          <w:rFonts w:ascii="Times New Roman" w:eastAsia="Times New Roman" w:hAnsi="Times New Roman" w:cs="Times New Roman"/>
          <w:sz w:val="20"/>
          <w:szCs w:val="20"/>
          <w:lang w:eastAsia="pl-PL"/>
        </w:rPr>
      </w:pPr>
      <w:r w:rsidRPr="00B642FD">
        <w:rPr>
          <w:rFonts w:ascii="Times New Roman" w:eastAsia="Times New Roman" w:hAnsi="Times New Roman" w:cs="Times New Roman"/>
          <w:sz w:val="20"/>
          <w:szCs w:val="20"/>
          <w:lang w:eastAsia="pl-PL"/>
        </w:rPr>
        <w:t xml:space="preserve">Data: ..................................... </w:t>
      </w:r>
      <w:r w:rsidRPr="00B642FD">
        <w:rPr>
          <w:rFonts w:ascii="Times New Roman" w:eastAsia="Times New Roman" w:hAnsi="Times New Roman" w:cs="Times New Roman"/>
          <w:sz w:val="20"/>
          <w:szCs w:val="20"/>
          <w:lang w:eastAsia="pl-PL"/>
        </w:rPr>
        <w:tab/>
      </w:r>
      <w:r w:rsidRPr="00B642FD">
        <w:rPr>
          <w:rFonts w:ascii="Times New Roman" w:eastAsia="Times New Roman" w:hAnsi="Times New Roman" w:cs="Times New Roman"/>
          <w:sz w:val="20"/>
          <w:szCs w:val="20"/>
          <w:lang w:eastAsia="pl-PL"/>
        </w:rPr>
        <w:tab/>
      </w:r>
      <w:r w:rsidRPr="00B642FD">
        <w:rPr>
          <w:rFonts w:ascii="Times New Roman" w:eastAsia="Times New Roman" w:hAnsi="Times New Roman" w:cs="Times New Roman"/>
          <w:sz w:val="20"/>
          <w:szCs w:val="20"/>
          <w:lang w:eastAsia="pl-PL"/>
        </w:rPr>
        <w:tab/>
      </w:r>
      <w:r w:rsidRPr="00B642FD">
        <w:rPr>
          <w:rFonts w:ascii="Times New Roman" w:eastAsia="Times New Roman" w:hAnsi="Times New Roman" w:cs="Times New Roman"/>
          <w:sz w:val="20"/>
          <w:szCs w:val="20"/>
          <w:lang w:eastAsia="pl-PL"/>
        </w:rPr>
        <w:tab/>
      </w:r>
      <w:r w:rsidRPr="00B642FD">
        <w:rPr>
          <w:rFonts w:ascii="Times New Roman" w:eastAsia="Times New Roman" w:hAnsi="Times New Roman" w:cs="Times New Roman"/>
          <w:sz w:val="20"/>
          <w:szCs w:val="20"/>
          <w:lang w:eastAsia="pl-PL"/>
        </w:rPr>
        <w:tab/>
        <w:t xml:space="preserve">        ............................................................</w:t>
      </w:r>
    </w:p>
    <w:p w14:paraId="60D62800" w14:textId="6903001C" w:rsidR="004E37E4" w:rsidRDefault="004E37E4" w:rsidP="004E37E4">
      <w:pPr>
        <w:spacing w:after="0" w:line="240" w:lineRule="auto"/>
        <w:jc w:val="right"/>
        <w:rPr>
          <w:rFonts w:ascii="Times New Roman" w:eastAsia="Times New Roman" w:hAnsi="Times New Roman" w:cs="Times New Roman"/>
          <w:sz w:val="20"/>
          <w:szCs w:val="20"/>
          <w:lang w:eastAsia="pl-PL"/>
        </w:rPr>
      </w:pPr>
      <w:r w:rsidRPr="00B642FD">
        <w:rPr>
          <w:rFonts w:ascii="Times New Roman" w:eastAsia="Times New Roman" w:hAnsi="Times New Roman" w:cs="Times New Roman"/>
          <w:sz w:val="20"/>
          <w:szCs w:val="20"/>
          <w:lang w:eastAsia="pl-PL"/>
        </w:rPr>
        <w:t xml:space="preserve">                                                                                                 podpis i pieczęć Wykonawcy</w:t>
      </w:r>
    </w:p>
    <w:p w14:paraId="3F7662C3" w14:textId="77777777" w:rsidR="00A14FEF" w:rsidRPr="00C21694" w:rsidRDefault="00A14FEF" w:rsidP="00A14FEF">
      <w:pPr>
        <w:spacing w:after="0" w:line="240" w:lineRule="auto"/>
        <w:jc w:val="both"/>
        <w:rPr>
          <w:rFonts w:ascii="Times New Roman" w:eastAsia="Times New Roman" w:hAnsi="Times New Roman" w:cs="Times New Roman"/>
          <w:i/>
          <w:sz w:val="24"/>
          <w:szCs w:val="24"/>
          <w:lang w:eastAsia="ar-SA"/>
        </w:rPr>
      </w:pPr>
      <w:r w:rsidRPr="00C21694">
        <w:rPr>
          <w:rFonts w:ascii="Times New Roman" w:eastAsia="Times New Roman" w:hAnsi="Times New Roman" w:cs="Times New Roman"/>
          <w:i/>
          <w:sz w:val="24"/>
          <w:szCs w:val="24"/>
          <w:lang w:eastAsia="ar-SA"/>
        </w:rPr>
        <w:t xml:space="preserve">      * niepotrzebne skreślić</w:t>
      </w:r>
    </w:p>
    <w:p w14:paraId="3BB7B8E5" w14:textId="77777777" w:rsidR="00A14FEF" w:rsidRDefault="00A14FEF" w:rsidP="00A14FEF">
      <w:pPr>
        <w:suppressAutoHyphens/>
        <w:spacing w:after="0" w:line="240" w:lineRule="auto"/>
        <w:jc w:val="right"/>
        <w:rPr>
          <w:rFonts w:ascii="Times New Roman" w:eastAsia="Times New Roman" w:hAnsi="Times New Roman" w:cs="Times New Roman"/>
          <w:i/>
          <w:sz w:val="24"/>
          <w:szCs w:val="24"/>
          <w:u w:val="single"/>
          <w:lang w:eastAsia="ar-SA"/>
        </w:rPr>
      </w:pPr>
    </w:p>
    <w:p w14:paraId="3E73BC1F" w14:textId="77777777" w:rsidR="00A14FEF" w:rsidRDefault="00A14FEF" w:rsidP="0018387C">
      <w:pPr>
        <w:spacing w:after="0" w:line="240" w:lineRule="auto"/>
        <w:jc w:val="right"/>
        <w:rPr>
          <w:rFonts w:ascii="Times New Roman" w:eastAsia="Times New Roman" w:hAnsi="Times New Roman" w:cs="Times New Roman"/>
          <w:i/>
          <w:iCs/>
          <w:sz w:val="24"/>
          <w:szCs w:val="24"/>
          <w:u w:val="single"/>
          <w:lang w:eastAsia="pl-PL"/>
        </w:rPr>
      </w:pPr>
    </w:p>
    <w:p w14:paraId="4DCDEC96" w14:textId="461F6BB4" w:rsidR="0018387C" w:rsidRPr="0018387C" w:rsidRDefault="0018387C" w:rsidP="0018387C">
      <w:pPr>
        <w:spacing w:after="0" w:line="240" w:lineRule="auto"/>
        <w:jc w:val="right"/>
        <w:rPr>
          <w:rFonts w:ascii="Times New Roman" w:eastAsia="Times New Roman" w:hAnsi="Times New Roman" w:cs="Times New Roman"/>
          <w:i/>
          <w:iCs/>
          <w:sz w:val="24"/>
          <w:szCs w:val="24"/>
          <w:u w:val="single"/>
          <w:lang w:eastAsia="pl-PL"/>
        </w:rPr>
      </w:pPr>
      <w:r w:rsidRPr="0018387C">
        <w:rPr>
          <w:rFonts w:ascii="Times New Roman" w:eastAsia="Times New Roman" w:hAnsi="Times New Roman" w:cs="Times New Roman"/>
          <w:i/>
          <w:iCs/>
          <w:sz w:val="24"/>
          <w:szCs w:val="24"/>
          <w:u w:val="single"/>
          <w:lang w:eastAsia="pl-PL"/>
        </w:rPr>
        <w:t>Załącznik nr 1</w:t>
      </w:r>
      <w:r w:rsidR="00DB5B0E">
        <w:rPr>
          <w:rFonts w:ascii="Times New Roman" w:eastAsia="Times New Roman" w:hAnsi="Times New Roman" w:cs="Times New Roman"/>
          <w:i/>
          <w:iCs/>
          <w:sz w:val="24"/>
          <w:szCs w:val="24"/>
          <w:u w:val="single"/>
          <w:lang w:eastAsia="pl-PL"/>
        </w:rPr>
        <w:t>6</w:t>
      </w:r>
    </w:p>
    <w:p w14:paraId="6FFA0B75" w14:textId="77777777" w:rsidR="0018387C" w:rsidRPr="0018387C" w:rsidRDefault="0018387C" w:rsidP="0018387C">
      <w:pPr>
        <w:spacing w:after="120" w:line="240" w:lineRule="auto"/>
        <w:rPr>
          <w:rFonts w:ascii="Times New Roman" w:eastAsia="Times New Roman" w:hAnsi="Times New Roman" w:cs="Times New Roman"/>
          <w:i/>
          <w:snapToGrid w:val="0"/>
          <w:sz w:val="24"/>
          <w:szCs w:val="24"/>
          <w:lang w:eastAsia="pl-PL"/>
        </w:rPr>
      </w:pPr>
    </w:p>
    <w:p w14:paraId="348AC853" w14:textId="77777777" w:rsidR="0073052B" w:rsidRPr="008B77F2" w:rsidRDefault="0073052B" w:rsidP="0073052B">
      <w:pPr>
        <w:suppressAutoHyphens/>
        <w:spacing w:after="0" w:line="480" w:lineRule="atLeast"/>
        <w:rPr>
          <w:rFonts w:ascii="Times New Roman" w:eastAsia="Times New Roman" w:hAnsi="Times New Roman" w:cs="Times New Roman"/>
          <w:b/>
          <w:sz w:val="20"/>
          <w:szCs w:val="20"/>
          <w:lang w:eastAsia="ar-SA"/>
        </w:rPr>
      </w:pPr>
      <w:r w:rsidRPr="008B77F2">
        <w:rPr>
          <w:rFonts w:ascii="Times New Roman" w:eastAsia="Times New Roman" w:hAnsi="Times New Roman" w:cs="Times New Roman"/>
          <w:b/>
          <w:sz w:val="20"/>
          <w:szCs w:val="20"/>
          <w:lang w:eastAsia="ar-SA"/>
        </w:rPr>
        <w:t>sprawa nr MCM"W"/ZP- 1/2020</w:t>
      </w:r>
    </w:p>
    <w:p w14:paraId="37C43DCB" w14:textId="77777777" w:rsidR="0018387C" w:rsidRPr="0018387C" w:rsidRDefault="0018387C" w:rsidP="0018387C">
      <w:pPr>
        <w:suppressAutoHyphens/>
        <w:spacing w:after="0" w:line="240" w:lineRule="auto"/>
        <w:rPr>
          <w:rFonts w:ascii="Times New Roman" w:eastAsia="Times New Roman" w:hAnsi="Times New Roman" w:cs="Times New Roman"/>
          <w:sz w:val="24"/>
          <w:szCs w:val="24"/>
          <w:lang w:eastAsia="ar-SA"/>
        </w:rPr>
      </w:pPr>
    </w:p>
    <w:p w14:paraId="7E8377F3" w14:textId="77777777" w:rsidR="0018387C" w:rsidRPr="0018387C" w:rsidRDefault="0018387C" w:rsidP="0018387C">
      <w:pPr>
        <w:suppressAutoHyphens/>
        <w:spacing w:after="0" w:line="240" w:lineRule="auto"/>
        <w:rPr>
          <w:rFonts w:ascii="Times New Roman" w:eastAsia="Times New Roman" w:hAnsi="Times New Roman" w:cs="Times New Roman"/>
          <w:b/>
          <w:sz w:val="24"/>
          <w:szCs w:val="24"/>
          <w:lang w:eastAsia="ar-SA"/>
        </w:rPr>
      </w:pPr>
      <w:r w:rsidRPr="0018387C">
        <w:rPr>
          <w:rFonts w:ascii="Times New Roman" w:eastAsia="Times New Roman" w:hAnsi="Times New Roman" w:cs="Times New Roman"/>
          <w:b/>
          <w:sz w:val="24"/>
          <w:szCs w:val="24"/>
          <w:lang w:eastAsia="ar-SA"/>
        </w:rPr>
        <w:t>Nazwa Wykonawcy:</w:t>
      </w:r>
    </w:p>
    <w:p w14:paraId="149D9200" w14:textId="77777777" w:rsidR="0018387C" w:rsidRPr="0018387C" w:rsidRDefault="0018387C" w:rsidP="0018387C">
      <w:pPr>
        <w:suppressAutoHyphens/>
        <w:spacing w:after="0" w:line="240" w:lineRule="auto"/>
        <w:rPr>
          <w:rFonts w:ascii="Times New Roman" w:eastAsia="Times New Roman" w:hAnsi="Times New Roman" w:cs="Times New Roman"/>
          <w:b/>
          <w:sz w:val="24"/>
          <w:szCs w:val="24"/>
          <w:lang w:eastAsia="ar-SA"/>
        </w:rPr>
      </w:pPr>
      <w:r w:rsidRPr="0018387C">
        <w:rPr>
          <w:rFonts w:ascii="Times New Roman" w:eastAsia="Times New Roman" w:hAnsi="Times New Roman" w:cs="Times New Roman"/>
          <w:b/>
          <w:sz w:val="24"/>
          <w:szCs w:val="24"/>
          <w:lang w:eastAsia="ar-SA"/>
        </w:rPr>
        <w:t xml:space="preserve"> </w:t>
      </w:r>
    </w:p>
    <w:p w14:paraId="7BF6D30D" w14:textId="77777777" w:rsidR="0018387C" w:rsidRPr="0018387C" w:rsidRDefault="0018387C" w:rsidP="0018387C">
      <w:pPr>
        <w:suppressAutoHyphens/>
        <w:spacing w:after="0" w:line="240" w:lineRule="auto"/>
        <w:rPr>
          <w:rFonts w:ascii="Times New Roman" w:eastAsia="Times New Roman" w:hAnsi="Times New Roman" w:cs="Times New Roman"/>
          <w:sz w:val="24"/>
          <w:szCs w:val="24"/>
          <w:lang w:eastAsia="ar-SA"/>
        </w:rPr>
      </w:pPr>
      <w:r w:rsidRPr="0018387C">
        <w:rPr>
          <w:rFonts w:ascii="Times New Roman" w:eastAsia="Times New Roman" w:hAnsi="Times New Roman" w:cs="Times New Roman"/>
          <w:sz w:val="24"/>
          <w:szCs w:val="24"/>
          <w:lang w:eastAsia="ar-SA"/>
        </w:rPr>
        <w:t>.......................................................................................................................................................</w:t>
      </w:r>
    </w:p>
    <w:p w14:paraId="470B9DBF" w14:textId="77777777" w:rsidR="0018387C" w:rsidRPr="0018387C" w:rsidRDefault="0018387C" w:rsidP="0018387C">
      <w:pPr>
        <w:suppressAutoHyphens/>
        <w:spacing w:after="0" w:line="240" w:lineRule="auto"/>
        <w:rPr>
          <w:rFonts w:ascii="Times New Roman" w:eastAsia="Times New Roman" w:hAnsi="Times New Roman" w:cs="Times New Roman"/>
          <w:sz w:val="24"/>
          <w:szCs w:val="24"/>
          <w:lang w:eastAsia="ar-SA"/>
        </w:rPr>
      </w:pPr>
    </w:p>
    <w:p w14:paraId="23AF8453" w14:textId="77777777" w:rsidR="0018387C" w:rsidRPr="0018387C" w:rsidRDefault="0018387C" w:rsidP="0018387C">
      <w:pPr>
        <w:suppressAutoHyphens/>
        <w:spacing w:after="0" w:line="240" w:lineRule="auto"/>
        <w:rPr>
          <w:rFonts w:ascii="Times New Roman" w:eastAsia="Times New Roman" w:hAnsi="Times New Roman" w:cs="Times New Roman"/>
          <w:b/>
          <w:sz w:val="24"/>
          <w:szCs w:val="24"/>
          <w:lang w:eastAsia="ar-SA"/>
        </w:rPr>
      </w:pPr>
      <w:r w:rsidRPr="0018387C">
        <w:rPr>
          <w:rFonts w:ascii="Times New Roman" w:eastAsia="Times New Roman" w:hAnsi="Times New Roman" w:cs="Times New Roman"/>
          <w:b/>
          <w:sz w:val="24"/>
          <w:szCs w:val="24"/>
          <w:lang w:eastAsia="ar-SA"/>
        </w:rPr>
        <w:t>Siedziba Wykonawcy:</w:t>
      </w:r>
    </w:p>
    <w:p w14:paraId="1F743920" w14:textId="77777777" w:rsidR="0018387C" w:rsidRPr="0018387C" w:rsidRDefault="0018387C" w:rsidP="0018387C">
      <w:pPr>
        <w:suppressAutoHyphens/>
        <w:spacing w:after="0" w:line="240" w:lineRule="auto"/>
        <w:rPr>
          <w:rFonts w:ascii="Times New Roman" w:eastAsia="Times New Roman" w:hAnsi="Times New Roman" w:cs="Times New Roman"/>
          <w:b/>
          <w:sz w:val="24"/>
          <w:szCs w:val="24"/>
          <w:lang w:eastAsia="ar-SA"/>
        </w:rPr>
      </w:pPr>
    </w:p>
    <w:p w14:paraId="48C0335A" w14:textId="77777777" w:rsidR="0018387C" w:rsidRPr="0018387C" w:rsidRDefault="0018387C" w:rsidP="0018387C">
      <w:pPr>
        <w:suppressAutoHyphens/>
        <w:spacing w:after="0" w:line="240" w:lineRule="auto"/>
        <w:rPr>
          <w:rFonts w:ascii="Times New Roman" w:eastAsia="Times New Roman" w:hAnsi="Times New Roman" w:cs="Times New Roman"/>
          <w:sz w:val="24"/>
          <w:szCs w:val="24"/>
          <w:lang w:eastAsia="ar-SA"/>
        </w:rPr>
      </w:pPr>
      <w:r w:rsidRPr="0018387C">
        <w:rPr>
          <w:rFonts w:ascii="Times New Roman" w:eastAsia="Times New Roman" w:hAnsi="Times New Roman" w:cs="Times New Roman"/>
          <w:sz w:val="24"/>
          <w:szCs w:val="24"/>
          <w:lang w:eastAsia="ar-SA"/>
        </w:rPr>
        <w:t>.......................................................................................................................................................</w:t>
      </w:r>
    </w:p>
    <w:p w14:paraId="107EDC6A" w14:textId="77777777" w:rsidR="0018387C" w:rsidRPr="0018387C" w:rsidRDefault="0018387C" w:rsidP="0018387C">
      <w:pPr>
        <w:suppressAutoHyphens/>
        <w:spacing w:after="0" w:line="240" w:lineRule="auto"/>
        <w:rPr>
          <w:rFonts w:ascii="Times New Roman" w:eastAsia="Times New Roman" w:hAnsi="Times New Roman" w:cs="Times New Roman"/>
          <w:sz w:val="24"/>
          <w:szCs w:val="24"/>
          <w:lang w:eastAsia="ar-SA"/>
        </w:rPr>
      </w:pPr>
    </w:p>
    <w:p w14:paraId="6DDA8461" w14:textId="77777777" w:rsidR="0018387C" w:rsidRPr="0018387C" w:rsidRDefault="0018387C" w:rsidP="0018387C">
      <w:pPr>
        <w:spacing w:after="0" w:line="240" w:lineRule="auto"/>
        <w:jc w:val="right"/>
        <w:rPr>
          <w:rFonts w:ascii="Times New Roman" w:eastAsia="Times New Roman" w:hAnsi="Times New Roman" w:cs="Times New Roman"/>
          <w:b/>
          <w:bCs/>
          <w:i/>
          <w:sz w:val="24"/>
          <w:szCs w:val="24"/>
          <w:u w:val="single"/>
          <w:lang w:eastAsia="ar-SA"/>
        </w:rPr>
      </w:pPr>
    </w:p>
    <w:p w14:paraId="73156E14" w14:textId="77777777" w:rsidR="0018387C" w:rsidRPr="0018387C" w:rsidRDefault="0018387C" w:rsidP="0018387C">
      <w:pPr>
        <w:suppressAutoHyphens/>
        <w:spacing w:after="0" w:line="240" w:lineRule="auto"/>
        <w:ind w:firstLine="390"/>
        <w:jc w:val="center"/>
        <w:rPr>
          <w:rFonts w:ascii="Times New Roman" w:eastAsia="Times New Roman" w:hAnsi="Times New Roman" w:cs="Times New Roman"/>
          <w:b/>
          <w:sz w:val="24"/>
          <w:szCs w:val="24"/>
          <w:lang w:eastAsia="ar-SA"/>
        </w:rPr>
      </w:pPr>
      <w:r w:rsidRPr="0018387C">
        <w:rPr>
          <w:rFonts w:ascii="Times New Roman" w:eastAsia="Times New Roman" w:hAnsi="Times New Roman" w:cs="Times New Roman"/>
          <w:b/>
          <w:sz w:val="24"/>
          <w:szCs w:val="24"/>
          <w:lang w:eastAsia="ar-SA"/>
        </w:rPr>
        <w:t xml:space="preserve">OŚWIADCZENIE WYKONAWCY </w:t>
      </w:r>
    </w:p>
    <w:p w14:paraId="182CE463" w14:textId="77777777" w:rsidR="0018387C" w:rsidRPr="0018387C" w:rsidRDefault="0018387C" w:rsidP="0018387C">
      <w:pPr>
        <w:suppressAutoHyphens/>
        <w:spacing w:after="0" w:line="240" w:lineRule="auto"/>
        <w:jc w:val="center"/>
        <w:rPr>
          <w:rFonts w:ascii="Times New Roman" w:eastAsia="Times New Roman" w:hAnsi="Times New Roman" w:cs="Times New Roman"/>
          <w:sz w:val="24"/>
          <w:szCs w:val="24"/>
          <w:lang w:eastAsia="ar-SA"/>
        </w:rPr>
      </w:pPr>
      <w:r w:rsidRPr="0018387C">
        <w:rPr>
          <w:rFonts w:ascii="Times New Roman" w:eastAsia="Times New Roman" w:hAnsi="Times New Roman" w:cs="Times New Roman"/>
          <w:b/>
          <w:sz w:val="24"/>
          <w:szCs w:val="24"/>
          <w:lang w:eastAsia="ar-SA"/>
        </w:rPr>
        <w:t xml:space="preserve">      O BRAKU PODSTAW WYKLUCZENIA </w:t>
      </w:r>
      <w:r w:rsidRPr="0018387C">
        <w:rPr>
          <w:rFonts w:ascii="Times New Roman" w:eastAsia="Times New Roman" w:hAnsi="Times New Roman" w:cs="Times New Roman"/>
          <w:b/>
          <w:sz w:val="24"/>
          <w:szCs w:val="24"/>
          <w:lang w:eastAsia="ar-SA"/>
        </w:rPr>
        <w:br/>
      </w:r>
    </w:p>
    <w:p w14:paraId="0D426BD5" w14:textId="77777777" w:rsidR="0018387C" w:rsidRPr="0018387C" w:rsidRDefault="0018387C" w:rsidP="0018387C">
      <w:pPr>
        <w:suppressAutoHyphens/>
        <w:spacing w:after="0"/>
        <w:jc w:val="center"/>
        <w:rPr>
          <w:rFonts w:ascii="Times New Roman" w:eastAsia="Times New Roman" w:hAnsi="Times New Roman" w:cs="Times New Roman"/>
          <w:i/>
          <w:sz w:val="24"/>
          <w:szCs w:val="24"/>
          <w:u w:val="single"/>
          <w:lang w:val="x-none" w:eastAsia="zh-CN"/>
        </w:rPr>
      </w:pPr>
    </w:p>
    <w:p w14:paraId="482F70E4" w14:textId="77777777" w:rsidR="0018387C" w:rsidRPr="0018387C" w:rsidRDefault="0018387C" w:rsidP="0018387C">
      <w:pPr>
        <w:suppressAutoHyphens/>
        <w:spacing w:after="0"/>
        <w:rPr>
          <w:rFonts w:ascii="Times New Roman" w:eastAsia="Times New Roman" w:hAnsi="Times New Roman" w:cs="Times New Roman"/>
          <w:sz w:val="24"/>
          <w:szCs w:val="24"/>
          <w:lang w:eastAsia="ar-SA"/>
        </w:rPr>
      </w:pPr>
      <w:r w:rsidRPr="0018387C">
        <w:rPr>
          <w:rFonts w:ascii="Times New Roman" w:eastAsia="Times New Roman" w:hAnsi="Times New Roman" w:cs="Times New Roman"/>
          <w:sz w:val="24"/>
          <w:szCs w:val="24"/>
          <w:lang w:eastAsia="ar-SA"/>
        </w:rPr>
        <w:t>Oświadczam, że:</w:t>
      </w:r>
    </w:p>
    <w:p w14:paraId="5F0AC29A" w14:textId="77777777" w:rsidR="0018387C" w:rsidRPr="0018387C" w:rsidRDefault="0018387C" w:rsidP="0018387C">
      <w:pPr>
        <w:suppressAutoHyphens/>
        <w:spacing w:after="0"/>
        <w:rPr>
          <w:rFonts w:ascii="Times New Roman" w:eastAsia="Times New Roman" w:hAnsi="Times New Roman" w:cs="Times New Roman"/>
          <w:sz w:val="24"/>
          <w:szCs w:val="24"/>
          <w:lang w:eastAsia="ar-SA"/>
        </w:rPr>
      </w:pPr>
    </w:p>
    <w:p w14:paraId="3AD87DBD" w14:textId="77777777" w:rsidR="0018387C" w:rsidRPr="0018387C" w:rsidRDefault="0018387C" w:rsidP="005A5317">
      <w:pPr>
        <w:numPr>
          <w:ilvl w:val="0"/>
          <w:numId w:val="40"/>
        </w:numPr>
        <w:suppressAutoHyphens/>
        <w:spacing w:after="160" w:line="240" w:lineRule="auto"/>
        <w:ind w:left="284" w:hanging="284"/>
        <w:contextualSpacing/>
        <w:jc w:val="both"/>
        <w:rPr>
          <w:rFonts w:ascii="Times New Roman" w:eastAsia="Times New Roman" w:hAnsi="Times New Roman" w:cs="Times New Roman"/>
          <w:sz w:val="24"/>
          <w:szCs w:val="24"/>
          <w:lang w:eastAsia="ar-SA"/>
        </w:rPr>
      </w:pPr>
      <w:r w:rsidRPr="0018387C">
        <w:rPr>
          <w:rFonts w:ascii="Times New Roman" w:eastAsia="Times New Roman" w:hAnsi="Times New Roman" w:cs="Times New Roman"/>
          <w:sz w:val="24"/>
          <w:szCs w:val="24"/>
          <w:lang w:eastAsia="ar-SA"/>
        </w:rPr>
        <w:t>wobec Wykonawcy został / nie został</w:t>
      </w:r>
      <w:r w:rsidRPr="0018387C">
        <w:rPr>
          <w:rFonts w:ascii="Times New Roman" w:eastAsia="Times New Roman" w:hAnsi="Times New Roman" w:cs="Times New Roman"/>
          <w:b/>
          <w:sz w:val="24"/>
          <w:szCs w:val="24"/>
          <w:lang w:eastAsia="ar-SA"/>
        </w:rPr>
        <w:t>*</w:t>
      </w:r>
      <w:r w:rsidRPr="0018387C">
        <w:rPr>
          <w:rFonts w:ascii="Times New Roman" w:eastAsia="Times New Roman" w:hAnsi="Times New Roman" w:cs="Times New Roman"/>
          <w:sz w:val="24"/>
          <w:szCs w:val="24"/>
          <w:lang w:eastAsia="ar-SA"/>
        </w:rPr>
        <w:t xml:space="preserve"> wydany prawomocny wyrok sądu lub ostateczna decyzja administracyjna o zaleganiu z uiszczaniem podatków, opłat lub składek na ubezpieczenia społeczne lub zdrowotne;</w:t>
      </w:r>
    </w:p>
    <w:p w14:paraId="1E5C95CD" w14:textId="77777777" w:rsidR="0018387C" w:rsidRPr="0018387C" w:rsidRDefault="0018387C" w:rsidP="0018387C">
      <w:pPr>
        <w:suppressAutoHyphens/>
        <w:spacing w:after="120"/>
        <w:ind w:left="284"/>
        <w:jc w:val="both"/>
        <w:rPr>
          <w:rFonts w:ascii="Times New Roman" w:eastAsia="Times New Roman" w:hAnsi="Times New Roman" w:cs="Times New Roman"/>
          <w:i/>
          <w:sz w:val="24"/>
          <w:szCs w:val="24"/>
          <w:lang w:eastAsia="ar-SA"/>
        </w:rPr>
      </w:pPr>
      <w:r w:rsidRPr="0018387C">
        <w:rPr>
          <w:rFonts w:ascii="Times New Roman" w:eastAsia="Times New Roman" w:hAnsi="Times New Roman" w:cs="Times New Roman"/>
          <w:i/>
          <w:sz w:val="24"/>
          <w:szCs w:val="24"/>
          <w:lang w:eastAsia="ar-SA"/>
        </w:rPr>
        <w:t>W przypadku, gdy wobec Wykonawcy wydany został prawomocny wyrok sądu lub ostateczna decyzja administracyjna o zaleganiu z uiszczaniem podatków, opłat lub składek na ubezpieczenia społeczne lub zdrowotne, Zamawiający żąda przedłożenia dokumentów potwierdzających dokonanie płatności tych należności wraz z ewentualnymi odsetkami lub grzywnami lub zawarcie wiążącego porozumienia w sprawie spłat tych należności.</w:t>
      </w:r>
    </w:p>
    <w:p w14:paraId="60EBA0A7" w14:textId="77777777" w:rsidR="0018387C" w:rsidRPr="0018387C" w:rsidRDefault="0018387C" w:rsidP="005A5317">
      <w:pPr>
        <w:numPr>
          <w:ilvl w:val="0"/>
          <w:numId w:val="40"/>
        </w:numPr>
        <w:suppressAutoHyphens/>
        <w:spacing w:after="120" w:line="240" w:lineRule="auto"/>
        <w:ind w:left="284" w:hanging="284"/>
        <w:jc w:val="both"/>
        <w:rPr>
          <w:rFonts w:ascii="Times New Roman" w:eastAsia="Times New Roman" w:hAnsi="Times New Roman" w:cs="Times New Roman"/>
          <w:sz w:val="24"/>
          <w:szCs w:val="24"/>
          <w:lang w:eastAsia="ar-SA"/>
        </w:rPr>
      </w:pPr>
      <w:r w:rsidRPr="0018387C">
        <w:rPr>
          <w:rFonts w:ascii="Times New Roman" w:eastAsia="Times New Roman" w:hAnsi="Times New Roman" w:cs="Times New Roman"/>
          <w:sz w:val="24"/>
          <w:szCs w:val="24"/>
          <w:lang w:eastAsia="ar-SA"/>
        </w:rPr>
        <w:t>wobec Wykonawcy orzeczono / nie orzeczono</w:t>
      </w:r>
      <w:r w:rsidRPr="0018387C">
        <w:rPr>
          <w:rFonts w:ascii="Times New Roman" w:eastAsia="Times New Roman" w:hAnsi="Times New Roman" w:cs="Times New Roman"/>
          <w:b/>
          <w:sz w:val="24"/>
          <w:szCs w:val="24"/>
          <w:lang w:eastAsia="ar-SA"/>
        </w:rPr>
        <w:t>*</w:t>
      </w:r>
      <w:r w:rsidRPr="0018387C">
        <w:rPr>
          <w:rFonts w:ascii="Times New Roman" w:eastAsia="Times New Roman" w:hAnsi="Times New Roman" w:cs="Times New Roman"/>
          <w:sz w:val="24"/>
          <w:szCs w:val="24"/>
          <w:lang w:eastAsia="ar-SA"/>
        </w:rPr>
        <w:t xml:space="preserve"> tytułem środka zapobiegawczego zakazu ubiegania się o zamówienia publiczne;</w:t>
      </w:r>
    </w:p>
    <w:p w14:paraId="4A7F15F0" w14:textId="77777777" w:rsidR="0018387C" w:rsidRPr="0018387C" w:rsidRDefault="0018387C" w:rsidP="0018387C">
      <w:pPr>
        <w:suppressAutoHyphens/>
        <w:spacing w:after="0" w:line="240" w:lineRule="auto"/>
        <w:rPr>
          <w:rFonts w:ascii="Times New Roman" w:eastAsia="Times New Roman" w:hAnsi="Times New Roman" w:cs="Times New Roman"/>
          <w:sz w:val="24"/>
          <w:szCs w:val="24"/>
          <w:lang w:eastAsia="ar-SA"/>
        </w:rPr>
      </w:pPr>
    </w:p>
    <w:p w14:paraId="087967EA" w14:textId="77777777" w:rsidR="0018387C" w:rsidRPr="0018387C" w:rsidRDefault="0018387C" w:rsidP="0018387C">
      <w:pPr>
        <w:suppressAutoHyphens/>
        <w:spacing w:after="0" w:line="240" w:lineRule="auto"/>
        <w:rPr>
          <w:rFonts w:ascii="Times New Roman" w:eastAsia="Times New Roman" w:hAnsi="Times New Roman" w:cs="Times New Roman"/>
          <w:i/>
          <w:kern w:val="1"/>
          <w:sz w:val="24"/>
          <w:szCs w:val="24"/>
          <w:lang w:eastAsia="ar-SA"/>
        </w:rPr>
      </w:pPr>
      <w:r w:rsidRPr="0018387C">
        <w:rPr>
          <w:rFonts w:ascii="Times New Roman" w:eastAsia="Times New Roman" w:hAnsi="Times New Roman" w:cs="Times New Roman"/>
          <w:b/>
          <w:kern w:val="1"/>
          <w:sz w:val="24"/>
          <w:szCs w:val="24"/>
          <w:lang w:eastAsia="ar-SA"/>
        </w:rPr>
        <w:t>*</w:t>
      </w:r>
      <w:r w:rsidRPr="0018387C">
        <w:rPr>
          <w:rFonts w:ascii="Times New Roman" w:eastAsia="Times New Roman" w:hAnsi="Times New Roman" w:cs="Times New Roman"/>
          <w:i/>
          <w:kern w:val="1"/>
          <w:sz w:val="24"/>
          <w:szCs w:val="24"/>
          <w:lang w:eastAsia="ar-SA"/>
        </w:rPr>
        <w:t>niepotrzebne skreślić</w:t>
      </w:r>
    </w:p>
    <w:p w14:paraId="349439AD" w14:textId="77777777" w:rsidR="0018387C" w:rsidRPr="0018387C" w:rsidRDefault="0018387C" w:rsidP="0018387C">
      <w:pPr>
        <w:suppressAutoHyphens/>
        <w:spacing w:after="0" w:line="240" w:lineRule="auto"/>
        <w:rPr>
          <w:rFonts w:ascii="Tahoma" w:eastAsia="Times New Roman" w:hAnsi="Tahoma" w:cs="Tahoma"/>
          <w:sz w:val="20"/>
          <w:szCs w:val="20"/>
          <w:lang w:eastAsia="ar-SA"/>
        </w:rPr>
      </w:pPr>
    </w:p>
    <w:p w14:paraId="35756822" w14:textId="77777777" w:rsidR="0018387C" w:rsidRPr="0018387C" w:rsidRDefault="0018387C" w:rsidP="0018387C">
      <w:pPr>
        <w:spacing w:before="60" w:after="60" w:line="240" w:lineRule="auto"/>
        <w:ind w:left="851" w:hanging="295"/>
        <w:jc w:val="both"/>
        <w:rPr>
          <w:rFonts w:ascii="Times New Roman" w:eastAsia="Times New Roman" w:hAnsi="Times New Roman" w:cs="Times New Roman"/>
          <w:sz w:val="20"/>
          <w:szCs w:val="24"/>
          <w:lang w:eastAsia="pl-PL"/>
        </w:rPr>
      </w:pPr>
      <w:r w:rsidRPr="0018387C">
        <w:rPr>
          <w:rFonts w:ascii="Times New Roman" w:eastAsia="Times New Roman" w:hAnsi="Times New Roman" w:cs="Times New Roman"/>
          <w:sz w:val="20"/>
          <w:szCs w:val="24"/>
          <w:lang w:eastAsia="pl-PL"/>
        </w:rPr>
        <w:t>Data: .....................................</w:t>
      </w:r>
    </w:p>
    <w:p w14:paraId="7428A25C" w14:textId="77777777" w:rsidR="0018387C" w:rsidRPr="0018387C" w:rsidRDefault="0018387C" w:rsidP="0018387C">
      <w:pPr>
        <w:spacing w:after="0" w:line="240" w:lineRule="auto"/>
        <w:ind w:left="4678" w:right="-577"/>
        <w:jc w:val="center"/>
        <w:rPr>
          <w:rFonts w:ascii="Times New Roman" w:eastAsia="Times New Roman" w:hAnsi="Times New Roman" w:cs="Times New Roman"/>
          <w:sz w:val="18"/>
          <w:szCs w:val="24"/>
          <w:lang w:eastAsia="pl-PL"/>
        </w:rPr>
      </w:pPr>
      <w:r w:rsidRPr="0018387C">
        <w:rPr>
          <w:rFonts w:ascii="Times New Roman" w:eastAsia="Times New Roman" w:hAnsi="Times New Roman" w:cs="Times New Roman"/>
          <w:sz w:val="18"/>
          <w:szCs w:val="24"/>
          <w:lang w:eastAsia="pl-PL"/>
        </w:rPr>
        <w:t xml:space="preserve">    ...........................................................</w:t>
      </w:r>
    </w:p>
    <w:p w14:paraId="55E9A499" w14:textId="77777777" w:rsidR="0018387C" w:rsidRPr="0018387C" w:rsidRDefault="0018387C" w:rsidP="0018387C">
      <w:pPr>
        <w:spacing w:after="0" w:line="240" w:lineRule="auto"/>
        <w:ind w:left="4678"/>
        <w:jc w:val="center"/>
        <w:rPr>
          <w:rFonts w:ascii="Times New Roman" w:eastAsia="Times New Roman" w:hAnsi="Times New Roman" w:cs="Times New Roman"/>
          <w:sz w:val="18"/>
          <w:szCs w:val="24"/>
          <w:lang w:eastAsia="pl-PL"/>
        </w:rPr>
      </w:pPr>
      <w:r w:rsidRPr="0018387C">
        <w:rPr>
          <w:rFonts w:ascii="Times New Roman" w:eastAsia="Times New Roman" w:hAnsi="Times New Roman" w:cs="Times New Roman"/>
          <w:sz w:val="18"/>
          <w:szCs w:val="24"/>
          <w:lang w:eastAsia="pl-PL"/>
        </w:rPr>
        <w:t xml:space="preserve">                  podpis Wykonawcy</w:t>
      </w:r>
    </w:p>
    <w:p w14:paraId="7F5C611D" w14:textId="77777777" w:rsidR="0018387C" w:rsidRPr="0018387C" w:rsidRDefault="0018387C" w:rsidP="0018387C">
      <w:pPr>
        <w:suppressAutoHyphens/>
        <w:spacing w:after="0" w:line="240" w:lineRule="auto"/>
        <w:rPr>
          <w:rFonts w:ascii="Tahoma" w:eastAsia="Times New Roman" w:hAnsi="Tahoma" w:cs="Tahoma"/>
          <w:sz w:val="20"/>
          <w:szCs w:val="20"/>
          <w:lang w:eastAsia="ar-SA"/>
        </w:rPr>
      </w:pPr>
    </w:p>
    <w:p w14:paraId="16068615" w14:textId="77777777" w:rsidR="0018387C" w:rsidRPr="0018387C" w:rsidRDefault="0018387C" w:rsidP="0018387C">
      <w:pPr>
        <w:spacing w:after="0" w:line="240" w:lineRule="auto"/>
        <w:jc w:val="right"/>
        <w:rPr>
          <w:rFonts w:ascii="Times New Roman" w:eastAsia="Times New Roman" w:hAnsi="Times New Roman" w:cs="Times New Roman"/>
          <w:i/>
          <w:sz w:val="24"/>
          <w:szCs w:val="24"/>
          <w:u w:val="single"/>
          <w:lang w:eastAsia="pl-PL"/>
        </w:rPr>
      </w:pPr>
    </w:p>
    <w:p w14:paraId="13528084" w14:textId="77777777" w:rsidR="0018387C" w:rsidRPr="0018387C" w:rsidRDefault="0018387C" w:rsidP="0018387C">
      <w:pPr>
        <w:spacing w:after="0" w:line="240" w:lineRule="auto"/>
        <w:jc w:val="right"/>
        <w:rPr>
          <w:rFonts w:ascii="Times New Roman" w:eastAsia="Times New Roman" w:hAnsi="Times New Roman" w:cs="Times New Roman"/>
          <w:i/>
          <w:sz w:val="24"/>
          <w:szCs w:val="24"/>
          <w:u w:val="single"/>
          <w:lang w:eastAsia="pl-PL"/>
        </w:rPr>
      </w:pPr>
    </w:p>
    <w:p w14:paraId="5F18F3DC" w14:textId="77777777" w:rsidR="0018387C" w:rsidRPr="0018387C" w:rsidRDefault="0018387C" w:rsidP="0018387C">
      <w:pPr>
        <w:spacing w:after="0" w:line="240" w:lineRule="auto"/>
        <w:jc w:val="right"/>
        <w:rPr>
          <w:rFonts w:ascii="Times New Roman" w:eastAsia="Times New Roman" w:hAnsi="Times New Roman" w:cs="Times New Roman"/>
          <w:i/>
          <w:sz w:val="24"/>
          <w:szCs w:val="24"/>
          <w:u w:val="single"/>
          <w:lang w:eastAsia="pl-PL"/>
        </w:rPr>
      </w:pPr>
    </w:p>
    <w:p w14:paraId="5B5029B1" w14:textId="77777777" w:rsidR="0018387C" w:rsidRPr="0018387C" w:rsidRDefault="0018387C" w:rsidP="0018387C">
      <w:pPr>
        <w:spacing w:after="0" w:line="240" w:lineRule="auto"/>
        <w:jc w:val="right"/>
        <w:rPr>
          <w:rFonts w:ascii="Times New Roman" w:eastAsia="Times New Roman" w:hAnsi="Times New Roman" w:cs="Times New Roman"/>
          <w:i/>
          <w:iCs/>
          <w:sz w:val="24"/>
          <w:szCs w:val="24"/>
          <w:u w:val="single"/>
          <w:lang w:eastAsia="pl-PL"/>
        </w:rPr>
      </w:pPr>
    </w:p>
    <w:p w14:paraId="2D5C6549" w14:textId="77777777" w:rsidR="0018387C" w:rsidRPr="0018387C" w:rsidRDefault="0018387C" w:rsidP="0018387C">
      <w:pPr>
        <w:spacing w:after="0" w:line="240" w:lineRule="auto"/>
        <w:jc w:val="right"/>
        <w:rPr>
          <w:rFonts w:ascii="Times New Roman" w:eastAsia="Times New Roman" w:hAnsi="Times New Roman" w:cs="Times New Roman"/>
          <w:i/>
          <w:iCs/>
          <w:sz w:val="24"/>
          <w:szCs w:val="24"/>
          <w:u w:val="single"/>
          <w:lang w:eastAsia="pl-PL"/>
        </w:rPr>
      </w:pPr>
    </w:p>
    <w:p w14:paraId="4CA67045" w14:textId="77777777" w:rsidR="0018387C" w:rsidRPr="0018387C" w:rsidRDefault="0018387C" w:rsidP="0018387C">
      <w:pPr>
        <w:spacing w:after="0" w:line="240" w:lineRule="auto"/>
        <w:jc w:val="right"/>
        <w:rPr>
          <w:rFonts w:ascii="Times New Roman" w:eastAsia="Times New Roman" w:hAnsi="Times New Roman" w:cs="Times New Roman"/>
          <w:i/>
          <w:iCs/>
          <w:sz w:val="24"/>
          <w:szCs w:val="24"/>
          <w:u w:val="single"/>
          <w:lang w:eastAsia="pl-PL"/>
        </w:rPr>
      </w:pPr>
    </w:p>
    <w:p w14:paraId="282DDD3C" w14:textId="77777777" w:rsidR="0018387C" w:rsidRPr="0018387C" w:rsidRDefault="0018387C" w:rsidP="0018387C">
      <w:pPr>
        <w:spacing w:after="0" w:line="240" w:lineRule="auto"/>
        <w:jc w:val="right"/>
        <w:rPr>
          <w:rFonts w:ascii="Times New Roman" w:eastAsia="Times New Roman" w:hAnsi="Times New Roman" w:cs="Times New Roman"/>
          <w:i/>
          <w:iCs/>
          <w:sz w:val="24"/>
          <w:szCs w:val="24"/>
          <w:u w:val="single"/>
          <w:lang w:eastAsia="pl-PL"/>
        </w:rPr>
      </w:pPr>
    </w:p>
    <w:p w14:paraId="028D1C4B" w14:textId="77777777" w:rsidR="0018387C" w:rsidRPr="0018387C" w:rsidRDefault="0018387C" w:rsidP="0018387C">
      <w:pPr>
        <w:spacing w:after="0" w:line="240" w:lineRule="auto"/>
        <w:jc w:val="right"/>
        <w:rPr>
          <w:rFonts w:ascii="Times New Roman" w:eastAsia="Times New Roman" w:hAnsi="Times New Roman" w:cs="Times New Roman"/>
          <w:i/>
          <w:iCs/>
          <w:sz w:val="24"/>
          <w:szCs w:val="24"/>
          <w:u w:val="single"/>
          <w:lang w:eastAsia="pl-PL"/>
        </w:rPr>
      </w:pPr>
    </w:p>
    <w:p w14:paraId="7A832662" w14:textId="7904C208" w:rsidR="0018387C" w:rsidRDefault="0018387C" w:rsidP="0018387C">
      <w:pPr>
        <w:spacing w:after="0" w:line="240" w:lineRule="auto"/>
        <w:jc w:val="right"/>
        <w:rPr>
          <w:rFonts w:ascii="Times New Roman" w:eastAsia="Times New Roman" w:hAnsi="Times New Roman" w:cs="Times New Roman"/>
          <w:i/>
          <w:iCs/>
          <w:sz w:val="24"/>
          <w:szCs w:val="24"/>
          <w:u w:val="single"/>
          <w:lang w:eastAsia="pl-PL"/>
        </w:rPr>
      </w:pPr>
    </w:p>
    <w:p w14:paraId="4694A5C4" w14:textId="4FA82998" w:rsidR="00A14FEF" w:rsidRDefault="00A14FEF" w:rsidP="0018387C">
      <w:pPr>
        <w:spacing w:after="0" w:line="240" w:lineRule="auto"/>
        <w:jc w:val="right"/>
        <w:rPr>
          <w:rFonts w:ascii="Times New Roman" w:eastAsia="Times New Roman" w:hAnsi="Times New Roman" w:cs="Times New Roman"/>
          <w:i/>
          <w:iCs/>
          <w:sz w:val="24"/>
          <w:szCs w:val="24"/>
          <w:u w:val="single"/>
          <w:lang w:eastAsia="pl-PL"/>
        </w:rPr>
      </w:pPr>
    </w:p>
    <w:p w14:paraId="01507A73" w14:textId="77777777" w:rsidR="00A14FEF" w:rsidRPr="0018387C" w:rsidRDefault="00A14FEF" w:rsidP="0018387C">
      <w:pPr>
        <w:spacing w:after="0" w:line="240" w:lineRule="auto"/>
        <w:jc w:val="right"/>
        <w:rPr>
          <w:rFonts w:ascii="Times New Roman" w:eastAsia="Times New Roman" w:hAnsi="Times New Roman" w:cs="Times New Roman"/>
          <w:i/>
          <w:iCs/>
          <w:sz w:val="24"/>
          <w:szCs w:val="24"/>
          <w:u w:val="single"/>
          <w:lang w:eastAsia="pl-PL"/>
        </w:rPr>
      </w:pPr>
    </w:p>
    <w:p w14:paraId="14648633" w14:textId="77777777" w:rsidR="0018387C" w:rsidRPr="0018387C" w:rsidRDefault="0018387C" w:rsidP="0018387C">
      <w:pPr>
        <w:spacing w:after="0" w:line="240" w:lineRule="auto"/>
        <w:jc w:val="right"/>
        <w:rPr>
          <w:rFonts w:ascii="Times New Roman" w:eastAsia="Times New Roman" w:hAnsi="Times New Roman" w:cs="Times New Roman"/>
          <w:i/>
          <w:iCs/>
          <w:sz w:val="24"/>
          <w:szCs w:val="24"/>
          <w:u w:val="single"/>
          <w:lang w:eastAsia="pl-PL"/>
        </w:rPr>
      </w:pPr>
    </w:p>
    <w:p w14:paraId="6F7D2206" w14:textId="77777777" w:rsidR="0018387C" w:rsidRPr="0018387C" w:rsidRDefault="0018387C" w:rsidP="0018387C">
      <w:pPr>
        <w:spacing w:after="0" w:line="240" w:lineRule="auto"/>
        <w:jc w:val="right"/>
        <w:rPr>
          <w:rFonts w:ascii="Times New Roman" w:eastAsia="Times New Roman" w:hAnsi="Times New Roman" w:cs="Times New Roman"/>
          <w:i/>
          <w:iCs/>
          <w:sz w:val="24"/>
          <w:szCs w:val="24"/>
          <w:u w:val="single"/>
          <w:lang w:eastAsia="pl-PL"/>
        </w:rPr>
      </w:pPr>
    </w:p>
    <w:p w14:paraId="5C52377A" w14:textId="77777777" w:rsidR="0014274D" w:rsidRDefault="0014274D" w:rsidP="001C2533">
      <w:pPr>
        <w:suppressAutoHyphens/>
        <w:spacing w:after="0" w:line="240" w:lineRule="auto"/>
        <w:jc w:val="right"/>
        <w:rPr>
          <w:rFonts w:ascii="Times New Roman" w:eastAsia="Times New Roman" w:hAnsi="Times New Roman" w:cs="Times New Roman"/>
          <w:i/>
          <w:sz w:val="24"/>
          <w:szCs w:val="24"/>
          <w:u w:val="single"/>
          <w:lang w:eastAsia="ar-SA"/>
        </w:rPr>
      </w:pPr>
    </w:p>
    <w:p w14:paraId="59272686" w14:textId="0D039E39" w:rsidR="001C2533" w:rsidRPr="004151C7" w:rsidRDefault="008B799F" w:rsidP="001C2533">
      <w:pPr>
        <w:suppressAutoHyphens/>
        <w:spacing w:after="0" w:line="240" w:lineRule="auto"/>
        <w:jc w:val="right"/>
        <w:rPr>
          <w:rFonts w:ascii="Times New Roman" w:eastAsia="Times New Roman" w:hAnsi="Times New Roman" w:cs="Times New Roman"/>
          <w:i/>
          <w:snapToGrid w:val="0"/>
          <w:sz w:val="24"/>
          <w:szCs w:val="24"/>
          <w:u w:val="single"/>
          <w:lang w:eastAsia="ar-SA"/>
        </w:rPr>
      </w:pPr>
      <w:r>
        <w:rPr>
          <w:rFonts w:ascii="Times New Roman" w:eastAsia="Times New Roman" w:hAnsi="Times New Roman" w:cs="Times New Roman"/>
          <w:i/>
          <w:sz w:val="24"/>
          <w:szCs w:val="24"/>
          <w:u w:val="single"/>
          <w:lang w:eastAsia="ar-SA"/>
        </w:rPr>
        <w:t>Załącznik nr 1</w:t>
      </w:r>
      <w:r w:rsidR="00A14FEF">
        <w:rPr>
          <w:rFonts w:ascii="Times New Roman" w:eastAsia="Times New Roman" w:hAnsi="Times New Roman" w:cs="Times New Roman"/>
          <w:i/>
          <w:sz w:val="24"/>
          <w:szCs w:val="24"/>
          <w:u w:val="single"/>
          <w:lang w:eastAsia="ar-SA"/>
        </w:rPr>
        <w:t>7</w:t>
      </w:r>
    </w:p>
    <w:p w14:paraId="4DFDCF66" w14:textId="77777777" w:rsidR="001C2533" w:rsidRPr="004151C7" w:rsidRDefault="001C2533" w:rsidP="001C2533">
      <w:pPr>
        <w:suppressAutoHyphens/>
        <w:spacing w:after="0" w:line="240" w:lineRule="auto"/>
        <w:jc w:val="both"/>
        <w:rPr>
          <w:rFonts w:ascii="Times New Roman" w:eastAsia="Times New Roman" w:hAnsi="Times New Roman" w:cs="Times New Roman"/>
          <w:snapToGrid w:val="0"/>
          <w:sz w:val="24"/>
          <w:szCs w:val="24"/>
          <w:lang w:eastAsia="ar-SA"/>
        </w:rPr>
      </w:pPr>
    </w:p>
    <w:p w14:paraId="1D0A6B67" w14:textId="77777777" w:rsidR="001C2533" w:rsidRPr="004151C7" w:rsidRDefault="001C2533" w:rsidP="001C2533">
      <w:pPr>
        <w:spacing w:after="0" w:line="240" w:lineRule="auto"/>
        <w:jc w:val="both"/>
        <w:rPr>
          <w:rFonts w:ascii="Times New Roman" w:eastAsia="Times New Roman" w:hAnsi="Times New Roman" w:cs="Times New Roman"/>
          <w:b/>
          <w:snapToGrid w:val="0"/>
          <w:sz w:val="24"/>
          <w:szCs w:val="24"/>
          <w:lang w:eastAsia="ar-SA"/>
        </w:rPr>
      </w:pPr>
      <w:r w:rsidRPr="004151C7">
        <w:rPr>
          <w:rFonts w:ascii="Times New Roman" w:eastAsia="Times New Roman" w:hAnsi="Times New Roman" w:cs="Times New Roman"/>
          <w:snapToGrid w:val="0"/>
          <w:sz w:val="24"/>
          <w:szCs w:val="24"/>
          <w:lang w:eastAsia="ar-SA"/>
        </w:rPr>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4151C7">
        <w:rPr>
          <w:rFonts w:ascii="Times New Roman" w:eastAsia="Times New Roman" w:hAnsi="Times New Roman" w:cs="Times New Roman"/>
          <w:b/>
          <w:snapToGrid w:val="0"/>
          <w:sz w:val="24"/>
          <w:szCs w:val="24"/>
          <w:lang w:eastAsia="ar-SA"/>
        </w:rPr>
        <w:t xml:space="preserve"> </w:t>
      </w:r>
    </w:p>
    <w:p w14:paraId="33C6FEBF" w14:textId="77777777" w:rsidR="001C2533" w:rsidRPr="004151C7" w:rsidRDefault="001C2533" w:rsidP="001C2533">
      <w:pPr>
        <w:spacing w:after="0" w:line="240" w:lineRule="auto"/>
        <w:jc w:val="both"/>
        <w:rPr>
          <w:rFonts w:ascii="Times New Roman" w:eastAsia="Times New Roman" w:hAnsi="Times New Roman" w:cs="Times New Roman"/>
          <w:snapToGrid w:val="0"/>
          <w:sz w:val="24"/>
          <w:szCs w:val="24"/>
          <w:lang w:eastAsia="ar-SA"/>
        </w:rPr>
      </w:pPr>
    </w:p>
    <w:p w14:paraId="7427C54B" w14:textId="16955C06" w:rsidR="001C2533" w:rsidRDefault="008B799F" w:rsidP="001C2533">
      <w:pPr>
        <w:suppressAutoHyphens/>
        <w:spacing w:after="0" w:line="240" w:lineRule="auto"/>
        <w:jc w:val="right"/>
        <w:rPr>
          <w:rFonts w:ascii="Times New Roman" w:eastAsia="Times New Roman" w:hAnsi="Times New Roman" w:cs="Times New Roman"/>
          <w:i/>
          <w:sz w:val="24"/>
          <w:szCs w:val="24"/>
          <w:u w:val="single"/>
          <w:lang w:eastAsia="ar-SA"/>
        </w:rPr>
      </w:pPr>
      <w:r>
        <w:rPr>
          <w:rFonts w:ascii="Times New Roman" w:eastAsia="Times New Roman" w:hAnsi="Times New Roman" w:cs="Times New Roman"/>
          <w:i/>
          <w:sz w:val="24"/>
          <w:szCs w:val="24"/>
          <w:u w:val="single"/>
          <w:lang w:eastAsia="ar-SA"/>
        </w:rPr>
        <w:t>Załącznik nr 1</w:t>
      </w:r>
      <w:r w:rsidR="00A14FEF">
        <w:rPr>
          <w:rFonts w:ascii="Times New Roman" w:eastAsia="Times New Roman" w:hAnsi="Times New Roman" w:cs="Times New Roman"/>
          <w:i/>
          <w:sz w:val="24"/>
          <w:szCs w:val="24"/>
          <w:u w:val="single"/>
          <w:lang w:eastAsia="ar-SA"/>
        </w:rPr>
        <w:t>8</w:t>
      </w:r>
    </w:p>
    <w:p w14:paraId="7AF804D4" w14:textId="77777777" w:rsidR="00A14FEF" w:rsidRPr="004151C7" w:rsidRDefault="00A14FEF" w:rsidP="001C2533">
      <w:pPr>
        <w:suppressAutoHyphens/>
        <w:spacing w:after="0" w:line="240" w:lineRule="auto"/>
        <w:jc w:val="right"/>
        <w:rPr>
          <w:rFonts w:ascii="Times New Roman" w:eastAsia="Times New Roman" w:hAnsi="Times New Roman" w:cs="Times New Roman"/>
          <w:i/>
          <w:snapToGrid w:val="0"/>
          <w:sz w:val="24"/>
          <w:szCs w:val="24"/>
          <w:u w:val="single"/>
          <w:lang w:eastAsia="ar-SA"/>
        </w:rPr>
      </w:pPr>
    </w:p>
    <w:p w14:paraId="34C8BB45" w14:textId="77777777" w:rsidR="001C2533" w:rsidRPr="004151C7" w:rsidRDefault="001C2533" w:rsidP="001C2533">
      <w:pPr>
        <w:suppressAutoHyphens/>
        <w:spacing w:after="0" w:line="240" w:lineRule="auto"/>
        <w:jc w:val="both"/>
        <w:rPr>
          <w:rFonts w:ascii="Times New Roman" w:eastAsia="Times New Roman" w:hAnsi="Times New Roman" w:cs="Times New Roman"/>
          <w:snapToGrid w:val="0"/>
          <w:sz w:val="24"/>
          <w:szCs w:val="24"/>
          <w:lang w:eastAsia="ar-SA"/>
        </w:rPr>
      </w:pPr>
      <w:r w:rsidRPr="004151C7">
        <w:rPr>
          <w:rFonts w:ascii="Times New Roman" w:eastAsia="Times New Roman" w:hAnsi="Times New Roman" w:cs="Times New Roman"/>
          <w:sz w:val="25"/>
          <w:szCs w:val="25"/>
          <w:lang w:eastAsia="pl-PL"/>
        </w:rPr>
        <w:t>Z</w:t>
      </w:r>
      <w:r w:rsidRPr="004151C7">
        <w:rPr>
          <w:rFonts w:ascii="Times New Roman" w:eastAsia="Times New Roman" w:hAnsi="Times New Roman" w:cs="Times New Roman"/>
          <w:snapToGrid w:val="0"/>
          <w:sz w:val="24"/>
          <w:szCs w:val="24"/>
          <w:lang w:eastAsia="ar-SA"/>
        </w:rPr>
        <w:t>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3C504A2" w14:textId="77777777" w:rsidR="001C2533" w:rsidRPr="004151C7" w:rsidRDefault="001C2533" w:rsidP="001C2533">
      <w:pPr>
        <w:spacing w:after="0" w:line="240" w:lineRule="auto"/>
        <w:jc w:val="both"/>
        <w:rPr>
          <w:rFonts w:ascii="Times New Roman" w:eastAsia="Times New Roman" w:hAnsi="Times New Roman" w:cs="Times New Roman"/>
          <w:b/>
          <w:snapToGrid w:val="0"/>
          <w:sz w:val="24"/>
          <w:szCs w:val="24"/>
          <w:lang w:eastAsia="ar-SA"/>
        </w:rPr>
      </w:pPr>
    </w:p>
    <w:p w14:paraId="084F8808" w14:textId="77777777" w:rsidR="001C2533" w:rsidRPr="004151C7" w:rsidRDefault="001C2533" w:rsidP="001C2533">
      <w:pPr>
        <w:tabs>
          <w:tab w:val="right" w:pos="284"/>
          <w:tab w:val="left" w:pos="408"/>
        </w:tabs>
        <w:suppressAutoHyphens/>
        <w:spacing w:after="0" w:line="240" w:lineRule="auto"/>
        <w:ind w:left="360"/>
        <w:jc w:val="both"/>
        <w:rPr>
          <w:rFonts w:ascii="Times New Roman" w:eastAsia="Times New Roman" w:hAnsi="Times New Roman" w:cs="Times New Roman"/>
          <w:b/>
          <w:sz w:val="24"/>
          <w:szCs w:val="24"/>
          <w:lang w:eastAsia="ar-SA"/>
        </w:rPr>
      </w:pPr>
    </w:p>
    <w:p w14:paraId="6E2251D4" w14:textId="420F790F" w:rsidR="001C2533" w:rsidRPr="004151C7" w:rsidRDefault="008B799F" w:rsidP="001C2533">
      <w:pPr>
        <w:suppressAutoHyphens/>
        <w:spacing w:after="0" w:line="240" w:lineRule="auto"/>
        <w:jc w:val="right"/>
        <w:rPr>
          <w:rFonts w:ascii="Times New Roman" w:eastAsia="Times New Roman" w:hAnsi="Times New Roman" w:cs="Times New Roman"/>
          <w:i/>
          <w:snapToGrid w:val="0"/>
          <w:sz w:val="24"/>
          <w:szCs w:val="24"/>
          <w:u w:val="single"/>
          <w:lang w:eastAsia="ar-SA"/>
        </w:rPr>
      </w:pPr>
      <w:r>
        <w:rPr>
          <w:rFonts w:ascii="Times New Roman" w:eastAsia="Times New Roman" w:hAnsi="Times New Roman" w:cs="Times New Roman"/>
          <w:i/>
          <w:sz w:val="24"/>
          <w:szCs w:val="24"/>
          <w:u w:val="single"/>
          <w:lang w:eastAsia="ar-SA"/>
        </w:rPr>
        <w:t>Załącznik nr 1</w:t>
      </w:r>
      <w:r w:rsidR="00A14FEF">
        <w:rPr>
          <w:rFonts w:ascii="Times New Roman" w:eastAsia="Times New Roman" w:hAnsi="Times New Roman" w:cs="Times New Roman"/>
          <w:i/>
          <w:sz w:val="24"/>
          <w:szCs w:val="24"/>
          <w:u w:val="single"/>
          <w:lang w:eastAsia="ar-SA"/>
        </w:rPr>
        <w:t>9</w:t>
      </w:r>
    </w:p>
    <w:p w14:paraId="35AA1153" w14:textId="77777777" w:rsidR="001C2533" w:rsidRPr="004151C7" w:rsidRDefault="001C2533" w:rsidP="001C2533">
      <w:pPr>
        <w:spacing w:after="0" w:line="240" w:lineRule="auto"/>
        <w:jc w:val="both"/>
        <w:rPr>
          <w:rFonts w:ascii="Times New Roman" w:eastAsia="Times New Roman" w:hAnsi="Times New Roman" w:cs="Times New Roman"/>
          <w:sz w:val="24"/>
          <w:szCs w:val="24"/>
          <w:u w:val="single"/>
          <w:lang w:eastAsia="ar-SA"/>
        </w:rPr>
      </w:pPr>
    </w:p>
    <w:p w14:paraId="586778CA" w14:textId="77777777" w:rsidR="001C2533" w:rsidRPr="004151C7" w:rsidRDefault="001C2533" w:rsidP="0043160E">
      <w:pPr>
        <w:tabs>
          <w:tab w:val="right" w:pos="284"/>
          <w:tab w:val="left" w:pos="408"/>
        </w:tabs>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Odpis z właściwego rejestru lub z centralnej ewidencji i informacji o działalności gospodarczej, jeżeli odrębne przepisy wymagają wpisu do rejestru lub ewidencji, w celu potwierdzenia braku podstaw wykluczenia na podstawie art. 24 ust. 5 pkt 1 ustawy;</w:t>
      </w:r>
    </w:p>
    <w:p w14:paraId="1491BCD8" w14:textId="77777777" w:rsidR="001C2533" w:rsidRPr="004151C7" w:rsidRDefault="001C2533" w:rsidP="0043160E">
      <w:pPr>
        <w:tabs>
          <w:tab w:val="left" w:pos="2178"/>
        </w:tabs>
        <w:jc w:val="both"/>
        <w:rPr>
          <w:rFonts w:ascii="Times New Roman" w:hAnsi="Times New Roman" w:cs="Times New Roman"/>
          <w:i/>
          <w:u w:val="single"/>
        </w:rPr>
      </w:pPr>
    </w:p>
    <w:p w14:paraId="36066DAE" w14:textId="77777777" w:rsidR="008B799F" w:rsidRPr="004151C7" w:rsidRDefault="008B799F" w:rsidP="005A5317">
      <w:pPr>
        <w:numPr>
          <w:ilvl w:val="2"/>
          <w:numId w:val="7"/>
        </w:numPr>
        <w:suppressAutoHyphens/>
        <w:spacing w:after="0" w:line="240" w:lineRule="auto"/>
        <w:jc w:val="center"/>
        <w:rPr>
          <w:rFonts w:ascii="Times New Roman" w:eastAsia="Times New Roman" w:hAnsi="Times New Roman" w:cs="Times New Roman"/>
          <w:b/>
          <w:sz w:val="28"/>
          <w:szCs w:val="28"/>
          <w:lang w:eastAsia="ar-SA"/>
        </w:rPr>
      </w:pPr>
    </w:p>
    <w:p w14:paraId="2BF76EFD" w14:textId="77777777" w:rsidR="0018387C" w:rsidRPr="00382F00" w:rsidRDefault="0018387C" w:rsidP="0018387C">
      <w:pPr>
        <w:tabs>
          <w:tab w:val="num" w:pos="360"/>
        </w:tabs>
        <w:ind w:left="360"/>
        <w:jc w:val="both"/>
        <w:rPr>
          <w:rFonts w:eastAsia="Univers-PL"/>
        </w:rPr>
      </w:pPr>
    </w:p>
    <w:p w14:paraId="4E69B601" w14:textId="77777777" w:rsidR="0018387C" w:rsidRPr="00382F00" w:rsidRDefault="0018387C" w:rsidP="0018387C">
      <w:pPr>
        <w:jc w:val="both"/>
      </w:pPr>
    </w:p>
    <w:p w14:paraId="2FAA836E" w14:textId="6FCAF460" w:rsidR="00F21C8E" w:rsidRDefault="00F21C8E" w:rsidP="00F21C8E">
      <w:pPr>
        <w:spacing w:line="480" w:lineRule="atLeast"/>
        <w:rPr>
          <w:rFonts w:ascii="Times New Roman" w:hAnsi="Times New Roman" w:cs="Times New Roman"/>
          <w:color w:val="FF0000"/>
          <w:sz w:val="30"/>
        </w:rPr>
      </w:pPr>
    </w:p>
    <w:p w14:paraId="580E0581" w14:textId="77777777" w:rsidR="0018387C" w:rsidRDefault="0018387C" w:rsidP="00F21C8E">
      <w:pPr>
        <w:spacing w:line="480" w:lineRule="atLeast"/>
        <w:rPr>
          <w:rFonts w:ascii="Times New Roman" w:hAnsi="Times New Roman" w:cs="Times New Roman"/>
          <w:color w:val="FF0000"/>
          <w:sz w:val="30"/>
        </w:rPr>
      </w:pPr>
    </w:p>
    <w:p w14:paraId="3B80D6EC" w14:textId="77777777" w:rsidR="008B799F" w:rsidRDefault="008B799F" w:rsidP="00F21C8E">
      <w:pPr>
        <w:spacing w:line="480" w:lineRule="atLeast"/>
        <w:rPr>
          <w:rFonts w:ascii="Times New Roman" w:hAnsi="Times New Roman" w:cs="Times New Roman"/>
          <w:color w:val="FF0000"/>
          <w:sz w:val="30"/>
        </w:rPr>
      </w:pPr>
    </w:p>
    <w:p w14:paraId="58C1EBE8" w14:textId="77777777" w:rsidR="008B799F" w:rsidRDefault="008B799F" w:rsidP="00F21C8E">
      <w:pPr>
        <w:spacing w:line="480" w:lineRule="atLeast"/>
        <w:rPr>
          <w:rFonts w:ascii="Times New Roman" w:hAnsi="Times New Roman" w:cs="Times New Roman"/>
          <w:color w:val="FF0000"/>
          <w:sz w:val="30"/>
        </w:rPr>
      </w:pPr>
    </w:p>
    <w:p w14:paraId="22840AC2" w14:textId="77777777" w:rsidR="008B799F" w:rsidRDefault="008B799F" w:rsidP="00F21C8E">
      <w:pPr>
        <w:spacing w:line="480" w:lineRule="atLeast"/>
        <w:rPr>
          <w:rFonts w:ascii="Times New Roman" w:hAnsi="Times New Roman" w:cs="Times New Roman"/>
          <w:color w:val="FF0000"/>
          <w:sz w:val="30"/>
        </w:rPr>
      </w:pPr>
    </w:p>
    <w:sectPr w:rsidR="008B799F" w:rsidSect="00F21C8E">
      <w:pgSz w:w="11906" w:h="16838"/>
      <w:pgMar w:top="1417" w:right="1417" w:bottom="1135"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28B5E8" w14:textId="77777777" w:rsidR="002E2939" w:rsidRDefault="002E2939" w:rsidP="005B120F">
      <w:pPr>
        <w:spacing w:after="0" w:line="240" w:lineRule="auto"/>
      </w:pPr>
      <w:r>
        <w:separator/>
      </w:r>
    </w:p>
  </w:endnote>
  <w:endnote w:type="continuationSeparator" w:id="0">
    <w:p w14:paraId="2A687768" w14:textId="77777777" w:rsidR="002E2939" w:rsidRDefault="002E2939" w:rsidP="005B1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Bold">
    <w:altName w:val="Arial"/>
    <w:charset w:val="00"/>
    <w:family w:val="swiss"/>
    <w:pitch w:val="default"/>
  </w:font>
  <w:font w:name="MS Outlook">
    <w:panose1 w:val="0501010001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Univers-PL">
    <w:altName w:val="Courier New"/>
    <w:panose1 w:val="00000000000000000000"/>
    <w:charset w:val="C8"/>
    <w:family w:val="decorative"/>
    <w:notTrueType/>
    <w:pitch w:val="variable"/>
    <w:sig w:usb0="00000001" w:usb1="09060000" w:usb2="00000010" w:usb3="00000000" w:csb0="00080000" w:csb1="00000000"/>
  </w:font>
  <w:font w:name="TT22F6o00">
    <w:panose1 w:val="00000000000000000000"/>
    <w:charset w:val="80"/>
    <w:family w:val="auto"/>
    <w:notTrueType/>
    <w:pitch w:val="default"/>
    <w:sig w:usb0="00000001" w:usb1="08070000" w:usb2="00000010" w:usb3="00000000" w:csb0="00020000" w:csb1="00000000"/>
  </w:font>
  <w:font w:name="GulimChe">
    <w:charset w:val="81"/>
    <w:family w:val="modern"/>
    <w:pitch w:val="fixed"/>
    <w:sig w:usb0="B00002AF" w:usb1="69D77CFB" w:usb2="00000030" w:usb3="00000000" w:csb0="0008009F" w:csb1="00000000"/>
  </w:font>
  <w:font w:name="Tahoma,Bold">
    <w:altName w:val="Arial Unicode MS"/>
    <w:panose1 w:val="00000000000000000000"/>
    <w:charset w:val="80"/>
    <w:family w:val="auto"/>
    <w:notTrueType/>
    <w:pitch w:val="default"/>
    <w:sig w:usb0="00000005" w:usb1="08070000" w:usb2="00000010" w:usb3="00000000" w:csb0="00020002"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D373D2" w14:textId="77777777" w:rsidR="002E2939" w:rsidRDefault="002E2939" w:rsidP="005B120F">
      <w:pPr>
        <w:spacing w:after="0" w:line="240" w:lineRule="auto"/>
      </w:pPr>
      <w:r>
        <w:separator/>
      </w:r>
    </w:p>
  </w:footnote>
  <w:footnote w:type="continuationSeparator" w:id="0">
    <w:p w14:paraId="7085F5AF" w14:textId="77777777" w:rsidR="002E2939" w:rsidRDefault="002E2939" w:rsidP="005B12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EF120D62"/>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lowerLetter"/>
      <w:lvlText w:val="%1)"/>
      <w:lvlJc w:val="left"/>
      <w:pPr>
        <w:tabs>
          <w:tab w:val="num" w:pos="720"/>
        </w:tabs>
        <w:ind w:left="720" w:hanging="360"/>
      </w:pPr>
    </w:lvl>
  </w:abstractNum>
  <w:abstractNum w:abstractNumId="2" w15:restartNumberingAfterBreak="0">
    <w:nsid w:val="00000005"/>
    <w:multiLevelType w:val="multilevel"/>
    <w:tmpl w:val="5FB2C9A8"/>
    <w:lvl w:ilvl="0">
      <w:start w:val="1"/>
      <w:numFmt w:val="decimal"/>
      <w:lvlText w:val="%1."/>
      <w:lvlJc w:val="left"/>
      <w:pPr>
        <w:tabs>
          <w:tab w:val="num" w:pos="360"/>
        </w:tabs>
        <w:ind w:left="360" w:hanging="360"/>
      </w:pPr>
      <w:rPr>
        <w:b w:val="0"/>
        <w:sz w:val="22"/>
        <w:szCs w:val="22"/>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4"/>
      <w:numFmt w:val="bullet"/>
      <w:lvlText w:val="-"/>
      <w:lvlJc w:val="left"/>
      <w:pPr>
        <w:tabs>
          <w:tab w:val="num" w:pos="3780"/>
        </w:tabs>
        <w:ind w:left="3780" w:hanging="360"/>
      </w:pPr>
      <w:rPr>
        <w:rFonts w:ascii="Times New Roman" w:hAnsi="Times New Roman" w:cs="Times New Roman"/>
      </w:r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Letter"/>
      <w:lvlText w:val="%9)"/>
      <w:lvlJc w:val="left"/>
      <w:pPr>
        <w:tabs>
          <w:tab w:val="num" w:pos="5940"/>
        </w:tabs>
        <w:ind w:left="5940" w:hanging="360"/>
      </w:pPr>
    </w:lvl>
  </w:abstractNum>
  <w:abstractNum w:abstractNumId="3"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9"/>
    <w:multiLevelType w:val="multilevel"/>
    <w:tmpl w:val="00000009"/>
    <w:lvl w:ilvl="0">
      <w:start w:val="1"/>
      <w:numFmt w:val="lowerLetter"/>
      <w:lvlText w:val="%1)"/>
      <w:lvlJc w:val="left"/>
      <w:pPr>
        <w:tabs>
          <w:tab w:val="num" w:pos="720"/>
        </w:tabs>
        <w:ind w:left="720" w:hanging="360"/>
      </w:p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10"/>
    <w:multiLevelType w:val="multilevel"/>
    <w:tmpl w:val="0918237C"/>
    <w:lvl w:ilvl="0">
      <w:start w:val="1"/>
      <w:numFmt w:val="lowerLetter"/>
      <w:lvlText w:val="%1)"/>
      <w:lvlJc w:val="left"/>
      <w:pPr>
        <w:tabs>
          <w:tab w:val="num" w:pos="720"/>
        </w:tabs>
        <w:ind w:left="720" w:hanging="360"/>
      </w:pPr>
    </w:lvl>
    <w:lvl w:ilvl="1">
      <w:start w:val="91"/>
      <w:numFmt w:val="bullet"/>
      <w:lvlText w:val="-"/>
      <w:lvlJc w:val="left"/>
      <w:pPr>
        <w:tabs>
          <w:tab w:val="num" w:pos="1440"/>
        </w:tabs>
        <w:ind w:left="1440" w:hanging="360"/>
      </w:pPr>
      <w:rPr>
        <w:rFonts w:hint="default"/>
      </w:rPr>
    </w:lvl>
    <w:lvl w:ilvl="2">
      <w:start w:val="11"/>
      <w:numFmt w:val="decimal"/>
      <w:lvlText w:val="%3."/>
      <w:lvlJc w:val="left"/>
      <w:pPr>
        <w:tabs>
          <w:tab w:val="num" w:pos="2340"/>
        </w:tabs>
        <w:ind w:left="2340" w:hanging="360"/>
      </w:pPr>
      <w:rPr>
        <w:rFonts w:hint="default"/>
      </w:rPr>
    </w:lvl>
    <w:lvl w:ilvl="3">
      <w:start w:val="11"/>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00000014"/>
    <w:multiLevelType w:val="multilevel"/>
    <w:tmpl w:val="00000014"/>
    <w:name w:val="WW8Num20"/>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8"/>
      <w:numFmt w:val="upperRoman"/>
      <w:lvlText w:val="%3."/>
      <w:lvlJc w:val="left"/>
      <w:pPr>
        <w:tabs>
          <w:tab w:val="num" w:pos="720"/>
        </w:tabs>
        <w:ind w:left="720" w:hanging="720"/>
      </w:pPr>
      <w:rPr>
        <w:rFonts w:ascii="Times New Roman" w:hAnsi="Times New Roman" w:cs="Times New Roman"/>
        <w:b/>
        <w:bCs/>
      </w:rPr>
    </w:lvl>
    <w:lvl w:ilvl="3">
      <w:start w:val="1"/>
      <w:numFmt w:val="decimal"/>
      <w:lvlText w:val="%4."/>
      <w:lvlJc w:val="left"/>
      <w:pPr>
        <w:tabs>
          <w:tab w:val="num" w:pos="2520"/>
        </w:tabs>
        <w:ind w:left="2520" w:hanging="360"/>
      </w:pPr>
      <w:rPr>
        <w:rFonts w:ascii="Times New Roman" w:hAnsi="Times New Roman" w:cs="Times New Roman"/>
      </w:rPr>
    </w:lvl>
    <w:lvl w:ilvl="4">
      <w:start w:val="2"/>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7" w15:restartNumberingAfterBreak="0">
    <w:nsid w:val="00000015"/>
    <w:multiLevelType w:val="singleLevel"/>
    <w:tmpl w:val="00000015"/>
    <w:name w:val="WW8Num21"/>
    <w:lvl w:ilvl="0">
      <w:start w:val="1"/>
      <w:numFmt w:val="decimal"/>
      <w:lvlText w:val="%1)"/>
      <w:lvlJc w:val="left"/>
      <w:pPr>
        <w:tabs>
          <w:tab w:val="num" w:pos="720"/>
        </w:tabs>
        <w:ind w:left="720" w:hanging="360"/>
      </w:pPr>
    </w:lvl>
  </w:abstractNum>
  <w:abstractNum w:abstractNumId="8" w15:restartNumberingAfterBreak="0">
    <w:nsid w:val="00000017"/>
    <w:multiLevelType w:val="multilevel"/>
    <w:tmpl w:val="00000017"/>
    <w:lvl w:ilvl="0">
      <w:start w:val="1"/>
      <w:numFmt w:val="none"/>
      <w:pStyle w:val="Nagwek1"/>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pStyle w:val="Nagwek3"/>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15:restartNumberingAfterBreak="0">
    <w:nsid w:val="0000001A"/>
    <w:multiLevelType w:val="multilevel"/>
    <w:tmpl w:val="A6CA00A4"/>
    <w:name w:val="WW8Num26"/>
    <w:lvl w:ilvl="0">
      <w:start w:val="1"/>
      <w:numFmt w:val="decimal"/>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880"/>
        </w:tabs>
        <w:ind w:left="2880" w:hanging="360"/>
      </w:pPr>
    </w:lvl>
    <w:lvl w:ilvl="5">
      <w:start w:val="4"/>
      <w:numFmt w:val="bullet"/>
      <w:lvlText w:val="-"/>
      <w:lvlJc w:val="left"/>
      <w:pPr>
        <w:tabs>
          <w:tab w:val="num" w:pos="3780"/>
        </w:tabs>
        <w:ind w:left="3780" w:hanging="360"/>
      </w:pPr>
      <w:rPr>
        <w:rFonts w:ascii="Times New Roman" w:eastAsia="Times New Roman" w:hAnsi="Times New Roman" w:cs="Times New Roman" w:hint="default"/>
      </w:rPr>
    </w:lvl>
    <w:lvl w:ilvl="6">
      <w:start w:val="1"/>
      <w:numFmt w:val="upperLetter"/>
      <w:lvlText w:val="%7)"/>
      <w:lvlJc w:val="left"/>
      <w:pPr>
        <w:ind w:left="4320" w:hanging="360"/>
      </w:pPr>
      <w:rPr>
        <w:rFonts w:hint="default"/>
      </w:r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10"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77F3337"/>
    <w:multiLevelType w:val="hybridMultilevel"/>
    <w:tmpl w:val="073A87BA"/>
    <w:lvl w:ilvl="0" w:tplc="2A349948">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7B84619"/>
    <w:multiLevelType w:val="hybridMultilevel"/>
    <w:tmpl w:val="0A4ECDE2"/>
    <w:lvl w:ilvl="0" w:tplc="9D5A0FFE">
      <w:start w:val="1"/>
      <w:numFmt w:val="decimal"/>
      <w:lvlText w:val="%1."/>
      <w:lvlJc w:val="left"/>
      <w:pPr>
        <w:ind w:left="720" w:hanging="360"/>
      </w:pPr>
      <w:rPr>
        <w:b w:val="0"/>
      </w:rPr>
    </w:lvl>
    <w:lvl w:ilvl="1" w:tplc="A50064FC">
      <w:start w:val="1"/>
      <w:numFmt w:val="lowerLetter"/>
      <w:lvlText w:val="%2)"/>
      <w:lvlJc w:val="left"/>
      <w:pPr>
        <w:ind w:left="1572" w:hanging="492"/>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A5B69A3"/>
    <w:multiLevelType w:val="hybridMultilevel"/>
    <w:tmpl w:val="E7286AE6"/>
    <w:lvl w:ilvl="0" w:tplc="4B0C8968">
      <w:start w:val="1"/>
      <w:numFmt w:val="decimal"/>
      <w:lvlText w:val="%1."/>
      <w:lvlJc w:val="left"/>
      <w:pPr>
        <w:ind w:left="387" w:hanging="360"/>
      </w:pPr>
      <w:rPr>
        <w:rFonts w:hint="default"/>
      </w:rPr>
    </w:lvl>
    <w:lvl w:ilvl="1" w:tplc="04150019" w:tentative="1">
      <w:start w:val="1"/>
      <w:numFmt w:val="lowerLetter"/>
      <w:lvlText w:val="%2."/>
      <w:lvlJc w:val="left"/>
      <w:pPr>
        <w:ind w:left="1107" w:hanging="360"/>
      </w:pPr>
    </w:lvl>
    <w:lvl w:ilvl="2" w:tplc="0415001B" w:tentative="1">
      <w:start w:val="1"/>
      <w:numFmt w:val="lowerRoman"/>
      <w:lvlText w:val="%3."/>
      <w:lvlJc w:val="right"/>
      <w:pPr>
        <w:ind w:left="1827" w:hanging="180"/>
      </w:pPr>
    </w:lvl>
    <w:lvl w:ilvl="3" w:tplc="0415000F" w:tentative="1">
      <w:start w:val="1"/>
      <w:numFmt w:val="decimal"/>
      <w:lvlText w:val="%4."/>
      <w:lvlJc w:val="left"/>
      <w:pPr>
        <w:ind w:left="2547" w:hanging="360"/>
      </w:pPr>
    </w:lvl>
    <w:lvl w:ilvl="4" w:tplc="04150019" w:tentative="1">
      <w:start w:val="1"/>
      <w:numFmt w:val="lowerLetter"/>
      <w:lvlText w:val="%5."/>
      <w:lvlJc w:val="left"/>
      <w:pPr>
        <w:ind w:left="3267" w:hanging="360"/>
      </w:pPr>
    </w:lvl>
    <w:lvl w:ilvl="5" w:tplc="0415001B" w:tentative="1">
      <w:start w:val="1"/>
      <w:numFmt w:val="lowerRoman"/>
      <w:lvlText w:val="%6."/>
      <w:lvlJc w:val="right"/>
      <w:pPr>
        <w:ind w:left="3987" w:hanging="180"/>
      </w:pPr>
    </w:lvl>
    <w:lvl w:ilvl="6" w:tplc="0415000F" w:tentative="1">
      <w:start w:val="1"/>
      <w:numFmt w:val="decimal"/>
      <w:lvlText w:val="%7."/>
      <w:lvlJc w:val="left"/>
      <w:pPr>
        <w:ind w:left="4707" w:hanging="360"/>
      </w:pPr>
    </w:lvl>
    <w:lvl w:ilvl="7" w:tplc="04150019" w:tentative="1">
      <w:start w:val="1"/>
      <w:numFmt w:val="lowerLetter"/>
      <w:lvlText w:val="%8."/>
      <w:lvlJc w:val="left"/>
      <w:pPr>
        <w:ind w:left="5427" w:hanging="360"/>
      </w:pPr>
    </w:lvl>
    <w:lvl w:ilvl="8" w:tplc="0415001B" w:tentative="1">
      <w:start w:val="1"/>
      <w:numFmt w:val="lowerRoman"/>
      <w:lvlText w:val="%9."/>
      <w:lvlJc w:val="right"/>
      <w:pPr>
        <w:ind w:left="6147" w:hanging="180"/>
      </w:pPr>
    </w:lvl>
  </w:abstractNum>
  <w:abstractNum w:abstractNumId="14" w15:restartNumberingAfterBreak="0">
    <w:nsid w:val="10942C9B"/>
    <w:multiLevelType w:val="hybridMultilevel"/>
    <w:tmpl w:val="B5CC047A"/>
    <w:lvl w:ilvl="0" w:tplc="04150017">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 w15:restartNumberingAfterBreak="0">
    <w:nsid w:val="12BC59BF"/>
    <w:multiLevelType w:val="hybridMultilevel"/>
    <w:tmpl w:val="A6DE33D8"/>
    <w:lvl w:ilvl="0" w:tplc="E7703DC2">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rPr>
        <w:rFonts w:hint="default"/>
      </w:rPr>
    </w:lvl>
    <w:lvl w:ilvl="4" w:tplc="04150019">
      <w:start w:val="1"/>
      <w:numFmt w:val="lowerLetter"/>
      <w:lvlText w:val="%5."/>
      <w:lvlJc w:val="left"/>
      <w:pPr>
        <w:tabs>
          <w:tab w:val="num" w:pos="2880"/>
        </w:tabs>
        <w:ind w:left="2880" w:hanging="360"/>
      </w:pPr>
    </w:lvl>
    <w:lvl w:ilvl="5" w:tplc="5C300CDE">
      <w:start w:val="4"/>
      <w:numFmt w:val="bullet"/>
      <w:lvlText w:val="-"/>
      <w:lvlJc w:val="left"/>
      <w:pPr>
        <w:tabs>
          <w:tab w:val="num" w:pos="3780"/>
        </w:tabs>
        <w:ind w:left="3780" w:hanging="360"/>
      </w:pPr>
      <w:rPr>
        <w:rFonts w:ascii="Times New Roman" w:eastAsia="Times New Roman" w:hAnsi="Times New Roman" w:cs="Times New Roman" w:hint="default"/>
      </w:rPr>
    </w:lvl>
    <w:lvl w:ilvl="6" w:tplc="F04E6C2A">
      <w:start w:val="1"/>
      <w:numFmt w:val="upperLetter"/>
      <w:lvlText w:val="%7)"/>
      <w:lvlJc w:val="left"/>
      <w:pPr>
        <w:ind w:left="4320" w:hanging="360"/>
      </w:pPr>
      <w:rPr>
        <w:rFonts w:hint="default"/>
      </w:r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6" w15:restartNumberingAfterBreak="0">
    <w:nsid w:val="13FA1475"/>
    <w:multiLevelType w:val="hybridMultilevel"/>
    <w:tmpl w:val="78FE3772"/>
    <w:lvl w:ilvl="0" w:tplc="E1C27302">
      <w:start w:val="4"/>
      <w:numFmt w:val="lowerLetter"/>
      <w:lvlText w:val="%1."/>
      <w:lvlJc w:val="left"/>
      <w:pPr>
        <w:tabs>
          <w:tab w:val="num" w:pos="387"/>
        </w:tabs>
        <w:ind w:left="387" w:hanging="360"/>
      </w:pPr>
      <w:rPr>
        <w:rFonts w:hint="default"/>
      </w:rPr>
    </w:lvl>
    <w:lvl w:ilvl="1" w:tplc="04150019" w:tentative="1">
      <w:start w:val="1"/>
      <w:numFmt w:val="lowerLetter"/>
      <w:lvlText w:val="%2."/>
      <w:lvlJc w:val="left"/>
      <w:pPr>
        <w:tabs>
          <w:tab w:val="num" w:pos="1107"/>
        </w:tabs>
        <w:ind w:left="1107" w:hanging="360"/>
      </w:pPr>
    </w:lvl>
    <w:lvl w:ilvl="2" w:tplc="0415001B" w:tentative="1">
      <w:start w:val="1"/>
      <w:numFmt w:val="lowerRoman"/>
      <w:lvlText w:val="%3."/>
      <w:lvlJc w:val="right"/>
      <w:pPr>
        <w:tabs>
          <w:tab w:val="num" w:pos="1827"/>
        </w:tabs>
        <w:ind w:left="1827" w:hanging="180"/>
      </w:pPr>
    </w:lvl>
    <w:lvl w:ilvl="3" w:tplc="0415000F" w:tentative="1">
      <w:start w:val="1"/>
      <w:numFmt w:val="decimal"/>
      <w:lvlText w:val="%4."/>
      <w:lvlJc w:val="left"/>
      <w:pPr>
        <w:tabs>
          <w:tab w:val="num" w:pos="2547"/>
        </w:tabs>
        <w:ind w:left="2547" w:hanging="360"/>
      </w:pPr>
    </w:lvl>
    <w:lvl w:ilvl="4" w:tplc="04150019" w:tentative="1">
      <w:start w:val="1"/>
      <w:numFmt w:val="lowerLetter"/>
      <w:lvlText w:val="%5."/>
      <w:lvlJc w:val="left"/>
      <w:pPr>
        <w:tabs>
          <w:tab w:val="num" w:pos="3267"/>
        </w:tabs>
        <w:ind w:left="3267" w:hanging="360"/>
      </w:pPr>
    </w:lvl>
    <w:lvl w:ilvl="5" w:tplc="0415001B" w:tentative="1">
      <w:start w:val="1"/>
      <w:numFmt w:val="lowerRoman"/>
      <w:lvlText w:val="%6."/>
      <w:lvlJc w:val="right"/>
      <w:pPr>
        <w:tabs>
          <w:tab w:val="num" w:pos="3987"/>
        </w:tabs>
        <w:ind w:left="3987" w:hanging="180"/>
      </w:pPr>
    </w:lvl>
    <w:lvl w:ilvl="6" w:tplc="0415000F" w:tentative="1">
      <w:start w:val="1"/>
      <w:numFmt w:val="decimal"/>
      <w:lvlText w:val="%7."/>
      <w:lvlJc w:val="left"/>
      <w:pPr>
        <w:tabs>
          <w:tab w:val="num" w:pos="4707"/>
        </w:tabs>
        <w:ind w:left="4707" w:hanging="360"/>
      </w:pPr>
    </w:lvl>
    <w:lvl w:ilvl="7" w:tplc="04150019" w:tentative="1">
      <w:start w:val="1"/>
      <w:numFmt w:val="lowerLetter"/>
      <w:lvlText w:val="%8."/>
      <w:lvlJc w:val="left"/>
      <w:pPr>
        <w:tabs>
          <w:tab w:val="num" w:pos="5427"/>
        </w:tabs>
        <w:ind w:left="5427" w:hanging="360"/>
      </w:pPr>
    </w:lvl>
    <w:lvl w:ilvl="8" w:tplc="0415001B" w:tentative="1">
      <w:start w:val="1"/>
      <w:numFmt w:val="lowerRoman"/>
      <w:lvlText w:val="%9."/>
      <w:lvlJc w:val="right"/>
      <w:pPr>
        <w:tabs>
          <w:tab w:val="num" w:pos="6147"/>
        </w:tabs>
        <w:ind w:left="6147" w:hanging="180"/>
      </w:pPr>
    </w:lvl>
  </w:abstractNum>
  <w:abstractNum w:abstractNumId="17" w15:restartNumberingAfterBreak="0">
    <w:nsid w:val="15383BD1"/>
    <w:multiLevelType w:val="hybridMultilevel"/>
    <w:tmpl w:val="D5385542"/>
    <w:lvl w:ilvl="0" w:tplc="A9628C2A">
      <w:start w:val="1"/>
      <w:numFmt w:val="decimal"/>
      <w:lvlText w:val="%1."/>
      <w:lvlJc w:val="left"/>
      <w:pPr>
        <w:tabs>
          <w:tab w:val="num" w:pos="283"/>
        </w:tabs>
        <w:ind w:left="283" w:hanging="283"/>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194345C6"/>
    <w:multiLevelType w:val="hybridMultilevel"/>
    <w:tmpl w:val="9096324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6F6F29"/>
    <w:multiLevelType w:val="hybridMultilevel"/>
    <w:tmpl w:val="8F564954"/>
    <w:lvl w:ilvl="0" w:tplc="94122118">
      <w:start w:val="91"/>
      <w:numFmt w:val="bullet"/>
      <w:lvlText w:val="-"/>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9CE470AA">
      <w:start w:val="16"/>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B4E2983"/>
    <w:multiLevelType w:val="hybridMultilevel"/>
    <w:tmpl w:val="438A77D4"/>
    <w:lvl w:ilvl="0" w:tplc="1F6A67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1B931885"/>
    <w:multiLevelType w:val="hybridMultilevel"/>
    <w:tmpl w:val="7AA8F384"/>
    <w:lvl w:ilvl="0" w:tplc="1F6A67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6C4601B"/>
    <w:multiLevelType w:val="hybridMultilevel"/>
    <w:tmpl w:val="B76C4868"/>
    <w:lvl w:ilvl="0" w:tplc="C092239A">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rPr>
        <w:rFonts w:ascii="Tahoma" w:eastAsia="Times New Roman" w:hAnsi="Tahoma" w:cs="Tahoma"/>
      </w:rPr>
    </w:lvl>
    <w:lvl w:ilvl="2" w:tplc="2BEA1504">
      <w:start w:val="15"/>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2B7A2305"/>
    <w:multiLevelType w:val="hybridMultilevel"/>
    <w:tmpl w:val="EC9A87AE"/>
    <w:lvl w:ilvl="0" w:tplc="DD28DA00">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24" w15:restartNumberingAfterBreak="0">
    <w:nsid w:val="2C087662"/>
    <w:multiLevelType w:val="hybridMultilevel"/>
    <w:tmpl w:val="54C0B6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D123B7C"/>
    <w:multiLevelType w:val="hybridMultilevel"/>
    <w:tmpl w:val="34B80790"/>
    <w:lvl w:ilvl="0" w:tplc="01B82C88">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15:restartNumberingAfterBreak="0">
    <w:nsid w:val="373F398B"/>
    <w:multiLevelType w:val="hybridMultilevel"/>
    <w:tmpl w:val="11425E46"/>
    <w:lvl w:ilvl="0" w:tplc="04150013">
      <w:start w:val="1"/>
      <w:numFmt w:val="upp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3AED4BB5"/>
    <w:multiLevelType w:val="hybridMultilevel"/>
    <w:tmpl w:val="6A44113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403D1A5C"/>
    <w:multiLevelType w:val="hybridMultilevel"/>
    <w:tmpl w:val="8B62CFDE"/>
    <w:lvl w:ilvl="0" w:tplc="FFFFFFFF">
      <w:start w:val="1"/>
      <w:numFmt w:val="decimal"/>
      <w:lvlText w:val="%1."/>
      <w:lvlJc w:val="left"/>
      <w:pPr>
        <w:tabs>
          <w:tab w:val="num" w:pos="360"/>
        </w:tabs>
        <w:ind w:left="360" w:hanging="360"/>
      </w:pPr>
      <w:rPr>
        <w:rFonts w:hint="default"/>
        <w:sz w:val="24"/>
        <w:szCs w:val="24"/>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4C535466"/>
    <w:multiLevelType w:val="hybridMultilevel"/>
    <w:tmpl w:val="2F9AB0D8"/>
    <w:lvl w:ilvl="0" w:tplc="123028A8">
      <w:start w:val="6"/>
      <w:numFmt w:val="none"/>
      <w:lvlText w:val="1."/>
      <w:lvlJc w:val="left"/>
      <w:pPr>
        <w:tabs>
          <w:tab w:val="num" w:pos="360"/>
        </w:tabs>
        <w:ind w:left="360" w:hanging="360"/>
      </w:pPr>
      <w:rPr>
        <w:rFonts w:hint="default"/>
        <w:sz w:val="24"/>
        <w:szCs w:val="24"/>
      </w:rPr>
    </w:lvl>
    <w:lvl w:ilvl="1" w:tplc="D2EC3044">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C7B556D"/>
    <w:multiLevelType w:val="hybridMultilevel"/>
    <w:tmpl w:val="EDDEF44A"/>
    <w:lvl w:ilvl="0" w:tplc="3B86F55E">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4D6F5F4D"/>
    <w:multiLevelType w:val="hybridMultilevel"/>
    <w:tmpl w:val="4DD08CB2"/>
    <w:lvl w:ilvl="0" w:tplc="04150011">
      <w:start w:val="1"/>
      <w:numFmt w:val="decimal"/>
      <w:lvlText w:val="%1)"/>
      <w:lvlJc w:val="left"/>
      <w:pPr>
        <w:ind w:left="769" w:hanging="360"/>
      </w:pPr>
    </w:lvl>
    <w:lvl w:ilvl="1" w:tplc="04150019" w:tentative="1">
      <w:start w:val="1"/>
      <w:numFmt w:val="lowerLetter"/>
      <w:lvlText w:val="%2."/>
      <w:lvlJc w:val="left"/>
      <w:pPr>
        <w:ind w:left="1489" w:hanging="360"/>
      </w:pPr>
    </w:lvl>
    <w:lvl w:ilvl="2" w:tplc="0415001B" w:tentative="1">
      <w:start w:val="1"/>
      <w:numFmt w:val="lowerRoman"/>
      <w:lvlText w:val="%3."/>
      <w:lvlJc w:val="right"/>
      <w:pPr>
        <w:ind w:left="2209" w:hanging="180"/>
      </w:pPr>
    </w:lvl>
    <w:lvl w:ilvl="3" w:tplc="0415000F" w:tentative="1">
      <w:start w:val="1"/>
      <w:numFmt w:val="decimal"/>
      <w:lvlText w:val="%4."/>
      <w:lvlJc w:val="left"/>
      <w:pPr>
        <w:ind w:left="2929" w:hanging="360"/>
      </w:pPr>
    </w:lvl>
    <w:lvl w:ilvl="4" w:tplc="04150019" w:tentative="1">
      <w:start w:val="1"/>
      <w:numFmt w:val="lowerLetter"/>
      <w:lvlText w:val="%5."/>
      <w:lvlJc w:val="left"/>
      <w:pPr>
        <w:ind w:left="3649" w:hanging="360"/>
      </w:pPr>
    </w:lvl>
    <w:lvl w:ilvl="5" w:tplc="0415001B" w:tentative="1">
      <w:start w:val="1"/>
      <w:numFmt w:val="lowerRoman"/>
      <w:lvlText w:val="%6."/>
      <w:lvlJc w:val="right"/>
      <w:pPr>
        <w:ind w:left="4369" w:hanging="180"/>
      </w:pPr>
    </w:lvl>
    <w:lvl w:ilvl="6" w:tplc="0415000F" w:tentative="1">
      <w:start w:val="1"/>
      <w:numFmt w:val="decimal"/>
      <w:lvlText w:val="%7."/>
      <w:lvlJc w:val="left"/>
      <w:pPr>
        <w:ind w:left="5089" w:hanging="360"/>
      </w:pPr>
    </w:lvl>
    <w:lvl w:ilvl="7" w:tplc="04150019" w:tentative="1">
      <w:start w:val="1"/>
      <w:numFmt w:val="lowerLetter"/>
      <w:lvlText w:val="%8."/>
      <w:lvlJc w:val="left"/>
      <w:pPr>
        <w:ind w:left="5809" w:hanging="360"/>
      </w:pPr>
    </w:lvl>
    <w:lvl w:ilvl="8" w:tplc="0415001B" w:tentative="1">
      <w:start w:val="1"/>
      <w:numFmt w:val="lowerRoman"/>
      <w:lvlText w:val="%9."/>
      <w:lvlJc w:val="right"/>
      <w:pPr>
        <w:ind w:left="6529" w:hanging="180"/>
      </w:pPr>
    </w:lvl>
  </w:abstractNum>
  <w:abstractNum w:abstractNumId="32" w15:restartNumberingAfterBreak="0">
    <w:nsid w:val="5BA63FC7"/>
    <w:multiLevelType w:val="hybridMultilevel"/>
    <w:tmpl w:val="85E0632A"/>
    <w:lvl w:ilvl="0" w:tplc="BC627068">
      <w:start w:val="1"/>
      <w:numFmt w:val="decimal"/>
      <w:lvlText w:val="%1."/>
      <w:lvlJc w:val="left"/>
      <w:pPr>
        <w:tabs>
          <w:tab w:val="num" w:pos="360"/>
        </w:tabs>
        <w:ind w:left="360" w:hanging="360"/>
      </w:pPr>
      <w:rPr>
        <w:rFonts w:hint="default"/>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15:restartNumberingAfterBreak="0">
    <w:nsid w:val="5BD37A13"/>
    <w:multiLevelType w:val="hybridMultilevel"/>
    <w:tmpl w:val="DA86F770"/>
    <w:lvl w:ilvl="0" w:tplc="2EA83E2E">
      <w:start w:val="1"/>
      <w:numFmt w:val="decimal"/>
      <w:pStyle w:val="StandardowyArial11"/>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C765CDE"/>
    <w:multiLevelType w:val="hybridMultilevel"/>
    <w:tmpl w:val="8EF861E8"/>
    <w:lvl w:ilvl="0" w:tplc="8C24D9A8">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5D875EE9"/>
    <w:multiLevelType w:val="hybridMultilevel"/>
    <w:tmpl w:val="A99E8612"/>
    <w:lvl w:ilvl="0" w:tplc="090A1108">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2F3546A"/>
    <w:multiLevelType w:val="hybridMultilevel"/>
    <w:tmpl w:val="1CB6F696"/>
    <w:lvl w:ilvl="0" w:tplc="2D48AC72">
      <w:start w:val="1"/>
      <w:numFmt w:val="decimal"/>
      <w:lvlText w:val="%1."/>
      <w:lvlJc w:val="left"/>
      <w:pPr>
        <w:tabs>
          <w:tab w:val="num" w:pos="360"/>
        </w:tabs>
        <w:ind w:left="360" w:hanging="360"/>
      </w:pPr>
    </w:lvl>
    <w:lvl w:ilvl="1" w:tplc="0415000F">
      <w:start w:val="1"/>
      <w:numFmt w:val="lowerLetter"/>
      <w:lvlText w:val="%2."/>
      <w:lvlJc w:val="left"/>
      <w:pPr>
        <w:tabs>
          <w:tab w:val="num" w:pos="1080"/>
        </w:tabs>
        <w:ind w:left="1080" w:hanging="360"/>
      </w:pPr>
    </w:lvl>
    <w:lvl w:ilvl="2" w:tplc="4300E9F8">
      <w:start w:val="18"/>
      <w:numFmt w:val="upperRoman"/>
      <w:lvlText w:val="%3."/>
      <w:lvlJc w:val="left"/>
      <w:pPr>
        <w:tabs>
          <w:tab w:val="num" w:pos="720"/>
        </w:tabs>
        <w:ind w:left="720" w:hanging="720"/>
      </w:pPr>
      <w:rPr>
        <w:rFonts w:hint="default"/>
        <w:b/>
      </w:rPr>
    </w:lvl>
    <w:lvl w:ilvl="3" w:tplc="76CE4F7C">
      <w:start w:val="1"/>
      <w:numFmt w:val="decimal"/>
      <w:lvlText w:val="%4."/>
      <w:lvlJc w:val="left"/>
      <w:pPr>
        <w:tabs>
          <w:tab w:val="num" w:pos="2520"/>
        </w:tabs>
        <w:ind w:left="2520" w:hanging="360"/>
      </w:pPr>
      <w:rPr>
        <w:rFonts w:ascii="Tahoma" w:eastAsia="Times New Roman" w:hAnsi="Tahoma" w:cs="Tahoma"/>
      </w:rPr>
    </w:lvl>
    <w:lvl w:ilvl="4" w:tplc="3604BA08">
      <w:start w:val="2"/>
      <w:numFmt w:val="lowerLetter"/>
      <w:lvlText w:val="%5)"/>
      <w:lvlJc w:val="left"/>
      <w:pPr>
        <w:tabs>
          <w:tab w:val="num" w:pos="3240"/>
        </w:tabs>
        <w:ind w:left="3240" w:hanging="360"/>
      </w:pPr>
      <w:rPr>
        <w:rFonts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15:restartNumberingAfterBreak="0">
    <w:nsid w:val="647D5046"/>
    <w:multiLevelType w:val="hybridMultilevel"/>
    <w:tmpl w:val="FA0C204C"/>
    <w:name w:val="WW8Num18222"/>
    <w:lvl w:ilvl="0" w:tplc="FFFFFFFF">
      <w:start w:val="3"/>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180"/>
        </w:tabs>
        <w:ind w:left="18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653B45CB"/>
    <w:multiLevelType w:val="hybridMultilevel"/>
    <w:tmpl w:val="7BEA37A2"/>
    <w:name w:val="WW8Num22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7BA0E21"/>
    <w:multiLevelType w:val="hybridMultilevel"/>
    <w:tmpl w:val="0DF83638"/>
    <w:lvl w:ilvl="0" w:tplc="0415000F">
      <w:start w:val="1"/>
      <w:numFmt w:val="decimal"/>
      <w:lvlText w:val="%1."/>
      <w:lvlJc w:val="left"/>
      <w:pPr>
        <w:tabs>
          <w:tab w:val="num" w:pos="360"/>
        </w:tabs>
        <w:ind w:left="360" w:hanging="360"/>
      </w:pPr>
    </w:lvl>
    <w:lvl w:ilvl="1" w:tplc="F98CF5F4">
      <w:start w:val="91"/>
      <w:numFmt w:val="bullet"/>
      <w:lvlText w:val="-"/>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15:restartNumberingAfterBreak="0">
    <w:nsid w:val="6FFA11A6"/>
    <w:multiLevelType w:val="hybridMultilevel"/>
    <w:tmpl w:val="62164694"/>
    <w:lvl w:ilvl="0" w:tplc="00000010">
      <w:start w:val="1"/>
      <w:numFmt w:val="decimal"/>
      <w:lvlText w:val="%1."/>
      <w:lvlJc w:val="left"/>
      <w:pPr>
        <w:tabs>
          <w:tab w:val="num" w:pos="360"/>
        </w:tabs>
        <w:ind w:left="360" w:hanging="360"/>
      </w:pPr>
      <w:rPr>
        <w:rFonts w:ascii="Times New Roman" w:hAnsi="Times New Roman" w:cs="Times New Roman"/>
      </w:rPr>
    </w:lvl>
    <w:lvl w:ilvl="1" w:tplc="20E413EE">
      <w:start w:val="110"/>
      <w:numFmt w:val="bullet"/>
      <w:lvlText w:val=""/>
      <w:lvlJc w:val="left"/>
      <w:pPr>
        <w:tabs>
          <w:tab w:val="num" w:pos="1080"/>
        </w:tabs>
        <w:ind w:left="1080" w:hanging="360"/>
      </w:pPr>
      <w:rPr>
        <w:rFonts w:ascii="Symbol" w:eastAsia="Times New Roman" w:hAnsi="Symbol" w:hint="default"/>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1" w15:restartNumberingAfterBreak="0">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4A10FA3"/>
    <w:multiLevelType w:val="hybridMultilevel"/>
    <w:tmpl w:val="8B62CFDE"/>
    <w:lvl w:ilvl="0" w:tplc="FFFFFFFF">
      <w:start w:val="1"/>
      <w:numFmt w:val="decimal"/>
      <w:lvlText w:val="%1."/>
      <w:lvlJc w:val="left"/>
      <w:pPr>
        <w:tabs>
          <w:tab w:val="num" w:pos="360"/>
        </w:tabs>
        <w:ind w:left="360" w:hanging="360"/>
      </w:pPr>
      <w:rPr>
        <w:rFonts w:hint="default"/>
        <w:sz w:val="24"/>
        <w:szCs w:val="24"/>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75EA6863"/>
    <w:multiLevelType w:val="hybridMultilevel"/>
    <w:tmpl w:val="EE0AAA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782B5E3D"/>
    <w:multiLevelType w:val="hybridMultilevel"/>
    <w:tmpl w:val="DC6812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8FE693E"/>
    <w:multiLevelType w:val="hybridMultilevel"/>
    <w:tmpl w:val="9418CDF4"/>
    <w:lvl w:ilvl="0" w:tplc="04150017">
      <w:start w:val="2"/>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6" w15:restartNumberingAfterBreak="0">
    <w:nsid w:val="79632FEA"/>
    <w:multiLevelType w:val="hybridMultilevel"/>
    <w:tmpl w:val="A8F401B4"/>
    <w:lvl w:ilvl="0" w:tplc="0415000F">
      <w:start w:val="1"/>
      <w:numFmt w:val="decimal"/>
      <w:lvlText w:val="%1."/>
      <w:lvlJc w:val="left"/>
      <w:pPr>
        <w:tabs>
          <w:tab w:val="num" w:pos="360"/>
        </w:tabs>
        <w:ind w:left="360" w:hanging="360"/>
      </w:pPr>
      <w:rPr>
        <w:rFonts w:ascii="Times New Roman" w:hAnsi="Times New Roman" w:cs="Times New Roman" w:hint="default"/>
      </w:rPr>
    </w:lvl>
    <w:lvl w:ilvl="1" w:tplc="AAF2AFE0">
      <w:start w:val="1"/>
      <w:numFmt w:val="decimal"/>
      <w:lvlText w:val="%2."/>
      <w:lvlJc w:val="left"/>
      <w:pPr>
        <w:tabs>
          <w:tab w:val="num" w:pos="720"/>
        </w:tabs>
        <w:ind w:left="720" w:hanging="360"/>
      </w:pPr>
      <w:rPr>
        <w:rFonts w:ascii="Times New Roman" w:hAnsi="Times New Roman" w:cs="Times New Roman" w:hint="default"/>
        <w:b w:val="0"/>
        <w:bCs w:val="0"/>
      </w:rPr>
    </w:lvl>
    <w:lvl w:ilvl="2" w:tplc="0415001B">
      <w:start w:val="1"/>
      <w:numFmt w:val="lowerRoman"/>
      <w:lvlText w:val="%3."/>
      <w:lvlJc w:val="right"/>
      <w:pPr>
        <w:tabs>
          <w:tab w:val="num" w:pos="1440"/>
        </w:tabs>
        <w:ind w:left="1440" w:hanging="180"/>
      </w:pPr>
      <w:rPr>
        <w:rFonts w:ascii="Times New Roman" w:hAnsi="Times New Roman" w:cs="Times New Roman"/>
      </w:rPr>
    </w:lvl>
    <w:lvl w:ilvl="3" w:tplc="0415000F">
      <w:start w:val="1"/>
      <w:numFmt w:val="decimal"/>
      <w:lvlText w:val="%4."/>
      <w:lvlJc w:val="left"/>
      <w:pPr>
        <w:tabs>
          <w:tab w:val="num" w:pos="2160"/>
        </w:tabs>
        <w:ind w:left="2160" w:hanging="360"/>
      </w:pPr>
      <w:rPr>
        <w:rFonts w:ascii="Times New Roman" w:hAnsi="Times New Roman" w:cs="Times New Roman"/>
      </w:rPr>
    </w:lvl>
    <w:lvl w:ilvl="4" w:tplc="04150019">
      <w:start w:val="1"/>
      <w:numFmt w:val="lowerLetter"/>
      <w:lvlText w:val="%5."/>
      <w:lvlJc w:val="left"/>
      <w:pPr>
        <w:tabs>
          <w:tab w:val="num" w:pos="2880"/>
        </w:tabs>
        <w:ind w:left="2880" w:hanging="360"/>
      </w:pPr>
      <w:rPr>
        <w:rFonts w:ascii="Times New Roman" w:hAnsi="Times New Roman" w:cs="Times New Roman"/>
      </w:rPr>
    </w:lvl>
    <w:lvl w:ilvl="5" w:tplc="0415001B">
      <w:start w:val="1"/>
      <w:numFmt w:val="lowerRoman"/>
      <w:lvlText w:val="%6."/>
      <w:lvlJc w:val="right"/>
      <w:pPr>
        <w:tabs>
          <w:tab w:val="num" w:pos="3600"/>
        </w:tabs>
        <w:ind w:left="3600" w:hanging="180"/>
      </w:pPr>
      <w:rPr>
        <w:rFonts w:ascii="Times New Roman" w:hAnsi="Times New Roman" w:cs="Times New Roman"/>
      </w:rPr>
    </w:lvl>
    <w:lvl w:ilvl="6" w:tplc="0415000F">
      <w:start w:val="1"/>
      <w:numFmt w:val="decimal"/>
      <w:lvlText w:val="%7."/>
      <w:lvlJc w:val="left"/>
      <w:pPr>
        <w:tabs>
          <w:tab w:val="num" w:pos="4320"/>
        </w:tabs>
        <w:ind w:left="4320" w:hanging="360"/>
      </w:pPr>
      <w:rPr>
        <w:rFonts w:ascii="Times New Roman" w:hAnsi="Times New Roman" w:cs="Times New Roman"/>
      </w:rPr>
    </w:lvl>
    <w:lvl w:ilvl="7" w:tplc="04150019">
      <w:start w:val="1"/>
      <w:numFmt w:val="lowerLetter"/>
      <w:lvlText w:val="%8."/>
      <w:lvlJc w:val="left"/>
      <w:pPr>
        <w:tabs>
          <w:tab w:val="num" w:pos="5040"/>
        </w:tabs>
        <w:ind w:left="5040" w:hanging="360"/>
      </w:pPr>
      <w:rPr>
        <w:rFonts w:ascii="Times New Roman" w:hAnsi="Times New Roman" w:cs="Times New Roman"/>
      </w:rPr>
    </w:lvl>
    <w:lvl w:ilvl="8" w:tplc="0415001B">
      <w:start w:val="1"/>
      <w:numFmt w:val="lowerRoman"/>
      <w:lvlText w:val="%9."/>
      <w:lvlJc w:val="right"/>
      <w:pPr>
        <w:tabs>
          <w:tab w:val="num" w:pos="5760"/>
        </w:tabs>
        <w:ind w:left="5760" w:hanging="180"/>
      </w:pPr>
      <w:rPr>
        <w:rFonts w:ascii="Times New Roman" w:hAnsi="Times New Roman" w:cs="Times New Roman"/>
      </w:rPr>
    </w:lvl>
  </w:abstractNum>
  <w:abstractNum w:abstractNumId="47" w15:restartNumberingAfterBreak="0">
    <w:nsid w:val="7E0C7946"/>
    <w:multiLevelType w:val="hybridMultilevel"/>
    <w:tmpl w:val="7F405DD8"/>
    <w:lvl w:ilvl="0" w:tplc="0415000B">
      <w:start w:val="1"/>
      <w:numFmt w:val="bullet"/>
      <w:lvlText w:val=""/>
      <w:lvlJc w:val="left"/>
      <w:pPr>
        <w:ind w:left="1077" w:hanging="360"/>
      </w:pPr>
      <w:rPr>
        <w:rFonts w:ascii="Wingdings" w:hAnsi="Wingdings"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hint="default"/>
      </w:rPr>
    </w:lvl>
    <w:lvl w:ilvl="3" w:tplc="04150001">
      <w:start w:val="1"/>
      <w:numFmt w:val="bullet"/>
      <w:lvlText w:val=""/>
      <w:lvlJc w:val="left"/>
      <w:pPr>
        <w:ind w:left="3237" w:hanging="360"/>
      </w:pPr>
      <w:rPr>
        <w:rFonts w:ascii="Symbol" w:hAnsi="Symbol"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hint="default"/>
      </w:rPr>
    </w:lvl>
    <w:lvl w:ilvl="6" w:tplc="04150001">
      <w:start w:val="1"/>
      <w:numFmt w:val="bullet"/>
      <w:lvlText w:val=""/>
      <w:lvlJc w:val="left"/>
      <w:pPr>
        <w:ind w:left="5397" w:hanging="360"/>
      </w:pPr>
      <w:rPr>
        <w:rFonts w:ascii="Symbol" w:hAnsi="Symbol"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hint="default"/>
      </w:rPr>
    </w:lvl>
  </w:abstractNum>
  <w:num w:numId="1">
    <w:abstractNumId w:val="8"/>
  </w:num>
  <w:num w:numId="2">
    <w:abstractNumId w:val="36"/>
  </w:num>
  <w:num w:numId="3">
    <w:abstractNumId w:val="15"/>
  </w:num>
  <w:num w:numId="4">
    <w:abstractNumId w:val="25"/>
  </w:num>
  <w:num w:numId="5">
    <w:abstractNumId w:val="29"/>
  </w:num>
  <w:num w:numId="6">
    <w:abstractNumId w:val="33"/>
  </w:num>
  <w:num w:numId="7">
    <w:abstractNumId w:val="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41"/>
  </w:num>
  <w:num w:numId="11">
    <w:abstractNumId w:val="14"/>
  </w:num>
  <w:num w:numId="12">
    <w:abstractNumId w:val="2"/>
  </w:num>
  <w:num w:numId="13">
    <w:abstractNumId w:val="26"/>
  </w:num>
  <w:num w:numId="14">
    <w:abstractNumId w:val="42"/>
  </w:num>
  <w:num w:numId="15">
    <w:abstractNumId w:val="44"/>
  </w:num>
  <w:num w:numId="16">
    <w:abstractNumId w:val="19"/>
  </w:num>
  <w:num w:numId="17">
    <w:abstractNumId w:val="32"/>
  </w:num>
  <w:num w:numId="18">
    <w:abstractNumId w:val="4"/>
  </w:num>
  <w:num w:numId="19">
    <w:abstractNumId w:val="5"/>
  </w:num>
  <w:num w:numId="20">
    <w:abstractNumId w:val="27"/>
  </w:num>
  <w:num w:numId="21">
    <w:abstractNumId w:val="37"/>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3"/>
  </w:num>
  <w:num w:numId="27">
    <w:abstractNumId w:val="22"/>
  </w:num>
  <w:num w:numId="28">
    <w:abstractNumId w:val="23"/>
  </w:num>
  <w:num w:numId="29">
    <w:abstractNumId w:val="24"/>
  </w:num>
  <w:num w:numId="30">
    <w:abstractNumId w:val="7"/>
  </w:num>
  <w:num w:numId="31">
    <w:abstractNumId w:val="46"/>
  </w:num>
  <w:num w:numId="32">
    <w:abstractNumId w:val="40"/>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43"/>
  </w:num>
  <w:num w:numId="40">
    <w:abstractNumId w:val="31"/>
  </w:num>
  <w:num w:numId="41">
    <w:abstractNumId w:val="6"/>
  </w:num>
  <w:num w:numId="42">
    <w:abstractNumId w:val="47"/>
  </w:num>
  <w:num w:numId="43">
    <w:abstractNumId w:val="38"/>
  </w:num>
  <w:num w:numId="44">
    <w:abstractNumId w:val="10"/>
  </w:num>
  <w:num w:numId="45">
    <w:abstractNumId w:val="28"/>
  </w:num>
  <w:num w:numId="46">
    <w:abstractNumId w:val="21"/>
  </w:num>
  <w:num w:numId="47">
    <w:abstractNumId w:val="2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20F"/>
    <w:rsid w:val="00006E26"/>
    <w:rsid w:val="00016EF1"/>
    <w:rsid w:val="00026190"/>
    <w:rsid w:val="000418A4"/>
    <w:rsid w:val="00043902"/>
    <w:rsid w:val="00043B93"/>
    <w:rsid w:val="00061DFD"/>
    <w:rsid w:val="00071849"/>
    <w:rsid w:val="00073365"/>
    <w:rsid w:val="00073D55"/>
    <w:rsid w:val="00075F08"/>
    <w:rsid w:val="00082E59"/>
    <w:rsid w:val="00083D52"/>
    <w:rsid w:val="000952B8"/>
    <w:rsid w:val="000A7197"/>
    <w:rsid w:val="000B030C"/>
    <w:rsid w:val="000B2DDF"/>
    <w:rsid w:val="000B7180"/>
    <w:rsid w:val="000C0070"/>
    <w:rsid w:val="000C0AFA"/>
    <w:rsid w:val="000C20BD"/>
    <w:rsid w:val="000C6116"/>
    <w:rsid w:val="000C741B"/>
    <w:rsid w:val="000D7671"/>
    <w:rsid w:val="000E0560"/>
    <w:rsid w:val="000F12D4"/>
    <w:rsid w:val="000F1BC1"/>
    <w:rsid w:val="00104126"/>
    <w:rsid w:val="0011088B"/>
    <w:rsid w:val="00113982"/>
    <w:rsid w:val="00116A8C"/>
    <w:rsid w:val="0011798A"/>
    <w:rsid w:val="001237CA"/>
    <w:rsid w:val="00124290"/>
    <w:rsid w:val="001257D5"/>
    <w:rsid w:val="00134914"/>
    <w:rsid w:val="001350DA"/>
    <w:rsid w:val="00136B5B"/>
    <w:rsid w:val="00141669"/>
    <w:rsid w:val="0014274D"/>
    <w:rsid w:val="001447A8"/>
    <w:rsid w:val="001633E5"/>
    <w:rsid w:val="0016469F"/>
    <w:rsid w:val="00167164"/>
    <w:rsid w:val="00167509"/>
    <w:rsid w:val="0017753C"/>
    <w:rsid w:val="00177A1C"/>
    <w:rsid w:val="0018387C"/>
    <w:rsid w:val="001841FA"/>
    <w:rsid w:val="0018538F"/>
    <w:rsid w:val="001853EB"/>
    <w:rsid w:val="0018775A"/>
    <w:rsid w:val="001907B0"/>
    <w:rsid w:val="0019166E"/>
    <w:rsid w:val="001922A5"/>
    <w:rsid w:val="001944FA"/>
    <w:rsid w:val="0019603F"/>
    <w:rsid w:val="001B6AB0"/>
    <w:rsid w:val="001B7FF7"/>
    <w:rsid w:val="001C2533"/>
    <w:rsid w:val="001D59AC"/>
    <w:rsid w:val="001E00F4"/>
    <w:rsid w:val="001E1B41"/>
    <w:rsid w:val="001E2F26"/>
    <w:rsid w:val="001E5CEE"/>
    <w:rsid w:val="00202748"/>
    <w:rsid w:val="00207B4F"/>
    <w:rsid w:val="00214796"/>
    <w:rsid w:val="00232F80"/>
    <w:rsid w:val="0024614F"/>
    <w:rsid w:val="002530D9"/>
    <w:rsid w:val="002600B0"/>
    <w:rsid w:val="00263489"/>
    <w:rsid w:val="00283146"/>
    <w:rsid w:val="00285354"/>
    <w:rsid w:val="00285B3B"/>
    <w:rsid w:val="00286195"/>
    <w:rsid w:val="00297C48"/>
    <w:rsid w:val="002B2DE3"/>
    <w:rsid w:val="002C3A0A"/>
    <w:rsid w:val="002D54C5"/>
    <w:rsid w:val="002E2939"/>
    <w:rsid w:val="002E5FD9"/>
    <w:rsid w:val="002E6574"/>
    <w:rsid w:val="002E7422"/>
    <w:rsid w:val="002F05CB"/>
    <w:rsid w:val="002F74AE"/>
    <w:rsid w:val="002F78E3"/>
    <w:rsid w:val="00303C99"/>
    <w:rsid w:val="003070B5"/>
    <w:rsid w:val="00315266"/>
    <w:rsid w:val="00334FCF"/>
    <w:rsid w:val="00337DD8"/>
    <w:rsid w:val="0034090A"/>
    <w:rsid w:val="003454C1"/>
    <w:rsid w:val="00350406"/>
    <w:rsid w:val="00352CDF"/>
    <w:rsid w:val="003617D5"/>
    <w:rsid w:val="00366406"/>
    <w:rsid w:val="00366FC0"/>
    <w:rsid w:val="003754EC"/>
    <w:rsid w:val="00376E73"/>
    <w:rsid w:val="00385DB3"/>
    <w:rsid w:val="0039034D"/>
    <w:rsid w:val="003960A9"/>
    <w:rsid w:val="003A0F06"/>
    <w:rsid w:val="003A18EC"/>
    <w:rsid w:val="003A2C5E"/>
    <w:rsid w:val="003D191D"/>
    <w:rsid w:val="003D1FA5"/>
    <w:rsid w:val="003D4397"/>
    <w:rsid w:val="003E7587"/>
    <w:rsid w:val="003F56BA"/>
    <w:rsid w:val="0040436D"/>
    <w:rsid w:val="00405301"/>
    <w:rsid w:val="004151C7"/>
    <w:rsid w:val="0041796A"/>
    <w:rsid w:val="00420BB3"/>
    <w:rsid w:val="00427BF4"/>
    <w:rsid w:val="0043160E"/>
    <w:rsid w:val="0043195D"/>
    <w:rsid w:val="004335B9"/>
    <w:rsid w:val="00433C98"/>
    <w:rsid w:val="00436E02"/>
    <w:rsid w:val="0045056E"/>
    <w:rsid w:val="00450BD9"/>
    <w:rsid w:val="0045458E"/>
    <w:rsid w:val="00456CEB"/>
    <w:rsid w:val="00471803"/>
    <w:rsid w:val="004759C3"/>
    <w:rsid w:val="00480A18"/>
    <w:rsid w:val="00482652"/>
    <w:rsid w:val="004A27F8"/>
    <w:rsid w:val="004A2A05"/>
    <w:rsid w:val="004B7A25"/>
    <w:rsid w:val="004C69C0"/>
    <w:rsid w:val="004D5346"/>
    <w:rsid w:val="004E37E4"/>
    <w:rsid w:val="004F1E81"/>
    <w:rsid w:val="004F6460"/>
    <w:rsid w:val="00504803"/>
    <w:rsid w:val="005273A7"/>
    <w:rsid w:val="00533AA0"/>
    <w:rsid w:val="005500B0"/>
    <w:rsid w:val="00551E9F"/>
    <w:rsid w:val="00553F57"/>
    <w:rsid w:val="00556106"/>
    <w:rsid w:val="00567533"/>
    <w:rsid w:val="005675B1"/>
    <w:rsid w:val="00567FA2"/>
    <w:rsid w:val="005727D3"/>
    <w:rsid w:val="00575217"/>
    <w:rsid w:val="00577E4D"/>
    <w:rsid w:val="00581059"/>
    <w:rsid w:val="005901D1"/>
    <w:rsid w:val="00593C73"/>
    <w:rsid w:val="00594985"/>
    <w:rsid w:val="005949DC"/>
    <w:rsid w:val="005A5317"/>
    <w:rsid w:val="005A5CE5"/>
    <w:rsid w:val="005A6050"/>
    <w:rsid w:val="005B120F"/>
    <w:rsid w:val="005B5EC4"/>
    <w:rsid w:val="005D1949"/>
    <w:rsid w:val="005D2E19"/>
    <w:rsid w:val="005D6945"/>
    <w:rsid w:val="005F1938"/>
    <w:rsid w:val="005F32AC"/>
    <w:rsid w:val="005F5112"/>
    <w:rsid w:val="00603476"/>
    <w:rsid w:val="0060739A"/>
    <w:rsid w:val="006078BF"/>
    <w:rsid w:val="006243B3"/>
    <w:rsid w:val="00632B4C"/>
    <w:rsid w:val="0064130D"/>
    <w:rsid w:val="0065354F"/>
    <w:rsid w:val="00654768"/>
    <w:rsid w:val="0065529B"/>
    <w:rsid w:val="00657A94"/>
    <w:rsid w:val="006703D9"/>
    <w:rsid w:val="006712BA"/>
    <w:rsid w:val="00671AEA"/>
    <w:rsid w:val="00677367"/>
    <w:rsid w:val="00677524"/>
    <w:rsid w:val="0068182A"/>
    <w:rsid w:val="0068215C"/>
    <w:rsid w:val="00693F87"/>
    <w:rsid w:val="006A6AAA"/>
    <w:rsid w:val="006A7F2A"/>
    <w:rsid w:val="006B4E5D"/>
    <w:rsid w:val="006B6726"/>
    <w:rsid w:val="006C6A69"/>
    <w:rsid w:val="006C7E92"/>
    <w:rsid w:val="006E15D8"/>
    <w:rsid w:val="006E75CE"/>
    <w:rsid w:val="006F7194"/>
    <w:rsid w:val="007065FE"/>
    <w:rsid w:val="007216AA"/>
    <w:rsid w:val="0072205F"/>
    <w:rsid w:val="007241BB"/>
    <w:rsid w:val="00727747"/>
    <w:rsid w:val="0073052B"/>
    <w:rsid w:val="00736744"/>
    <w:rsid w:val="00737974"/>
    <w:rsid w:val="00752A3A"/>
    <w:rsid w:val="00753F32"/>
    <w:rsid w:val="00765676"/>
    <w:rsid w:val="00777C8B"/>
    <w:rsid w:val="00782F17"/>
    <w:rsid w:val="00783877"/>
    <w:rsid w:val="00784B32"/>
    <w:rsid w:val="00790E15"/>
    <w:rsid w:val="007B1E21"/>
    <w:rsid w:val="007C2C40"/>
    <w:rsid w:val="007D10C1"/>
    <w:rsid w:val="007D4CA8"/>
    <w:rsid w:val="007D5BBC"/>
    <w:rsid w:val="007E25BA"/>
    <w:rsid w:val="007F1F8A"/>
    <w:rsid w:val="007F54D3"/>
    <w:rsid w:val="007F7F03"/>
    <w:rsid w:val="00801523"/>
    <w:rsid w:val="00804B6A"/>
    <w:rsid w:val="00825ACD"/>
    <w:rsid w:val="00827DCD"/>
    <w:rsid w:val="00834E52"/>
    <w:rsid w:val="00844C4E"/>
    <w:rsid w:val="00844E78"/>
    <w:rsid w:val="00845AC2"/>
    <w:rsid w:val="00846B1E"/>
    <w:rsid w:val="00871960"/>
    <w:rsid w:val="00871C80"/>
    <w:rsid w:val="00872960"/>
    <w:rsid w:val="008742FE"/>
    <w:rsid w:val="00883C02"/>
    <w:rsid w:val="00887DEA"/>
    <w:rsid w:val="00893340"/>
    <w:rsid w:val="008B16F2"/>
    <w:rsid w:val="008B77F2"/>
    <w:rsid w:val="008B799F"/>
    <w:rsid w:val="008C54DC"/>
    <w:rsid w:val="008D0882"/>
    <w:rsid w:val="008D1AC3"/>
    <w:rsid w:val="008E143C"/>
    <w:rsid w:val="008E39C1"/>
    <w:rsid w:val="008E4169"/>
    <w:rsid w:val="008F68B9"/>
    <w:rsid w:val="009050F8"/>
    <w:rsid w:val="009128AF"/>
    <w:rsid w:val="009146FA"/>
    <w:rsid w:val="00923116"/>
    <w:rsid w:val="009234CD"/>
    <w:rsid w:val="00923653"/>
    <w:rsid w:val="0092735A"/>
    <w:rsid w:val="009408A5"/>
    <w:rsid w:val="00943527"/>
    <w:rsid w:val="00966E5E"/>
    <w:rsid w:val="009677FF"/>
    <w:rsid w:val="00987DDD"/>
    <w:rsid w:val="00990FDC"/>
    <w:rsid w:val="00992634"/>
    <w:rsid w:val="00992C90"/>
    <w:rsid w:val="009A0A44"/>
    <w:rsid w:val="009A13CE"/>
    <w:rsid w:val="009A4714"/>
    <w:rsid w:val="009A4B8B"/>
    <w:rsid w:val="009B0ABD"/>
    <w:rsid w:val="009B0EA5"/>
    <w:rsid w:val="009B1BCA"/>
    <w:rsid w:val="009B201B"/>
    <w:rsid w:val="009B32A5"/>
    <w:rsid w:val="009B4AA1"/>
    <w:rsid w:val="009C06DD"/>
    <w:rsid w:val="009C0B2C"/>
    <w:rsid w:val="009C5ABC"/>
    <w:rsid w:val="009D63B8"/>
    <w:rsid w:val="009E01BD"/>
    <w:rsid w:val="00A14FEF"/>
    <w:rsid w:val="00A17BA8"/>
    <w:rsid w:val="00A36890"/>
    <w:rsid w:val="00A36CE4"/>
    <w:rsid w:val="00A62768"/>
    <w:rsid w:val="00A80A51"/>
    <w:rsid w:val="00AB6124"/>
    <w:rsid w:val="00AB633B"/>
    <w:rsid w:val="00AB6B35"/>
    <w:rsid w:val="00AB6D78"/>
    <w:rsid w:val="00AB7D2D"/>
    <w:rsid w:val="00AD1FD2"/>
    <w:rsid w:val="00AD5E56"/>
    <w:rsid w:val="00AE4A90"/>
    <w:rsid w:val="00AE5627"/>
    <w:rsid w:val="00B036F9"/>
    <w:rsid w:val="00B04E58"/>
    <w:rsid w:val="00B05103"/>
    <w:rsid w:val="00B05C15"/>
    <w:rsid w:val="00B06CE5"/>
    <w:rsid w:val="00B205BD"/>
    <w:rsid w:val="00B22505"/>
    <w:rsid w:val="00B4151D"/>
    <w:rsid w:val="00B473DB"/>
    <w:rsid w:val="00B5739C"/>
    <w:rsid w:val="00B60480"/>
    <w:rsid w:val="00B642FD"/>
    <w:rsid w:val="00B72651"/>
    <w:rsid w:val="00B8129F"/>
    <w:rsid w:val="00B92D04"/>
    <w:rsid w:val="00B95184"/>
    <w:rsid w:val="00B96497"/>
    <w:rsid w:val="00BC37A5"/>
    <w:rsid w:val="00BD18B7"/>
    <w:rsid w:val="00BD6E12"/>
    <w:rsid w:val="00BD7D19"/>
    <w:rsid w:val="00BE1EB5"/>
    <w:rsid w:val="00BE1EE4"/>
    <w:rsid w:val="00BF2C45"/>
    <w:rsid w:val="00C00045"/>
    <w:rsid w:val="00C011D0"/>
    <w:rsid w:val="00C032B0"/>
    <w:rsid w:val="00C03D43"/>
    <w:rsid w:val="00C0567D"/>
    <w:rsid w:val="00C057B4"/>
    <w:rsid w:val="00C10DF4"/>
    <w:rsid w:val="00C132A6"/>
    <w:rsid w:val="00C17B54"/>
    <w:rsid w:val="00C21694"/>
    <w:rsid w:val="00C474C1"/>
    <w:rsid w:val="00C47F51"/>
    <w:rsid w:val="00C50972"/>
    <w:rsid w:val="00C55562"/>
    <w:rsid w:val="00C578E3"/>
    <w:rsid w:val="00C71142"/>
    <w:rsid w:val="00C7654D"/>
    <w:rsid w:val="00C8746A"/>
    <w:rsid w:val="00C877D5"/>
    <w:rsid w:val="00C960A5"/>
    <w:rsid w:val="00CA06A8"/>
    <w:rsid w:val="00CA2E1D"/>
    <w:rsid w:val="00CB238D"/>
    <w:rsid w:val="00CC1797"/>
    <w:rsid w:val="00CC616D"/>
    <w:rsid w:val="00CD3C46"/>
    <w:rsid w:val="00CD616A"/>
    <w:rsid w:val="00CD6917"/>
    <w:rsid w:val="00CE5648"/>
    <w:rsid w:val="00CF2CD8"/>
    <w:rsid w:val="00CF2D68"/>
    <w:rsid w:val="00CF31EC"/>
    <w:rsid w:val="00D03246"/>
    <w:rsid w:val="00D06B43"/>
    <w:rsid w:val="00D10826"/>
    <w:rsid w:val="00D1411D"/>
    <w:rsid w:val="00D1441E"/>
    <w:rsid w:val="00D20739"/>
    <w:rsid w:val="00D20AB6"/>
    <w:rsid w:val="00D2182B"/>
    <w:rsid w:val="00D2560B"/>
    <w:rsid w:val="00D46F5D"/>
    <w:rsid w:val="00D54086"/>
    <w:rsid w:val="00D55642"/>
    <w:rsid w:val="00D57050"/>
    <w:rsid w:val="00D577A3"/>
    <w:rsid w:val="00D57D7D"/>
    <w:rsid w:val="00D60A9D"/>
    <w:rsid w:val="00D64405"/>
    <w:rsid w:val="00D71082"/>
    <w:rsid w:val="00D76F55"/>
    <w:rsid w:val="00D7773E"/>
    <w:rsid w:val="00D85C81"/>
    <w:rsid w:val="00D9071A"/>
    <w:rsid w:val="00D94464"/>
    <w:rsid w:val="00D96A43"/>
    <w:rsid w:val="00D975CB"/>
    <w:rsid w:val="00DA30E7"/>
    <w:rsid w:val="00DB1FED"/>
    <w:rsid w:val="00DB5B0E"/>
    <w:rsid w:val="00DB7F26"/>
    <w:rsid w:val="00DC0B8C"/>
    <w:rsid w:val="00DC285A"/>
    <w:rsid w:val="00DC4D9A"/>
    <w:rsid w:val="00DD4FCB"/>
    <w:rsid w:val="00DD6091"/>
    <w:rsid w:val="00DE01DC"/>
    <w:rsid w:val="00DE5146"/>
    <w:rsid w:val="00DE6E57"/>
    <w:rsid w:val="00E0154A"/>
    <w:rsid w:val="00E016BF"/>
    <w:rsid w:val="00E064B2"/>
    <w:rsid w:val="00E070A0"/>
    <w:rsid w:val="00E12BB2"/>
    <w:rsid w:val="00E14E7F"/>
    <w:rsid w:val="00E21997"/>
    <w:rsid w:val="00E366D0"/>
    <w:rsid w:val="00E45AAF"/>
    <w:rsid w:val="00E529A3"/>
    <w:rsid w:val="00E54BC2"/>
    <w:rsid w:val="00E630A8"/>
    <w:rsid w:val="00E64168"/>
    <w:rsid w:val="00E64C12"/>
    <w:rsid w:val="00E7255A"/>
    <w:rsid w:val="00E75EF5"/>
    <w:rsid w:val="00E82A19"/>
    <w:rsid w:val="00E83AC3"/>
    <w:rsid w:val="00E84969"/>
    <w:rsid w:val="00E92C95"/>
    <w:rsid w:val="00EA0266"/>
    <w:rsid w:val="00EA3C0B"/>
    <w:rsid w:val="00EA6604"/>
    <w:rsid w:val="00EB015D"/>
    <w:rsid w:val="00EC1874"/>
    <w:rsid w:val="00EC1AA5"/>
    <w:rsid w:val="00EC4C89"/>
    <w:rsid w:val="00EC6427"/>
    <w:rsid w:val="00ED4A23"/>
    <w:rsid w:val="00EE24B0"/>
    <w:rsid w:val="00EE7FF3"/>
    <w:rsid w:val="00EF0E15"/>
    <w:rsid w:val="00F00911"/>
    <w:rsid w:val="00F02CDD"/>
    <w:rsid w:val="00F02FAE"/>
    <w:rsid w:val="00F04C6D"/>
    <w:rsid w:val="00F06F9A"/>
    <w:rsid w:val="00F11513"/>
    <w:rsid w:val="00F13088"/>
    <w:rsid w:val="00F14B88"/>
    <w:rsid w:val="00F1741F"/>
    <w:rsid w:val="00F17ADD"/>
    <w:rsid w:val="00F21C8E"/>
    <w:rsid w:val="00F226B2"/>
    <w:rsid w:val="00F25E6F"/>
    <w:rsid w:val="00F272BB"/>
    <w:rsid w:val="00F32ECC"/>
    <w:rsid w:val="00F3433D"/>
    <w:rsid w:val="00F4104C"/>
    <w:rsid w:val="00F42828"/>
    <w:rsid w:val="00F46DEE"/>
    <w:rsid w:val="00F50749"/>
    <w:rsid w:val="00F60609"/>
    <w:rsid w:val="00F66648"/>
    <w:rsid w:val="00F7014B"/>
    <w:rsid w:val="00F74FC6"/>
    <w:rsid w:val="00F75A35"/>
    <w:rsid w:val="00F772B7"/>
    <w:rsid w:val="00F776F5"/>
    <w:rsid w:val="00F8322B"/>
    <w:rsid w:val="00F8423F"/>
    <w:rsid w:val="00F91313"/>
    <w:rsid w:val="00F92164"/>
    <w:rsid w:val="00FA2AC0"/>
    <w:rsid w:val="00FA2BFF"/>
    <w:rsid w:val="00FA3262"/>
    <w:rsid w:val="00FA54C2"/>
    <w:rsid w:val="00FA7FF6"/>
    <w:rsid w:val="00FB1101"/>
    <w:rsid w:val="00FB4AD5"/>
    <w:rsid w:val="00FC0957"/>
    <w:rsid w:val="00FC1A66"/>
    <w:rsid w:val="00FC2116"/>
    <w:rsid w:val="00FC4E05"/>
    <w:rsid w:val="00FF25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31B5FA"/>
  <w15:docId w15:val="{4DFBA656-9B97-4AF4-B9A5-AAB61912C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63B8"/>
  </w:style>
  <w:style w:type="paragraph" w:styleId="Nagwek1">
    <w:name w:val="heading 1"/>
    <w:basedOn w:val="Normalny"/>
    <w:next w:val="Normalny"/>
    <w:link w:val="Nagwek1Znak"/>
    <w:qFormat/>
    <w:rsid w:val="00F21C8E"/>
    <w:pPr>
      <w:keepNext/>
      <w:numPr>
        <w:numId w:val="1"/>
      </w:numPr>
      <w:suppressAutoHyphens/>
      <w:spacing w:after="0" w:line="240" w:lineRule="auto"/>
      <w:jc w:val="center"/>
      <w:outlineLvl w:val="0"/>
    </w:pPr>
    <w:rPr>
      <w:rFonts w:ascii="Times New Roman" w:eastAsia="Times New Roman" w:hAnsi="Times New Roman" w:cs="Times New Roman"/>
      <w:b/>
      <w:sz w:val="24"/>
      <w:szCs w:val="24"/>
      <w:lang w:eastAsia="ar-SA"/>
    </w:rPr>
  </w:style>
  <w:style w:type="paragraph" w:styleId="Nagwek2">
    <w:name w:val="heading 2"/>
    <w:aliases w:val="N2"/>
    <w:basedOn w:val="Normalny"/>
    <w:next w:val="Normalny"/>
    <w:link w:val="Nagwek2Znak"/>
    <w:qFormat/>
    <w:rsid w:val="00F21C8E"/>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F21C8E"/>
    <w:pPr>
      <w:keepNext/>
      <w:numPr>
        <w:ilvl w:val="2"/>
        <w:numId w:val="1"/>
      </w:numPr>
      <w:suppressAutoHyphens/>
      <w:spacing w:after="0" w:line="240" w:lineRule="auto"/>
      <w:jc w:val="center"/>
      <w:outlineLvl w:val="2"/>
    </w:pPr>
    <w:rPr>
      <w:rFonts w:ascii="Times New Roman" w:eastAsia="Times New Roman" w:hAnsi="Times New Roman" w:cs="Times New Roman"/>
      <w:i/>
      <w:sz w:val="44"/>
      <w:szCs w:val="24"/>
      <w:u w:val="single"/>
      <w:lang w:eastAsia="ar-SA"/>
    </w:rPr>
  </w:style>
  <w:style w:type="paragraph" w:styleId="Nagwek4">
    <w:name w:val="heading 4"/>
    <w:basedOn w:val="Normalny"/>
    <w:next w:val="Normalny"/>
    <w:link w:val="Nagwek4Znak"/>
    <w:qFormat/>
    <w:rsid w:val="00F21C8E"/>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F21C8E"/>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Nagwek6">
    <w:name w:val="heading 6"/>
    <w:basedOn w:val="Normalny"/>
    <w:next w:val="Normalny"/>
    <w:link w:val="Nagwek6Znak"/>
    <w:qFormat/>
    <w:rsid w:val="00F21C8E"/>
    <w:pPr>
      <w:keepNext/>
      <w:spacing w:after="0" w:line="240" w:lineRule="auto"/>
      <w:jc w:val="right"/>
      <w:outlineLvl w:val="5"/>
    </w:pPr>
    <w:rPr>
      <w:rFonts w:ascii="Times New Roman" w:eastAsia="Times New Roman" w:hAnsi="Times New Roman" w:cs="Times New Roman"/>
      <w:i/>
      <w:sz w:val="24"/>
      <w:u w:val="single"/>
      <w:lang w:eastAsia="pl-PL"/>
    </w:rPr>
  </w:style>
  <w:style w:type="paragraph" w:styleId="Nagwek7">
    <w:name w:val="heading 7"/>
    <w:basedOn w:val="Normalny"/>
    <w:next w:val="Normalny"/>
    <w:link w:val="Nagwek7Znak"/>
    <w:qFormat/>
    <w:rsid w:val="00F21C8E"/>
    <w:pPr>
      <w:keepNext/>
      <w:spacing w:before="120" w:after="0" w:line="240" w:lineRule="auto"/>
      <w:jc w:val="both"/>
      <w:outlineLvl w:val="6"/>
    </w:pPr>
    <w:rPr>
      <w:rFonts w:ascii="Times New Roman" w:eastAsia="Times New Roman" w:hAnsi="Times New Roman" w:cs="Times New Roman"/>
      <w:sz w:val="24"/>
      <w:szCs w:val="24"/>
      <w:u w:val="single"/>
      <w:lang w:eastAsia="pl-PL"/>
    </w:rPr>
  </w:style>
  <w:style w:type="paragraph" w:styleId="Nagwek8">
    <w:name w:val="heading 8"/>
    <w:basedOn w:val="Normalny"/>
    <w:next w:val="Normalny"/>
    <w:link w:val="Nagwek8Znak"/>
    <w:qFormat/>
    <w:rsid w:val="00F21C8E"/>
    <w:pPr>
      <w:keepNext/>
      <w:spacing w:after="0" w:line="240" w:lineRule="auto"/>
      <w:ind w:firstLine="540"/>
      <w:outlineLvl w:val="7"/>
    </w:pPr>
    <w:rPr>
      <w:rFonts w:ascii="Times New Roman" w:eastAsia="Times New Roman" w:hAnsi="Times New Roman" w:cs="Times New Roman"/>
      <w:b/>
      <w:sz w:val="20"/>
      <w:szCs w:val="20"/>
      <w:lang w:eastAsia="pl-PL"/>
    </w:rPr>
  </w:style>
  <w:style w:type="paragraph" w:styleId="Nagwek9">
    <w:name w:val="heading 9"/>
    <w:basedOn w:val="Normalny"/>
    <w:next w:val="Normalny"/>
    <w:link w:val="Nagwek9Znak"/>
    <w:qFormat/>
    <w:rsid w:val="00F21C8E"/>
    <w:pPr>
      <w:keepNext/>
      <w:suppressAutoHyphens/>
      <w:spacing w:after="0" w:line="240" w:lineRule="auto"/>
      <w:outlineLvl w:val="8"/>
    </w:pPr>
    <w:rPr>
      <w:rFonts w:ascii="Times New Roman" w:eastAsia="Times New Roman" w:hAnsi="Times New Roman" w:cs="Times New Roman"/>
      <w:b/>
      <w:sz w:val="24"/>
      <w:szCs w:val="24"/>
      <w:u w:val="single"/>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21C8E"/>
    <w:rPr>
      <w:rFonts w:ascii="Times New Roman" w:eastAsia="Times New Roman" w:hAnsi="Times New Roman" w:cs="Times New Roman"/>
      <w:b/>
      <w:sz w:val="24"/>
      <w:szCs w:val="24"/>
      <w:lang w:eastAsia="ar-SA"/>
    </w:rPr>
  </w:style>
  <w:style w:type="character" w:customStyle="1" w:styleId="Nagwek2Znak">
    <w:name w:val="Nagłówek 2 Znak"/>
    <w:aliases w:val="N2 Znak"/>
    <w:basedOn w:val="Domylnaczcionkaakapitu"/>
    <w:link w:val="Nagwek2"/>
    <w:rsid w:val="00F21C8E"/>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F21C8E"/>
    <w:rPr>
      <w:rFonts w:ascii="Times New Roman" w:eastAsia="Times New Roman" w:hAnsi="Times New Roman" w:cs="Times New Roman"/>
      <w:i/>
      <w:sz w:val="44"/>
      <w:szCs w:val="24"/>
      <w:u w:val="single"/>
      <w:lang w:eastAsia="ar-SA"/>
    </w:rPr>
  </w:style>
  <w:style w:type="character" w:customStyle="1" w:styleId="Nagwek4Znak">
    <w:name w:val="Nagłówek 4 Znak"/>
    <w:basedOn w:val="Domylnaczcionkaakapitu"/>
    <w:link w:val="Nagwek4"/>
    <w:rsid w:val="00F21C8E"/>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F21C8E"/>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rsid w:val="00F21C8E"/>
    <w:rPr>
      <w:rFonts w:ascii="Times New Roman" w:eastAsia="Times New Roman" w:hAnsi="Times New Roman" w:cs="Times New Roman"/>
      <w:i/>
      <w:sz w:val="24"/>
      <w:u w:val="single"/>
      <w:lang w:eastAsia="pl-PL"/>
    </w:rPr>
  </w:style>
  <w:style w:type="character" w:customStyle="1" w:styleId="Nagwek7Znak">
    <w:name w:val="Nagłówek 7 Znak"/>
    <w:basedOn w:val="Domylnaczcionkaakapitu"/>
    <w:link w:val="Nagwek7"/>
    <w:rsid w:val="00F21C8E"/>
    <w:rPr>
      <w:rFonts w:ascii="Times New Roman" w:eastAsia="Times New Roman" w:hAnsi="Times New Roman" w:cs="Times New Roman"/>
      <w:sz w:val="24"/>
      <w:szCs w:val="24"/>
      <w:u w:val="single"/>
      <w:lang w:eastAsia="pl-PL"/>
    </w:rPr>
  </w:style>
  <w:style w:type="character" w:customStyle="1" w:styleId="Nagwek8Znak">
    <w:name w:val="Nagłówek 8 Znak"/>
    <w:basedOn w:val="Domylnaczcionkaakapitu"/>
    <w:link w:val="Nagwek8"/>
    <w:rsid w:val="00F21C8E"/>
    <w:rPr>
      <w:rFonts w:ascii="Times New Roman" w:eastAsia="Times New Roman" w:hAnsi="Times New Roman" w:cs="Times New Roman"/>
      <w:b/>
      <w:sz w:val="20"/>
      <w:szCs w:val="20"/>
      <w:lang w:eastAsia="pl-PL"/>
    </w:rPr>
  </w:style>
  <w:style w:type="character" w:customStyle="1" w:styleId="Nagwek9Znak">
    <w:name w:val="Nagłówek 9 Znak"/>
    <w:basedOn w:val="Domylnaczcionkaakapitu"/>
    <w:link w:val="Nagwek9"/>
    <w:rsid w:val="00F21C8E"/>
    <w:rPr>
      <w:rFonts w:ascii="Times New Roman" w:eastAsia="Times New Roman" w:hAnsi="Times New Roman" w:cs="Times New Roman"/>
      <w:b/>
      <w:sz w:val="24"/>
      <w:szCs w:val="24"/>
      <w:u w:val="single"/>
      <w:lang w:eastAsia="ar-SA"/>
    </w:rPr>
  </w:style>
  <w:style w:type="paragraph" w:styleId="Nagwek">
    <w:name w:val="header"/>
    <w:basedOn w:val="Normalny"/>
    <w:link w:val="NagwekZnak"/>
    <w:uiPriority w:val="99"/>
    <w:unhideWhenUsed/>
    <w:rsid w:val="005B12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B120F"/>
  </w:style>
  <w:style w:type="paragraph" w:styleId="Stopka">
    <w:name w:val="footer"/>
    <w:basedOn w:val="Normalny"/>
    <w:link w:val="StopkaZnak"/>
    <w:uiPriority w:val="99"/>
    <w:unhideWhenUsed/>
    <w:rsid w:val="005B12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120F"/>
  </w:style>
  <w:style w:type="paragraph" w:styleId="Tekstdymka">
    <w:name w:val="Balloon Text"/>
    <w:basedOn w:val="Normalny"/>
    <w:link w:val="TekstdymkaZnak"/>
    <w:semiHidden/>
    <w:unhideWhenUsed/>
    <w:rsid w:val="005B120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5B120F"/>
    <w:rPr>
      <w:rFonts w:ascii="Tahoma" w:hAnsi="Tahoma" w:cs="Tahoma"/>
      <w:sz w:val="16"/>
      <w:szCs w:val="16"/>
    </w:rPr>
  </w:style>
  <w:style w:type="paragraph" w:styleId="Adresnakopercie">
    <w:name w:val="envelope address"/>
    <w:basedOn w:val="Normalny"/>
    <w:rsid w:val="00F21C8E"/>
    <w:pPr>
      <w:framePr w:w="7920" w:h="1980" w:hRule="exact" w:hSpace="141" w:wrap="auto" w:hAnchor="page" w:xAlign="center" w:yAlign="bottom"/>
      <w:spacing w:after="0" w:line="240" w:lineRule="auto"/>
      <w:ind w:left="2880"/>
    </w:pPr>
    <w:rPr>
      <w:rFonts w:ascii="Times New Roman" w:eastAsia="Times New Roman" w:hAnsi="Times New Roman" w:cs="Arial"/>
      <w:sz w:val="28"/>
      <w:szCs w:val="24"/>
      <w:lang w:eastAsia="pl-PL"/>
    </w:rPr>
  </w:style>
  <w:style w:type="paragraph" w:styleId="Adreszwrotnynakopercie">
    <w:name w:val="envelope return"/>
    <w:basedOn w:val="Normalny"/>
    <w:rsid w:val="00F21C8E"/>
    <w:pPr>
      <w:spacing w:after="0" w:line="240" w:lineRule="auto"/>
    </w:pPr>
    <w:rPr>
      <w:rFonts w:ascii="Times New Roman" w:eastAsia="Times New Roman" w:hAnsi="Times New Roman" w:cs="Arial"/>
      <w:sz w:val="24"/>
      <w:szCs w:val="20"/>
      <w:lang w:eastAsia="pl-PL"/>
    </w:rPr>
  </w:style>
  <w:style w:type="paragraph" w:styleId="Tekstpodstawowywcity2">
    <w:name w:val="Body Text Indent 2"/>
    <w:basedOn w:val="Normalny"/>
    <w:link w:val="Tekstpodstawowywcity2Znak"/>
    <w:rsid w:val="00F21C8E"/>
    <w:pPr>
      <w:spacing w:after="0" w:line="260" w:lineRule="atLeast"/>
      <w:ind w:left="709" w:hanging="709"/>
    </w:pPr>
    <w:rPr>
      <w:rFonts w:ascii="Times New Roman" w:eastAsia="Times New Roman" w:hAnsi="Times New Roman" w:cs="Times New Roman"/>
      <w:b/>
      <w:sz w:val="24"/>
      <w:szCs w:val="24"/>
      <w:u w:val="single"/>
      <w:lang w:eastAsia="pl-PL"/>
    </w:rPr>
  </w:style>
  <w:style w:type="character" w:customStyle="1" w:styleId="Tekstpodstawowywcity2Znak">
    <w:name w:val="Tekst podstawowy wcięty 2 Znak"/>
    <w:basedOn w:val="Domylnaczcionkaakapitu"/>
    <w:link w:val="Tekstpodstawowywcity2"/>
    <w:rsid w:val="00F21C8E"/>
    <w:rPr>
      <w:rFonts w:ascii="Times New Roman" w:eastAsia="Times New Roman" w:hAnsi="Times New Roman" w:cs="Times New Roman"/>
      <w:b/>
      <w:sz w:val="24"/>
      <w:szCs w:val="24"/>
      <w:u w:val="single"/>
      <w:lang w:eastAsia="pl-PL"/>
    </w:rPr>
  </w:style>
  <w:style w:type="character" w:customStyle="1" w:styleId="ZnakZnak1">
    <w:name w:val="Znak Znak1"/>
    <w:rsid w:val="00F21C8E"/>
    <w:rPr>
      <w:sz w:val="24"/>
      <w:szCs w:val="24"/>
      <w:lang w:val="pl-PL" w:eastAsia="pl-PL" w:bidi="ar-SA"/>
    </w:rPr>
  </w:style>
  <w:style w:type="character" w:styleId="Hipercze">
    <w:name w:val="Hyperlink"/>
    <w:rsid w:val="00F21C8E"/>
    <w:rPr>
      <w:color w:val="0000FF"/>
      <w:u w:val="single"/>
    </w:rPr>
  </w:style>
  <w:style w:type="paragraph" w:styleId="NormalnyWeb">
    <w:name w:val="Normal (Web)"/>
    <w:basedOn w:val="Normalny"/>
    <w:rsid w:val="00F21C8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umerstrony">
    <w:name w:val="page number"/>
    <w:basedOn w:val="Domylnaczcionkaakapitu"/>
    <w:rsid w:val="00F21C8E"/>
  </w:style>
  <w:style w:type="paragraph" w:styleId="Tekstpodstawowy">
    <w:name w:val="Body Text"/>
    <w:basedOn w:val="Normalny"/>
    <w:link w:val="TekstpodstawowyZnak"/>
    <w:rsid w:val="00F21C8E"/>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F21C8E"/>
    <w:rPr>
      <w:rFonts w:ascii="Times New Roman" w:eastAsia="Times New Roman" w:hAnsi="Times New Roman" w:cs="Times New Roman"/>
      <w:sz w:val="24"/>
      <w:szCs w:val="24"/>
      <w:lang w:eastAsia="ar-SA"/>
    </w:rPr>
  </w:style>
  <w:style w:type="paragraph" w:styleId="Tekstpodstawowy3">
    <w:name w:val="Body Text 3"/>
    <w:basedOn w:val="Normalny"/>
    <w:link w:val="Tekstpodstawowy3Znak"/>
    <w:rsid w:val="00F21C8E"/>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F21C8E"/>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rsid w:val="00F21C8E"/>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F21C8E"/>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F21C8E"/>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F21C8E"/>
    <w:rPr>
      <w:rFonts w:ascii="Times New Roman" w:eastAsia="Times New Roman" w:hAnsi="Times New Roman" w:cs="Times New Roman"/>
      <w:sz w:val="16"/>
      <w:szCs w:val="16"/>
      <w:lang w:eastAsia="pl-PL"/>
    </w:rPr>
  </w:style>
  <w:style w:type="paragraph" w:customStyle="1" w:styleId="tyt">
    <w:name w:val="tyt"/>
    <w:basedOn w:val="Normalny"/>
    <w:rsid w:val="00F21C8E"/>
    <w:pPr>
      <w:keepNext/>
      <w:spacing w:before="60" w:after="60" w:line="240" w:lineRule="auto"/>
      <w:jc w:val="center"/>
    </w:pPr>
    <w:rPr>
      <w:rFonts w:ascii="Times New Roman" w:eastAsia="Times New Roman" w:hAnsi="Times New Roman" w:cs="Times New Roman"/>
      <w:b/>
      <w:sz w:val="24"/>
      <w:szCs w:val="20"/>
      <w:lang w:eastAsia="pl-PL"/>
    </w:rPr>
  </w:style>
  <w:style w:type="paragraph" w:styleId="Tekstpodstawowy2">
    <w:name w:val="Body Text 2"/>
    <w:basedOn w:val="Normalny"/>
    <w:link w:val="Tekstpodstawowy2Znak"/>
    <w:rsid w:val="00F21C8E"/>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rsid w:val="00F21C8E"/>
    <w:rPr>
      <w:rFonts w:ascii="Times New Roman" w:eastAsia="Times New Roman" w:hAnsi="Times New Roman" w:cs="Times New Roman"/>
      <w:sz w:val="24"/>
      <w:szCs w:val="24"/>
      <w:lang w:eastAsia="ar-SA"/>
    </w:rPr>
  </w:style>
  <w:style w:type="paragraph" w:customStyle="1" w:styleId="Default">
    <w:name w:val="Default"/>
    <w:rsid w:val="00F21C8E"/>
    <w:pPr>
      <w:autoSpaceDE w:val="0"/>
      <w:autoSpaceDN w:val="0"/>
      <w:adjustRightInd w:val="0"/>
      <w:spacing w:after="0" w:line="240" w:lineRule="auto"/>
    </w:pPr>
    <w:rPr>
      <w:rFonts w:ascii="Tahoma-Bold" w:eastAsia="Times New Roman" w:hAnsi="Tahoma-Bold" w:cs="Tahoma-Bold"/>
      <w:sz w:val="20"/>
      <w:szCs w:val="20"/>
      <w:lang w:eastAsia="pl-PL"/>
    </w:rPr>
  </w:style>
  <w:style w:type="character" w:customStyle="1" w:styleId="apple-converted-space">
    <w:name w:val="apple-converted-space"/>
    <w:basedOn w:val="Domylnaczcionkaakapitu"/>
    <w:rsid w:val="00F21C8E"/>
  </w:style>
  <w:style w:type="paragraph" w:customStyle="1" w:styleId="Zawartoramki">
    <w:name w:val="Zawartość ramki"/>
    <w:basedOn w:val="Tekstpodstawowy"/>
    <w:rsid w:val="00F21C8E"/>
  </w:style>
  <w:style w:type="paragraph" w:styleId="Tekstkomentarza">
    <w:name w:val="annotation text"/>
    <w:basedOn w:val="Normalny"/>
    <w:link w:val="TekstkomentarzaZnak"/>
    <w:rsid w:val="00F21C8E"/>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rsid w:val="00F21C8E"/>
    <w:rPr>
      <w:rFonts w:ascii="Times New Roman" w:eastAsia="Times New Roman" w:hAnsi="Times New Roman" w:cs="Times New Roman"/>
      <w:sz w:val="20"/>
      <w:szCs w:val="20"/>
      <w:lang w:eastAsia="ar-SA"/>
    </w:rPr>
  </w:style>
  <w:style w:type="paragraph" w:customStyle="1" w:styleId="pkt">
    <w:name w:val="pkt"/>
    <w:basedOn w:val="Normalny"/>
    <w:rsid w:val="00F21C8E"/>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semiHidden/>
    <w:rsid w:val="00F21C8E"/>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F21C8E"/>
    <w:rPr>
      <w:rFonts w:ascii="Times New Roman" w:eastAsia="Times New Roman" w:hAnsi="Times New Roman" w:cs="Times New Roman"/>
      <w:sz w:val="20"/>
      <w:szCs w:val="20"/>
      <w:lang w:eastAsia="pl-PL"/>
    </w:rPr>
  </w:style>
  <w:style w:type="paragraph" w:customStyle="1" w:styleId="ust">
    <w:name w:val="ust"/>
    <w:rsid w:val="00F21C8E"/>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Uwydatnienie">
    <w:name w:val="Emphasis"/>
    <w:qFormat/>
    <w:rsid w:val="00F21C8E"/>
    <w:rPr>
      <w:i/>
      <w:iCs/>
    </w:rPr>
  </w:style>
  <w:style w:type="character" w:styleId="Pogrubienie">
    <w:name w:val="Strong"/>
    <w:uiPriority w:val="22"/>
    <w:qFormat/>
    <w:rsid w:val="00F21C8E"/>
    <w:rPr>
      <w:b/>
      <w:bCs/>
    </w:rPr>
  </w:style>
  <w:style w:type="character" w:customStyle="1" w:styleId="offerlistoffernamecenter">
    <w:name w:val="offerlistoffernamecenter"/>
    <w:basedOn w:val="Domylnaczcionkaakapitu"/>
    <w:rsid w:val="00F21C8E"/>
  </w:style>
  <w:style w:type="paragraph" w:customStyle="1" w:styleId="Tabelapozycja">
    <w:name w:val="Tabela pozycja"/>
    <w:basedOn w:val="Normalny"/>
    <w:rsid w:val="00F21C8E"/>
    <w:pPr>
      <w:spacing w:after="0" w:line="240" w:lineRule="auto"/>
    </w:pPr>
    <w:rPr>
      <w:rFonts w:ascii="Arial" w:eastAsia="MS Outlook" w:hAnsi="Arial" w:cs="Times New Roman"/>
      <w:szCs w:val="20"/>
      <w:lang w:eastAsia="pl-PL"/>
    </w:rPr>
  </w:style>
  <w:style w:type="character" w:styleId="UyteHipercze">
    <w:name w:val="FollowedHyperlink"/>
    <w:rsid w:val="00F21C8E"/>
    <w:rPr>
      <w:color w:val="800080"/>
      <w:u w:val="single"/>
    </w:rPr>
  </w:style>
  <w:style w:type="paragraph" w:customStyle="1" w:styleId="StandardowyArial11">
    <w:name w:val="Standardowy + Arial 11"/>
    <w:basedOn w:val="Normalny"/>
    <w:rsid w:val="00F21C8E"/>
    <w:pPr>
      <w:numPr>
        <w:numId w:val="6"/>
      </w:numPr>
      <w:suppressAutoHyphens/>
      <w:autoSpaceDE w:val="0"/>
      <w:autoSpaceDN w:val="0"/>
      <w:spacing w:before="60" w:after="60" w:line="240" w:lineRule="auto"/>
      <w:jc w:val="both"/>
    </w:pPr>
    <w:rPr>
      <w:rFonts w:ascii="Arial" w:eastAsia="Times New Roman" w:hAnsi="Arial" w:cs="Arial"/>
      <w:lang w:eastAsia="pl-PL"/>
    </w:rPr>
  </w:style>
  <w:style w:type="paragraph" w:customStyle="1" w:styleId="NormalnyWyjustowan">
    <w:name w:val="Normalny + Wyjustowan"/>
    <w:basedOn w:val="StandardowyArial11"/>
    <w:rsid w:val="00F21C8E"/>
    <w:rPr>
      <w:rFonts w:ascii="Times New Roman" w:hAnsi="Times New Roman" w:cs="Times New Roman"/>
      <w:sz w:val="24"/>
      <w:szCs w:val="24"/>
    </w:rPr>
  </w:style>
  <w:style w:type="paragraph" w:customStyle="1" w:styleId="Tabela1a">
    <w:name w:val="Tabela1a"/>
    <w:basedOn w:val="Tabela1"/>
    <w:rsid w:val="00F21C8E"/>
    <w:pPr>
      <w:ind w:left="0" w:right="57"/>
      <w:jc w:val="right"/>
    </w:pPr>
  </w:style>
  <w:style w:type="paragraph" w:customStyle="1" w:styleId="Tabela1">
    <w:name w:val="Tabela1"/>
    <w:basedOn w:val="Normalny"/>
    <w:rsid w:val="00F21C8E"/>
    <w:pPr>
      <w:widowControl w:val="0"/>
      <w:overflowPunct w:val="0"/>
      <w:autoSpaceDE w:val="0"/>
      <w:autoSpaceDN w:val="0"/>
      <w:adjustRightInd w:val="0"/>
      <w:spacing w:before="20" w:after="20" w:line="240" w:lineRule="auto"/>
      <w:ind w:left="113"/>
      <w:textAlignment w:val="baseline"/>
    </w:pPr>
    <w:rPr>
      <w:rFonts w:ascii="Times New Roman" w:eastAsia="Times New Roman" w:hAnsi="Times New Roman" w:cs="Times New Roman"/>
      <w:szCs w:val="20"/>
      <w:lang w:eastAsia="pl-PL"/>
    </w:rPr>
  </w:style>
  <w:style w:type="paragraph" w:customStyle="1" w:styleId="Tekstkomentarza1">
    <w:name w:val="Tekst komentarza1"/>
    <w:basedOn w:val="Normalny"/>
    <w:rsid w:val="00F21C8E"/>
    <w:pPr>
      <w:suppressAutoHyphens/>
      <w:spacing w:after="0" w:line="240" w:lineRule="auto"/>
    </w:pPr>
    <w:rPr>
      <w:rFonts w:ascii="Times New Roman" w:eastAsia="Calibri" w:hAnsi="Times New Roman" w:cs="Times New Roman"/>
      <w:sz w:val="20"/>
      <w:szCs w:val="24"/>
      <w:lang w:eastAsia="ar-SA"/>
    </w:rPr>
  </w:style>
  <w:style w:type="paragraph" w:customStyle="1" w:styleId="CommentText1">
    <w:name w:val="Comment Text1"/>
    <w:basedOn w:val="Normalny"/>
    <w:rsid w:val="00F21C8E"/>
    <w:pPr>
      <w:suppressAutoHyphens/>
      <w:spacing w:after="0" w:line="240" w:lineRule="auto"/>
    </w:pPr>
    <w:rPr>
      <w:rFonts w:ascii="Arial" w:eastAsia="Calibri" w:hAnsi="Arial" w:cs="Times New Roman"/>
      <w:sz w:val="20"/>
      <w:szCs w:val="20"/>
      <w:lang w:eastAsia="ar-SA"/>
    </w:rPr>
  </w:style>
  <w:style w:type="character" w:customStyle="1" w:styleId="Heading1Char">
    <w:name w:val="Heading 1 Char"/>
    <w:locked/>
    <w:rsid w:val="00F21C8E"/>
    <w:rPr>
      <w:rFonts w:ascii="Cambria" w:hAnsi="Cambria" w:cs="Times New Roman"/>
      <w:b/>
      <w:bCs/>
      <w:kern w:val="32"/>
      <w:sz w:val="32"/>
      <w:szCs w:val="32"/>
    </w:rPr>
  </w:style>
  <w:style w:type="character" w:customStyle="1" w:styleId="Heading2Char">
    <w:name w:val="Heading 2 Char"/>
    <w:semiHidden/>
    <w:locked/>
    <w:rsid w:val="00F21C8E"/>
    <w:rPr>
      <w:rFonts w:ascii="Cambria" w:hAnsi="Cambria" w:cs="Times New Roman"/>
      <w:b/>
      <w:bCs/>
      <w:i/>
      <w:iCs/>
      <w:sz w:val="28"/>
      <w:szCs w:val="28"/>
    </w:rPr>
  </w:style>
  <w:style w:type="character" w:customStyle="1" w:styleId="Heading3Char">
    <w:name w:val="Heading 3 Char"/>
    <w:semiHidden/>
    <w:locked/>
    <w:rsid w:val="00F21C8E"/>
    <w:rPr>
      <w:rFonts w:ascii="Cambria" w:hAnsi="Cambria" w:cs="Times New Roman"/>
      <w:b/>
      <w:bCs/>
      <w:sz w:val="26"/>
      <w:szCs w:val="26"/>
    </w:rPr>
  </w:style>
  <w:style w:type="character" w:customStyle="1" w:styleId="Heading4Char">
    <w:name w:val="Heading 4 Char"/>
    <w:semiHidden/>
    <w:locked/>
    <w:rsid w:val="00F21C8E"/>
    <w:rPr>
      <w:rFonts w:ascii="Calibri" w:hAnsi="Calibri" w:cs="Times New Roman"/>
      <w:b/>
      <w:bCs/>
      <w:sz w:val="28"/>
      <w:szCs w:val="28"/>
    </w:rPr>
  </w:style>
  <w:style w:type="character" w:customStyle="1" w:styleId="Heading5Char">
    <w:name w:val="Heading 5 Char"/>
    <w:semiHidden/>
    <w:locked/>
    <w:rsid w:val="00F21C8E"/>
    <w:rPr>
      <w:rFonts w:ascii="Calibri" w:hAnsi="Calibri" w:cs="Times New Roman"/>
      <w:b/>
      <w:bCs/>
      <w:i/>
      <w:iCs/>
      <w:sz w:val="26"/>
      <w:szCs w:val="26"/>
    </w:rPr>
  </w:style>
  <w:style w:type="character" w:customStyle="1" w:styleId="Heading6Char">
    <w:name w:val="Heading 6 Char"/>
    <w:semiHidden/>
    <w:locked/>
    <w:rsid w:val="00F21C8E"/>
    <w:rPr>
      <w:rFonts w:ascii="Calibri" w:hAnsi="Calibri" w:cs="Times New Roman"/>
      <w:b/>
      <w:bCs/>
    </w:rPr>
  </w:style>
  <w:style w:type="character" w:customStyle="1" w:styleId="Heading7Char">
    <w:name w:val="Heading 7 Char"/>
    <w:semiHidden/>
    <w:locked/>
    <w:rsid w:val="00F21C8E"/>
    <w:rPr>
      <w:rFonts w:ascii="Calibri" w:hAnsi="Calibri" w:cs="Times New Roman"/>
      <w:sz w:val="24"/>
      <w:szCs w:val="24"/>
    </w:rPr>
  </w:style>
  <w:style w:type="character" w:customStyle="1" w:styleId="Heading8Char">
    <w:name w:val="Heading 8 Char"/>
    <w:semiHidden/>
    <w:locked/>
    <w:rsid w:val="00F21C8E"/>
    <w:rPr>
      <w:rFonts w:ascii="Calibri" w:hAnsi="Calibri" w:cs="Times New Roman"/>
      <w:i/>
      <w:iCs/>
      <w:sz w:val="24"/>
      <w:szCs w:val="24"/>
    </w:rPr>
  </w:style>
  <w:style w:type="character" w:customStyle="1" w:styleId="Heading9Char">
    <w:name w:val="Heading 9 Char"/>
    <w:semiHidden/>
    <w:locked/>
    <w:rsid w:val="00F21C8E"/>
    <w:rPr>
      <w:rFonts w:ascii="Cambria" w:hAnsi="Cambria" w:cs="Times New Roman"/>
    </w:rPr>
  </w:style>
  <w:style w:type="paragraph" w:customStyle="1" w:styleId="Tekstpodstawowy21">
    <w:name w:val="Tekst podstawowy 21"/>
    <w:basedOn w:val="Normalny"/>
    <w:rsid w:val="00F21C8E"/>
    <w:pPr>
      <w:widowControl w:val="0"/>
      <w:spacing w:after="0" w:line="240" w:lineRule="auto"/>
      <w:jc w:val="both"/>
    </w:pPr>
    <w:rPr>
      <w:rFonts w:ascii="Arial" w:eastAsia="Times New Roman" w:hAnsi="Arial" w:cs="Times New Roman"/>
      <w:sz w:val="24"/>
      <w:szCs w:val="20"/>
      <w:u w:val="single"/>
      <w:lang w:eastAsia="pl-PL"/>
    </w:rPr>
  </w:style>
  <w:style w:type="character" w:customStyle="1" w:styleId="HeaderChar">
    <w:name w:val="Header Char"/>
    <w:semiHidden/>
    <w:locked/>
    <w:rsid w:val="00F21C8E"/>
    <w:rPr>
      <w:rFonts w:cs="Times New Roman"/>
      <w:sz w:val="20"/>
      <w:szCs w:val="20"/>
    </w:rPr>
  </w:style>
  <w:style w:type="character" w:customStyle="1" w:styleId="TitleChar">
    <w:name w:val="Title Char"/>
    <w:locked/>
    <w:rsid w:val="00F21C8E"/>
    <w:rPr>
      <w:rFonts w:ascii="Cambria" w:hAnsi="Cambria" w:cs="Times New Roman"/>
      <w:b/>
      <w:bCs/>
      <w:kern w:val="28"/>
      <w:sz w:val="32"/>
      <w:szCs w:val="32"/>
    </w:rPr>
  </w:style>
  <w:style w:type="character" w:customStyle="1" w:styleId="BodyTextChar">
    <w:name w:val="Body Text Char"/>
    <w:semiHidden/>
    <w:locked/>
    <w:rsid w:val="00F21C8E"/>
    <w:rPr>
      <w:rFonts w:cs="Times New Roman"/>
      <w:sz w:val="20"/>
      <w:szCs w:val="20"/>
    </w:rPr>
  </w:style>
  <w:style w:type="character" w:customStyle="1" w:styleId="FooterChar">
    <w:name w:val="Footer Char"/>
    <w:semiHidden/>
    <w:locked/>
    <w:rsid w:val="00F21C8E"/>
    <w:rPr>
      <w:rFonts w:cs="Times New Roman"/>
      <w:sz w:val="20"/>
      <w:szCs w:val="20"/>
    </w:rPr>
  </w:style>
  <w:style w:type="character" w:customStyle="1" w:styleId="DocumentMapChar">
    <w:name w:val="Document Map Char"/>
    <w:semiHidden/>
    <w:locked/>
    <w:rsid w:val="00F21C8E"/>
    <w:rPr>
      <w:rFonts w:cs="Times New Roman"/>
      <w:sz w:val="2"/>
    </w:rPr>
  </w:style>
  <w:style w:type="character" w:customStyle="1" w:styleId="BodyTextIndentChar">
    <w:name w:val="Body Text Indent Char"/>
    <w:semiHidden/>
    <w:locked/>
    <w:rsid w:val="00F21C8E"/>
    <w:rPr>
      <w:rFonts w:cs="Times New Roman"/>
      <w:sz w:val="20"/>
      <w:szCs w:val="20"/>
    </w:rPr>
  </w:style>
  <w:style w:type="character" w:customStyle="1" w:styleId="FootnoteTextChar">
    <w:name w:val="Footnote Text Char"/>
    <w:semiHidden/>
    <w:locked/>
    <w:rsid w:val="00F21C8E"/>
    <w:rPr>
      <w:rFonts w:cs="Times New Roman"/>
      <w:sz w:val="20"/>
      <w:szCs w:val="20"/>
    </w:rPr>
  </w:style>
  <w:style w:type="character" w:customStyle="1" w:styleId="BodyText2Char">
    <w:name w:val="Body Text 2 Char"/>
    <w:semiHidden/>
    <w:locked/>
    <w:rsid w:val="00F21C8E"/>
    <w:rPr>
      <w:rFonts w:cs="Times New Roman"/>
      <w:sz w:val="20"/>
      <w:szCs w:val="20"/>
    </w:rPr>
  </w:style>
  <w:style w:type="character" w:customStyle="1" w:styleId="BodyText3Char">
    <w:name w:val="Body Text 3 Char"/>
    <w:semiHidden/>
    <w:locked/>
    <w:rsid w:val="00F21C8E"/>
    <w:rPr>
      <w:rFonts w:cs="Times New Roman"/>
      <w:sz w:val="16"/>
      <w:szCs w:val="16"/>
    </w:rPr>
  </w:style>
  <w:style w:type="character" w:customStyle="1" w:styleId="z-TopofFormChar">
    <w:name w:val="z-Top of Form Char"/>
    <w:semiHidden/>
    <w:locked/>
    <w:rsid w:val="00F21C8E"/>
    <w:rPr>
      <w:rFonts w:ascii="Arial" w:hAnsi="Arial" w:cs="Arial"/>
      <w:vanish/>
      <w:sz w:val="16"/>
      <w:szCs w:val="16"/>
    </w:rPr>
  </w:style>
  <w:style w:type="character" w:customStyle="1" w:styleId="BodyTextIndent2Char">
    <w:name w:val="Body Text Indent 2 Char"/>
    <w:semiHidden/>
    <w:locked/>
    <w:rsid w:val="00F21C8E"/>
    <w:rPr>
      <w:rFonts w:cs="Times New Roman"/>
      <w:sz w:val="20"/>
      <w:szCs w:val="20"/>
    </w:rPr>
  </w:style>
  <w:style w:type="character" w:customStyle="1" w:styleId="BodyTextIndent3Char">
    <w:name w:val="Body Text Indent 3 Char"/>
    <w:semiHidden/>
    <w:locked/>
    <w:rsid w:val="00F21C8E"/>
    <w:rPr>
      <w:rFonts w:cs="Times New Roman"/>
      <w:sz w:val="16"/>
      <w:szCs w:val="16"/>
    </w:rPr>
  </w:style>
  <w:style w:type="character" w:customStyle="1" w:styleId="PlainTextChar">
    <w:name w:val="Plain Text Char"/>
    <w:semiHidden/>
    <w:locked/>
    <w:rsid w:val="00F21C8E"/>
    <w:rPr>
      <w:rFonts w:ascii="Courier New" w:hAnsi="Courier New" w:cs="Courier New"/>
      <w:sz w:val="20"/>
      <w:szCs w:val="20"/>
    </w:rPr>
  </w:style>
  <w:style w:type="character" w:customStyle="1" w:styleId="EndnoteTextChar">
    <w:name w:val="Endnote Text Char"/>
    <w:semiHidden/>
    <w:locked/>
    <w:rsid w:val="00F21C8E"/>
    <w:rPr>
      <w:rFonts w:cs="Times New Roman"/>
      <w:sz w:val="20"/>
      <w:szCs w:val="20"/>
    </w:rPr>
  </w:style>
  <w:style w:type="paragraph" w:customStyle="1" w:styleId="ww-lista2">
    <w:name w:val="ww-lista2"/>
    <w:basedOn w:val="Normalny"/>
    <w:rsid w:val="00F21C8E"/>
    <w:pPr>
      <w:spacing w:after="0" w:line="240" w:lineRule="auto"/>
      <w:ind w:left="566" w:hanging="283"/>
    </w:pPr>
    <w:rPr>
      <w:rFonts w:ascii="Times New Roman" w:eastAsia="Times New Roman" w:hAnsi="Times New Roman" w:cs="Times New Roman"/>
      <w:sz w:val="20"/>
      <w:szCs w:val="20"/>
      <w:lang w:eastAsia="pl-PL"/>
    </w:rPr>
  </w:style>
  <w:style w:type="paragraph" w:customStyle="1" w:styleId="pkt1">
    <w:name w:val="pkt1"/>
    <w:basedOn w:val="Normalny"/>
    <w:rsid w:val="00F21C8E"/>
    <w:pPr>
      <w:spacing w:before="60" w:after="60" w:line="240" w:lineRule="auto"/>
      <w:ind w:left="850" w:hanging="425"/>
      <w:jc w:val="both"/>
    </w:pPr>
    <w:rPr>
      <w:rFonts w:ascii="Verdana" w:eastAsia="Times New Roman" w:hAnsi="Verdana" w:cs="Times New Roman"/>
      <w:sz w:val="20"/>
      <w:szCs w:val="20"/>
      <w:lang w:eastAsia="pl-PL"/>
    </w:rPr>
  </w:style>
  <w:style w:type="paragraph" w:customStyle="1" w:styleId="WW-Tekstpodstawowy2">
    <w:name w:val="WW-Tekst podstawowy 2"/>
    <w:basedOn w:val="Normalny"/>
    <w:rsid w:val="00F21C8E"/>
    <w:pPr>
      <w:suppressAutoHyphens/>
      <w:spacing w:before="120" w:after="0" w:line="240" w:lineRule="auto"/>
      <w:jc w:val="both"/>
    </w:pPr>
    <w:rPr>
      <w:rFonts w:ascii="Verdana" w:eastAsia="Times New Roman" w:hAnsi="Verdana" w:cs="Times New Roman"/>
      <w:i/>
      <w:iCs/>
      <w:sz w:val="20"/>
      <w:szCs w:val="20"/>
      <w:lang w:eastAsia="ar-SA"/>
    </w:rPr>
  </w:style>
  <w:style w:type="character" w:customStyle="1" w:styleId="BalloonTextChar">
    <w:name w:val="Balloon Text Char"/>
    <w:locked/>
    <w:rsid w:val="00F21C8E"/>
    <w:rPr>
      <w:rFonts w:ascii="Tahoma" w:hAnsi="Tahoma" w:cs="Tahoma"/>
      <w:sz w:val="16"/>
      <w:szCs w:val="16"/>
    </w:rPr>
  </w:style>
  <w:style w:type="paragraph" w:customStyle="1" w:styleId="Akapitzlist1">
    <w:name w:val="Akapit z listą1"/>
    <w:basedOn w:val="Normalny"/>
    <w:rsid w:val="00F21C8E"/>
    <w:pPr>
      <w:spacing w:after="0" w:line="240" w:lineRule="auto"/>
      <w:ind w:left="708"/>
    </w:pPr>
    <w:rPr>
      <w:rFonts w:ascii="Times New Roman" w:eastAsia="Times New Roman" w:hAnsi="Times New Roman" w:cs="Times New Roman"/>
      <w:sz w:val="20"/>
      <w:szCs w:val="20"/>
      <w:lang w:eastAsia="pl-PL"/>
    </w:rPr>
  </w:style>
  <w:style w:type="paragraph" w:customStyle="1" w:styleId="tekstwstpny">
    <w:name w:val="tekst wstępny"/>
    <w:basedOn w:val="Normalny"/>
    <w:rsid w:val="00F21C8E"/>
    <w:pPr>
      <w:suppressAutoHyphens/>
      <w:spacing w:before="60" w:after="60" w:line="240" w:lineRule="auto"/>
    </w:pPr>
    <w:rPr>
      <w:rFonts w:ascii="Times New Roman" w:eastAsia="Times New Roman" w:hAnsi="Times New Roman" w:cs="Times New Roman"/>
      <w:sz w:val="20"/>
      <w:szCs w:val="20"/>
      <w:lang w:eastAsia="pl-PL"/>
    </w:rPr>
  </w:style>
  <w:style w:type="character" w:customStyle="1" w:styleId="CommentTextChar">
    <w:name w:val="Comment Text Char"/>
    <w:semiHidden/>
    <w:locked/>
    <w:rsid w:val="00F21C8E"/>
    <w:rPr>
      <w:rFonts w:ascii="Arial" w:hAnsi="Arial" w:cs="Times New Roman"/>
      <w:lang w:val="pl-PL" w:eastAsia="pl-PL" w:bidi="ar-SA"/>
    </w:rPr>
  </w:style>
  <w:style w:type="paragraph" w:customStyle="1" w:styleId="Legenda1">
    <w:name w:val="Legenda1"/>
    <w:basedOn w:val="Normalny"/>
    <w:next w:val="Normalny"/>
    <w:rsid w:val="00F21C8E"/>
    <w:pPr>
      <w:suppressAutoHyphens/>
      <w:spacing w:after="0" w:line="240" w:lineRule="auto"/>
    </w:pPr>
    <w:rPr>
      <w:rFonts w:ascii="Times New Roman" w:eastAsia="Times New Roman" w:hAnsi="Times New Roman" w:cs="Times New Roman"/>
      <w:b/>
      <w:bCs/>
      <w:sz w:val="20"/>
      <w:szCs w:val="24"/>
      <w:lang w:eastAsia="ar-SA"/>
    </w:rPr>
  </w:style>
  <w:style w:type="character" w:customStyle="1" w:styleId="apple-style-span">
    <w:name w:val="apple-style-span"/>
    <w:rsid w:val="00F21C8E"/>
    <w:rPr>
      <w:rFonts w:cs="Times New Roman"/>
    </w:rPr>
  </w:style>
  <w:style w:type="paragraph" w:styleId="Akapitzlist">
    <w:name w:val="List Paragraph"/>
    <w:basedOn w:val="Normalny"/>
    <w:uiPriority w:val="34"/>
    <w:qFormat/>
    <w:rsid w:val="00F21C8E"/>
    <w:pPr>
      <w:spacing w:after="0" w:line="240" w:lineRule="auto"/>
      <w:ind w:left="708"/>
    </w:pPr>
    <w:rPr>
      <w:rFonts w:ascii="Times New Roman" w:eastAsia="Times New Roman" w:hAnsi="Times New Roman" w:cs="Times New Roman"/>
      <w:sz w:val="20"/>
      <w:szCs w:val="20"/>
      <w:lang w:eastAsia="pl-PL"/>
    </w:rPr>
  </w:style>
  <w:style w:type="character" w:customStyle="1" w:styleId="ZnakZnak9">
    <w:name w:val="Znak Znak9"/>
    <w:rsid w:val="00F21C8E"/>
    <w:rPr>
      <w:sz w:val="24"/>
      <w:szCs w:val="24"/>
      <w:lang w:val="pl-PL" w:eastAsia="pl-PL" w:bidi="ar-SA"/>
    </w:rPr>
  </w:style>
  <w:style w:type="paragraph" w:styleId="Mapadokumentu">
    <w:name w:val="Document Map"/>
    <w:basedOn w:val="Normalny"/>
    <w:link w:val="MapadokumentuZnak"/>
    <w:semiHidden/>
    <w:rsid w:val="00F21C8E"/>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semiHidden/>
    <w:rsid w:val="00F21C8E"/>
    <w:rPr>
      <w:rFonts w:ascii="Tahoma" w:eastAsia="Times New Roman" w:hAnsi="Tahoma" w:cs="Tahoma"/>
      <w:sz w:val="20"/>
      <w:szCs w:val="20"/>
      <w:shd w:val="clear" w:color="auto" w:fill="000080"/>
      <w:lang w:eastAsia="pl-PL"/>
    </w:rPr>
  </w:style>
  <w:style w:type="character" w:styleId="Odwoaniedokomentarza">
    <w:name w:val="annotation reference"/>
    <w:semiHidden/>
    <w:rsid w:val="00F21C8E"/>
    <w:rPr>
      <w:sz w:val="16"/>
      <w:szCs w:val="16"/>
    </w:rPr>
  </w:style>
  <w:style w:type="paragraph" w:styleId="Tematkomentarza">
    <w:name w:val="annotation subject"/>
    <w:basedOn w:val="Tekstkomentarza"/>
    <w:next w:val="Tekstkomentarza"/>
    <w:link w:val="TematkomentarzaZnak"/>
    <w:semiHidden/>
    <w:rsid w:val="00F21C8E"/>
    <w:pPr>
      <w:suppressAutoHyphens w:val="0"/>
    </w:pPr>
    <w:rPr>
      <w:b/>
      <w:bCs/>
      <w:lang w:eastAsia="pl-PL"/>
    </w:rPr>
  </w:style>
  <w:style w:type="character" w:customStyle="1" w:styleId="TematkomentarzaZnak">
    <w:name w:val="Temat komentarza Znak"/>
    <w:basedOn w:val="TekstkomentarzaZnak"/>
    <w:link w:val="Tematkomentarza"/>
    <w:semiHidden/>
    <w:rsid w:val="00F21C8E"/>
    <w:rPr>
      <w:rFonts w:ascii="Times New Roman" w:eastAsia="Times New Roman" w:hAnsi="Times New Roman" w:cs="Times New Roman"/>
      <w:b/>
      <w:bCs/>
      <w:sz w:val="20"/>
      <w:szCs w:val="20"/>
      <w:lang w:eastAsia="pl-PL"/>
    </w:rPr>
  </w:style>
  <w:style w:type="character" w:customStyle="1" w:styleId="symbol">
    <w:name w:val="symbol"/>
    <w:basedOn w:val="Domylnaczcionkaakapitu"/>
    <w:rsid w:val="00F21C8E"/>
  </w:style>
  <w:style w:type="paragraph" w:customStyle="1" w:styleId="Nagwek40">
    <w:name w:val="Nagłówek4"/>
    <w:basedOn w:val="Normalny"/>
    <w:next w:val="Tekstpodstawowy"/>
    <w:rsid w:val="00F21C8E"/>
    <w:pPr>
      <w:keepNext/>
      <w:suppressAutoHyphens/>
      <w:spacing w:before="240" w:after="120" w:line="240" w:lineRule="auto"/>
    </w:pPr>
    <w:rPr>
      <w:rFonts w:ascii="Arial" w:eastAsia="Lucida Sans Unicode" w:hAnsi="Arial" w:cs="Tahoma"/>
      <w:sz w:val="28"/>
      <w:szCs w:val="28"/>
      <w:lang w:eastAsia="ar-SA"/>
    </w:rPr>
  </w:style>
  <w:style w:type="paragraph" w:styleId="Lista">
    <w:name w:val="List"/>
    <w:basedOn w:val="Tekstpodstawowy"/>
    <w:rsid w:val="00F21C8E"/>
    <w:rPr>
      <w:rFonts w:cs="Lucida Sans Unicode"/>
    </w:rPr>
  </w:style>
  <w:style w:type="paragraph" w:customStyle="1" w:styleId="Podpis3">
    <w:name w:val="Podpis3"/>
    <w:basedOn w:val="Normalny"/>
    <w:rsid w:val="00F21C8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F21C8E"/>
    <w:pPr>
      <w:suppressLineNumbers/>
      <w:suppressAutoHyphens/>
      <w:spacing w:after="0" w:line="240" w:lineRule="auto"/>
    </w:pPr>
    <w:rPr>
      <w:rFonts w:ascii="Times New Roman" w:eastAsia="Times New Roman" w:hAnsi="Times New Roman" w:cs="Lucida Sans Unicode"/>
      <w:sz w:val="24"/>
      <w:szCs w:val="24"/>
      <w:lang w:eastAsia="ar-SA"/>
    </w:rPr>
  </w:style>
  <w:style w:type="paragraph" w:customStyle="1" w:styleId="Nagwek30">
    <w:name w:val="Nagłówek3"/>
    <w:basedOn w:val="Normalny"/>
    <w:next w:val="Tekstpodstawowy"/>
    <w:rsid w:val="00F21C8E"/>
    <w:pPr>
      <w:keepNext/>
      <w:suppressAutoHyphens/>
      <w:spacing w:before="240" w:after="120" w:line="240" w:lineRule="auto"/>
    </w:pPr>
    <w:rPr>
      <w:rFonts w:ascii="Arial" w:eastAsia="Lucida Sans Unicode" w:hAnsi="Arial" w:cs="Tahoma"/>
      <w:sz w:val="28"/>
      <w:szCs w:val="28"/>
      <w:lang w:eastAsia="ar-SA"/>
    </w:rPr>
  </w:style>
  <w:style w:type="paragraph" w:customStyle="1" w:styleId="Podpis2">
    <w:name w:val="Podpis2"/>
    <w:basedOn w:val="Normalny"/>
    <w:rsid w:val="00F21C8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Podpis1">
    <w:name w:val="Podpis1"/>
    <w:basedOn w:val="Normalny"/>
    <w:rsid w:val="00F21C8E"/>
    <w:pPr>
      <w:suppressLineNumbers/>
      <w:suppressAutoHyphens/>
      <w:spacing w:before="120" w:after="120" w:line="240" w:lineRule="auto"/>
    </w:pPr>
    <w:rPr>
      <w:rFonts w:ascii="Times New Roman" w:eastAsia="Times New Roman" w:hAnsi="Times New Roman" w:cs="Lucida Sans Unicode"/>
      <w:i/>
      <w:iCs/>
      <w:sz w:val="20"/>
      <w:szCs w:val="20"/>
      <w:lang w:eastAsia="ar-SA"/>
    </w:rPr>
  </w:style>
  <w:style w:type="paragraph" w:customStyle="1" w:styleId="Nagwek10">
    <w:name w:val="Nagłówek1"/>
    <w:basedOn w:val="Normalny"/>
    <w:next w:val="Tekstpodstawowy"/>
    <w:rsid w:val="00F21C8E"/>
    <w:pPr>
      <w:keepNext/>
      <w:suppressAutoHyphens/>
      <w:spacing w:before="240" w:after="120" w:line="240" w:lineRule="auto"/>
    </w:pPr>
    <w:rPr>
      <w:rFonts w:ascii="Arial" w:eastAsia="Lucida Sans Unicode" w:hAnsi="Arial" w:cs="Times New Roman"/>
      <w:sz w:val="28"/>
      <w:szCs w:val="28"/>
      <w:lang w:eastAsia="ar-SA"/>
    </w:rPr>
  </w:style>
  <w:style w:type="paragraph" w:customStyle="1" w:styleId="WW-Podpispodobiektem">
    <w:name w:val="WW-Podpis pod obiektem"/>
    <w:basedOn w:val="Normalny"/>
    <w:next w:val="Normalny"/>
    <w:rsid w:val="00F21C8E"/>
    <w:pPr>
      <w:suppressAutoHyphens/>
      <w:spacing w:after="0" w:line="500" w:lineRule="atLeast"/>
      <w:jc w:val="right"/>
    </w:pPr>
    <w:rPr>
      <w:rFonts w:ascii="Times New Roman" w:eastAsia="Times New Roman" w:hAnsi="Times New Roman" w:cs="Times New Roman"/>
      <w:b/>
      <w:sz w:val="44"/>
      <w:szCs w:val="24"/>
      <w:lang w:eastAsia="ar-SA"/>
    </w:rPr>
  </w:style>
  <w:style w:type="paragraph" w:customStyle="1" w:styleId="Zawartotabeli">
    <w:name w:val="Zawartość tabeli"/>
    <w:basedOn w:val="Tekstpodstawowy"/>
    <w:rsid w:val="00F21C8E"/>
    <w:pPr>
      <w:suppressLineNumbers/>
    </w:pPr>
  </w:style>
  <w:style w:type="paragraph" w:customStyle="1" w:styleId="Nagwektabeli">
    <w:name w:val="Nagłówek tabeli"/>
    <w:basedOn w:val="Zawartotabeli"/>
    <w:rsid w:val="00F21C8E"/>
    <w:pPr>
      <w:jc w:val="center"/>
    </w:pPr>
    <w:rPr>
      <w:b/>
      <w:bCs/>
      <w:i/>
      <w:iCs/>
    </w:rPr>
  </w:style>
  <w:style w:type="paragraph" w:customStyle="1" w:styleId="WW-Tekstdugiegocytatu">
    <w:name w:val="WW-Tekst długiego cytatu"/>
    <w:basedOn w:val="Normalny"/>
    <w:rsid w:val="00F21C8E"/>
    <w:pPr>
      <w:suppressAutoHyphens/>
      <w:spacing w:after="0" w:line="240" w:lineRule="auto"/>
      <w:ind w:left="113" w:right="113"/>
      <w:jc w:val="center"/>
    </w:pPr>
    <w:rPr>
      <w:rFonts w:ascii="Times New Roman" w:eastAsia="Times New Roman" w:hAnsi="Times New Roman" w:cs="Times New Roman"/>
      <w:szCs w:val="24"/>
      <w:lang w:eastAsia="ar-SA"/>
    </w:rPr>
  </w:style>
  <w:style w:type="paragraph" w:customStyle="1" w:styleId="Tekstblokowy1">
    <w:name w:val="Tekst blokowy1"/>
    <w:basedOn w:val="Normalny"/>
    <w:rsid w:val="00F21C8E"/>
    <w:pPr>
      <w:spacing w:after="0" w:line="360" w:lineRule="auto"/>
      <w:ind w:left="426" w:right="-425" w:hanging="426"/>
    </w:pPr>
    <w:rPr>
      <w:rFonts w:ascii="Times New Roman" w:eastAsia="Times New Roman" w:hAnsi="Times New Roman" w:cs="Times New Roman"/>
      <w:sz w:val="24"/>
      <w:szCs w:val="20"/>
      <w:lang w:eastAsia="ar-SA"/>
    </w:rPr>
  </w:style>
  <w:style w:type="paragraph" w:customStyle="1" w:styleId="Tekstpodstawowy31">
    <w:name w:val="Tekst podstawowy 31"/>
    <w:basedOn w:val="Normalny"/>
    <w:rsid w:val="00F21C8E"/>
    <w:pPr>
      <w:suppressAutoHyphens/>
      <w:spacing w:before="120" w:after="0" w:line="240" w:lineRule="auto"/>
      <w:jc w:val="both"/>
    </w:pPr>
    <w:rPr>
      <w:rFonts w:ascii="Times New Roman" w:eastAsia="Times New Roman" w:hAnsi="Times New Roman" w:cs="Times New Roman"/>
      <w:color w:val="FF0000"/>
      <w:sz w:val="24"/>
      <w:szCs w:val="24"/>
      <w:lang w:eastAsia="ar-SA"/>
    </w:rPr>
  </w:style>
  <w:style w:type="paragraph" w:customStyle="1" w:styleId="Tekstpodstawowywcity21">
    <w:name w:val="Tekst podstawowy wcięty 21"/>
    <w:basedOn w:val="Normalny"/>
    <w:rsid w:val="00F21C8E"/>
    <w:pPr>
      <w:suppressAutoHyphens/>
      <w:spacing w:after="0" w:line="240" w:lineRule="auto"/>
      <w:ind w:left="357"/>
      <w:jc w:val="both"/>
    </w:pPr>
    <w:rPr>
      <w:rFonts w:ascii="Times New Roman" w:eastAsia="Times New Roman" w:hAnsi="Times New Roman" w:cs="Times New Roman"/>
      <w:sz w:val="24"/>
      <w:szCs w:val="24"/>
      <w:lang w:eastAsia="ar-SA"/>
    </w:rPr>
  </w:style>
  <w:style w:type="paragraph" w:customStyle="1" w:styleId="Tekstpodstawowywcity31">
    <w:name w:val="Tekst podstawowy wcięty 31"/>
    <w:basedOn w:val="Normalny"/>
    <w:rsid w:val="00F21C8E"/>
    <w:pPr>
      <w:suppressAutoHyphens/>
      <w:spacing w:after="0" w:line="260" w:lineRule="atLeast"/>
      <w:ind w:left="709" w:hanging="709"/>
    </w:pPr>
    <w:rPr>
      <w:rFonts w:ascii="Times New Roman" w:eastAsia="Times New Roman" w:hAnsi="Times New Roman" w:cs="Times New Roman"/>
      <w:b/>
      <w:sz w:val="24"/>
      <w:szCs w:val="24"/>
      <w:u w:val="single"/>
      <w:lang w:eastAsia="ar-SA"/>
    </w:rPr>
  </w:style>
  <w:style w:type="paragraph" w:styleId="Tytu">
    <w:name w:val="Title"/>
    <w:basedOn w:val="Normalny"/>
    <w:next w:val="Podtytu"/>
    <w:link w:val="TytuZnak"/>
    <w:qFormat/>
    <w:rsid w:val="00F21C8E"/>
    <w:pPr>
      <w:spacing w:after="0" w:line="360" w:lineRule="auto"/>
      <w:jc w:val="center"/>
    </w:pPr>
    <w:rPr>
      <w:rFonts w:ascii="Ottawa" w:eastAsia="Times New Roman" w:hAnsi="Ottawa" w:cs="Times New Roman"/>
      <w:b/>
      <w:sz w:val="40"/>
      <w:szCs w:val="20"/>
      <w:lang w:eastAsia="ar-SA"/>
    </w:rPr>
  </w:style>
  <w:style w:type="paragraph" w:styleId="Podtytu">
    <w:name w:val="Subtitle"/>
    <w:basedOn w:val="Nagwek30"/>
    <w:next w:val="Tekstpodstawowy"/>
    <w:link w:val="PodtytuZnak"/>
    <w:qFormat/>
    <w:rsid w:val="00F21C8E"/>
    <w:pPr>
      <w:jc w:val="center"/>
    </w:pPr>
    <w:rPr>
      <w:i/>
      <w:iCs/>
    </w:rPr>
  </w:style>
  <w:style w:type="character" w:customStyle="1" w:styleId="PodtytuZnak">
    <w:name w:val="Podtytuł Znak"/>
    <w:basedOn w:val="Domylnaczcionkaakapitu"/>
    <w:link w:val="Podtytu"/>
    <w:rsid w:val="00F21C8E"/>
    <w:rPr>
      <w:rFonts w:ascii="Arial" w:eastAsia="Lucida Sans Unicode" w:hAnsi="Arial" w:cs="Tahoma"/>
      <w:i/>
      <w:iCs/>
      <w:sz w:val="28"/>
      <w:szCs w:val="28"/>
      <w:lang w:eastAsia="ar-SA"/>
    </w:rPr>
  </w:style>
  <w:style w:type="character" w:customStyle="1" w:styleId="TytuZnak">
    <w:name w:val="Tytuł Znak"/>
    <w:basedOn w:val="Domylnaczcionkaakapitu"/>
    <w:link w:val="Tytu"/>
    <w:rsid w:val="00F21C8E"/>
    <w:rPr>
      <w:rFonts w:ascii="Ottawa" w:eastAsia="Times New Roman" w:hAnsi="Ottawa" w:cs="Times New Roman"/>
      <w:b/>
      <w:sz w:val="40"/>
      <w:szCs w:val="20"/>
      <w:lang w:eastAsia="ar-SA"/>
    </w:rPr>
  </w:style>
  <w:style w:type="paragraph" w:customStyle="1" w:styleId="Plandokumentu1">
    <w:name w:val="Plan dokumentu1"/>
    <w:basedOn w:val="Normalny"/>
    <w:rsid w:val="00F21C8E"/>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StylPunktowaniePrzedAutomatycznaPoAutomatyczna">
    <w:name w:val="Styl Punktowanie + Przed:  Automatyczna Po:  Automatyczna"/>
    <w:basedOn w:val="Normalny"/>
    <w:rsid w:val="00F21C8E"/>
    <w:pPr>
      <w:spacing w:before="280" w:after="280" w:line="240" w:lineRule="auto"/>
      <w:jc w:val="both"/>
    </w:pPr>
    <w:rPr>
      <w:rFonts w:ascii="Arial" w:eastAsia="Times New Roman" w:hAnsi="Arial" w:cs="Times New Roman"/>
      <w:sz w:val="20"/>
      <w:lang w:eastAsia="ar-SA"/>
    </w:rPr>
  </w:style>
  <w:style w:type="paragraph" w:styleId="Tekstprzypisudolnego">
    <w:name w:val="footnote text"/>
    <w:basedOn w:val="Normalny"/>
    <w:link w:val="TekstprzypisudolnegoZnak"/>
    <w:semiHidden/>
    <w:rsid w:val="00F21C8E"/>
    <w:pPr>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semiHidden/>
    <w:rsid w:val="00F21C8E"/>
    <w:rPr>
      <w:rFonts w:ascii="Times New Roman" w:eastAsia="Times New Roman" w:hAnsi="Times New Roman" w:cs="Times New Roman"/>
      <w:sz w:val="20"/>
      <w:szCs w:val="20"/>
      <w:lang w:eastAsia="ar-SA"/>
    </w:rPr>
  </w:style>
  <w:style w:type="character" w:customStyle="1" w:styleId="ZnakZnak">
    <w:name w:val="Znak Znak"/>
    <w:semiHidden/>
    <w:rsid w:val="00F21C8E"/>
    <w:rPr>
      <w:lang w:eastAsia="ar-SA"/>
    </w:rPr>
  </w:style>
  <w:style w:type="paragraph" w:customStyle="1" w:styleId="FR2">
    <w:name w:val="FR2"/>
    <w:rsid w:val="00F21C8E"/>
    <w:pPr>
      <w:widowControl w:val="0"/>
      <w:suppressAutoHyphens/>
      <w:autoSpaceDE w:val="0"/>
      <w:spacing w:before="580" w:after="520" w:line="240" w:lineRule="auto"/>
      <w:ind w:left="1920"/>
    </w:pPr>
    <w:rPr>
      <w:rFonts w:ascii="Arial" w:eastAsia="Times New Roman" w:hAnsi="Arial" w:cs="Arial"/>
      <w:b/>
      <w:bCs/>
      <w:sz w:val="24"/>
      <w:szCs w:val="24"/>
      <w:lang w:eastAsia="ar-SA"/>
    </w:rPr>
  </w:style>
  <w:style w:type="paragraph" w:customStyle="1" w:styleId="Tekstpodstawowy22">
    <w:name w:val="Tekst podstawowy 22"/>
    <w:basedOn w:val="Normalny"/>
    <w:rsid w:val="00F21C8E"/>
    <w:pPr>
      <w:suppressAutoHyphens/>
      <w:spacing w:after="0" w:line="360" w:lineRule="auto"/>
      <w:ind w:right="-426"/>
    </w:pPr>
    <w:rPr>
      <w:rFonts w:ascii="Ottawa" w:eastAsia="Times New Roman" w:hAnsi="Ottawa" w:cs="Times New Roman"/>
      <w:sz w:val="24"/>
      <w:szCs w:val="24"/>
      <w:lang w:eastAsia="ar-SA"/>
    </w:rPr>
  </w:style>
  <w:style w:type="paragraph" w:customStyle="1" w:styleId="Nagwek20">
    <w:name w:val="Nagłówek2"/>
    <w:basedOn w:val="Normalny"/>
    <w:next w:val="Tekstpodstawowy"/>
    <w:rsid w:val="00F21C8E"/>
    <w:pPr>
      <w:keepNext/>
      <w:suppressAutoHyphens/>
      <w:spacing w:before="240" w:after="120" w:line="240" w:lineRule="auto"/>
    </w:pPr>
    <w:rPr>
      <w:rFonts w:ascii="Arial" w:eastAsia="Times New Roman" w:hAnsi="Arial" w:cs="Times New Roman"/>
      <w:sz w:val="28"/>
      <w:szCs w:val="28"/>
      <w:lang w:eastAsia="ar-SA"/>
    </w:rPr>
  </w:style>
  <w:style w:type="paragraph" w:customStyle="1" w:styleId="tekst">
    <w:name w:val="tekst"/>
    <w:basedOn w:val="Normalny"/>
    <w:rsid w:val="00F21C8E"/>
    <w:pPr>
      <w:suppressLineNumbers/>
      <w:spacing w:before="60" w:after="60" w:line="240" w:lineRule="auto"/>
      <w:jc w:val="both"/>
    </w:pPr>
    <w:rPr>
      <w:rFonts w:ascii="Times New Roman" w:eastAsia="Times New Roman" w:hAnsi="Times New Roman" w:cs="Times New Roman"/>
      <w:sz w:val="24"/>
      <w:szCs w:val="24"/>
      <w:lang w:eastAsia="ar-SA"/>
    </w:rPr>
  </w:style>
  <w:style w:type="paragraph" w:customStyle="1" w:styleId="WW-Przypiskocowy">
    <w:name w:val="WW-Przypis końcowy"/>
    <w:basedOn w:val="Normalny"/>
    <w:rsid w:val="00F21C8E"/>
    <w:pPr>
      <w:suppressAutoHyphens/>
      <w:spacing w:after="0" w:line="240" w:lineRule="auto"/>
    </w:pPr>
    <w:rPr>
      <w:rFonts w:ascii="Times New Roman" w:eastAsia="Times New Roman" w:hAnsi="Times New Roman" w:cs="Times New Roman"/>
      <w:sz w:val="24"/>
      <w:szCs w:val="20"/>
      <w:lang w:eastAsia="ar-SA"/>
    </w:rPr>
  </w:style>
  <w:style w:type="character" w:styleId="Odwoanieprzypisudolnego">
    <w:name w:val="footnote reference"/>
    <w:semiHidden/>
    <w:rsid w:val="00F21C8E"/>
    <w:rPr>
      <w:vertAlign w:val="superscript"/>
    </w:rPr>
  </w:style>
  <w:style w:type="paragraph" w:styleId="Zagicieodgryformularza">
    <w:name w:val="HTML Top of Form"/>
    <w:basedOn w:val="Normalny"/>
    <w:next w:val="Normalny"/>
    <w:link w:val="ZagicieodgryformularzaZnak"/>
    <w:hidden/>
    <w:rsid w:val="00F21C8E"/>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rsid w:val="00F21C8E"/>
    <w:rPr>
      <w:rFonts w:ascii="Arial" w:eastAsia="Times New Roman" w:hAnsi="Arial" w:cs="Arial"/>
      <w:vanish/>
      <w:sz w:val="16"/>
      <w:szCs w:val="16"/>
      <w:lang w:eastAsia="pl-PL"/>
    </w:rPr>
  </w:style>
  <w:style w:type="paragraph" w:styleId="Zwykytekst">
    <w:name w:val="Plain Text"/>
    <w:basedOn w:val="Normalny"/>
    <w:link w:val="ZwykytekstZnak"/>
    <w:uiPriority w:val="99"/>
    <w:rsid w:val="00F21C8E"/>
    <w:pPr>
      <w:widowControl w:val="0"/>
      <w:spacing w:after="0" w:line="240" w:lineRule="auto"/>
    </w:pPr>
    <w:rPr>
      <w:rFonts w:ascii="Courier New" w:eastAsia="Times New Roman" w:hAnsi="Courier New" w:cs="Times New Roman"/>
      <w:snapToGrid w:val="0"/>
      <w:sz w:val="20"/>
      <w:szCs w:val="20"/>
      <w:lang w:eastAsia="pl-PL"/>
    </w:rPr>
  </w:style>
  <w:style w:type="character" w:customStyle="1" w:styleId="ZwykytekstZnak">
    <w:name w:val="Zwykły tekst Znak"/>
    <w:basedOn w:val="Domylnaczcionkaakapitu"/>
    <w:link w:val="Zwykytekst"/>
    <w:uiPriority w:val="99"/>
    <w:rsid w:val="00F21C8E"/>
    <w:rPr>
      <w:rFonts w:ascii="Courier New" w:eastAsia="Times New Roman" w:hAnsi="Courier New" w:cs="Times New Roman"/>
      <w:snapToGrid w:val="0"/>
      <w:sz w:val="20"/>
      <w:szCs w:val="20"/>
      <w:lang w:eastAsia="pl-PL"/>
    </w:rPr>
  </w:style>
  <w:style w:type="character" w:styleId="Odwoanieprzypisukocowego">
    <w:name w:val="endnote reference"/>
    <w:semiHidden/>
    <w:rsid w:val="00F21C8E"/>
    <w:rPr>
      <w:vertAlign w:val="superscript"/>
    </w:rPr>
  </w:style>
  <w:style w:type="paragraph" w:customStyle="1" w:styleId="ListParagraph1">
    <w:name w:val="List Paragraph1"/>
    <w:basedOn w:val="Normalny"/>
    <w:rsid w:val="00F21C8E"/>
    <w:pPr>
      <w:spacing w:after="0" w:line="240" w:lineRule="auto"/>
      <w:ind w:left="708"/>
    </w:pPr>
    <w:rPr>
      <w:rFonts w:ascii="Times New Roman" w:eastAsia="Calibri" w:hAnsi="Times New Roman" w:cs="Times New Roman"/>
      <w:sz w:val="20"/>
      <w:szCs w:val="20"/>
      <w:lang w:eastAsia="pl-PL"/>
    </w:rPr>
  </w:style>
  <w:style w:type="paragraph" w:styleId="Listapunktowana">
    <w:name w:val="List Bullet"/>
    <w:basedOn w:val="Normalny"/>
    <w:autoRedefine/>
    <w:rsid w:val="00F21C8E"/>
    <w:pPr>
      <w:spacing w:after="0" w:line="240" w:lineRule="auto"/>
      <w:ind w:left="142" w:hanging="142"/>
      <w:jc w:val="both"/>
    </w:pPr>
    <w:rPr>
      <w:rFonts w:ascii="Times New Roman" w:eastAsia="Times New Roman" w:hAnsi="Times New Roman" w:cs="Times New Roman"/>
      <w:b/>
      <w:sz w:val="24"/>
      <w:szCs w:val="20"/>
      <w:lang w:eastAsia="pl-PL"/>
    </w:rPr>
  </w:style>
  <w:style w:type="paragraph" w:styleId="Tekstblokowy">
    <w:name w:val="Block Text"/>
    <w:basedOn w:val="Normalny"/>
    <w:rsid w:val="00F21C8E"/>
    <w:pPr>
      <w:spacing w:after="0" w:line="260" w:lineRule="atLeast"/>
      <w:ind w:left="360" w:right="-102" w:hanging="360"/>
    </w:pPr>
    <w:rPr>
      <w:rFonts w:ascii="Tahoma" w:eastAsia="Times New Roman" w:hAnsi="Tahoma" w:cs="Tahoma"/>
      <w:b/>
      <w:sz w:val="24"/>
      <w:szCs w:val="24"/>
      <w:u w:val="single"/>
      <w:lang w:eastAsia="pl-PL"/>
    </w:rPr>
  </w:style>
  <w:style w:type="character" w:customStyle="1" w:styleId="st">
    <w:name w:val="st"/>
    <w:basedOn w:val="Domylnaczcionkaakapitu"/>
    <w:rsid w:val="00F21C8E"/>
  </w:style>
  <w:style w:type="character" w:customStyle="1" w:styleId="Tytu1">
    <w:name w:val="Tytuł1"/>
    <w:basedOn w:val="Domylnaczcionkaakapitu"/>
    <w:rsid w:val="00F21C8E"/>
  </w:style>
  <w:style w:type="character" w:customStyle="1" w:styleId="descr">
    <w:name w:val="descr"/>
    <w:basedOn w:val="Domylnaczcionkaakapitu"/>
    <w:rsid w:val="00F21C8E"/>
  </w:style>
  <w:style w:type="character" w:customStyle="1" w:styleId="hps">
    <w:name w:val="hps"/>
    <w:basedOn w:val="Domylnaczcionkaakapitu"/>
    <w:rsid w:val="00F21C8E"/>
  </w:style>
  <w:style w:type="table" w:styleId="Tabela-Siatka">
    <w:name w:val="Table Grid"/>
    <w:basedOn w:val="Standardowy"/>
    <w:uiPriority w:val="39"/>
    <w:rsid w:val="00F21C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
    <w:name w:val="paragraf"/>
    <w:basedOn w:val="Normalny"/>
    <w:next w:val="Normalny"/>
    <w:rsid w:val="006F7194"/>
    <w:pPr>
      <w:spacing w:after="0" w:line="240" w:lineRule="auto"/>
      <w:jc w:val="center"/>
    </w:pPr>
    <w:rPr>
      <w:rFonts w:ascii="Times New Roman" w:eastAsia="Times New Roman" w:hAnsi="Times New Roman" w:cs="Times New Roman"/>
      <w:sz w:val="24"/>
      <w:szCs w:val="20"/>
      <w:lang w:eastAsia="pl-PL"/>
    </w:rPr>
  </w:style>
  <w:style w:type="paragraph" w:customStyle="1" w:styleId="Styl">
    <w:name w:val="Styl"/>
    <w:rsid w:val="006F7194"/>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Stylwiadomocie-mail156">
    <w:name w:val="Styl wiadomości e-mail 156"/>
    <w:semiHidden/>
    <w:rsid w:val="00104126"/>
    <w:rPr>
      <w:rFonts w:ascii="Arial" w:hAnsi="Arial" w:cs="Arial"/>
      <w:color w:val="auto"/>
      <w:sz w:val="20"/>
      <w:szCs w:val="20"/>
    </w:rPr>
  </w:style>
  <w:style w:type="character" w:customStyle="1" w:styleId="Nierozpoznanawzmianka1">
    <w:name w:val="Nierozpoznana wzmianka1"/>
    <w:basedOn w:val="Domylnaczcionkaakapitu"/>
    <w:uiPriority w:val="99"/>
    <w:semiHidden/>
    <w:unhideWhenUsed/>
    <w:rsid w:val="009C06DD"/>
    <w:rPr>
      <w:color w:val="808080"/>
      <w:shd w:val="clear" w:color="auto" w:fill="E6E6E6"/>
    </w:rPr>
  </w:style>
  <w:style w:type="table" w:customStyle="1" w:styleId="Tabela-Siatka1">
    <w:name w:val="Tabela - Siatka1"/>
    <w:basedOn w:val="Standardowy"/>
    <w:next w:val="Tabela-Siatka"/>
    <w:uiPriority w:val="59"/>
    <w:rsid w:val="008D08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7F7F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12193">
      <w:bodyDiv w:val="1"/>
      <w:marLeft w:val="0"/>
      <w:marRight w:val="0"/>
      <w:marTop w:val="0"/>
      <w:marBottom w:val="0"/>
      <w:divBdr>
        <w:top w:val="none" w:sz="0" w:space="0" w:color="auto"/>
        <w:left w:val="none" w:sz="0" w:space="0" w:color="auto"/>
        <w:bottom w:val="none" w:sz="0" w:space="0" w:color="auto"/>
        <w:right w:val="none" w:sz="0" w:space="0" w:color="auto"/>
      </w:divBdr>
    </w:div>
    <w:div w:id="193158258">
      <w:bodyDiv w:val="1"/>
      <w:marLeft w:val="0"/>
      <w:marRight w:val="0"/>
      <w:marTop w:val="0"/>
      <w:marBottom w:val="0"/>
      <w:divBdr>
        <w:top w:val="none" w:sz="0" w:space="0" w:color="auto"/>
        <w:left w:val="none" w:sz="0" w:space="0" w:color="auto"/>
        <w:bottom w:val="none" w:sz="0" w:space="0" w:color="auto"/>
        <w:right w:val="none" w:sz="0" w:space="0" w:color="auto"/>
      </w:divBdr>
    </w:div>
    <w:div w:id="370812488">
      <w:bodyDiv w:val="1"/>
      <w:marLeft w:val="0"/>
      <w:marRight w:val="0"/>
      <w:marTop w:val="0"/>
      <w:marBottom w:val="0"/>
      <w:divBdr>
        <w:top w:val="none" w:sz="0" w:space="0" w:color="auto"/>
        <w:left w:val="none" w:sz="0" w:space="0" w:color="auto"/>
        <w:bottom w:val="none" w:sz="0" w:space="0" w:color="auto"/>
        <w:right w:val="none" w:sz="0" w:space="0" w:color="auto"/>
      </w:divBdr>
    </w:div>
    <w:div w:id="428351277">
      <w:bodyDiv w:val="1"/>
      <w:marLeft w:val="0"/>
      <w:marRight w:val="0"/>
      <w:marTop w:val="0"/>
      <w:marBottom w:val="0"/>
      <w:divBdr>
        <w:top w:val="none" w:sz="0" w:space="0" w:color="auto"/>
        <w:left w:val="none" w:sz="0" w:space="0" w:color="auto"/>
        <w:bottom w:val="none" w:sz="0" w:space="0" w:color="auto"/>
        <w:right w:val="none" w:sz="0" w:space="0" w:color="auto"/>
      </w:divBdr>
    </w:div>
    <w:div w:id="428938521">
      <w:bodyDiv w:val="1"/>
      <w:marLeft w:val="0"/>
      <w:marRight w:val="0"/>
      <w:marTop w:val="0"/>
      <w:marBottom w:val="0"/>
      <w:divBdr>
        <w:top w:val="none" w:sz="0" w:space="0" w:color="auto"/>
        <w:left w:val="none" w:sz="0" w:space="0" w:color="auto"/>
        <w:bottom w:val="none" w:sz="0" w:space="0" w:color="auto"/>
        <w:right w:val="none" w:sz="0" w:space="0" w:color="auto"/>
      </w:divBdr>
    </w:div>
    <w:div w:id="478378176">
      <w:bodyDiv w:val="1"/>
      <w:marLeft w:val="0"/>
      <w:marRight w:val="0"/>
      <w:marTop w:val="0"/>
      <w:marBottom w:val="0"/>
      <w:divBdr>
        <w:top w:val="none" w:sz="0" w:space="0" w:color="auto"/>
        <w:left w:val="none" w:sz="0" w:space="0" w:color="auto"/>
        <w:bottom w:val="none" w:sz="0" w:space="0" w:color="auto"/>
        <w:right w:val="none" w:sz="0" w:space="0" w:color="auto"/>
      </w:divBdr>
    </w:div>
    <w:div w:id="487750799">
      <w:bodyDiv w:val="1"/>
      <w:marLeft w:val="0"/>
      <w:marRight w:val="0"/>
      <w:marTop w:val="0"/>
      <w:marBottom w:val="0"/>
      <w:divBdr>
        <w:top w:val="none" w:sz="0" w:space="0" w:color="auto"/>
        <w:left w:val="none" w:sz="0" w:space="0" w:color="auto"/>
        <w:bottom w:val="none" w:sz="0" w:space="0" w:color="auto"/>
        <w:right w:val="none" w:sz="0" w:space="0" w:color="auto"/>
      </w:divBdr>
    </w:div>
    <w:div w:id="566838366">
      <w:bodyDiv w:val="1"/>
      <w:marLeft w:val="0"/>
      <w:marRight w:val="0"/>
      <w:marTop w:val="0"/>
      <w:marBottom w:val="0"/>
      <w:divBdr>
        <w:top w:val="none" w:sz="0" w:space="0" w:color="auto"/>
        <w:left w:val="none" w:sz="0" w:space="0" w:color="auto"/>
        <w:bottom w:val="none" w:sz="0" w:space="0" w:color="auto"/>
        <w:right w:val="none" w:sz="0" w:space="0" w:color="auto"/>
      </w:divBdr>
    </w:div>
    <w:div w:id="625816985">
      <w:bodyDiv w:val="1"/>
      <w:marLeft w:val="0"/>
      <w:marRight w:val="0"/>
      <w:marTop w:val="0"/>
      <w:marBottom w:val="0"/>
      <w:divBdr>
        <w:top w:val="none" w:sz="0" w:space="0" w:color="auto"/>
        <w:left w:val="none" w:sz="0" w:space="0" w:color="auto"/>
        <w:bottom w:val="none" w:sz="0" w:space="0" w:color="auto"/>
        <w:right w:val="none" w:sz="0" w:space="0" w:color="auto"/>
      </w:divBdr>
    </w:div>
    <w:div w:id="678585714">
      <w:bodyDiv w:val="1"/>
      <w:marLeft w:val="0"/>
      <w:marRight w:val="0"/>
      <w:marTop w:val="0"/>
      <w:marBottom w:val="0"/>
      <w:divBdr>
        <w:top w:val="none" w:sz="0" w:space="0" w:color="auto"/>
        <w:left w:val="none" w:sz="0" w:space="0" w:color="auto"/>
        <w:bottom w:val="none" w:sz="0" w:space="0" w:color="auto"/>
        <w:right w:val="none" w:sz="0" w:space="0" w:color="auto"/>
      </w:divBdr>
    </w:div>
    <w:div w:id="876704135">
      <w:bodyDiv w:val="1"/>
      <w:marLeft w:val="0"/>
      <w:marRight w:val="0"/>
      <w:marTop w:val="0"/>
      <w:marBottom w:val="0"/>
      <w:divBdr>
        <w:top w:val="none" w:sz="0" w:space="0" w:color="auto"/>
        <w:left w:val="none" w:sz="0" w:space="0" w:color="auto"/>
        <w:bottom w:val="none" w:sz="0" w:space="0" w:color="auto"/>
        <w:right w:val="none" w:sz="0" w:space="0" w:color="auto"/>
      </w:divBdr>
    </w:div>
    <w:div w:id="898058520">
      <w:bodyDiv w:val="1"/>
      <w:marLeft w:val="0"/>
      <w:marRight w:val="0"/>
      <w:marTop w:val="0"/>
      <w:marBottom w:val="0"/>
      <w:divBdr>
        <w:top w:val="none" w:sz="0" w:space="0" w:color="auto"/>
        <w:left w:val="none" w:sz="0" w:space="0" w:color="auto"/>
        <w:bottom w:val="none" w:sz="0" w:space="0" w:color="auto"/>
        <w:right w:val="none" w:sz="0" w:space="0" w:color="auto"/>
      </w:divBdr>
    </w:div>
    <w:div w:id="1140417779">
      <w:bodyDiv w:val="1"/>
      <w:marLeft w:val="0"/>
      <w:marRight w:val="0"/>
      <w:marTop w:val="0"/>
      <w:marBottom w:val="0"/>
      <w:divBdr>
        <w:top w:val="none" w:sz="0" w:space="0" w:color="auto"/>
        <w:left w:val="none" w:sz="0" w:space="0" w:color="auto"/>
        <w:bottom w:val="none" w:sz="0" w:space="0" w:color="auto"/>
        <w:right w:val="none" w:sz="0" w:space="0" w:color="auto"/>
      </w:divBdr>
      <w:divsChild>
        <w:div w:id="1803768939">
          <w:marLeft w:val="0"/>
          <w:marRight w:val="0"/>
          <w:marTop w:val="0"/>
          <w:marBottom w:val="0"/>
          <w:divBdr>
            <w:top w:val="none" w:sz="0" w:space="0" w:color="auto"/>
            <w:left w:val="none" w:sz="0" w:space="0" w:color="auto"/>
            <w:bottom w:val="none" w:sz="0" w:space="0" w:color="auto"/>
            <w:right w:val="none" w:sz="0" w:space="0" w:color="auto"/>
          </w:divBdr>
        </w:div>
        <w:div w:id="990674470">
          <w:marLeft w:val="0"/>
          <w:marRight w:val="0"/>
          <w:marTop w:val="0"/>
          <w:marBottom w:val="0"/>
          <w:divBdr>
            <w:top w:val="none" w:sz="0" w:space="0" w:color="auto"/>
            <w:left w:val="none" w:sz="0" w:space="0" w:color="auto"/>
            <w:bottom w:val="none" w:sz="0" w:space="0" w:color="auto"/>
            <w:right w:val="none" w:sz="0" w:space="0" w:color="auto"/>
          </w:divBdr>
        </w:div>
        <w:div w:id="864558842">
          <w:marLeft w:val="0"/>
          <w:marRight w:val="0"/>
          <w:marTop w:val="0"/>
          <w:marBottom w:val="0"/>
          <w:divBdr>
            <w:top w:val="none" w:sz="0" w:space="0" w:color="auto"/>
            <w:left w:val="none" w:sz="0" w:space="0" w:color="auto"/>
            <w:bottom w:val="none" w:sz="0" w:space="0" w:color="auto"/>
            <w:right w:val="none" w:sz="0" w:space="0" w:color="auto"/>
          </w:divBdr>
        </w:div>
        <w:div w:id="1801414650">
          <w:marLeft w:val="0"/>
          <w:marRight w:val="0"/>
          <w:marTop w:val="0"/>
          <w:marBottom w:val="0"/>
          <w:divBdr>
            <w:top w:val="none" w:sz="0" w:space="0" w:color="auto"/>
            <w:left w:val="none" w:sz="0" w:space="0" w:color="auto"/>
            <w:bottom w:val="none" w:sz="0" w:space="0" w:color="auto"/>
            <w:right w:val="none" w:sz="0" w:space="0" w:color="auto"/>
          </w:divBdr>
        </w:div>
        <w:div w:id="2062555234">
          <w:marLeft w:val="0"/>
          <w:marRight w:val="0"/>
          <w:marTop w:val="0"/>
          <w:marBottom w:val="0"/>
          <w:divBdr>
            <w:top w:val="none" w:sz="0" w:space="0" w:color="auto"/>
            <w:left w:val="none" w:sz="0" w:space="0" w:color="auto"/>
            <w:bottom w:val="none" w:sz="0" w:space="0" w:color="auto"/>
            <w:right w:val="none" w:sz="0" w:space="0" w:color="auto"/>
          </w:divBdr>
        </w:div>
        <w:div w:id="1956715340">
          <w:marLeft w:val="0"/>
          <w:marRight w:val="0"/>
          <w:marTop w:val="0"/>
          <w:marBottom w:val="0"/>
          <w:divBdr>
            <w:top w:val="none" w:sz="0" w:space="0" w:color="auto"/>
            <w:left w:val="none" w:sz="0" w:space="0" w:color="auto"/>
            <w:bottom w:val="none" w:sz="0" w:space="0" w:color="auto"/>
            <w:right w:val="none" w:sz="0" w:space="0" w:color="auto"/>
          </w:divBdr>
        </w:div>
      </w:divsChild>
    </w:div>
    <w:div w:id="1317952494">
      <w:bodyDiv w:val="1"/>
      <w:marLeft w:val="0"/>
      <w:marRight w:val="0"/>
      <w:marTop w:val="0"/>
      <w:marBottom w:val="0"/>
      <w:divBdr>
        <w:top w:val="none" w:sz="0" w:space="0" w:color="auto"/>
        <w:left w:val="none" w:sz="0" w:space="0" w:color="auto"/>
        <w:bottom w:val="none" w:sz="0" w:space="0" w:color="auto"/>
        <w:right w:val="none" w:sz="0" w:space="0" w:color="auto"/>
      </w:divBdr>
    </w:div>
    <w:div w:id="1413160303">
      <w:bodyDiv w:val="1"/>
      <w:marLeft w:val="0"/>
      <w:marRight w:val="0"/>
      <w:marTop w:val="0"/>
      <w:marBottom w:val="0"/>
      <w:divBdr>
        <w:top w:val="none" w:sz="0" w:space="0" w:color="auto"/>
        <w:left w:val="none" w:sz="0" w:space="0" w:color="auto"/>
        <w:bottom w:val="none" w:sz="0" w:space="0" w:color="auto"/>
        <w:right w:val="none" w:sz="0" w:space="0" w:color="auto"/>
      </w:divBdr>
    </w:div>
    <w:div w:id="1423377900">
      <w:bodyDiv w:val="1"/>
      <w:marLeft w:val="0"/>
      <w:marRight w:val="0"/>
      <w:marTop w:val="0"/>
      <w:marBottom w:val="0"/>
      <w:divBdr>
        <w:top w:val="none" w:sz="0" w:space="0" w:color="auto"/>
        <w:left w:val="none" w:sz="0" w:space="0" w:color="auto"/>
        <w:bottom w:val="none" w:sz="0" w:space="0" w:color="auto"/>
        <w:right w:val="none" w:sz="0" w:space="0" w:color="auto"/>
      </w:divBdr>
    </w:div>
    <w:div w:id="1504972000">
      <w:bodyDiv w:val="1"/>
      <w:marLeft w:val="0"/>
      <w:marRight w:val="0"/>
      <w:marTop w:val="0"/>
      <w:marBottom w:val="0"/>
      <w:divBdr>
        <w:top w:val="none" w:sz="0" w:space="0" w:color="auto"/>
        <w:left w:val="none" w:sz="0" w:space="0" w:color="auto"/>
        <w:bottom w:val="none" w:sz="0" w:space="0" w:color="auto"/>
        <w:right w:val="none" w:sz="0" w:space="0" w:color="auto"/>
      </w:divBdr>
    </w:div>
    <w:div w:id="1729912632">
      <w:bodyDiv w:val="1"/>
      <w:marLeft w:val="0"/>
      <w:marRight w:val="0"/>
      <w:marTop w:val="0"/>
      <w:marBottom w:val="0"/>
      <w:divBdr>
        <w:top w:val="none" w:sz="0" w:space="0" w:color="auto"/>
        <w:left w:val="none" w:sz="0" w:space="0" w:color="auto"/>
        <w:bottom w:val="none" w:sz="0" w:space="0" w:color="auto"/>
        <w:right w:val="none" w:sz="0" w:space="0" w:color="auto"/>
      </w:divBdr>
    </w:div>
    <w:div w:id="190043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mwidzew.pl" TargetMode="External"/><Relationship Id="rId13" Type="http://schemas.openxmlformats.org/officeDocument/2006/relationships/hyperlink" Target="http://cpv.alx.pl/?q=45400000-1" TargetMode="External"/><Relationship Id="rId18" Type="http://schemas.openxmlformats.org/officeDocument/2006/relationships/hyperlink" Target="mailto:zamowienia@mcmwidzew.pl" TargetMode="External"/><Relationship Id="rId26" Type="http://schemas.openxmlformats.org/officeDocument/2006/relationships/hyperlink" Target="https://sip.legalis.pl/document-view.seam?documentId=mfrxilrtgi2tqobzg42tgltqmfyc4mztge3dombrhe" TargetMode="External"/><Relationship Id="rId3" Type="http://schemas.openxmlformats.org/officeDocument/2006/relationships/styles" Target="styles.xml"/><Relationship Id="rId21" Type="http://schemas.openxmlformats.org/officeDocument/2006/relationships/hyperlink" Target="https://pl.wikipedia.org/wiki/Prawo" TargetMode="External"/><Relationship Id="rId7" Type="http://schemas.openxmlformats.org/officeDocument/2006/relationships/endnotes" Target="endnotes.xml"/><Relationship Id="rId12" Type="http://schemas.openxmlformats.org/officeDocument/2006/relationships/hyperlink" Target="mailto:iodo@mcmwidzew.pl" TargetMode="External"/><Relationship Id="rId17" Type="http://schemas.openxmlformats.org/officeDocument/2006/relationships/hyperlink" Target="http://www.uzp.gov.pl/zagadnienia-merytoryczne/prawo-polskie/akty-wykonawcze/resolveuid/40dbf02c96d9fab92f8f5f475f2ae3f9" TargetMode="External"/><Relationship Id="rId25" Type="http://schemas.openxmlformats.org/officeDocument/2006/relationships/hyperlink" Target="https://pl.wikipedia.org/wiki/Konsument_%28ekonomia%29" TargetMode="External"/><Relationship Id="rId2" Type="http://schemas.openxmlformats.org/officeDocument/2006/relationships/numbering" Target="numbering.xml"/><Relationship Id="rId16" Type="http://schemas.openxmlformats.org/officeDocument/2006/relationships/hyperlink" Target="http://old.izbaarchitektow.pl/reg/pokaz.php?id=36&amp;tytul=Ustawy%20i%20rozporz%B1dzenia" TargetMode="External"/><Relationship Id="rId20" Type="http://schemas.openxmlformats.org/officeDocument/2006/relationships/hyperlink" Target="mailto:sekretariat@mcmwidzew.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mcmwidzew.pl" TargetMode="External"/><Relationship Id="rId24" Type="http://schemas.openxmlformats.org/officeDocument/2006/relationships/hyperlink" Target="https://pl.wikipedia.org/wiki/Dobra_%28ekonomia%29" TargetMode="External"/><Relationship Id="rId5" Type="http://schemas.openxmlformats.org/officeDocument/2006/relationships/webSettings" Target="webSettings.xml"/><Relationship Id="rId15" Type="http://schemas.openxmlformats.org/officeDocument/2006/relationships/hyperlink" Target="http://www.uzp.gov.pl/zagadnienia-merytoryczne/prawo-polskie/akty-wykonawcze/resolveuid/40dbf02c96d9fab92f8f5f475f2ae3f9" TargetMode="External"/><Relationship Id="rId23" Type="http://schemas.openxmlformats.org/officeDocument/2006/relationships/hyperlink" Target="https://pl.wikipedia.org/wiki/Gospodarka_rynkowa" TargetMode="External"/><Relationship Id="rId28" Type="http://schemas.openxmlformats.org/officeDocument/2006/relationships/fontTable" Target="fontTable.xml"/><Relationship Id="rId10" Type="http://schemas.openxmlformats.org/officeDocument/2006/relationships/hyperlink" Target="http://www.mcmwidzew.pl" TargetMode="External"/><Relationship Id="rId19" Type="http://schemas.openxmlformats.org/officeDocument/2006/relationships/hyperlink" Target="http://www.mcmwidzew.pl" TargetMode="External"/><Relationship Id="rId4" Type="http://schemas.openxmlformats.org/officeDocument/2006/relationships/settings" Target="settings.xml"/><Relationship Id="rId9" Type="http://schemas.openxmlformats.org/officeDocument/2006/relationships/hyperlink" Target="mailto:sekretariat@mcmwidzew.pl" TargetMode="External"/><Relationship Id="rId14" Type="http://schemas.openxmlformats.org/officeDocument/2006/relationships/hyperlink" Target="https://sip.legalis.pl/document-view.seam?documentId=mfrxilrtgi2tqobzg42tgltqmfyc4mztge3dombrhe" TargetMode="External"/><Relationship Id="rId22" Type="http://schemas.openxmlformats.org/officeDocument/2006/relationships/hyperlink" Target="https://pl.wikipedia.org/wiki/Dzia%C5%82alno%C5%9B%C4%87_gospodarcza" TargetMode="External"/><Relationship Id="rId27" Type="http://schemas.openxmlformats.org/officeDocument/2006/relationships/hyperlink" Target="http://old.izbaarchitektow.pl/reg/pokaz.php?id=36&amp;tytul=Ustawy%20i%20rozporz%B1dzeni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3577E-7D29-4706-8B52-8B2B47346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73</Pages>
  <Words>27563</Words>
  <Characters>165382</Characters>
  <Application>Microsoft Office Word</Application>
  <DocSecurity>0</DocSecurity>
  <Lines>1378</Lines>
  <Paragraphs>385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Bednarski</dc:creator>
  <cp:lastModifiedBy>Tomek</cp:lastModifiedBy>
  <cp:revision>62</cp:revision>
  <cp:lastPrinted>2018-10-16T15:11:00Z</cp:lastPrinted>
  <dcterms:created xsi:type="dcterms:W3CDTF">2020-10-08T14:51:00Z</dcterms:created>
  <dcterms:modified xsi:type="dcterms:W3CDTF">2020-10-13T16:51:00Z</dcterms:modified>
</cp:coreProperties>
</file>