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C8E" w:rsidRDefault="00F21C8E" w:rsidP="00F21C8E">
      <w:pPr>
        <w:spacing w:after="120"/>
        <w:rPr>
          <w:rFonts w:ascii="Times New Roman" w:hAnsi="Times New Roman" w:cs="Times New Roman"/>
        </w:rPr>
      </w:pPr>
    </w:p>
    <w:p w:rsidR="00CE5648" w:rsidRPr="00CE5648" w:rsidRDefault="00CE5648" w:rsidP="00CE5648">
      <w:pPr>
        <w:spacing w:after="0" w:line="240" w:lineRule="auto"/>
        <w:rPr>
          <w:rFonts w:ascii="Times New Roman" w:eastAsia="Times New Roman" w:hAnsi="Times New Roman" w:cs="Times New Roman"/>
          <w:b/>
          <w:sz w:val="26"/>
          <w:szCs w:val="26"/>
          <w:lang w:eastAsia="pl-PL"/>
        </w:rPr>
      </w:pPr>
      <w:r w:rsidRPr="00CE5648">
        <w:rPr>
          <w:rFonts w:ascii="Times New Roman" w:eastAsia="Times New Roman" w:hAnsi="Times New Roman" w:cs="Times New Roman"/>
          <w:b/>
          <w:bCs/>
          <w:sz w:val="26"/>
          <w:szCs w:val="26"/>
          <w:lang w:eastAsia="pl-PL"/>
        </w:rPr>
        <w:t>Miejskie Centrum Medyczne "Widzew" w Łodzi</w:t>
      </w:r>
      <w:r w:rsidRPr="00CE5648">
        <w:rPr>
          <w:rFonts w:ascii="Times New Roman" w:eastAsia="Times New Roman" w:hAnsi="Times New Roman" w:cs="Times New Roman"/>
          <w:b/>
          <w:sz w:val="26"/>
          <w:szCs w:val="26"/>
          <w:lang w:eastAsia="pl-PL"/>
        </w:rPr>
        <w:br/>
        <w:t>92-332 Łódź, Al. Marsz. J. Piłsudskiego 157</w:t>
      </w:r>
    </w:p>
    <w:p w:rsidR="00CE5648" w:rsidRPr="00CE5648" w:rsidRDefault="003D191D" w:rsidP="00CE5648">
      <w:pPr>
        <w:spacing w:after="0" w:line="240" w:lineRule="auto"/>
        <w:rPr>
          <w:rFonts w:ascii="Times New Roman" w:eastAsia="Times New Roman" w:hAnsi="Times New Roman" w:cs="Times New Roman"/>
          <w:sz w:val="26"/>
          <w:szCs w:val="26"/>
          <w:lang w:val="de-DE" w:eastAsia="pl-PL"/>
        </w:rPr>
      </w:pPr>
      <w:hyperlink r:id="rId8" w:history="1">
        <w:r w:rsidR="00CE5648" w:rsidRPr="00CE5648">
          <w:rPr>
            <w:rFonts w:ascii="Times New Roman" w:eastAsia="Times New Roman" w:hAnsi="Times New Roman" w:cs="Times New Roman"/>
            <w:sz w:val="26"/>
            <w:szCs w:val="26"/>
            <w:u w:val="single"/>
            <w:lang w:val="de-DE" w:eastAsia="pl-PL"/>
          </w:rPr>
          <w:t>www.mcmwidzew.pl</w:t>
        </w:r>
      </w:hyperlink>
      <w:r w:rsidR="00CE5648" w:rsidRPr="00CE5648">
        <w:rPr>
          <w:rFonts w:ascii="Times New Roman" w:eastAsia="Times New Roman" w:hAnsi="Times New Roman" w:cs="Times New Roman"/>
          <w:sz w:val="26"/>
          <w:szCs w:val="26"/>
          <w:lang w:val="de-DE" w:eastAsia="pl-PL"/>
        </w:rPr>
        <w:t xml:space="preserve">, </w:t>
      </w:r>
      <w:proofErr w:type="spellStart"/>
      <w:r w:rsidR="00CE5648" w:rsidRPr="00CE5648">
        <w:rPr>
          <w:rFonts w:ascii="Times New Roman" w:eastAsia="Times New Roman" w:hAnsi="Times New Roman" w:cs="Times New Roman"/>
          <w:sz w:val="26"/>
          <w:szCs w:val="26"/>
          <w:lang w:val="de-DE" w:eastAsia="pl-PL"/>
        </w:rPr>
        <w:t>e-mail</w:t>
      </w:r>
      <w:proofErr w:type="spellEnd"/>
      <w:r w:rsidR="00CE5648" w:rsidRPr="00CE5648">
        <w:rPr>
          <w:rFonts w:ascii="Times New Roman" w:eastAsia="Times New Roman" w:hAnsi="Times New Roman" w:cs="Times New Roman"/>
          <w:sz w:val="26"/>
          <w:szCs w:val="26"/>
          <w:lang w:val="de-DE" w:eastAsia="pl-PL"/>
        </w:rPr>
        <w:t xml:space="preserve"> </w:t>
      </w:r>
      <w:hyperlink r:id="rId9" w:history="1">
        <w:r w:rsidR="00CE5648" w:rsidRPr="00CE5648">
          <w:rPr>
            <w:rFonts w:ascii="Times New Roman" w:eastAsia="Times New Roman" w:hAnsi="Times New Roman" w:cs="Times New Roman"/>
            <w:sz w:val="26"/>
            <w:szCs w:val="26"/>
            <w:u w:val="single"/>
            <w:lang w:val="de-DE" w:eastAsia="pl-PL"/>
          </w:rPr>
          <w:t>sekretariat@mcmwidzew.pl</w:t>
        </w:r>
      </w:hyperlink>
    </w:p>
    <w:p w:rsidR="00CE5648" w:rsidRPr="00CE5648" w:rsidRDefault="00CE5648" w:rsidP="00CE5648">
      <w:pPr>
        <w:spacing w:after="0" w:line="240" w:lineRule="auto"/>
        <w:rPr>
          <w:rFonts w:ascii="Times New Roman" w:eastAsia="Times New Roman" w:hAnsi="Times New Roman" w:cs="Times New Roman"/>
          <w:color w:val="FF0000"/>
          <w:sz w:val="26"/>
          <w:szCs w:val="26"/>
          <w:lang w:val="de-DE" w:eastAsia="pl-PL"/>
        </w:rPr>
      </w:pPr>
    </w:p>
    <w:p w:rsidR="00D55642" w:rsidRDefault="00D55642" w:rsidP="00F21C8E">
      <w:pPr>
        <w:spacing w:after="120"/>
        <w:rPr>
          <w:rFonts w:ascii="Times New Roman" w:hAnsi="Times New Roman" w:cs="Times New Roman"/>
        </w:rPr>
      </w:pPr>
    </w:p>
    <w:p w:rsidR="00D55642" w:rsidRDefault="00D55642" w:rsidP="00F21C8E">
      <w:pPr>
        <w:spacing w:after="120"/>
        <w:rPr>
          <w:rFonts w:ascii="Times New Roman" w:hAnsi="Times New Roman" w:cs="Times New Roman"/>
        </w:rPr>
      </w:pPr>
    </w:p>
    <w:p w:rsidR="00D55642" w:rsidRPr="004151C7" w:rsidRDefault="00D55642" w:rsidP="00F21C8E">
      <w:pPr>
        <w:spacing w:after="120"/>
        <w:rPr>
          <w:rFonts w:ascii="Times New Roman" w:hAnsi="Times New Roman" w:cs="Times New Roman"/>
        </w:rPr>
      </w:pPr>
    </w:p>
    <w:p w:rsidR="00F21C8E" w:rsidRPr="004151C7" w:rsidRDefault="00F21C8E" w:rsidP="00F21C8E">
      <w:pPr>
        <w:spacing w:after="120"/>
        <w:jc w:val="center"/>
        <w:rPr>
          <w:rFonts w:ascii="Times New Roman" w:hAnsi="Times New Roman" w:cs="Times New Roman"/>
          <w:b/>
          <w:spacing w:val="80"/>
          <w:sz w:val="32"/>
          <w:u w:val="single"/>
        </w:rPr>
      </w:pPr>
    </w:p>
    <w:p w:rsidR="00F21C8E" w:rsidRPr="004151C7" w:rsidRDefault="00F21C8E" w:rsidP="00F21C8E">
      <w:pPr>
        <w:spacing w:after="120"/>
        <w:jc w:val="center"/>
        <w:rPr>
          <w:rFonts w:ascii="Times New Roman" w:hAnsi="Times New Roman" w:cs="Times New Roman"/>
          <w:b/>
          <w:spacing w:val="80"/>
          <w:sz w:val="32"/>
          <w:u w:val="single"/>
        </w:rPr>
      </w:pPr>
      <w:r w:rsidRPr="004151C7">
        <w:rPr>
          <w:rFonts w:ascii="Times New Roman" w:hAnsi="Times New Roman" w:cs="Times New Roman"/>
          <w:b/>
          <w:spacing w:val="80"/>
          <w:sz w:val="32"/>
          <w:u w:val="single"/>
        </w:rPr>
        <w:t xml:space="preserve">SPECYFIKACJA ISTOTNYCH </w:t>
      </w:r>
      <w:r w:rsidRPr="004151C7">
        <w:rPr>
          <w:rFonts w:ascii="Times New Roman" w:hAnsi="Times New Roman" w:cs="Times New Roman"/>
          <w:b/>
          <w:spacing w:val="80"/>
          <w:sz w:val="32"/>
          <w:u w:val="single"/>
        </w:rPr>
        <w:br/>
        <w:t>WARUNKÓW ZAMÓWIENIA</w:t>
      </w:r>
    </w:p>
    <w:p w:rsidR="00F21C8E" w:rsidRPr="004151C7" w:rsidRDefault="00F21C8E" w:rsidP="00F21C8E">
      <w:pPr>
        <w:spacing w:after="120"/>
        <w:rPr>
          <w:rFonts w:ascii="Times New Roman" w:hAnsi="Times New Roman" w:cs="Times New Roman"/>
        </w:rPr>
      </w:pPr>
    </w:p>
    <w:p w:rsidR="00F21C8E" w:rsidRPr="00EA0266" w:rsidRDefault="00F21C8E" w:rsidP="00F21C8E">
      <w:pPr>
        <w:rPr>
          <w:rFonts w:ascii="Times New Roman" w:hAnsi="Times New Roman" w:cs="Times New Roman"/>
        </w:rPr>
      </w:pPr>
      <w:r w:rsidRPr="00EA0266">
        <w:rPr>
          <w:rFonts w:ascii="Times New Roman" w:hAnsi="Times New Roman" w:cs="Times New Roman"/>
        </w:rPr>
        <w:t>Dotyczy przetargu nieogra</w:t>
      </w:r>
      <w:r w:rsidR="00CE5648" w:rsidRPr="00EA0266">
        <w:rPr>
          <w:rFonts w:ascii="Times New Roman" w:hAnsi="Times New Roman" w:cs="Times New Roman"/>
        </w:rPr>
        <w:t xml:space="preserve">niczonego o wartości poniżej </w:t>
      </w:r>
      <w:r w:rsidR="00EA0266" w:rsidRPr="00EA0266">
        <w:rPr>
          <w:rFonts w:ascii="Times New Roman" w:hAnsi="Times New Roman" w:cs="Times New Roman"/>
        </w:rPr>
        <w:t>221</w:t>
      </w:r>
      <w:r w:rsidRPr="00EA0266">
        <w:rPr>
          <w:rFonts w:ascii="Times New Roman" w:hAnsi="Times New Roman" w:cs="Times New Roman"/>
        </w:rPr>
        <w:t xml:space="preserve"> 000 euro na:</w:t>
      </w:r>
    </w:p>
    <w:p w:rsidR="00F21C8E" w:rsidRPr="004151C7" w:rsidRDefault="00F21C8E" w:rsidP="00F21C8E">
      <w:pPr>
        <w:pStyle w:val="Tekstpodstawowy"/>
        <w:jc w:val="center"/>
        <w:rPr>
          <w:b/>
          <w:sz w:val="28"/>
          <w:szCs w:val="28"/>
          <w:highlight w:val="red"/>
        </w:rPr>
      </w:pPr>
    </w:p>
    <w:p w:rsidR="00F21C8E" w:rsidRPr="001841FA" w:rsidRDefault="00F21C8E" w:rsidP="00F21C8E">
      <w:pPr>
        <w:jc w:val="center"/>
        <w:rPr>
          <w:rFonts w:ascii="Times New Roman" w:hAnsi="Times New Roman" w:cs="Times New Roman"/>
          <w:sz w:val="28"/>
          <w:szCs w:val="28"/>
        </w:rPr>
      </w:pPr>
      <w:bookmarkStart w:id="0" w:name="_Hlk525661419"/>
    </w:p>
    <w:p w:rsidR="000B2DDF" w:rsidRPr="000B2DDF" w:rsidRDefault="000B2DDF" w:rsidP="00F21C8E">
      <w:pPr>
        <w:jc w:val="center"/>
        <w:rPr>
          <w:rFonts w:ascii="Times New Roman" w:eastAsia="Calibri" w:hAnsi="Times New Roman" w:cs="Times New Roman"/>
          <w:b/>
          <w:sz w:val="28"/>
          <w:szCs w:val="28"/>
          <w:lang w:eastAsia="pl-PL"/>
        </w:rPr>
      </w:pPr>
      <w:bookmarkStart w:id="1" w:name="_Hlk525050343"/>
      <w:r w:rsidRPr="000B2DDF">
        <w:rPr>
          <w:rFonts w:ascii="Times New Roman" w:eastAsia="Calibri" w:hAnsi="Times New Roman" w:cs="Times New Roman"/>
          <w:b/>
          <w:sz w:val="28"/>
          <w:szCs w:val="28"/>
          <w:lang w:eastAsia="pl-PL"/>
        </w:rPr>
        <w:t xml:space="preserve"> „</w:t>
      </w:r>
      <w:bookmarkStart w:id="2" w:name="_Hlk525049983"/>
      <w:r w:rsidRPr="000B2DDF">
        <w:rPr>
          <w:rFonts w:ascii="Times New Roman" w:eastAsia="Calibri" w:hAnsi="Times New Roman" w:cs="Times New Roman"/>
          <w:b/>
          <w:sz w:val="28"/>
          <w:szCs w:val="28"/>
          <w:lang w:eastAsia="pl-PL"/>
        </w:rPr>
        <w:t>Cyfryzacj</w:t>
      </w:r>
      <w:r>
        <w:rPr>
          <w:rFonts w:ascii="Times New Roman" w:eastAsia="Calibri" w:hAnsi="Times New Roman" w:cs="Times New Roman"/>
          <w:b/>
          <w:sz w:val="28"/>
          <w:szCs w:val="28"/>
          <w:lang w:eastAsia="pl-PL"/>
        </w:rPr>
        <w:t>a</w:t>
      </w:r>
      <w:r w:rsidRPr="000B2DDF">
        <w:rPr>
          <w:rFonts w:ascii="Times New Roman" w:eastAsia="Calibri" w:hAnsi="Times New Roman" w:cs="Times New Roman"/>
          <w:b/>
          <w:sz w:val="28"/>
          <w:szCs w:val="28"/>
          <w:lang w:eastAsia="pl-PL"/>
        </w:rPr>
        <w:t xml:space="preserve"> aparat</w:t>
      </w:r>
      <w:r w:rsidR="00790E15">
        <w:rPr>
          <w:rFonts w:ascii="Times New Roman" w:eastAsia="Calibri" w:hAnsi="Times New Roman" w:cs="Times New Roman"/>
          <w:b/>
          <w:sz w:val="28"/>
          <w:szCs w:val="28"/>
          <w:lang w:eastAsia="pl-PL"/>
        </w:rPr>
        <w:t>ów</w:t>
      </w:r>
      <w:r w:rsidRPr="000B2DDF">
        <w:rPr>
          <w:rFonts w:ascii="Times New Roman" w:eastAsia="Calibri" w:hAnsi="Times New Roman" w:cs="Times New Roman"/>
          <w:b/>
          <w:sz w:val="28"/>
          <w:szCs w:val="28"/>
          <w:lang w:eastAsia="pl-PL"/>
        </w:rPr>
        <w:t xml:space="preserve"> RTG Miejskiego Centrum Medycznego „Widzew” przy al. Piłsudskiego 157</w:t>
      </w:r>
      <w:bookmarkEnd w:id="2"/>
      <w:r w:rsidRPr="000B2DDF">
        <w:rPr>
          <w:rFonts w:ascii="Times New Roman" w:eastAsia="Calibri" w:hAnsi="Times New Roman" w:cs="Times New Roman"/>
          <w:b/>
          <w:sz w:val="28"/>
          <w:szCs w:val="28"/>
          <w:lang w:eastAsia="pl-PL"/>
        </w:rPr>
        <w:t xml:space="preserve">” </w:t>
      </w:r>
    </w:p>
    <w:bookmarkEnd w:id="0"/>
    <w:bookmarkEnd w:id="1"/>
    <w:p w:rsidR="000B2DDF" w:rsidRDefault="000B2DDF" w:rsidP="000B2DDF">
      <w:pPr>
        <w:rPr>
          <w:rFonts w:ascii="Times New Roman" w:eastAsia="Calibri" w:hAnsi="Times New Roman" w:cs="Times New Roman"/>
          <w:sz w:val="28"/>
          <w:szCs w:val="28"/>
          <w:lang w:eastAsia="pl-PL"/>
        </w:rPr>
      </w:pPr>
    </w:p>
    <w:p w:rsidR="000B2DDF" w:rsidRPr="000B2DDF" w:rsidRDefault="000B2DDF" w:rsidP="000B2DDF">
      <w:pPr>
        <w:rPr>
          <w:rFonts w:ascii="Times New Roman" w:eastAsia="Calibri" w:hAnsi="Times New Roman" w:cs="Times New Roman"/>
          <w:sz w:val="28"/>
          <w:szCs w:val="28"/>
          <w:lang w:eastAsia="pl-PL"/>
        </w:rPr>
      </w:pPr>
    </w:p>
    <w:p w:rsidR="00016EF1" w:rsidRPr="004A27F8" w:rsidRDefault="000B2DDF" w:rsidP="000B2DDF">
      <w:pPr>
        <w:rPr>
          <w:rFonts w:ascii="Times New Roman" w:hAnsi="Times New Roman" w:cs="Times New Roman"/>
          <w:sz w:val="24"/>
          <w:szCs w:val="24"/>
        </w:rPr>
      </w:pPr>
      <w:r w:rsidRPr="004A27F8">
        <w:rPr>
          <w:rFonts w:ascii="Times New Roman" w:eastAsia="Calibri" w:hAnsi="Times New Roman" w:cs="Times New Roman"/>
          <w:sz w:val="24"/>
          <w:szCs w:val="24"/>
          <w:lang w:eastAsia="pl-PL"/>
        </w:rPr>
        <w:t xml:space="preserve">- </w:t>
      </w:r>
      <w:bookmarkStart w:id="3" w:name="_Hlk525662625"/>
      <w:r w:rsidRPr="004A27F8">
        <w:rPr>
          <w:rFonts w:ascii="Times New Roman" w:eastAsia="Calibri" w:hAnsi="Times New Roman" w:cs="Times New Roman"/>
          <w:sz w:val="24"/>
          <w:szCs w:val="24"/>
          <w:lang w:eastAsia="pl-PL"/>
        </w:rPr>
        <w:t xml:space="preserve">sprawa oznaczona nr MCM”W”/ ZP- </w:t>
      </w:r>
      <w:r w:rsidR="004C69C0" w:rsidRPr="004A27F8">
        <w:rPr>
          <w:rFonts w:ascii="Times New Roman" w:eastAsia="Calibri" w:hAnsi="Times New Roman" w:cs="Times New Roman"/>
          <w:sz w:val="24"/>
          <w:szCs w:val="24"/>
          <w:lang w:eastAsia="pl-PL"/>
        </w:rPr>
        <w:t>3</w:t>
      </w:r>
      <w:r w:rsidRPr="004A27F8">
        <w:rPr>
          <w:rFonts w:ascii="Times New Roman" w:eastAsia="Calibri" w:hAnsi="Times New Roman" w:cs="Times New Roman"/>
          <w:sz w:val="24"/>
          <w:szCs w:val="24"/>
          <w:lang w:eastAsia="pl-PL"/>
        </w:rPr>
        <w:t>/ 2018.</w:t>
      </w:r>
      <w:bookmarkEnd w:id="3"/>
    </w:p>
    <w:p w:rsidR="00F21C8E" w:rsidRPr="001841FA" w:rsidRDefault="00F21C8E" w:rsidP="00F21C8E">
      <w:pPr>
        <w:jc w:val="center"/>
        <w:rPr>
          <w:rFonts w:ascii="Times New Roman" w:hAnsi="Times New Roman" w:cs="Times New Roman"/>
          <w:sz w:val="28"/>
          <w:szCs w:val="28"/>
        </w:rPr>
      </w:pPr>
    </w:p>
    <w:p w:rsidR="00A36CE4" w:rsidRPr="004151C7" w:rsidRDefault="00A36CE4" w:rsidP="00A36CE4">
      <w:pPr>
        <w:rPr>
          <w:rFonts w:ascii="Times New Roman" w:hAnsi="Times New Roman" w:cs="Times New Roman"/>
          <w:b/>
          <w:u w:val="single"/>
        </w:rPr>
      </w:pPr>
    </w:p>
    <w:p w:rsidR="00A36CE4" w:rsidRDefault="00A36CE4" w:rsidP="00A36CE4">
      <w:pPr>
        <w:rPr>
          <w:rFonts w:ascii="Times New Roman" w:hAnsi="Times New Roman" w:cs="Times New Roman"/>
          <w:b/>
          <w:u w:val="single"/>
        </w:rPr>
      </w:pPr>
    </w:p>
    <w:p w:rsidR="004151C7" w:rsidRPr="004151C7" w:rsidRDefault="004151C7" w:rsidP="00A36CE4">
      <w:pPr>
        <w:rPr>
          <w:rFonts w:ascii="Times New Roman" w:hAnsi="Times New Roman" w:cs="Times New Roman"/>
          <w:b/>
          <w:u w:val="single"/>
        </w:rPr>
      </w:pPr>
    </w:p>
    <w:p w:rsidR="00A36CE4" w:rsidRPr="004151C7" w:rsidRDefault="00A36CE4" w:rsidP="00A36CE4">
      <w:pPr>
        <w:rPr>
          <w:rFonts w:ascii="Times New Roman" w:hAnsi="Times New Roman" w:cs="Times New Roman"/>
          <w:b/>
          <w:u w:val="single"/>
        </w:rPr>
      </w:pPr>
    </w:p>
    <w:p w:rsidR="00A36CE4" w:rsidRPr="004151C7" w:rsidRDefault="00A36CE4" w:rsidP="00A36CE4">
      <w:pPr>
        <w:pStyle w:val="Tekstpodstawowy21"/>
        <w:spacing w:line="360" w:lineRule="auto"/>
        <w:jc w:val="right"/>
        <w:rPr>
          <w:rFonts w:ascii="Times New Roman" w:hAnsi="Times New Roman"/>
          <w:b/>
          <w:bCs/>
          <w:sz w:val="22"/>
        </w:rPr>
      </w:pPr>
      <w:r w:rsidRPr="004151C7">
        <w:rPr>
          <w:rFonts w:ascii="Times New Roman" w:hAnsi="Times New Roman"/>
          <w:b/>
        </w:rPr>
        <w:t xml:space="preserve">Specyfikację zatwierdził: </w:t>
      </w:r>
      <w:r w:rsidRPr="004151C7">
        <w:rPr>
          <w:rFonts w:ascii="Times New Roman" w:hAnsi="Times New Roman"/>
        </w:rPr>
        <w:t>.........................................................</w:t>
      </w:r>
    </w:p>
    <w:p w:rsidR="00A36CE4" w:rsidRPr="004151C7" w:rsidRDefault="00A36CE4" w:rsidP="00A36CE4">
      <w:pPr>
        <w:spacing w:after="120"/>
        <w:jc w:val="right"/>
        <w:rPr>
          <w:rFonts w:ascii="Times New Roman" w:hAnsi="Times New Roman" w:cs="Times New Roman"/>
          <w:b/>
          <w:bCs/>
        </w:rPr>
      </w:pPr>
      <w:r w:rsidRPr="004151C7">
        <w:rPr>
          <w:rFonts w:ascii="Times New Roman" w:hAnsi="Times New Roman" w:cs="Times New Roman"/>
          <w:b/>
          <w:bCs/>
        </w:rPr>
        <w:t xml:space="preserve">dr n. med. </w:t>
      </w:r>
      <w:r w:rsidR="00CE5648">
        <w:rPr>
          <w:rFonts w:ascii="Times New Roman" w:hAnsi="Times New Roman" w:cs="Times New Roman"/>
          <w:b/>
          <w:bCs/>
        </w:rPr>
        <w:t xml:space="preserve">Elżbieta </w:t>
      </w:r>
      <w:proofErr w:type="spellStart"/>
      <w:r w:rsidR="00CE5648">
        <w:rPr>
          <w:rFonts w:ascii="Times New Roman" w:hAnsi="Times New Roman" w:cs="Times New Roman"/>
          <w:b/>
          <w:bCs/>
        </w:rPr>
        <w:t>Junczyk</w:t>
      </w:r>
      <w:proofErr w:type="spellEnd"/>
    </w:p>
    <w:p w:rsidR="00A36CE4" w:rsidRPr="004151C7" w:rsidRDefault="00A36CE4" w:rsidP="00A36CE4">
      <w:pPr>
        <w:spacing w:after="120"/>
        <w:jc w:val="right"/>
        <w:rPr>
          <w:rFonts w:ascii="Times New Roman" w:hAnsi="Times New Roman" w:cs="Times New Roman"/>
        </w:rPr>
      </w:pPr>
      <w:r w:rsidRPr="004151C7">
        <w:rPr>
          <w:rFonts w:ascii="Times New Roman" w:hAnsi="Times New Roman" w:cs="Times New Roman"/>
          <w:b/>
          <w:bCs/>
        </w:rPr>
        <w:t xml:space="preserve">Dyrektor </w:t>
      </w:r>
      <w:r w:rsidR="00CE5648">
        <w:rPr>
          <w:rFonts w:ascii="Times New Roman" w:hAnsi="Times New Roman" w:cs="Times New Roman"/>
          <w:b/>
          <w:bCs/>
        </w:rPr>
        <w:t>MCM „Widzew”</w:t>
      </w:r>
      <w:r w:rsidRPr="004151C7">
        <w:rPr>
          <w:rFonts w:ascii="Times New Roman" w:hAnsi="Times New Roman" w:cs="Times New Roman"/>
          <w:b/>
          <w:bCs/>
        </w:rPr>
        <w:t xml:space="preserve">  w Łodzi</w:t>
      </w:r>
    </w:p>
    <w:p w:rsidR="00A36CE4" w:rsidRPr="004151C7" w:rsidRDefault="00A36CE4" w:rsidP="00A36CE4">
      <w:pPr>
        <w:jc w:val="center"/>
        <w:rPr>
          <w:rFonts w:ascii="Times New Roman" w:hAnsi="Times New Roman" w:cs="Times New Roman"/>
        </w:rPr>
      </w:pPr>
    </w:p>
    <w:p w:rsidR="00A36CE4" w:rsidRPr="004151C7" w:rsidRDefault="00A36CE4" w:rsidP="00A36CE4">
      <w:pPr>
        <w:jc w:val="center"/>
        <w:rPr>
          <w:rFonts w:ascii="Times New Roman" w:hAnsi="Times New Roman" w:cs="Times New Roman"/>
        </w:rPr>
      </w:pPr>
    </w:p>
    <w:p w:rsidR="00405301" w:rsidRPr="004151C7" w:rsidRDefault="00A36CE4" w:rsidP="00A36CE4">
      <w:pPr>
        <w:jc w:val="center"/>
        <w:rPr>
          <w:rFonts w:ascii="Times New Roman" w:hAnsi="Times New Roman" w:cs="Times New Roman"/>
        </w:rPr>
      </w:pPr>
      <w:r w:rsidRPr="004151C7">
        <w:rPr>
          <w:rFonts w:ascii="Times New Roman" w:hAnsi="Times New Roman" w:cs="Times New Roman"/>
        </w:rPr>
        <w:t>Łódź, dnia</w:t>
      </w:r>
      <w:r w:rsidR="00883C02">
        <w:rPr>
          <w:rFonts w:ascii="Times New Roman" w:hAnsi="Times New Roman" w:cs="Times New Roman"/>
        </w:rPr>
        <w:t xml:space="preserve"> </w:t>
      </w:r>
      <w:r w:rsidR="00871960">
        <w:rPr>
          <w:rFonts w:ascii="Times New Roman" w:hAnsi="Times New Roman" w:cs="Times New Roman"/>
        </w:rPr>
        <w:t>24</w:t>
      </w:r>
      <w:r w:rsidRPr="004151C7">
        <w:rPr>
          <w:rFonts w:ascii="Times New Roman" w:hAnsi="Times New Roman" w:cs="Times New Roman"/>
        </w:rPr>
        <w:t>.</w:t>
      </w:r>
      <w:r w:rsidR="00CE5648">
        <w:rPr>
          <w:rFonts w:ascii="Times New Roman" w:hAnsi="Times New Roman" w:cs="Times New Roman"/>
        </w:rPr>
        <w:t>0</w:t>
      </w:r>
      <w:r w:rsidR="000B2DDF">
        <w:rPr>
          <w:rFonts w:ascii="Times New Roman" w:hAnsi="Times New Roman" w:cs="Times New Roman"/>
        </w:rPr>
        <w:t>9</w:t>
      </w:r>
      <w:r w:rsidRPr="004151C7">
        <w:rPr>
          <w:rFonts w:ascii="Times New Roman" w:hAnsi="Times New Roman" w:cs="Times New Roman"/>
        </w:rPr>
        <w:t>.201</w:t>
      </w:r>
      <w:r w:rsidR="00883C02">
        <w:rPr>
          <w:rFonts w:ascii="Times New Roman" w:hAnsi="Times New Roman" w:cs="Times New Roman"/>
        </w:rPr>
        <w:t>8</w:t>
      </w:r>
      <w:r w:rsidRPr="004151C7">
        <w:rPr>
          <w:rFonts w:ascii="Times New Roman" w:hAnsi="Times New Roman" w:cs="Times New Roman"/>
        </w:rPr>
        <w:t xml:space="preserve"> r.</w:t>
      </w:r>
    </w:p>
    <w:p w:rsidR="00F21C8E" w:rsidRPr="004151C7" w:rsidRDefault="00F21C8E" w:rsidP="00F21C8E">
      <w:pPr>
        <w:jc w:val="center"/>
        <w:rPr>
          <w:rFonts w:ascii="Times New Roman" w:hAnsi="Times New Roman" w:cs="Times New Roman"/>
          <w:b/>
          <w:sz w:val="28"/>
          <w:szCs w:val="28"/>
        </w:rPr>
      </w:pPr>
      <w:r w:rsidRPr="004151C7">
        <w:rPr>
          <w:rFonts w:ascii="Times New Roman" w:hAnsi="Times New Roman" w:cs="Times New Roman"/>
          <w:b/>
          <w:sz w:val="28"/>
          <w:szCs w:val="28"/>
        </w:rPr>
        <w:lastRenderedPageBreak/>
        <w:t>S P E C Y F I K A C J A   I S T O T N YC H   W A R U N K Ó W</w:t>
      </w:r>
    </w:p>
    <w:p w:rsidR="00F21C8E" w:rsidRPr="004151C7" w:rsidRDefault="00F21C8E" w:rsidP="00F21C8E">
      <w:pPr>
        <w:jc w:val="center"/>
        <w:rPr>
          <w:rFonts w:ascii="Times New Roman" w:hAnsi="Times New Roman" w:cs="Times New Roman"/>
          <w:b/>
          <w:sz w:val="28"/>
          <w:szCs w:val="28"/>
          <w:u w:val="single"/>
        </w:rPr>
      </w:pPr>
      <w:r w:rsidRPr="004151C7">
        <w:rPr>
          <w:rFonts w:ascii="Times New Roman" w:hAnsi="Times New Roman" w:cs="Times New Roman"/>
          <w:b/>
          <w:sz w:val="28"/>
          <w:szCs w:val="28"/>
        </w:rPr>
        <w:t>Z A M Ó W I E N I A</w:t>
      </w:r>
    </w:p>
    <w:p w:rsidR="000B2DDF" w:rsidRPr="000B2DDF" w:rsidRDefault="00CE5648" w:rsidP="000B2DDF">
      <w:pPr>
        <w:pStyle w:val="Tekstpodstawowy"/>
        <w:rPr>
          <w:b/>
        </w:rPr>
      </w:pPr>
      <w:r>
        <w:rPr>
          <w:b/>
        </w:rPr>
        <w:t xml:space="preserve">Dotyczy: </w:t>
      </w:r>
      <w:r w:rsidR="000B2DDF" w:rsidRPr="000B2DDF">
        <w:rPr>
          <w:b/>
        </w:rPr>
        <w:t>„</w:t>
      </w:r>
      <w:bookmarkStart w:id="4" w:name="_Hlk525662605"/>
      <w:r w:rsidR="000B2DDF" w:rsidRPr="000B2DDF">
        <w:rPr>
          <w:b/>
        </w:rPr>
        <w:t>Cyfryzacja aparat</w:t>
      </w:r>
      <w:r w:rsidR="00790E15">
        <w:rPr>
          <w:b/>
        </w:rPr>
        <w:t>ów</w:t>
      </w:r>
      <w:r w:rsidR="000B2DDF" w:rsidRPr="000B2DDF">
        <w:rPr>
          <w:b/>
        </w:rPr>
        <w:t xml:space="preserve"> RTG Miejskiego Centrum Medycznego „Widzew”</w:t>
      </w:r>
      <w:r w:rsidR="000B2DDF">
        <w:rPr>
          <w:b/>
        </w:rPr>
        <w:br/>
        <w:t xml:space="preserve">                 </w:t>
      </w:r>
      <w:r w:rsidR="000B2DDF" w:rsidRPr="000B2DDF">
        <w:rPr>
          <w:b/>
        </w:rPr>
        <w:t xml:space="preserve"> przy al. Piłsudskiego 157” </w:t>
      </w:r>
      <w:bookmarkEnd w:id="4"/>
    </w:p>
    <w:p w:rsidR="00CE5648" w:rsidRPr="00CE5648" w:rsidRDefault="00CE5648" w:rsidP="00CE5648">
      <w:pPr>
        <w:pStyle w:val="Tekstpodstawowy"/>
        <w:rPr>
          <w:b/>
        </w:rPr>
      </w:pPr>
    </w:p>
    <w:p w:rsidR="001841FA" w:rsidRDefault="001841FA" w:rsidP="000952B8">
      <w:pPr>
        <w:pStyle w:val="Tekstpodstawowy"/>
        <w:rPr>
          <w:b/>
        </w:rPr>
      </w:pPr>
    </w:p>
    <w:p w:rsidR="00CE5648" w:rsidRPr="00CE5648" w:rsidRDefault="001841FA" w:rsidP="00CE5648">
      <w:pPr>
        <w:rPr>
          <w:rFonts w:ascii="Times New Roman" w:eastAsia="Times New Roman" w:hAnsi="Times New Roman" w:cs="Times New Roman"/>
          <w:b/>
          <w:lang w:eastAsia="pl-PL"/>
        </w:rPr>
      </w:pPr>
      <w:r>
        <w:rPr>
          <w:rFonts w:ascii="Times New Roman" w:hAnsi="Times New Roman" w:cs="Times New Roman"/>
        </w:rPr>
        <w:br/>
      </w:r>
      <w:r w:rsidR="00CE5648" w:rsidRPr="00CE5648">
        <w:rPr>
          <w:rFonts w:ascii="Times New Roman" w:eastAsia="Times New Roman" w:hAnsi="Times New Roman" w:cs="Times New Roman"/>
          <w:b/>
          <w:lang w:eastAsia="pl-PL"/>
        </w:rPr>
        <w:t xml:space="preserve">sprawa nr </w:t>
      </w:r>
      <w:r w:rsidR="00883C02">
        <w:rPr>
          <w:rFonts w:ascii="Times New Roman" w:eastAsia="Times New Roman" w:hAnsi="Times New Roman" w:cs="Times New Roman"/>
          <w:b/>
          <w:lang w:eastAsia="pl-PL"/>
        </w:rPr>
        <w:t xml:space="preserve">MCM"W"/ZP- </w:t>
      </w:r>
      <w:r w:rsidR="004C69C0">
        <w:rPr>
          <w:rFonts w:ascii="Times New Roman" w:eastAsia="Times New Roman" w:hAnsi="Times New Roman" w:cs="Times New Roman"/>
          <w:b/>
          <w:lang w:eastAsia="pl-PL"/>
        </w:rPr>
        <w:t>3</w:t>
      </w:r>
      <w:r w:rsidR="00883C02">
        <w:rPr>
          <w:rFonts w:ascii="Times New Roman" w:eastAsia="Times New Roman" w:hAnsi="Times New Roman" w:cs="Times New Roman"/>
          <w:b/>
          <w:lang w:eastAsia="pl-PL"/>
        </w:rPr>
        <w:t>/2018</w:t>
      </w:r>
    </w:p>
    <w:p w:rsidR="00F21C8E" w:rsidRPr="004151C7" w:rsidRDefault="00F21C8E" w:rsidP="00CE5648">
      <w:pPr>
        <w:jc w:val="center"/>
        <w:rPr>
          <w:rFonts w:ascii="Times New Roman" w:hAnsi="Times New Roman" w:cs="Times New Roman"/>
          <w:b/>
          <w:sz w:val="32"/>
          <w:szCs w:val="32"/>
        </w:rPr>
      </w:pPr>
      <w:r w:rsidRPr="004151C7">
        <w:rPr>
          <w:rFonts w:ascii="Times New Roman" w:hAnsi="Times New Roman" w:cs="Times New Roman"/>
          <w:b/>
          <w:sz w:val="32"/>
          <w:szCs w:val="32"/>
        </w:rPr>
        <w:t>Spis treści</w:t>
      </w:r>
    </w:p>
    <w:p w:rsidR="00F21C8E" w:rsidRPr="004151C7" w:rsidRDefault="00F21C8E" w:rsidP="00405301">
      <w:pPr>
        <w:pStyle w:val="Nagwek9"/>
        <w:suppressAutoHyphens w:val="0"/>
        <w:rPr>
          <w:sz w:val="18"/>
          <w:szCs w:val="18"/>
          <w:lang w:eastAsia="pl-PL"/>
        </w:rPr>
      </w:pPr>
      <w:r w:rsidRPr="004151C7">
        <w:rPr>
          <w:sz w:val="18"/>
          <w:szCs w:val="18"/>
          <w:lang w:eastAsia="pl-PL"/>
        </w:rPr>
        <w:t>Część A – Wytyczne dla Wykonawców do sporządzenia oferty</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Nazwa oraz adres zamawiającego</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bCs/>
          <w:sz w:val="20"/>
          <w:szCs w:val="20"/>
          <w:lang w:eastAsia="ar-SA"/>
        </w:rPr>
      </w:pPr>
      <w:r w:rsidRPr="004151C7">
        <w:rPr>
          <w:rFonts w:ascii="Times New Roman" w:eastAsia="Times New Roman" w:hAnsi="Times New Roman" w:cs="Times New Roman"/>
          <w:sz w:val="20"/>
          <w:szCs w:val="20"/>
          <w:lang w:eastAsia="ar-SA"/>
        </w:rPr>
        <w:t>Tryb udzielenia zamówienia</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bCs/>
          <w:sz w:val="20"/>
          <w:szCs w:val="20"/>
          <w:lang w:eastAsia="ar-SA"/>
        </w:rPr>
      </w:pPr>
      <w:r w:rsidRPr="004151C7">
        <w:rPr>
          <w:rFonts w:ascii="Times New Roman" w:eastAsia="Times New Roman" w:hAnsi="Times New Roman" w:cs="Times New Roman"/>
          <w:bCs/>
          <w:sz w:val="20"/>
          <w:szCs w:val="20"/>
          <w:lang w:eastAsia="ar-SA"/>
        </w:rPr>
        <w:t>Opis przedmiotu zamówienia</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bCs/>
          <w:sz w:val="20"/>
          <w:szCs w:val="20"/>
          <w:lang w:eastAsia="ar-SA"/>
        </w:rPr>
      </w:pPr>
      <w:r w:rsidRPr="004151C7">
        <w:rPr>
          <w:rFonts w:ascii="Times New Roman" w:eastAsia="Times New Roman" w:hAnsi="Times New Roman" w:cs="Times New Roman"/>
          <w:sz w:val="20"/>
          <w:szCs w:val="20"/>
          <w:lang w:eastAsia="ar-SA"/>
        </w:rPr>
        <w:t>Termin wykonania zamówienia</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Opis warunków udziału w postępowaniu oraz opis sposobu dokonywania oceny spełniania tych warunków</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Podstawy wykluczenia o których mowa w art. 24 ust. 5</w:t>
      </w:r>
    </w:p>
    <w:p w:rsidR="00EE24B0" w:rsidRPr="004151C7" w:rsidRDefault="00EE24B0" w:rsidP="00C55562">
      <w:pPr>
        <w:numPr>
          <w:ilvl w:val="0"/>
          <w:numId w:val="14"/>
        </w:num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Wykaz oświadczeń i dokumentów, jakie ma dostarczyć wykonawca potwierdzających spełnianie warunków udziału w postępowaniu oraz brak podstaw wykluczenia </w:t>
      </w:r>
    </w:p>
    <w:p w:rsidR="00AB6D78" w:rsidRDefault="00EE24B0" w:rsidP="00EE24B0">
      <w:pPr>
        <w:suppressAutoHyphens/>
        <w:spacing w:after="0" w:line="240" w:lineRule="auto"/>
        <w:ind w:left="360"/>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VII. 1    Wymagane dokumenty i oświadczenia które należy złożyć wraz z ofertą </w:t>
      </w:r>
    </w:p>
    <w:p w:rsidR="00EE24B0" w:rsidRPr="004151C7" w:rsidRDefault="00EE24B0" w:rsidP="00EE24B0">
      <w:pPr>
        <w:suppressAutoHyphens/>
        <w:spacing w:after="0" w:line="240" w:lineRule="auto"/>
        <w:ind w:left="360"/>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VII. 2    Wymagane dokumenty i oświadczenia w zakresie potwierdzenia niepodlegania wykluczeniu na </w:t>
      </w:r>
      <w:r w:rsidR="00E82A19">
        <w:rPr>
          <w:rFonts w:ascii="Times New Roman" w:eastAsia="Times New Roman" w:hAnsi="Times New Roman" w:cs="Times New Roman"/>
          <w:sz w:val="20"/>
          <w:szCs w:val="20"/>
          <w:lang w:eastAsia="ar-SA"/>
        </w:rPr>
        <w:br/>
        <w:t xml:space="preserve">              </w:t>
      </w:r>
      <w:r w:rsidRPr="004151C7">
        <w:rPr>
          <w:rFonts w:ascii="Times New Roman" w:eastAsia="Times New Roman" w:hAnsi="Times New Roman" w:cs="Times New Roman"/>
          <w:sz w:val="20"/>
          <w:szCs w:val="20"/>
          <w:lang w:eastAsia="ar-SA"/>
        </w:rPr>
        <w:t>podstawie art. 24 ust. 1 pkt. 23 ustawy, Wykonawca składa</w:t>
      </w:r>
    </w:p>
    <w:p w:rsidR="00EE24B0" w:rsidRPr="004151C7" w:rsidRDefault="00EE24B0" w:rsidP="00C55562">
      <w:pPr>
        <w:numPr>
          <w:ilvl w:val="0"/>
          <w:numId w:val="14"/>
        </w:num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Informacje o sposobie porozumiewania się zamawiającego z wykonawcami oraz przekazywania oświadczeń lub  dokumentów, jeżeli zamawiający, w sytuacjach określonych w art. 10c-10e, przewiduje inny sposób porozumiewania się niż przy użyciu środka komunikacji elektronicznej, a także wskazanie osób uprawnionych do porozumiewania się z wykonawcami</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Wymagania dotyczące wadium</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Termin związania ofertą</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Opis sposobu przygotowania oferty</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Miejsce oraz termin składania i otwarcia ofert</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Opis sposobu obliczenia ceny</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Opis kryteriów, którymi zamawiający będzie się kierował przy w</w:t>
      </w:r>
      <w:r w:rsidRPr="004151C7">
        <w:rPr>
          <w:rFonts w:ascii="Times New Roman" w:eastAsia="Times New Roman" w:hAnsi="Times New Roman" w:cs="Times New Roman"/>
          <w:bCs/>
          <w:sz w:val="20"/>
          <w:szCs w:val="20"/>
          <w:lang w:eastAsia="ar-SA"/>
        </w:rPr>
        <w:t>yborze oferty wraz z podaniem znaczenia tych kryteriów i sposobu oceny ofert</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Informacje o formalnościach, jakie powinny zostać dopełnione w celu zawarcia umowy w sprawie zamówienia publicznego</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Wymagania dotyczące zabezpieczenia należytego wykonania umowy</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Pouczenie o środkach ochrony prawnej przysługujących wykonawcy w toku postępowania o udzielenie zamówienia</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Informacja o przewidywanych zamówieniach uzupełniających, o których mowa w art. 67 ust. 1 pkt. 7 lub art. 134 ust. 6 pkt. 3, jeżeli zmawiający przewiduje udzielenie takich zamówień.  </w:t>
      </w:r>
    </w:p>
    <w:p w:rsidR="00EE24B0" w:rsidRPr="004151C7" w:rsidRDefault="00EE24B0" w:rsidP="00C55562">
      <w:pPr>
        <w:numPr>
          <w:ilvl w:val="0"/>
          <w:numId w:val="14"/>
        </w:numPr>
        <w:tabs>
          <w:tab w:val="left" w:pos="540"/>
        </w:tabs>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Informacje dotyczące walut obcych</w:t>
      </w:r>
    </w:p>
    <w:p w:rsidR="00EE24B0" w:rsidRPr="004151C7" w:rsidRDefault="00EE24B0" w:rsidP="00C55562">
      <w:pPr>
        <w:numPr>
          <w:ilvl w:val="0"/>
          <w:numId w:val="14"/>
        </w:num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Adres poczty elektronicznej i strony internetowej zamawiającego.</w:t>
      </w:r>
    </w:p>
    <w:p w:rsidR="00EE24B0" w:rsidRPr="004151C7" w:rsidRDefault="00EE24B0" w:rsidP="00C55562">
      <w:pPr>
        <w:numPr>
          <w:ilvl w:val="0"/>
          <w:numId w:val="14"/>
        </w:num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Wymagania dotyczące umowy o podwykonawstwo.</w:t>
      </w:r>
    </w:p>
    <w:p w:rsidR="00EE24B0" w:rsidRPr="004151C7" w:rsidRDefault="00EE24B0" w:rsidP="00C55562">
      <w:pPr>
        <w:numPr>
          <w:ilvl w:val="0"/>
          <w:numId w:val="14"/>
        </w:numPr>
        <w:suppressAutoHyphens/>
        <w:spacing w:after="0" w:line="260" w:lineRule="atLeast"/>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Informacje odnośnie trybu otwarcia ofert i zasad oceny</w:t>
      </w:r>
    </w:p>
    <w:p w:rsidR="00EE24B0" w:rsidRPr="004151C7" w:rsidRDefault="00EE24B0" w:rsidP="00C55562">
      <w:pPr>
        <w:pStyle w:val="Akapitzlist"/>
        <w:numPr>
          <w:ilvl w:val="0"/>
          <w:numId w:val="14"/>
        </w:numPr>
        <w:rPr>
          <w:lang w:eastAsia="ar-SA"/>
        </w:rPr>
      </w:pPr>
      <w:r w:rsidRPr="004151C7">
        <w:rPr>
          <w:lang w:eastAsia="ar-SA"/>
        </w:rPr>
        <w:t>Ustalenia końcowe</w:t>
      </w:r>
    </w:p>
    <w:p w:rsidR="00F21C8E" w:rsidRPr="004151C7" w:rsidRDefault="00F21C8E" w:rsidP="00405301">
      <w:pPr>
        <w:spacing w:after="0" w:line="240" w:lineRule="auto"/>
        <w:jc w:val="both"/>
        <w:rPr>
          <w:rFonts w:ascii="Times New Roman" w:hAnsi="Times New Roman" w:cs="Times New Roman"/>
          <w:b/>
          <w:sz w:val="18"/>
          <w:szCs w:val="18"/>
          <w:u w:val="single"/>
        </w:rPr>
      </w:pPr>
    </w:p>
    <w:p w:rsidR="00136B5B" w:rsidRPr="00F7014B" w:rsidRDefault="00136B5B" w:rsidP="00136B5B">
      <w:pPr>
        <w:suppressAutoHyphens/>
        <w:spacing w:after="0" w:line="240" w:lineRule="auto"/>
        <w:jc w:val="both"/>
        <w:rPr>
          <w:rFonts w:ascii="Times New Roman" w:eastAsia="Times New Roman" w:hAnsi="Times New Roman" w:cs="Times New Roman"/>
          <w:u w:val="single"/>
          <w:lang w:eastAsia="ar-SA"/>
        </w:rPr>
      </w:pPr>
      <w:r w:rsidRPr="00F7014B">
        <w:rPr>
          <w:rFonts w:ascii="Times New Roman" w:eastAsia="Times New Roman" w:hAnsi="Times New Roman" w:cs="Times New Roman"/>
          <w:u w:val="single"/>
          <w:lang w:eastAsia="ar-SA"/>
        </w:rPr>
        <w:t>SIWZ część A – Wytyczne dla Wy</w:t>
      </w:r>
      <w:r>
        <w:rPr>
          <w:rFonts w:ascii="Times New Roman" w:eastAsia="Times New Roman" w:hAnsi="Times New Roman" w:cs="Times New Roman"/>
          <w:u w:val="single"/>
          <w:lang w:eastAsia="ar-SA"/>
        </w:rPr>
        <w:t>konawców do sporządzenia oferty, wraz ze wzorem umowy.</w:t>
      </w:r>
    </w:p>
    <w:p w:rsidR="00C877D5" w:rsidRPr="005A5CE5" w:rsidRDefault="00136B5B" w:rsidP="00C877D5">
      <w:pPr>
        <w:suppressAutoHyphens/>
        <w:spacing w:after="0" w:line="240" w:lineRule="auto"/>
        <w:jc w:val="both"/>
        <w:rPr>
          <w:rFonts w:ascii="Times New Roman" w:eastAsia="Times New Roman" w:hAnsi="Times New Roman" w:cs="Times New Roman"/>
          <w:u w:val="single"/>
          <w:lang w:eastAsia="ar-SA"/>
        </w:rPr>
      </w:pPr>
      <w:r>
        <w:rPr>
          <w:rFonts w:ascii="Times New Roman" w:eastAsia="Times New Roman" w:hAnsi="Times New Roman" w:cs="Times New Roman"/>
          <w:u w:val="single"/>
          <w:lang w:eastAsia="ar-SA"/>
        </w:rPr>
        <w:t>SIWZ część B</w:t>
      </w:r>
      <w:r w:rsidR="00C877D5" w:rsidRPr="005A5CE5">
        <w:rPr>
          <w:rFonts w:ascii="Times New Roman" w:eastAsia="Times New Roman" w:hAnsi="Times New Roman" w:cs="Times New Roman"/>
          <w:u w:val="single"/>
          <w:lang w:eastAsia="ar-SA"/>
        </w:rPr>
        <w:t xml:space="preserve"> – Załączniki nr 1-</w:t>
      </w:r>
      <w:r w:rsidR="005A5CE5" w:rsidRPr="005A5CE5">
        <w:rPr>
          <w:rFonts w:ascii="Times New Roman" w:eastAsia="Times New Roman" w:hAnsi="Times New Roman" w:cs="Times New Roman"/>
          <w:u w:val="single"/>
          <w:lang w:eastAsia="ar-SA"/>
        </w:rPr>
        <w:t>1</w:t>
      </w:r>
      <w:r w:rsidR="009A4B8B">
        <w:rPr>
          <w:rFonts w:ascii="Times New Roman" w:eastAsia="Times New Roman" w:hAnsi="Times New Roman" w:cs="Times New Roman"/>
          <w:u w:val="single"/>
          <w:lang w:eastAsia="ar-SA"/>
        </w:rPr>
        <w:t>7</w:t>
      </w:r>
      <w:r w:rsidR="00DC0B8C">
        <w:rPr>
          <w:rFonts w:ascii="Times New Roman" w:eastAsia="Times New Roman" w:hAnsi="Times New Roman" w:cs="Times New Roman"/>
          <w:u w:val="single"/>
          <w:lang w:eastAsia="ar-SA"/>
        </w:rPr>
        <w:t>.</w:t>
      </w:r>
    </w:p>
    <w:p w:rsidR="00AB6D78" w:rsidRDefault="00AB6D78" w:rsidP="00C877D5">
      <w:pPr>
        <w:suppressAutoHyphens/>
        <w:spacing w:after="0" w:line="240" w:lineRule="auto"/>
        <w:jc w:val="both"/>
        <w:rPr>
          <w:rFonts w:ascii="Times New Roman" w:eastAsia="Times New Roman" w:hAnsi="Times New Roman" w:cs="Times New Roman"/>
          <w:u w:val="single"/>
          <w:lang w:eastAsia="ar-SA"/>
        </w:rPr>
      </w:pPr>
    </w:p>
    <w:p w:rsidR="00AB6D78" w:rsidRDefault="00AB6D78" w:rsidP="00C877D5">
      <w:pPr>
        <w:suppressAutoHyphens/>
        <w:spacing w:after="0" w:line="240" w:lineRule="auto"/>
        <w:jc w:val="both"/>
        <w:rPr>
          <w:rFonts w:ascii="Times New Roman" w:eastAsia="Times New Roman" w:hAnsi="Times New Roman" w:cs="Times New Roman"/>
          <w:b/>
          <w:u w:val="single"/>
          <w:lang w:eastAsia="ar-SA"/>
        </w:rPr>
      </w:pPr>
    </w:p>
    <w:p w:rsidR="005A5CE5" w:rsidRDefault="005A5CE5" w:rsidP="00C877D5">
      <w:pPr>
        <w:suppressAutoHyphens/>
        <w:spacing w:after="0" w:line="240" w:lineRule="auto"/>
        <w:jc w:val="both"/>
        <w:rPr>
          <w:rFonts w:ascii="Times New Roman" w:eastAsia="Times New Roman" w:hAnsi="Times New Roman" w:cs="Times New Roman"/>
          <w:b/>
          <w:u w:val="single"/>
          <w:lang w:eastAsia="ar-SA"/>
        </w:rPr>
      </w:pPr>
    </w:p>
    <w:p w:rsidR="00F21C8E" w:rsidRPr="004151C7" w:rsidRDefault="00F21C8E" w:rsidP="00F21C8E">
      <w:pPr>
        <w:jc w:val="center"/>
        <w:rPr>
          <w:rFonts w:ascii="Times New Roman" w:hAnsi="Times New Roman" w:cs="Times New Roman"/>
          <w:b/>
          <w:sz w:val="28"/>
          <w:szCs w:val="28"/>
        </w:rPr>
      </w:pPr>
      <w:r w:rsidRPr="004151C7">
        <w:rPr>
          <w:rFonts w:ascii="Times New Roman" w:hAnsi="Times New Roman" w:cs="Times New Roman"/>
          <w:b/>
          <w:sz w:val="28"/>
          <w:szCs w:val="28"/>
        </w:rPr>
        <w:lastRenderedPageBreak/>
        <w:t>Część A – Wytyczne dla Wykonawców do sporządzenia oferty</w:t>
      </w:r>
    </w:p>
    <w:p w:rsidR="00F21C8E" w:rsidRPr="004151C7" w:rsidRDefault="00F21C8E" w:rsidP="006C7E92">
      <w:pPr>
        <w:pStyle w:val="Nagwek9"/>
        <w:suppressAutoHyphens w:val="0"/>
        <w:rPr>
          <w:lang w:eastAsia="pl-PL"/>
        </w:rPr>
      </w:pPr>
      <w:r w:rsidRPr="004151C7">
        <w:rPr>
          <w:lang w:eastAsia="pl-PL"/>
        </w:rPr>
        <w:t>I.  NAZWA ORAZ ADRES ZAMAWIAJĄCEGO</w:t>
      </w:r>
    </w:p>
    <w:p w:rsidR="00CE5648" w:rsidRPr="00CE5648" w:rsidRDefault="00CE5648" w:rsidP="00CE5648">
      <w:pPr>
        <w:suppressAutoHyphens/>
        <w:spacing w:after="0" w:line="240" w:lineRule="auto"/>
        <w:rPr>
          <w:rFonts w:ascii="Times New Roman" w:eastAsia="Times New Roman" w:hAnsi="Times New Roman" w:cs="Times New Roman"/>
          <w:b/>
          <w:sz w:val="24"/>
          <w:szCs w:val="24"/>
          <w:lang w:eastAsia="pl-PL"/>
        </w:rPr>
      </w:pPr>
      <w:r w:rsidRPr="00CE5648">
        <w:rPr>
          <w:rFonts w:ascii="Times New Roman" w:eastAsia="Times New Roman" w:hAnsi="Times New Roman" w:cs="Times New Roman"/>
          <w:sz w:val="24"/>
          <w:szCs w:val="24"/>
          <w:lang w:eastAsia="ar-SA"/>
        </w:rPr>
        <w:t xml:space="preserve">Zamawiający :   </w:t>
      </w:r>
      <w:r w:rsidRPr="00CE5648">
        <w:rPr>
          <w:rFonts w:ascii="Times New Roman" w:eastAsia="Times New Roman" w:hAnsi="Times New Roman" w:cs="Times New Roman"/>
          <w:b/>
          <w:bCs/>
          <w:sz w:val="24"/>
          <w:szCs w:val="24"/>
          <w:lang w:eastAsia="pl-PL"/>
        </w:rPr>
        <w:t>Miejskie Centrum Medyczne "Widzew" w Łodzi</w:t>
      </w:r>
      <w:r w:rsidRPr="00CE5648">
        <w:rPr>
          <w:rFonts w:ascii="Times New Roman" w:eastAsia="Times New Roman" w:hAnsi="Times New Roman" w:cs="Times New Roman"/>
          <w:b/>
          <w:sz w:val="24"/>
          <w:szCs w:val="24"/>
          <w:lang w:eastAsia="pl-PL"/>
        </w:rPr>
        <w:br/>
        <w:t>92-332 Łódź, Al. Marsz. J. Piłsudskiego 157</w:t>
      </w:r>
    </w:p>
    <w:p w:rsidR="00CE5648" w:rsidRPr="00CE5648" w:rsidRDefault="003D191D" w:rsidP="00CE5648">
      <w:pPr>
        <w:suppressAutoHyphens/>
        <w:spacing w:after="0" w:line="240" w:lineRule="auto"/>
        <w:rPr>
          <w:rFonts w:ascii="Times New Roman" w:eastAsia="Times New Roman" w:hAnsi="Times New Roman" w:cs="Times New Roman"/>
          <w:b/>
          <w:sz w:val="24"/>
          <w:szCs w:val="24"/>
          <w:lang w:val="de-DE" w:eastAsia="pl-PL"/>
        </w:rPr>
      </w:pPr>
      <w:hyperlink r:id="rId10" w:history="1">
        <w:r w:rsidR="00CE5648" w:rsidRPr="00CE5648">
          <w:rPr>
            <w:rFonts w:ascii="Times New Roman" w:eastAsia="Times New Roman" w:hAnsi="Times New Roman" w:cs="Times New Roman"/>
            <w:b/>
            <w:sz w:val="24"/>
            <w:szCs w:val="24"/>
            <w:u w:val="single"/>
            <w:lang w:val="de-DE" w:eastAsia="pl-PL"/>
          </w:rPr>
          <w:t>www.mcmwidzew.pl</w:t>
        </w:r>
      </w:hyperlink>
      <w:r w:rsidR="00CE5648" w:rsidRPr="00CE5648">
        <w:rPr>
          <w:rFonts w:ascii="Times New Roman" w:eastAsia="Times New Roman" w:hAnsi="Times New Roman" w:cs="Times New Roman"/>
          <w:b/>
          <w:sz w:val="24"/>
          <w:szCs w:val="24"/>
          <w:lang w:val="de-DE" w:eastAsia="pl-PL"/>
        </w:rPr>
        <w:t xml:space="preserve">, </w:t>
      </w:r>
      <w:proofErr w:type="spellStart"/>
      <w:r w:rsidR="00CE5648" w:rsidRPr="00CE5648">
        <w:rPr>
          <w:rFonts w:ascii="Times New Roman" w:eastAsia="Times New Roman" w:hAnsi="Times New Roman" w:cs="Times New Roman"/>
          <w:b/>
          <w:sz w:val="24"/>
          <w:szCs w:val="24"/>
          <w:lang w:val="de-DE" w:eastAsia="pl-PL"/>
        </w:rPr>
        <w:t>e-mail</w:t>
      </w:r>
      <w:proofErr w:type="spellEnd"/>
      <w:r w:rsidR="00CE5648" w:rsidRPr="00CE5648">
        <w:rPr>
          <w:rFonts w:ascii="Times New Roman" w:eastAsia="Times New Roman" w:hAnsi="Times New Roman" w:cs="Times New Roman"/>
          <w:b/>
          <w:sz w:val="24"/>
          <w:szCs w:val="24"/>
          <w:lang w:val="de-DE" w:eastAsia="pl-PL"/>
        </w:rPr>
        <w:t xml:space="preserve"> </w:t>
      </w:r>
      <w:hyperlink r:id="rId11" w:history="1">
        <w:r w:rsidR="00CE5648" w:rsidRPr="00CE5648">
          <w:rPr>
            <w:rFonts w:ascii="Times New Roman" w:eastAsia="Times New Roman" w:hAnsi="Times New Roman" w:cs="Times New Roman"/>
            <w:b/>
            <w:sz w:val="24"/>
            <w:szCs w:val="24"/>
            <w:u w:val="single"/>
            <w:lang w:val="de-DE" w:eastAsia="pl-PL"/>
          </w:rPr>
          <w:t>sekretariat@mcmwidzew.pl</w:t>
        </w:r>
      </w:hyperlink>
    </w:p>
    <w:p w:rsidR="00CE5648" w:rsidRPr="00CE5648" w:rsidRDefault="00CE5648" w:rsidP="00CE5648">
      <w:pPr>
        <w:suppressAutoHyphens/>
        <w:spacing w:after="0" w:line="240" w:lineRule="auto"/>
        <w:rPr>
          <w:rFonts w:ascii="Times New Roman" w:eastAsia="Times New Roman" w:hAnsi="Times New Roman" w:cs="Times New Roman"/>
          <w:sz w:val="24"/>
          <w:szCs w:val="24"/>
          <w:lang w:val="en-US" w:eastAsia="pl-PL"/>
        </w:rPr>
      </w:pPr>
      <w:r w:rsidRPr="00CE5648">
        <w:rPr>
          <w:rFonts w:ascii="Times New Roman" w:eastAsia="Times New Roman" w:hAnsi="Times New Roman" w:cs="Times New Roman"/>
          <w:sz w:val="24"/>
          <w:szCs w:val="24"/>
          <w:lang w:val="en-US" w:eastAsia="pl-PL"/>
        </w:rPr>
        <w:t>tel./fax. (042) 674 86 36</w:t>
      </w:r>
    </w:p>
    <w:p w:rsidR="00F21C8E" w:rsidRPr="004151C7" w:rsidRDefault="00F21C8E" w:rsidP="006C7E92">
      <w:pPr>
        <w:pStyle w:val="Tabelapozycja"/>
        <w:rPr>
          <w:rFonts w:ascii="Times New Roman" w:eastAsia="Times New Roman" w:hAnsi="Times New Roman"/>
          <w:szCs w:val="24"/>
          <w:lang w:val="de-DE"/>
        </w:rPr>
      </w:pPr>
    </w:p>
    <w:p w:rsidR="00F21C8E" w:rsidRPr="004151C7" w:rsidRDefault="00F21C8E" w:rsidP="006C7E92">
      <w:pPr>
        <w:pStyle w:val="Nagwek9"/>
        <w:suppressAutoHyphens w:val="0"/>
        <w:rPr>
          <w:lang w:eastAsia="pl-PL"/>
        </w:rPr>
      </w:pPr>
      <w:r w:rsidRPr="004151C7">
        <w:rPr>
          <w:lang w:eastAsia="pl-PL"/>
        </w:rPr>
        <w:t>II.  TRYB UDZIELENIA ZAMÓWIENIA</w:t>
      </w:r>
    </w:p>
    <w:p w:rsidR="00EE24B0" w:rsidRPr="00CE5648" w:rsidRDefault="00EE24B0" w:rsidP="00EE24B0">
      <w:pPr>
        <w:suppressAutoHyphens/>
        <w:spacing w:after="0" w:line="240" w:lineRule="auto"/>
        <w:jc w:val="both"/>
        <w:rPr>
          <w:rFonts w:ascii="Times New Roman" w:eastAsia="Times New Roman" w:hAnsi="Times New Roman" w:cs="Times New Roman"/>
          <w:sz w:val="24"/>
          <w:szCs w:val="24"/>
          <w:lang w:eastAsia="ar-SA"/>
        </w:rPr>
      </w:pPr>
      <w:r w:rsidRPr="005F1938">
        <w:rPr>
          <w:rFonts w:ascii="Times New Roman" w:eastAsia="Times New Roman" w:hAnsi="Times New Roman" w:cs="Times New Roman"/>
          <w:sz w:val="24"/>
          <w:szCs w:val="24"/>
          <w:lang w:eastAsia="ar-SA"/>
        </w:rPr>
        <w:t xml:space="preserve">Dotyczy postępowania o wartości poniżej </w:t>
      </w:r>
      <w:r w:rsidR="00EA0266" w:rsidRPr="005F1938">
        <w:rPr>
          <w:rFonts w:ascii="Times New Roman" w:eastAsia="Times New Roman" w:hAnsi="Times New Roman" w:cs="Times New Roman"/>
          <w:sz w:val="24"/>
          <w:szCs w:val="24"/>
          <w:lang w:eastAsia="ar-SA"/>
        </w:rPr>
        <w:t>221</w:t>
      </w:r>
      <w:r w:rsidRPr="005F1938">
        <w:rPr>
          <w:rFonts w:ascii="Times New Roman" w:eastAsia="Times New Roman" w:hAnsi="Times New Roman" w:cs="Times New Roman"/>
          <w:sz w:val="24"/>
          <w:szCs w:val="24"/>
          <w:lang w:eastAsia="ar-SA"/>
        </w:rPr>
        <w:t xml:space="preserve"> 000 euro.</w:t>
      </w:r>
    </w:p>
    <w:p w:rsidR="00CE5648" w:rsidRPr="00CE5648" w:rsidRDefault="00CE5648" w:rsidP="00CE5648">
      <w:pPr>
        <w:keepNext/>
        <w:spacing w:before="60" w:after="60"/>
        <w:jc w:val="both"/>
        <w:rPr>
          <w:rFonts w:ascii="Times New Roman" w:hAnsi="Times New Roman" w:cs="Times New Roman"/>
          <w:bCs/>
          <w:sz w:val="24"/>
          <w:szCs w:val="24"/>
        </w:rPr>
      </w:pPr>
      <w:r w:rsidRPr="00CE5648">
        <w:rPr>
          <w:rFonts w:ascii="Times New Roman" w:hAnsi="Times New Roman" w:cs="Times New Roman"/>
          <w:bCs/>
          <w:sz w:val="24"/>
          <w:szCs w:val="24"/>
        </w:rPr>
        <w:t>1.</w:t>
      </w:r>
      <w:r w:rsidR="00EE24B0" w:rsidRPr="00CE5648">
        <w:rPr>
          <w:rFonts w:ascii="Times New Roman" w:hAnsi="Times New Roman" w:cs="Times New Roman"/>
          <w:bCs/>
          <w:sz w:val="24"/>
          <w:szCs w:val="24"/>
        </w:rPr>
        <w:t xml:space="preserve">Działając w oparciu o </w:t>
      </w:r>
      <w:r w:rsidR="00EE24B0" w:rsidRPr="00CE5648">
        <w:rPr>
          <w:rFonts w:ascii="Times New Roman" w:hAnsi="Times New Roman" w:cs="Times New Roman"/>
          <w:bCs/>
          <w:spacing w:val="20"/>
          <w:sz w:val="24"/>
          <w:szCs w:val="24"/>
        </w:rPr>
        <w:t xml:space="preserve">ustawę </w:t>
      </w:r>
      <w:r w:rsidR="00EE24B0" w:rsidRPr="00CE5648">
        <w:rPr>
          <w:rFonts w:ascii="Times New Roman" w:hAnsi="Times New Roman" w:cs="Times New Roman"/>
          <w:bCs/>
          <w:sz w:val="24"/>
          <w:szCs w:val="24"/>
        </w:rPr>
        <w:t xml:space="preserve">z dnia 29.01.2004 r. </w:t>
      </w:r>
      <w:r w:rsidR="00EE24B0" w:rsidRPr="00CE5648">
        <w:rPr>
          <w:rFonts w:ascii="Times New Roman" w:hAnsi="Times New Roman" w:cs="Times New Roman"/>
          <w:bCs/>
          <w:spacing w:val="20"/>
          <w:sz w:val="24"/>
          <w:szCs w:val="24"/>
        </w:rPr>
        <w:t>Prawo zamówień publicznych</w:t>
      </w:r>
      <w:r w:rsidR="00EE24B0" w:rsidRPr="00CE5648">
        <w:rPr>
          <w:rFonts w:ascii="Times New Roman" w:hAnsi="Times New Roman" w:cs="Times New Roman"/>
          <w:bCs/>
          <w:sz w:val="24"/>
          <w:szCs w:val="24"/>
        </w:rPr>
        <w:t xml:space="preserve"> </w:t>
      </w:r>
      <w:r w:rsidR="009C06DD" w:rsidRPr="009C06DD">
        <w:rPr>
          <w:rFonts w:ascii="Times New Roman" w:hAnsi="Times New Roman" w:cs="Times New Roman"/>
          <w:bCs/>
          <w:iCs/>
          <w:sz w:val="24"/>
          <w:szCs w:val="24"/>
        </w:rPr>
        <w:t>(</w:t>
      </w:r>
      <w:r w:rsidR="009C06DD" w:rsidRPr="009C06DD">
        <w:rPr>
          <w:rFonts w:ascii="Times New Roman" w:hAnsi="Times New Roman" w:cs="Times New Roman"/>
          <w:bCs/>
          <w:sz w:val="24"/>
          <w:szCs w:val="24"/>
        </w:rPr>
        <w:t xml:space="preserve">Dz. U. z </w:t>
      </w:r>
      <w:bookmarkStart w:id="5" w:name="_Hlk503455303"/>
      <w:r w:rsidR="009C06DD" w:rsidRPr="009C06DD">
        <w:rPr>
          <w:rFonts w:ascii="Times New Roman" w:hAnsi="Times New Roman" w:cs="Times New Roman"/>
          <w:bCs/>
          <w:sz w:val="24"/>
          <w:szCs w:val="24"/>
        </w:rPr>
        <w:t xml:space="preserve">2016 r. poz. 1020 z </w:t>
      </w:r>
      <w:proofErr w:type="spellStart"/>
      <w:r w:rsidR="009C06DD" w:rsidRPr="009C06DD">
        <w:rPr>
          <w:rFonts w:ascii="Times New Roman" w:hAnsi="Times New Roman" w:cs="Times New Roman"/>
          <w:bCs/>
          <w:sz w:val="24"/>
          <w:szCs w:val="24"/>
        </w:rPr>
        <w:t>późn</w:t>
      </w:r>
      <w:proofErr w:type="spellEnd"/>
      <w:r w:rsidR="009C06DD" w:rsidRPr="009C06DD">
        <w:rPr>
          <w:rFonts w:ascii="Times New Roman" w:hAnsi="Times New Roman" w:cs="Times New Roman"/>
          <w:bCs/>
          <w:sz w:val="24"/>
          <w:szCs w:val="24"/>
        </w:rPr>
        <w:t>. zm.</w:t>
      </w:r>
      <w:r w:rsidR="00EE24B0" w:rsidRPr="00CE5648">
        <w:rPr>
          <w:rFonts w:ascii="Times New Roman" w:hAnsi="Times New Roman" w:cs="Times New Roman"/>
          <w:bCs/>
          <w:sz w:val="24"/>
          <w:szCs w:val="24"/>
        </w:rPr>
        <w:t xml:space="preserve">.), </w:t>
      </w:r>
      <w:bookmarkEnd w:id="5"/>
      <w:r w:rsidR="00EE24B0" w:rsidRPr="00CE5648">
        <w:rPr>
          <w:rFonts w:ascii="Times New Roman" w:hAnsi="Times New Roman" w:cs="Times New Roman"/>
          <w:bCs/>
          <w:sz w:val="24"/>
          <w:szCs w:val="24"/>
        </w:rPr>
        <w:t xml:space="preserve">zwanej dalej ustawą </w:t>
      </w:r>
      <w:proofErr w:type="spellStart"/>
      <w:r w:rsidR="00EE24B0" w:rsidRPr="00CE5648">
        <w:rPr>
          <w:rFonts w:ascii="Times New Roman" w:hAnsi="Times New Roman" w:cs="Times New Roman"/>
          <w:bCs/>
          <w:sz w:val="24"/>
          <w:szCs w:val="24"/>
        </w:rPr>
        <w:t>Pzp</w:t>
      </w:r>
      <w:proofErr w:type="spellEnd"/>
      <w:r w:rsidR="00EE24B0" w:rsidRPr="00CE5648">
        <w:rPr>
          <w:rFonts w:ascii="Times New Roman" w:hAnsi="Times New Roman" w:cs="Times New Roman"/>
          <w:bCs/>
          <w:sz w:val="24"/>
          <w:szCs w:val="24"/>
        </w:rPr>
        <w:t>, Zamawiają</w:t>
      </w:r>
      <w:r w:rsidR="004151C7" w:rsidRPr="00CE5648">
        <w:rPr>
          <w:rFonts w:ascii="Times New Roman" w:hAnsi="Times New Roman" w:cs="Times New Roman"/>
          <w:bCs/>
          <w:sz w:val="24"/>
          <w:szCs w:val="24"/>
        </w:rPr>
        <w:t xml:space="preserve">cy zaprasza do wzięcia udziału </w:t>
      </w:r>
      <w:r w:rsidR="00EE24B0" w:rsidRPr="00CE5648">
        <w:rPr>
          <w:rFonts w:ascii="Times New Roman" w:hAnsi="Times New Roman" w:cs="Times New Roman"/>
          <w:bCs/>
          <w:sz w:val="24"/>
          <w:szCs w:val="24"/>
        </w:rPr>
        <w:t>w postępowaniu o udzielenie zamówienia publicznego dotyczącego dostawy aparatury i sprzętu medycznego wraz z wyposażeniem na potrzeby</w:t>
      </w:r>
      <w:r w:rsidRPr="00CE5648">
        <w:rPr>
          <w:rFonts w:ascii="Times New Roman" w:hAnsi="Times New Roman" w:cs="Times New Roman"/>
          <w:bCs/>
          <w:sz w:val="24"/>
          <w:szCs w:val="24"/>
        </w:rPr>
        <w:t xml:space="preserve"> Miejskiego Centrum Medyczne "Widzew" w Łodzi 92-332 Łódź, Al. Marsz. J. Piłsudskiego 157</w:t>
      </w:r>
    </w:p>
    <w:p w:rsidR="00EE24B0" w:rsidRPr="004151C7" w:rsidRDefault="00B5739C" w:rsidP="00EE24B0">
      <w:pPr>
        <w:keepNext/>
        <w:spacing w:before="60" w:after="6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t>
      </w:r>
      <w:r w:rsidR="00EE24B0" w:rsidRPr="004151C7">
        <w:rPr>
          <w:rFonts w:ascii="Times New Roman" w:eastAsia="Times New Roman" w:hAnsi="Times New Roman" w:cs="Times New Roman"/>
          <w:bCs/>
          <w:sz w:val="24"/>
          <w:szCs w:val="24"/>
          <w:lang w:eastAsia="pl-PL"/>
        </w:rPr>
        <w:t>. Tryb zamówienia: Działając w oparciu o ustawę z dnia 29.01.2004</w:t>
      </w:r>
      <w:r w:rsidR="004151C7">
        <w:rPr>
          <w:rFonts w:ascii="Times New Roman" w:eastAsia="Times New Roman" w:hAnsi="Times New Roman" w:cs="Times New Roman"/>
          <w:bCs/>
          <w:sz w:val="24"/>
          <w:szCs w:val="24"/>
          <w:lang w:eastAsia="pl-PL"/>
        </w:rPr>
        <w:t xml:space="preserve"> r. Prawo zamówień publicznych </w:t>
      </w:r>
      <w:r w:rsidR="00EE24B0" w:rsidRPr="004151C7">
        <w:rPr>
          <w:rFonts w:ascii="Times New Roman" w:eastAsia="Times New Roman" w:hAnsi="Times New Roman" w:cs="Times New Roman"/>
          <w:bCs/>
          <w:sz w:val="24"/>
          <w:szCs w:val="24"/>
          <w:lang w:eastAsia="ar-SA"/>
        </w:rPr>
        <w:t>(Dz. U. z 201</w:t>
      </w:r>
      <w:r w:rsidR="009C06DD">
        <w:rPr>
          <w:rFonts w:ascii="Times New Roman" w:eastAsia="Times New Roman" w:hAnsi="Times New Roman" w:cs="Times New Roman"/>
          <w:bCs/>
          <w:sz w:val="24"/>
          <w:szCs w:val="24"/>
          <w:lang w:eastAsia="ar-SA"/>
        </w:rPr>
        <w:t>6 r. poz. 1020</w:t>
      </w:r>
      <w:r w:rsidR="00EE24B0" w:rsidRPr="004151C7">
        <w:rPr>
          <w:rFonts w:ascii="Times New Roman" w:eastAsia="Times New Roman" w:hAnsi="Times New Roman" w:cs="Times New Roman"/>
          <w:bCs/>
          <w:sz w:val="24"/>
          <w:szCs w:val="24"/>
          <w:lang w:eastAsia="ar-SA"/>
        </w:rPr>
        <w:t xml:space="preserve"> z </w:t>
      </w:r>
      <w:proofErr w:type="spellStart"/>
      <w:r w:rsidR="00EE24B0" w:rsidRPr="004151C7">
        <w:rPr>
          <w:rFonts w:ascii="Times New Roman" w:eastAsia="Times New Roman" w:hAnsi="Times New Roman" w:cs="Times New Roman"/>
          <w:bCs/>
          <w:sz w:val="24"/>
          <w:szCs w:val="24"/>
          <w:lang w:eastAsia="ar-SA"/>
        </w:rPr>
        <w:t>późn</w:t>
      </w:r>
      <w:proofErr w:type="spellEnd"/>
      <w:r w:rsidR="00EE24B0" w:rsidRPr="004151C7">
        <w:rPr>
          <w:rFonts w:ascii="Times New Roman" w:eastAsia="Times New Roman" w:hAnsi="Times New Roman" w:cs="Times New Roman"/>
          <w:bCs/>
          <w:sz w:val="24"/>
          <w:szCs w:val="24"/>
          <w:lang w:eastAsia="ar-SA"/>
        </w:rPr>
        <w:t>. zm.)</w:t>
      </w:r>
      <w:r w:rsidR="00EE24B0" w:rsidRPr="004151C7">
        <w:rPr>
          <w:rFonts w:ascii="Times New Roman" w:eastAsia="Times New Roman" w:hAnsi="Times New Roman" w:cs="Times New Roman"/>
          <w:bCs/>
          <w:sz w:val="24"/>
          <w:szCs w:val="24"/>
          <w:lang w:eastAsia="pl-PL"/>
        </w:rPr>
        <w:t xml:space="preserve"> zwanej dalej ustawą </w:t>
      </w:r>
      <w:proofErr w:type="spellStart"/>
      <w:r w:rsidR="00EE24B0" w:rsidRPr="004151C7">
        <w:rPr>
          <w:rFonts w:ascii="Times New Roman" w:eastAsia="Times New Roman" w:hAnsi="Times New Roman" w:cs="Times New Roman"/>
          <w:bCs/>
          <w:sz w:val="24"/>
          <w:szCs w:val="24"/>
          <w:lang w:eastAsia="pl-PL"/>
        </w:rPr>
        <w:t>Pzp</w:t>
      </w:r>
      <w:proofErr w:type="spellEnd"/>
      <w:r w:rsidR="00EE24B0" w:rsidRPr="004151C7">
        <w:rPr>
          <w:rFonts w:ascii="Times New Roman" w:eastAsia="Times New Roman" w:hAnsi="Times New Roman" w:cs="Times New Roman"/>
          <w:bCs/>
          <w:sz w:val="24"/>
          <w:szCs w:val="24"/>
          <w:lang w:eastAsia="pl-PL"/>
        </w:rPr>
        <w:t>,  Postępowanie prowadzone jest w trybie przetargu nieograniczonego zgodnie z art. 39 w/w Ustawy.</w:t>
      </w:r>
    </w:p>
    <w:p w:rsidR="00F21C8E" w:rsidRDefault="00F21C8E" w:rsidP="006C7E92">
      <w:pPr>
        <w:pStyle w:val="tyt"/>
        <w:spacing w:before="0" w:after="0"/>
        <w:jc w:val="left"/>
        <w:rPr>
          <w:b w:val="0"/>
          <w:sz w:val="22"/>
          <w:szCs w:val="24"/>
        </w:rPr>
      </w:pPr>
    </w:p>
    <w:p w:rsidR="00B5739C" w:rsidRPr="00B5739C" w:rsidRDefault="00B5739C" w:rsidP="00B5739C">
      <w:pPr>
        <w:suppressAutoHyphens/>
        <w:spacing w:after="15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Pr="00B5739C">
        <w:rPr>
          <w:rFonts w:ascii="Times New Roman" w:eastAsia="Times New Roman" w:hAnsi="Times New Roman" w:cs="Times New Roman"/>
          <w:b/>
          <w:sz w:val="24"/>
          <w:szCs w:val="24"/>
          <w:lang w:eastAsia="pl-PL"/>
        </w:rPr>
        <w:t xml:space="preserve">Obowiązek informacyjny wynikający z art. 13 RODO w przypadku zbierania danych osobowych </w:t>
      </w:r>
      <w:r w:rsidRPr="00B5739C">
        <w:rPr>
          <w:rFonts w:ascii="Times New Roman" w:eastAsia="Times New Roman" w:hAnsi="Times New Roman" w:cs="Times New Roman"/>
          <w:b/>
          <w:sz w:val="24"/>
          <w:szCs w:val="24"/>
          <w:u w:val="single"/>
          <w:lang w:eastAsia="pl-PL"/>
        </w:rPr>
        <w:t>bezpośrednio</w:t>
      </w:r>
      <w:r w:rsidRPr="00B5739C">
        <w:rPr>
          <w:rFonts w:ascii="Times New Roman" w:eastAsia="Times New Roman" w:hAnsi="Times New Roman" w:cs="Times New Roman"/>
          <w:b/>
          <w:sz w:val="24"/>
          <w:szCs w:val="24"/>
          <w:lang w:eastAsia="pl-PL"/>
        </w:rPr>
        <w:t xml:space="preserve"> od osoby fizycznej, której dane dotyczą, w celu związanym z postępowaniem o udzielenie zamówienia publicznego. </w:t>
      </w:r>
    </w:p>
    <w:p w:rsidR="00B5739C" w:rsidRPr="00B5739C" w:rsidRDefault="00B5739C" w:rsidP="00B5739C">
      <w:pPr>
        <w:spacing w:after="0" w:line="240" w:lineRule="auto"/>
        <w:ind w:firstLine="425"/>
        <w:jc w:val="both"/>
        <w:rPr>
          <w:rFonts w:ascii="Times New Roman" w:eastAsia="Times New Roman" w:hAnsi="Times New Roman" w:cs="Times New Roman"/>
          <w:b/>
          <w:bCs/>
          <w:lang w:eastAsia="pl-PL"/>
        </w:rPr>
      </w:pPr>
      <w:r w:rsidRPr="00B5739C">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B5739C">
        <w:rPr>
          <w:rFonts w:ascii="Times New Roman" w:eastAsia="Times New Roman" w:hAnsi="Times New Roman" w:cs="Times New Roman"/>
          <w:b/>
          <w:bCs/>
          <w:lang w:eastAsia="pl-PL"/>
        </w:rPr>
        <w:t xml:space="preserve">Zamawiający informuje, że w przypadku zbierania danych osobowych bezpośrednio od osoby fizycznej, której dane dotyczą, w celu związanym z postępowaniem o udzielenie zamówienia publicznego: </w:t>
      </w:r>
    </w:p>
    <w:p w:rsidR="00B5739C" w:rsidRPr="00B5739C" w:rsidRDefault="00B5739C" w:rsidP="00B5739C">
      <w:pPr>
        <w:numPr>
          <w:ilvl w:val="0"/>
          <w:numId w:val="47"/>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Administratorem Pani/Pana danych osobowych jest Zamawiający wymieniony w Części I SIWZ.</w:t>
      </w:r>
    </w:p>
    <w:p w:rsidR="009A4B8B" w:rsidRPr="009A4B8B" w:rsidRDefault="00B5739C" w:rsidP="00CB31A2">
      <w:pPr>
        <w:numPr>
          <w:ilvl w:val="0"/>
          <w:numId w:val="47"/>
        </w:numPr>
        <w:suppressAutoHyphens/>
        <w:spacing w:after="60" w:line="240" w:lineRule="auto"/>
        <w:contextualSpacing/>
        <w:jc w:val="both"/>
        <w:rPr>
          <w:rFonts w:ascii="Times New Roman" w:eastAsia="Times New Roman" w:hAnsi="Times New Roman" w:cs="Times New Roman"/>
          <w:b/>
          <w:lang w:eastAsia="pl-PL"/>
        </w:rPr>
      </w:pPr>
      <w:r w:rsidRPr="00B5739C">
        <w:rPr>
          <w:rFonts w:ascii="Times New Roman" w:eastAsia="Times New Roman" w:hAnsi="Times New Roman" w:cs="Times New Roman"/>
          <w:lang w:eastAsia="pl-PL"/>
        </w:rPr>
        <w:t xml:space="preserve">Administrator wyznaczył Inspektora Ochrony Danych Osobowych- </w:t>
      </w:r>
      <w:r w:rsidR="009A4B8B" w:rsidRPr="009A4B8B">
        <w:rPr>
          <w:rFonts w:ascii="Times New Roman" w:eastAsia="Times New Roman" w:hAnsi="Times New Roman" w:cs="Times New Roman"/>
          <w:lang w:eastAsia="pl-PL"/>
        </w:rPr>
        <w:t xml:space="preserve">Jacek Pluta. </w:t>
      </w:r>
      <w:r w:rsidRPr="00B5739C">
        <w:rPr>
          <w:rFonts w:ascii="Times New Roman" w:eastAsia="Times New Roman" w:hAnsi="Times New Roman" w:cs="Times New Roman"/>
          <w:lang w:eastAsia="pl-PL"/>
        </w:rPr>
        <w:t xml:space="preserve">Dane kontaktowe </w:t>
      </w:r>
      <w:bookmarkStart w:id="6" w:name="_Hlk516155154"/>
      <w:r w:rsidR="009A4B8B" w:rsidRPr="009A4B8B">
        <w:rPr>
          <w:rFonts w:ascii="Times New Roman" w:eastAsia="Times New Roman" w:hAnsi="Times New Roman" w:cs="Times New Roman"/>
          <w:b/>
          <w:bCs/>
          <w:lang w:eastAsia="pl-PL"/>
        </w:rPr>
        <w:t>Miejskie Centrum Medyczne "Widzew" w Łodzi</w:t>
      </w:r>
      <w:r w:rsidR="009A4B8B" w:rsidRPr="009A4B8B">
        <w:rPr>
          <w:rFonts w:ascii="Times New Roman" w:eastAsia="Times New Roman" w:hAnsi="Times New Roman" w:cs="Times New Roman"/>
          <w:b/>
          <w:lang w:eastAsia="pl-PL"/>
        </w:rPr>
        <w:br/>
        <w:t xml:space="preserve">92-332 Łódź, Al. Marsz. J. Piłsudskiego 157 </w:t>
      </w:r>
      <w:bookmarkEnd w:id="6"/>
      <w:r w:rsidR="009A4B8B" w:rsidRPr="009A4B8B">
        <w:rPr>
          <w:rFonts w:ascii="Times New Roman" w:eastAsia="Times New Roman" w:hAnsi="Times New Roman" w:cs="Times New Roman"/>
          <w:b/>
          <w:lang w:eastAsia="pl-PL"/>
        </w:rPr>
        <w:t xml:space="preserve">tel. (42) </w:t>
      </w:r>
      <w:hyperlink r:id="rId12" w:history="1">
        <w:r w:rsidR="009A4B8B" w:rsidRPr="009A4B8B">
          <w:rPr>
            <w:rStyle w:val="Hipercze"/>
            <w:rFonts w:ascii="Times New Roman" w:eastAsia="Times New Roman" w:hAnsi="Times New Roman" w:cs="Times New Roman"/>
            <w:b/>
            <w:lang w:eastAsia="pl-PL"/>
          </w:rPr>
          <w:t xml:space="preserve"> 674 86 36</w:t>
        </w:r>
      </w:hyperlink>
      <w:r w:rsidR="009A4B8B" w:rsidRPr="009A4B8B">
        <w:rPr>
          <w:rFonts w:ascii="Times New Roman" w:eastAsia="Times New Roman" w:hAnsi="Times New Roman" w:cs="Times New Roman"/>
          <w:b/>
          <w:lang w:eastAsia="pl-PL"/>
        </w:rPr>
        <w:t xml:space="preserve">; </w:t>
      </w:r>
      <w:hyperlink r:id="rId13" w:history="1">
        <w:r w:rsidR="009A4B8B" w:rsidRPr="009A4B8B">
          <w:rPr>
            <w:rStyle w:val="Hipercze"/>
            <w:rFonts w:ascii="Times New Roman" w:eastAsia="Times New Roman" w:hAnsi="Times New Roman" w:cs="Times New Roman"/>
            <w:b/>
            <w:lang w:eastAsia="pl-PL"/>
          </w:rPr>
          <w:t>sekretariat@mcmwidzew.pl</w:t>
        </w:r>
      </w:hyperlink>
    </w:p>
    <w:p w:rsidR="00B5739C" w:rsidRPr="00B5739C" w:rsidRDefault="00B5739C" w:rsidP="00B5739C">
      <w:pPr>
        <w:numPr>
          <w:ilvl w:val="0"/>
          <w:numId w:val="47"/>
        </w:numPr>
        <w:suppressAutoHyphens/>
        <w:spacing w:after="60" w:line="240" w:lineRule="auto"/>
        <w:contextualSpacing/>
        <w:jc w:val="both"/>
        <w:rPr>
          <w:rFonts w:ascii="Times New Roman" w:eastAsia="Times New Roman" w:hAnsi="Times New Roman" w:cs="Times New Roman"/>
          <w:b/>
          <w:lang w:eastAsia="pl-PL"/>
        </w:rPr>
      </w:pPr>
      <w:r w:rsidRPr="00B5739C">
        <w:rPr>
          <w:rFonts w:ascii="Times New Roman" w:eastAsia="Times New Roman" w:hAnsi="Times New Roman" w:cs="Times New Roman"/>
          <w:lang w:eastAsia="pl-PL"/>
        </w:rPr>
        <w:t xml:space="preserve">Administrator przetwarza Pani/Pana dane osobowe w celu związanym z postępowaniem o udzielenie zamówienia publicznego prowadzonego w trybie przetargu nieograniczonego pod nazwą: </w:t>
      </w:r>
      <w:r w:rsidR="009A4B8B" w:rsidRPr="009A4B8B">
        <w:rPr>
          <w:rFonts w:ascii="Times New Roman" w:eastAsia="Times New Roman" w:hAnsi="Times New Roman" w:cs="Times New Roman"/>
          <w:b/>
          <w:bCs/>
          <w:lang w:eastAsia="pl-PL"/>
        </w:rPr>
        <w:t>Cyfryzacja aparatów RTG Miejskiego Centrum Medycznego „Widzew”</w:t>
      </w:r>
      <w:r w:rsidR="009A4B8B" w:rsidRPr="009A4B8B">
        <w:rPr>
          <w:rFonts w:ascii="Times New Roman" w:eastAsia="Times New Roman" w:hAnsi="Times New Roman" w:cs="Times New Roman"/>
          <w:b/>
          <w:bCs/>
          <w:lang w:eastAsia="pl-PL"/>
        </w:rPr>
        <w:br/>
        <w:t xml:space="preserve">przy al. Piłsudskiego 157” </w:t>
      </w:r>
      <w:r w:rsidRPr="00B5739C">
        <w:rPr>
          <w:rFonts w:ascii="Times New Roman" w:eastAsia="Times New Roman" w:hAnsi="Times New Roman" w:cs="Times New Roman"/>
          <w:b/>
          <w:bCs/>
          <w:lang w:eastAsia="pl-PL"/>
        </w:rPr>
        <w:t xml:space="preserve">- </w:t>
      </w:r>
      <w:r w:rsidR="009A4B8B" w:rsidRPr="004A27F8">
        <w:rPr>
          <w:rFonts w:ascii="Times New Roman" w:eastAsia="Calibri" w:hAnsi="Times New Roman" w:cs="Times New Roman"/>
          <w:sz w:val="24"/>
          <w:szCs w:val="24"/>
          <w:lang w:eastAsia="pl-PL"/>
        </w:rPr>
        <w:t>sprawa oznaczona nr MCM”W”/ ZP- 3/ 2018.</w:t>
      </w:r>
    </w:p>
    <w:p w:rsidR="00B5739C" w:rsidRPr="00B5739C" w:rsidRDefault="00B5739C" w:rsidP="00B5739C">
      <w:pPr>
        <w:numPr>
          <w:ilvl w:val="0"/>
          <w:numId w:val="47"/>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B5739C" w:rsidRPr="00B5739C" w:rsidRDefault="00B5739C" w:rsidP="00B5739C">
      <w:pPr>
        <w:numPr>
          <w:ilvl w:val="0"/>
          <w:numId w:val="47"/>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Dane osobowe Administrator przechowuje, przez okres zgodny z obowiązującymi przepisami lub w oparciu o uzasadniony interes prawny Administratora danych osobowych w związku z prowadzoną działalnością.</w:t>
      </w:r>
    </w:p>
    <w:p w:rsidR="00B5739C" w:rsidRPr="00B5739C" w:rsidRDefault="00B5739C" w:rsidP="00B5739C">
      <w:pPr>
        <w:numPr>
          <w:ilvl w:val="0"/>
          <w:numId w:val="47"/>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 xml:space="preserve">Podania przez Panią/Pana danych osobowych jest wymogiem ustawowym określonym w przepisach ustawy </w:t>
      </w:r>
      <w:proofErr w:type="spellStart"/>
      <w:r w:rsidRPr="00B5739C">
        <w:rPr>
          <w:rFonts w:ascii="Times New Roman" w:eastAsia="Times New Roman" w:hAnsi="Times New Roman" w:cs="Times New Roman"/>
          <w:lang w:eastAsia="pl-PL"/>
        </w:rPr>
        <w:t>Pzp</w:t>
      </w:r>
      <w:proofErr w:type="spellEnd"/>
      <w:r w:rsidRPr="00B5739C">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5739C">
        <w:rPr>
          <w:rFonts w:ascii="Times New Roman" w:eastAsia="Times New Roman" w:hAnsi="Times New Roman" w:cs="Times New Roman"/>
          <w:lang w:eastAsia="pl-PL"/>
        </w:rPr>
        <w:t>Pzp</w:t>
      </w:r>
      <w:proofErr w:type="spellEnd"/>
      <w:r w:rsidRPr="00B5739C">
        <w:rPr>
          <w:rFonts w:ascii="Times New Roman" w:eastAsia="Times New Roman" w:hAnsi="Times New Roman" w:cs="Times New Roman"/>
          <w:lang w:eastAsia="pl-PL"/>
        </w:rPr>
        <w:t xml:space="preserve">. </w:t>
      </w:r>
    </w:p>
    <w:p w:rsidR="00B5739C" w:rsidRPr="00B5739C" w:rsidRDefault="00B5739C" w:rsidP="00B5739C">
      <w:pPr>
        <w:numPr>
          <w:ilvl w:val="0"/>
          <w:numId w:val="47"/>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lastRenderedPageBreak/>
        <w:t>Ma Pani/Pan prawo do żądania od Administratora:</w:t>
      </w:r>
    </w:p>
    <w:p w:rsidR="00B5739C" w:rsidRPr="00B5739C" w:rsidRDefault="00B5739C" w:rsidP="00B5739C">
      <w:pPr>
        <w:numPr>
          <w:ilvl w:val="1"/>
          <w:numId w:val="48"/>
        </w:numPr>
        <w:suppressAutoHyphens/>
        <w:spacing w:after="0" w:line="240" w:lineRule="auto"/>
        <w:ind w:left="1066" w:hanging="357"/>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dostępu do danych osobowych, które  Pani/Pana dotyczą;</w:t>
      </w:r>
    </w:p>
    <w:p w:rsidR="00B5739C" w:rsidRPr="00B5739C" w:rsidRDefault="00B5739C" w:rsidP="00B5739C">
      <w:pPr>
        <w:numPr>
          <w:ilvl w:val="1"/>
          <w:numId w:val="48"/>
        </w:numPr>
        <w:suppressAutoHyphens/>
        <w:spacing w:after="0" w:line="240" w:lineRule="auto"/>
        <w:ind w:left="1066" w:hanging="357"/>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sprostowania danych osobowych, które Pani/Pana danych osobowych*;</w:t>
      </w:r>
    </w:p>
    <w:p w:rsidR="00B5739C" w:rsidRPr="00B5739C" w:rsidRDefault="00B5739C" w:rsidP="00B5739C">
      <w:pPr>
        <w:numPr>
          <w:ilvl w:val="1"/>
          <w:numId w:val="48"/>
        </w:numPr>
        <w:suppressAutoHyphens/>
        <w:spacing w:after="0" w:line="240" w:lineRule="auto"/>
        <w:ind w:left="1066" w:hanging="357"/>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 xml:space="preserve">ograniczenia przetwarzania danych osobowych, które Pani/Pana dotyczą z zastrzeżeniem przypadków, o których mowa w art. 18 ust. 2 RODO **;  </w:t>
      </w:r>
    </w:p>
    <w:p w:rsidR="00B5739C" w:rsidRPr="00B5739C" w:rsidRDefault="00B5739C" w:rsidP="00B5739C">
      <w:pPr>
        <w:numPr>
          <w:ilvl w:val="1"/>
          <w:numId w:val="48"/>
        </w:numPr>
        <w:suppressAutoHyphens/>
        <w:spacing w:after="0" w:line="240" w:lineRule="auto"/>
        <w:ind w:left="1066" w:hanging="357"/>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5739C" w:rsidRPr="00B5739C" w:rsidRDefault="00B5739C" w:rsidP="00B5739C">
      <w:pPr>
        <w:numPr>
          <w:ilvl w:val="0"/>
          <w:numId w:val="47"/>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Nie przysługuje Pani/Panu prawo do:</w:t>
      </w:r>
    </w:p>
    <w:p w:rsidR="00B5739C" w:rsidRPr="00B5739C" w:rsidRDefault="00B5739C" w:rsidP="00B5739C">
      <w:pPr>
        <w:numPr>
          <w:ilvl w:val="1"/>
          <w:numId w:val="47"/>
        </w:numPr>
        <w:suppressAutoHyphens/>
        <w:spacing w:after="0" w:line="240" w:lineRule="auto"/>
        <w:ind w:left="1202" w:hanging="493"/>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usunięcia danych osobowych (w związku z art. 17 ust. 3 lit. b, d lub e RODO)</w:t>
      </w:r>
    </w:p>
    <w:p w:rsidR="00B5739C" w:rsidRPr="00B5739C" w:rsidRDefault="00B5739C" w:rsidP="00B5739C">
      <w:pPr>
        <w:numPr>
          <w:ilvl w:val="1"/>
          <w:numId w:val="47"/>
        </w:numPr>
        <w:suppressAutoHyphens/>
        <w:spacing w:after="0" w:line="240" w:lineRule="auto"/>
        <w:ind w:left="1202" w:hanging="493"/>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przenoszenia danych osobowych, o którym mowa w art. 20 RODO;</w:t>
      </w:r>
    </w:p>
    <w:p w:rsidR="00B5739C" w:rsidRPr="00B5739C" w:rsidRDefault="00B5739C" w:rsidP="00B5739C">
      <w:pPr>
        <w:numPr>
          <w:ilvl w:val="1"/>
          <w:numId w:val="47"/>
        </w:numPr>
        <w:suppressAutoHyphens/>
        <w:spacing w:after="60" w:line="240" w:lineRule="auto"/>
        <w:ind w:left="1202" w:hanging="493"/>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 xml:space="preserve">sprzeciwu, wobec przetwarzania danych osobowych (podstawą prawną przetwarzania Pani/Pana danych osobowych jest art. 6 ust. 1 lit. c RODO). </w:t>
      </w:r>
    </w:p>
    <w:p w:rsidR="00B5739C" w:rsidRPr="00B5739C" w:rsidRDefault="00B5739C" w:rsidP="00B5739C">
      <w:pPr>
        <w:numPr>
          <w:ilvl w:val="0"/>
          <w:numId w:val="47"/>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 xml:space="preserve">Podanie przez Panią/Pana danych osobowych jest wymogiem ustawowym określonym w przepisach ustawy </w:t>
      </w:r>
      <w:proofErr w:type="spellStart"/>
      <w:r w:rsidRPr="00B5739C">
        <w:rPr>
          <w:rFonts w:ascii="Times New Roman" w:eastAsia="Times New Roman" w:hAnsi="Times New Roman" w:cs="Times New Roman"/>
          <w:lang w:eastAsia="pl-PL"/>
        </w:rPr>
        <w:t>Pzp</w:t>
      </w:r>
      <w:proofErr w:type="spellEnd"/>
      <w:r w:rsidRPr="00B5739C">
        <w:rPr>
          <w:rFonts w:ascii="Times New Roman" w:eastAsia="Times New Roman" w:hAnsi="Times New Roman" w:cs="Times New Roman"/>
          <w:lang w:eastAsia="pl-PL"/>
        </w:rPr>
        <w:t xml:space="preserve">, związanym z udziałem w postępowaniu o udzielenie zamówienia publicznego. Konsekwencje niepodania określonych danych osobowych wynikają z ustawy </w:t>
      </w:r>
      <w:proofErr w:type="spellStart"/>
      <w:r w:rsidRPr="00B5739C">
        <w:rPr>
          <w:rFonts w:ascii="Times New Roman" w:eastAsia="Times New Roman" w:hAnsi="Times New Roman" w:cs="Times New Roman"/>
          <w:lang w:eastAsia="pl-PL"/>
        </w:rPr>
        <w:t>Pzp</w:t>
      </w:r>
      <w:proofErr w:type="spellEnd"/>
      <w:r w:rsidRPr="00B5739C">
        <w:rPr>
          <w:rFonts w:ascii="Times New Roman" w:eastAsia="Times New Roman" w:hAnsi="Times New Roman" w:cs="Times New Roman"/>
          <w:lang w:eastAsia="pl-PL"/>
        </w:rPr>
        <w:t>.</w:t>
      </w:r>
    </w:p>
    <w:p w:rsidR="00B5739C" w:rsidRPr="00B5739C" w:rsidRDefault="00B5739C" w:rsidP="00B5739C">
      <w:pPr>
        <w:numPr>
          <w:ilvl w:val="0"/>
          <w:numId w:val="47"/>
        </w:numPr>
        <w:suppressAutoHyphens/>
        <w:spacing w:after="60" w:line="240" w:lineRule="auto"/>
        <w:contextualSpacing/>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W trakcie przetwarzania Pani /Pana danych osobowych nie dochodzi do zautomatyzowanego podejmowania decyzji ani profilowania.</w:t>
      </w:r>
    </w:p>
    <w:p w:rsidR="00B5739C" w:rsidRPr="00B5739C" w:rsidRDefault="00B5739C" w:rsidP="00B5739C">
      <w:pPr>
        <w:spacing w:after="60" w:line="240" w:lineRule="auto"/>
        <w:ind w:left="720"/>
        <w:jc w:val="both"/>
        <w:rPr>
          <w:rFonts w:ascii="Times New Roman" w:eastAsia="Times New Roman" w:hAnsi="Times New Roman" w:cs="Times New Roman"/>
          <w:b/>
          <w:bCs/>
          <w:u w:val="single"/>
          <w:lang w:eastAsia="pl-PL"/>
        </w:rPr>
      </w:pPr>
      <w:r w:rsidRPr="00B5739C">
        <w:rPr>
          <w:rFonts w:ascii="Times New Roman" w:eastAsia="Times New Roman" w:hAnsi="Times New Roman" w:cs="Times New Roman"/>
          <w:b/>
          <w:bCs/>
          <w:u w:val="single"/>
          <w:lang w:eastAsia="pl-PL"/>
        </w:rPr>
        <w:t>Wymóg złożenia oświadczenia:</w:t>
      </w:r>
    </w:p>
    <w:p w:rsidR="00B5739C" w:rsidRPr="00B5739C" w:rsidRDefault="00B5739C" w:rsidP="00B5739C">
      <w:pPr>
        <w:numPr>
          <w:ilvl w:val="0"/>
          <w:numId w:val="47"/>
        </w:numPr>
        <w:suppressAutoHyphens/>
        <w:spacing w:after="60" w:line="240" w:lineRule="auto"/>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Wykonawca ubiegając się o udzielenie zamówienia publicznego jest zobowiązany do wypełnienia wszystkich obowiązków formalno-prawnych związanych z udziałem w postępowaniu.</w:t>
      </w:r>
    </w:p>
    <w:p w:rsidR="00B5739C" w:rsidRPr="00B5739C" w:rsidRDefault="00B5739C" w:rsidP="00B5739C">
      <w:pPr>
        <w:numPr>
          <w:ilvl w:val="0"/>
          <w:numId w:val="47"/>
        </w:numPr>
        <w:suppressAutoHyphens/>
        <w:spacing w:after="60" w:line="240" w:lineRule="auto"/>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B5739C" w:rsidRPr="00B5739C" w:rsidRDefault="00B5739C" w:rsidP="00B5739C">
      <w:pPr>
        <w:numPr>
          <w:ilvl w:val="0"/>
          <w:numId w:val="47"/>
        </w:numPr>
        <w:suppressAutoHyphens/>
        <w:spacing w:after="0" w:line="240" w:lineRule="auto"/>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B5739C" w:rsidRPr="00B5739C" w:rsidRDefault="00B5739C" w:rsidP="00B5739C">
      <w:pPr>
        <w:numPr>
          <w:ilvl w:val="0"/>
          <w:numId w:val="47"/>
        </w:numPr>
        <w:suppressAutoHyphens/>
        <w:spacing w:after="0" w:line="240" w:lineRule="auto"/>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B5739C">
        <w:rPr>
          <w:rFonts w:ascii="Times New Roman" w:eastAsia="Times New Roman" w:hAnsi="Times New Roman" w:cs="Times New Roman"/>
          <w:b/>
          <w:bCs/>
          <w:lang w:eastAsia="pl-PL"/>
        </w:rPr>
        <w:t>(Załącznik nr 7 do SIWZ)</w:t>
      </w:r>
      <w:r w:rsidRPr="00B5739C">
        <w:rPr>
          <w:rFonts w:ascii="Times New Roman" w:eastAsia="Times New Roman" w:hAnsi="Times New Roman" w:cs="Times New Roman"/>
          <w:lang w:eastAsia="pl-PL"/>
        </w:rPr>
        <w:t xml:space="preserve"> o wypełnieniu przez niego obowiązków informacyjnych przewidzianych w art. 13 lub art. 14 RODO.</w:t>
      </w:r>
    </w:p>
    <w:p w:rsidR="00B5739C" w:rsidRPr="00B5739C" w:rsidRDefault="00B5739C" w:rsidP="00B5739C">
      <w:pPr>
        <w:numPr>
          <w:ilvl w:val="0"/>
          <w:numId w:val="47"/>
        </w:numPr>
        <w:suppressAutoHyphens/>
        <w:spacing w:after="0" w:line="240" w:lineRule="auto"/>
        <w:jc w:val="both"/>
        <w:rPr>
          <w:rFonts w:ascii="Times New Roman" w:eastAsia="Times New Roman" w:hAnsi="Times New Roman" w:cs="Times New Roman"/>
          <w:lang w:eastAsia="pl-PL"/>
        </w:rPr>
      </w:pPr>
      <w:r w:rsidRPr="00B5739C">
        <w:rPr>
          <w:rFonts w:ascii="Times New Roman" w:eastAsia="Times New Roman" w:hAnsi="Times New Roman" w:cs="Times New Roman"/>
          <w:lang w:eastAsia="pl-PL"/>
        </w:rPr>
        <w:t>____________________</w:t>
      </w:r>
    </w:p>
    <w:p w:rsidR="00B5739C" w:rsidRPr="00B5739C" w:rsidRDefault="00B5739C" w:rsidP="00B5739C">
      <w:pPr>
        <w:spacing w:after="0" w:line="240" w:lineRule="auto"/>
        <w:ind w:left="720"/>
        <w:jc w:val="both"/>
        <w:rPr>
          <w:rFonts w:ascii="Times New Roman" w:eastAsia="Times New Roman" w:hAnsi="Times New Roman" w:cs="Times New Roman"/>
          <w:i/>
          <w:iCs/>
          <w:lang w:eastAsia="pl-PL"/>
        </w:rPr>
      </w:pPr>
      <w:r w:rsidRPr="00B5739C">
        <w:rPr>
          <w:rFonts w:ascii="Times New Roman" w:eastAsia="Times New Roman" w:hAnsi="Times New Roman" w:cs="Times New Roman"/>
          <w:b/>
          <w:bCs/>
          <w:i/>
          <w:iCs/>
          <w:lang w:eastAsia="pl-PL"/>
        </w:rPr>
        <w:t>* Wyjaśnienie</w:t>
      </w:r>
      <w:r w:rsidRPr="00B5739C">
        <w:rPr>
          <w:rFonts w:ascii="Times New Roman" w:eastAsia="Times New Roman" w:hAnsi="Times New Roman" w:cs="Times New Roman"/>
          <w:i/>
          <w:iCs/>
          <w:lang w:eastAsia="pl-PL"/>
        </w:rPr>
        <w:t>: skorzystanie z prawa do sprostowania nie może skutkować zmianą wyniku postępowania</w:t>
      </w:r>
      <w:r w:rsidRPr="00B5739C">
        <w:rPr>
          <w:rFonts w:ascii="Times New Roman" w:eastAsia="Times New Roman" w:hAnsi="Times New Roman" w:cs="Times New Roman"/>
          <w:i/>
          <w:iCs/>
          <w:lang w:eastAsia="pl-PL"/>
        </w:rPr>
        <w:br/>
        <w:t xml:space="preserve">o udzielenie zamówienia publicznego ani zmianą postanowień umowy w zakresie niezgodnym z ustawą </w:t>
      </w:r>
      <w:proofErr w:type="spellStart"/>
      <w:r w:rsidRPr="00B5739C">
        <w:rPr>
          <w:rFonts w:ascii="Times New Roman" w:eastAsia="Times New Roman" w:hAnsi="Times New Roman" w:cs="Times New Roman"/>
          <w:i/>
          <w:iCs/>
          <w:lang w:eastAsia="pl-PL"/>
        </w:rPr>
        <w:t>Pzp</w:t>
      </w:r>
      <w:proofErr w:type="spellEnd"/>
      <w:r w:rsidRPr="00B5739C">
        <w:rPr>
          <w:rFonts w:ascii="Times New Roman" w:eastAsia="Times New Roman" w:hAnsi="Times New Roman" w:cs="Times New Roman"/>
          <w:i/>
          <w:iCs/>
          <w:lang w:eastAsia="pl-PL"/>
        </w:rPr>
        <w:t xml:space="preserve"> oraz nie może naruszać integralności protokołu oraz jego załączników.</w:t>
      </w:r>
    </w:p>
    <w:p w:rsidR="00B5739C" w:rsidRPr="00B5739C" w:rsidRDefault="00B5739C" w:rsidP="00B5739C">
      <w:pPr>
        <w:spacing w:after="0" w:line="240" w:lineRule="auto"/>
        <w:ind w:left="720"/>
        <w:jc w:val="both"/>
        <w:rPr>
          <w:rFonts w:ascii="Times New Roman" w:eastAsia="Times New Roman" w:hAnsi="Times New Roman" w:cs="Times New Roman"/>
          <w:i/>
          <w:iCs/>
          <w:lang w:eastAsia="pl-PL"/>
        </w:rPr>
      </w:pPr>
      <w:r w:rsidRPr="00B5739C">
        <w:rPr>
          <w:rFonts w:ascii="Times New Roman" w:eastAsia="Times New Roman" w:hAnsi="Times New Roman" w:cs="Times New Roman"/>
          <w:b/>
          <w:bCs/>
          <w:i/>
          <w:iCs/>
          <w:lang w:eastAsia="pl-PL"/>
        </w:rPr>
        <w:t>** Wyjaśnienie</w:t>
      </w:r>
      <w:r w:rsidRPr="00B5739C">
        <w:rPr>
          <w:rFonts w:ascii="Times New Roman" w:eastAsia="Times New Roman" w:hAnsi="Times New Roman" w:cs="Times New Roman"/>
          <w:i/>
          <w:iCs/>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5739C" w:rsidRDefault="00B5739C" w:rsidP="006C7E92">
      <w:pPr>
        <w:pStyle w:val="tyt"/>
        <w:spacing w:before="0" w:after="0"/>
        <w:jc w:val="left"/>
        <w:rPr>
          <w:b w:val="0"/>
          <w:sz w:val="22"/>
          <w:szCs w:val="24"/>
        </w:rPr>
      </w:pPr>
    </w:p>
    <w:p w:rsidR="009A4B8B" w:rsidRDefault="009A4B8B" w:rsidP="006C7E92">
      <w:pPr>
        <w:pStyle w:val="Nagwek9"/>
      </w:pPr>
    </w:p>
    <w:p w:rsidR="00F21C8E" w:rsidRPr="004151C7" w:rsidRDefault="00F21C8E" w:rsidP="006C7E92">
      <w:pPr>
        <w:pStyle w:val="Nagwek9"/>
      </w:pPr>
      <w:r w:rsidRPr="004151C7">
        <w:t>III.  OPIS PRZEDMIOTU ZAMÓWIENIA</w:t>
      </w:r>
    </w:p>
    <w:p w:rsidR="000B2DDF" w:rsidRDefault="0068182A" w:rsidP="001841FA">
      <w:pPr>
        <w:widowControl w:val="0"/>
        <w:autoSpaceDE w:val="0"/>
        <w:autoSpaceDN w:val="0"/>
        <w:adjustRightInd w:val="0"/>
        <w:spacing w:after="0" w:line="240" w:lineRule="auto"/>
        <w:jc w:val="both"/>
        <w:rPr>
          <w:rFonts w:ascii="Times New Roman" w:eastAsia="SimSun" w:hAnsi="Times New Roman" w:cs="Times New Roman"/>
          <w:sz w:val="24"/>
          <w:szCs w:val="24"/>
        </w:rPr>
      </w:pPr>
      <w:r w:rsidRPr="004151C7">
        <w:rPr>
          <w:rFonts w:ascii="Times New Roman" w:eastAsia="SimSun" w:hAnsi="Times New Roman" w:cs="Times New Roman"/>
          <w:sz w:val="24"/>
          <w:szCs w:val="24"/>
          <w:highlight w:val="white"/>
        </w:rPr>
        <w:t xml:space="preserve">Przedmiotem zamówienia </w:t>
      </w:r>
      <w:r w:rsidRPr="004151C7">
        <w:rPr>
          <w:rFonts w:ascii="Times New Roman" w:eastAsia="SimSun" w:hAnsi="Times New Roman" w:cs="Times New Roman"/>
          <w:sz w:val="24"/>
          <w:szCs w:val="24"/>
        </w:rPr>
        <w:t>jest</w:t>
      </w:r>
      <w:r w:rsidR="000B2DDF">
        <w:rPr>
          <w:rFonts w:ascii="Times New Roman" w:eastAsia="SimSun" w:hAnsi="Times New Roman" w:cs="Times New Roman"/>
          <w:sz w:val="24"/>
          <w:szCs w:val="24"/>
        </w:rPr>
        <w:t>:</w:t>
      </w:r>
    </w:p>
    <w:p w:rsidR="000B2DDF" w:rsidRDefault="0011088B" w:rsidP="001841FA">
      <w:pPr>
        <w:widowControl w:val="0"/>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p w:rsidR="000B2DDF" w:rsidRPr="000B2DDF" w:rsidRDefault="000B2DDF" w:rsidP="000B2DDF">
      <w:pPr>
        <w:jc w:val="center"/>
        <w:rPr>
          <w:rFonts w:ascii="Times New Roman" w:eastAsia="Calibri" w:hAnsi="Times New Roman" w:cs="Times New Roman"/>
          <w:b/>
          <w:sz w:val="24"/>
          <w:szCs w:val="24"/>
          <w:lang w:eastAsia="pl-PL"/>
        </w:rPr>
      </w:pPr>
      <w:r w:rsidRPr="000B2DDF">
        <w:rPr>
          <w:rFonts w:ascii="Times New Roman" w:eastAsia="Calibri" w:hAnsi="Times New Roman" w:cs="Times New Roman"/>
          <w:b/>
          <w:sz w:val="24"/>
          <w:szCs w:val="24"/>
          <w:lang w:eastAsia="pl-PL"/>
        </w:rPr>
        <w:t>„</w:t>
      </w:r>
      <w:bookmarkStart w:id="7" w:name="_Hlk525579467"/>
      <w:r w:rsidRPr="000B2DDF">
        <w:rPr>
          <w:rFonts w:ascii="Times New Roman" w:eastAsia="Calibri" w:hAnsi="Times New Roman" w:cs="Times New Roman"/>
          <w:b/>
          <w:sz w:val="24"/>
          <w:szCs w:val="24"/>
          <w:lang w:eastAsia="pl-PL"/>
        </w:rPr>
        <w:t>Cyfryzacja aparat</w:t>
      </w:r>
      <w:r w:rsidR="00D46F5D">
        <w:rPr>
          <w:rFonts w:ascii="Times New Roman" w:eastAsia="Calibri" w:hAnsi="Times New Roman" w:cs="Times New Roman"/>
          <w:b/>
          <w:sz w:val="24"/>
          <w:szCs w:val="24"/>
          <w:lang w:eastAsia="pl-PL"/>
        </w:rPr>
        <w:t>ów</w:t>
      </w:r>
      <w:r w:rsidRPr="000B2DDF">
        <w:rPr>
          <w:rFonts w:ascii="Times New Roman" w:eastAsia="Calibri" w:hAnsi="Times New Roman" w:cs="Times New Roman"/>
          <w:b/>
          <w:sz w:val="24"/>
          <w:szCs w:val="24"/>
          <w:lang w:eastAsia="pl-PL"/>
        </w:rPr>
        <w:t xml:space="preserve"> RTG Miejskiego Centrum Medycznego „Widzew” </w:t>
      </w:r>
      <w:r w:rsidR="009A4B8B">
        <w:rPr>
          <w:rFonts w:ascii="Times New Roman" w:eastAsia="Calibri" w:hAnsi="Times New Roman" w:cs="Times New Roman"/>
          <w:b/>
          <w:sz w:val="24"/>
          <w:szCs w:val="24"/>
          <w:lang w:eastAsia="pl-PL"/>
        </w:rPr>
        <w:br/>
      </w:r>
      <w:r w:rsidRPr="000B2DDF">
        <w:rPr>
          <w:rFonts w:ascii="Times New Roman" w:eastAsia="Calibri" w:hAnsi="Times New Roman" w:cs="Times New Roman"/>
          <w:b/>
          <w:sz w:val="24"/>
          <w:szCs w:val="24"/>
          <w:lang w:eastAsia="pl-PL"/>
        </w:rPr>
        <w:t xml:space="preserve">przy al. Piłsudskiego 157” </w:t>
      </w:r>
      <w:bookmarkEnd w:id="7"/>
    </w:p>
    <w:p w:rsidR="00EE24B0" w:rsidRPr="004151C7" w:rsidRDefault="00EE24B0" w:rsidP="004151C7">
      <w:pPr>
        <w:widowControl w:val="0"/>
        <w:suppressAutoHyphens/>
        <w:autoSpaceDE w:val="0"/>
        <w:autoSpaceDN w:val="0"/>
        <w:adjustRightInd w:val="0"/>
        <w:spacing w:after="0" w:line="240" w:lineRule="auto"/>
        <w:jc w:val="both"/>
        <w:rPr>
          <w:rFonts w:ascii="Times New Roman" w:eastAsia="SimSun" w:hAnsi="Times New Roman" w:cs="Times New Roman"/>
          <w:sz w:val="24"/>
          <w:szCs w:val="24"/>
          <w:lang w:eastAsia="ar-SA"/>
        </w:rPr>
      </w:pPr>
      <w:r w:rsidRPr="004151C7">
        <w:rPr>
          <w:rFonts w:ascii="Times New Roman" w:eastAsia="SimSun" w:hAnsi="Times New Roman" w:cs="Times New Roman"/>
          <w:b/>
          <w:sz w:val="24"/>
          <w:szCs w:val="24"/>
          <w:lang w:eastAsia="ar-SA"/>
        </w:rPr>
        <w:lastRenderedPageBreak/>
        <w:t>2.</w:t>
      </w:r>
      <w:r w:rsidRPr="004151C7">
        <w:rPr>
          <w:rFonts w:ascii="Times New Roman" w:eastAsia="SimSun" w:hAnsi="Times New Roman" w:cs="Times New Roman"/>
          <w:sz w:val="24"/>
          <w:szCs w:val="24"/>
          <w:lang w:eastAsia="ar-SA"/>
        </w:rPr>
        <w:t> </w:t>
      </w:r>
      <w:r w:rsidRPr="004151C7">
        <w:rPr>
          <w:rFonts w:ascii="Times New Roman" w:eastAsia="Times New Roman" w:hAnsi="Times New Roman" w:cs="Times New Roman"/>
          <w:sz w:val="24"/>
          <w:szCs w:val="24"/>
          <w:lang w:eastAsia="ar-SA"/>
        </w:rPr>
        <w:t>Numer CPV dotyczący przedmiotu zamówienia: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37974" w:rsidRPr="00737974" w:rsidTr="00B05C15">
        <w:trPr>
          <w:tblCellSpacing w:w="15" w:type="dxa"/>
        </w:trPr>
        <w:tc>
          <w:tcPr>
            <w:tcW w:w="0" w:type="auto"/>
            <w:vAlign w:val="center"/>
          </w:tcPr>
          <w:p w:rsidR="001841FA" w:rsidRPr="00737974" w:rsidRDefault="001841FA" w:rsidP="001841FA">
            <w:pPr>
              <w:spacing w:after="0" w:line="240" w:lineRule="auto"/>
              <w:rPr>
                <w:rFonts w:ascii="Times New Roman" w:eastAsia="Times New Roman" w:hAnsi="Times New Roman" w:cs="Times New Roman"/>
                <w:sz w:val="24"/>
                <w:szCs w:val="24"/>
                <w:lang w:eastAsia="pl-PL"/>
              </w:rPr>
            </w:pPr>
          </w:p>
        </w:tc>
        <w:tc>
          <w:tcPr>
            <w:tcW w:w="0" w:type="auto"/>
            <w:vAlign w:val="center"/>
          </w:tcPr>
          <w:p w:rsidR="001841FA" w:rsidRPr="00737974" w:rsidRDefault="001841FA" w:rsidP="001841FA">
            <w:pPr>
              <w:spacing w:after="0" w:line="240" w:lineRule="auto"/>
              <w:rPr>
                <w:rFonts w:ascii="Times New Roman" w:eastAsia="Times New Roman" w:hAnsi="Times New Roman" w:cs="Times New Roman"/>
                <w:sz w:val="24"/>
                <w:szCs w:val="24"/>
                <w:lang w:eastAsia="pl-PL"/>
              </w:rPr>
            </w:pPr>
          </w:p>
        </w:tc>
      </w:tr>
    </w:tbl>
    <w:p w:rsidR="00B05C15" w:rsidRDefault="00B05C15" w:rsidP="00B05C15">
      <w:pPr>
        <w:spacing w:after="0" w:line="360" w:lineRule="auto"/>
        <w:rPr>
          <w:rFonts w:ascii="Times New Roman" w:hAnsi="Times New Roman"/>
          <w:sz w:val="24"/>
          <w:lang w:eastAsia="pl-PL"/>
        </w:rPr>
      </w:pPr>
      <w:r>
        <w:rPr>
          <w:rFonts w:ascii="Times New Roman" w:hAnsi="Times New Roman"/>
          <w:sz w:val="24"/>
          <w:lang w:eastAsia="pl-PL"/>
        </w:rPr>
        <w:t>Kod CPV: 33.11.13.00-4 Rentgenowskie urządzenia przetwarzające.</w:t>
      </w:r>
    </w:p>
    <w:p w:rsidR="00B05C15" w:rsidRDefault="00B05C15" w:rsidP="00B05C15">
      <w:pPr>
        <w:spacing w:after="0" w:line="360" w:lineRule="auto"/>
        <w:rPr>
          <w:rFonts w:ascii="Times New Roman" w:hAnsi="Times New Roman"/>
          <w:sz w:val="24"/>
          <w:lang w:eastAsia="pl-PL"/>
        </w:rPr>
      </w:pPr>
      <w:r>
        <w:rPr>
          <w:rFonts w:ascii="Times New Roman" w:hAnsi="Times New Roman"/>
          <w:sz w:val="24"/>
          <w:lang w:eastAsia="pl-PL"/>
        </w:rPr>
        <w:t>Kod CPV: 38.58.20.00-8 Rentgenowskie urządzenia przeglądowe.</w:t>
      </w:r>
    </w:p>
    <w:p w:rsidR="00B05C15" w:rsidRDefault="00B05C15" w:rsidP="00B05C15">
      <w:pPr>
        <w:spacing w:after="0" w:line="360" w:lineRule="auto"/>
        <w:rPr>
          <w:rFonts w:ascii="Times New Roman" w:hAnsi="Times New Roman"/>
          <w:sz w:val="24"/>
          <w:lang w:eastAsia="pl-PL"/>
        </w:rPr>
      </w:pPr>
      <w:r>
        <w:rPr>
          <w:rFonts w:ascii="Times New Roman" w:hAnsi="Times New Roman"/>
          <w:sz w:val="24"/>
          <w:lang w:eastAsia="pl-PL"/>
        </w:rPr>
        <w:t>Kod CPV: 51.41.10.00-6 Usługi instalowania sprzętu obrazującego.</w:t>
      </w:r>
    </w:p>
    <w:p w:rsidR="00B05C15" w:rsidRDefault="00B05C15" w:rsidP="00B05C15">
      <w:pPr>
        <w:spacing w:after="0" w:line="360" w:lineRule="auto"/>
        <w:rPr>
          <w:rFonts w:ascii="Times New Roman" w:hAnsi="Times New Roman"/>
          <w:sz w:val="24"/>
          <w:lang w:eastAsia="pl-PL"/>
        </w:rPr>
      </w:pPr>
      <w:r>
        <w:rPr>
          <w:rFonts w:ascii="Times New Roman" w:hAnsi="Times New Roman"/>
          <w:sz w:val="24"/>
          <w:szCs w:val="24"/>
          <w:lang w:eastAsia="pl-PL"/>
        </w:rPr>
        <w:t>Kod CPV: 48.18.00.00-3 Pakiety oprogramowania medycznego.</w:t>
      </w:r>
      <w:r>
        <w:rPr>
          <w:rFonts w:ascii="Times New Roman" w:hAnsi="Times New Roman"/>
          <w:sz w:val="24"/>
          <w:lang w:eastAsia="pl-PL"/>
        </w:rPr>
        <w:br/>
        <w:t>Kod CPV: 48.82.20.00-2 Serwery komputerowe.</w:t>
      </w:r>
    </w:p>
    <w:p w:rsidR="00B05C15" w:rsidRDefault="00B05C15" w:rsidP="00B05C15">
      <w:pPr>
        <w:spacing w:after="0" w:line="360" w:lineRule="auto"/>
        <w:rPr>
          <w:rFonts w:ascii="Times New Roman" w:hAnsi="Times New Roman"/>
          <w:sz w:val="24"/>
          <w:lang w:eastAsia="pl-PL"/>
        </w:rPr>
      </w:pPr>
      <w:r>
        <w:rPr>
          <w:rFonts w:ascii="Times New Roman" w:hAnsi="Times New Roman"/>
          <w:sz w:val="24"/>
          <w:lang w:eastAsia="pl-PL"/>
        </w:rPr>
        <w:t>Kod CPV: 72.25.00.00-2 Usługi w zakresie konserwacji i wsparcia systemów.</w:t>
      </w:r>
    </w:p>
    <w:p w:rsidR="00EE24B0" w:rsidRDefault="00EE24B0" w:rsidP="004151C7">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 xml:space="preserve">3. </w:t>
      </w:r>
      <w:r w:rsidRPr="004151C7">
        <w:rPr>
          <w:rFonts w:ascii="Times New Roman" w:eastAsia="Times New Roman" w:hAnsi="Times New Roman" w:cs="Times New Roman"/>
          <w:sz w:val="24"/>
          <w:szCs w:val="24"/>
          <w:lang w:eastAsia="ar-SA"/>
        </w:rPr>
        <w:t>Szczegółowy opis, zakres i wymagania przedmiotu zamó</w:t>
      </w:r>
      <w:r w:rsidR="001841FA">
        <w:rPr>
          <w:rFonts w:ascii="Times New Roman" w:eastAsia="Times New Roman" w:hAnsi="Times New Roman" w:cs="Times New Roman"/>
          <w:sz w:val="24"/>
          <w:szCs w:val="24"/>
          <w:lang w:eastAsia="ar-SA"/>
        </w:rPr>
        <w:t xml:space="preserve">wienia określają załączniki nr </w:t>
      </w:r>
      <w:r w:rsidRPr="004151C7">
        <w:rPr>
          <w:rFonts w:ascii="Times New Roman" w:eastAsia="Times New Roman" w:hAnsi="Times New Roman" w:cs="Times New Roman"/>
          <w:sz w:val="24"/>
          <w:szCs w:val="24"/>
          <w:lang w:eastAsia="ar-SA"/>
        </w:rPr>
        <w:t>2</w:t>
      </w:r>
      <w:r w:rsidRPr="004151C7">
        <w:rPr>
          <w:rFonts w:ascii="Times New Roman" w:eastAsia="Times New Roman" w:hAnsi="Times New Roman" w:cs="Times New Roman"/>
          <w:sz w:val="24"/>
          <w:szCs w:val="24"/>
          <w:lang w:eastAsia="ar-SA"/>
        </w:rPr>
        <w:br/>
        <w:t>do Specyfikacji Istotnych Warunków Zamówienia (SIWZ).</w:t>
      </w:r>
    </w:p>
    <w:p w:rsidR="00990FDC" w:rsidRDefault="00990FDC" w:rsidP="004151C7">
      <w:pPr>
        <w:suppressAutoHyphens/>
        <w:spacing w:after="0" w:line="240" w:lineRule="auto"/>
        <w:jc w:val="both"/>
        <w:rPr>
          <w:rFonts w:ascii="Times New Roman" w:eastAsia="Times New Roman" w:hAnsi="Times New Roman" w:cs="Times New Roman"/>
          <w:sz w:val="24"/>
          <w:szCs w:val="24"/>
          <w:lang w:eastAsia="ar-SA"/>
        </w:rPr>
      </w:pPr>
    </w:p>
    <w:p w:rsidR="00C011D0" w:rsidRDefault="00C011D0" w:rsidP="004151C7">
      <w:pPr>
        <w:suppressAutoHyphens/>
        <w:spacing w:after="0" w:line="240" w:lineRule="auto"/>
        <w:jc w:val="both"/>
        <w:rPr>
          <w:rFonts w:ascii="Times New Roman" w:eastAsia="Times New Roman" w:hAnsi="Times New Roman" w:cs="Times New Roman"/>
          <w:b/>
          <w:sz w:val="24"/>
          <w:szCs w:val="24"/>
          <w:lang w:eastAsia="ar-SA"/>
        </w:rPr>
      </w:pPr>
    </w:p>
    <w:p w:rsidR="00B95184" w:rsidRDefault="00B95184" w:rsidP="004151C7">
      <w:pPr>
        <w:suppressAutoHyphens/>
        <w:spacing w:after="0" w:line="240" w:lineRule="auto"/>
        <w:jc w:val="both"/>
        <w:rPr>
          <w:rFonts w:ascii="Times New Roman" w:eastAsia="Times New Roman" w:hAnsi="Times New Roman" w:cs="Times New Roman"/>
          <w:sz w:val="24"/>
          <w:szCs w:val="24"/>
          <w:lang w:eastAsia="ar-SA"/>
        </w:rPr>
      </w:pPr>
      <w:r w:rsidRPr="00B95184">
        <w:rPr>
          <w:rFonts w:ascii="Times New Roman" w:eastAsia="Times New Roman" w:hAnsi="Times New Roman" w:cs="Times New Roman"/>
          <w:b/>
          <w:sz w:val="24"/>
          <w:szCs w:val="24"/>
          <w:lang w:eastAsia="ar-SA"/>
        </w:rPr>
        <w:t>Cyfryzacja aparatów RTG Miejskiego Centrum Medycznego „Widzew” przy al. Piłsudskiego 157</w:t>
      </w:r>
      <w:r>
        <w:rPr>
          <w:rFonts w:ascii="Times New Roman" w:eastAsia="Times New Roman" w:hAnsi="Times New Roman" w:cs="Times New Roman"/>
          <w:b/>
          <w:sz w:val="24"/>
          <w:szCs w:val="24"/>
          <w:lang w:eastAsia="ar-SA"/>
        </w:rPr>
        <w:t>:</w:t>
      </w:r>
    </w:p>
    <w:p w:rsidR="00790E15" w:rsidRPr="00790E15" w:rsidRDefault="00790E15" w:rsidP="00790E15">
      <w:pPr>
        <w:suppressAutoHyphens/>
        <w:spacing w:after="0" w:line="240" w:lineRule="auto"/>
        <w:jc w:val="both"/>
        <w:rPr>
          <w:rFonts w:ascii="Times New Roman" w:eastAsia="Times New Roman" w:hAnsi="Times New Roman" w:cs="Times New Roman"/>
          <w:b/>
          <w:sz w:val="24"/>
          <w:szCs w:val="24"/>
          <w:lang w:eastAsia="ar-SA"/>
        </w:rPr>
      </w:pPr>
      <w:r w:rsidRPr="00790E15">
        <w:rPr>
          <w:rFonts w:ascii="Times New Roman" w:eastAsia="Times New Roman" w:hAnsi="Times New Roman" w:cs="Times New Roman"/>
          <w:b/>
          <w:sz w:val="24"/>
          <w:szCs w:val="24"/>
          <w:lang w:eastAsia="ar-SA"/>
        </w:rPr>
        <w:t xml:space="preserve">1/ aparatu RTG </w:t>
      </w:r>
      <w:proofErr w:type="spellStart"/>
      <w:r w:rsidRPr="00790E15">
        <w:rPr>
          <w:rFonts w:ascii="Times New Roman" w:eastAsia="Times New Roman" w:hAnsi="Times New Roman" w:cs="Times New Roman"/>
          <w:b/>
          <w:sz w:val="24"/>
          <w:szCs w:val="24"/>
          <w:lang w:eastAsia="ar-SA"/>
        </w:rPr>
        <w:t>ogólnodiagnostycznego</w:t>
      </w:r>
      <w:proofErr w:type="spellEnd"/>
      <w:r w:rsidRPr="00790E15">
        <w:rPr>
          <w:rFonts w:ascii="Times New Roman" w:eastAsia="Times New Roman" w:hAnsi="Times New Roman" w:cs="Times New Roman"/>
          <w:b/>
          <w:sz w:val="24"/>
          <w:szCs w:val="24"/>
          <w:lang w:eastAsia="ar-SA"/>
        </w:rPr>
        <w:t xml:space="preserve"> z roku 2010 służącego do wykonywania zdjęć kostnych, zatok oraz płuc wraz z wyposażeniem.</w:t>
      </w:r>
    </w:p>
    <w:p w:rsidR="00790E15" w:rsidRPr="00790E15" w:rsidRDefault="00790E15" w:rsidP="00790E15">
      <w:pPr>
        <w:suppressAutoHyphens/>
        <w:spacing w:after="0" w:line="240" w:lineRule="auto"/>
        <w:jc w:val="both"/>
        <w:rPr>
          <w:rFonts w:ascii="Times New Roman" w:eastAsia="Times New Roman" w:hAnsi="Times New Roman" w:cs="Times New Roman"/>
          <w:b/>
          <w:sz w:val="24"/>
          <w:szCs w:val="24"/>
          <w:lang w:eastAsia="ar-SA"/>
        </w:rPr>
      </w:pPr>
      <w:r w:rsidRPr="00790E15">
        <w:rPr>
          <w:rFonts w:ascii="Times New Roman" w:eastAsia="Times New Roman" w:hAnsi="Times New Roman" w:cs="Times New Roman"/>
          <w:b/>
          <w:sz w:val="24"/>
          <w:szCs w:val="24"/>
          <w:lang w:eastAsia="ar-SA"/>
        </w:rPr>
        <w:t>2/ aparatu RTG zębowego z roku 2000 służącego do wykonywania zdjęć pojedynczych zębów wraz z wyposażeniem.</w:t>
      </w:r>
    </w:p>
    <w:p w:rsidR="00990FDC" w:rsidRDefault="00990FDC" w:rsidP="004151C7">
      <w:pPr>
        <w:suppressAutoHyphens/>
        <w:spacing w:after="0" w:line="240" w:lineRule="auto"/>
        <w:jc w:val="both"/>
        <w:rPr>
          <w:rFonts w:ascii="Times New Roman" w:eastAsia="Times New Roman" w:hAnsi="Times New Roman" w:cs="Times New Roman"/>
          <w:sz w:val="24"/>
          <w:szCs w:val="24"/>
          <w:lang w:eastAsia="ar-SA"/>
        </w:rPr>
      </w:pPr>
    </w:p>
    <w:p w:rsidR="00B05C15" w:rsidRPr="00B05C15" w:rsidRDefault="00B05C15" w:rsidP="00B05C15">
      <w:pPr>
        <w:spacing w:after="160" w:line="360" w:lineRule="auto"/>
        <w:jc w:val="both"/>
        <w:rPr>
          <w:rFonts w:ascii="Times New Roman" w:eastAsia="Calibri" w:hAnsi="Times New Roman" w:cs="Times New Roman"/>
          <w:sz w:val="24"/>
          <w:lang w:eastAsia="pl-PL"/>
        </w:rPr>
      </w:pPr>
      <w:r w:rsidRPr="00B05C15">
        <w:rPr>
          <w:rFonts w:ascii="Times New Roman" w:eastAsia="Calibri" w:hAnsi="Times New Roman" w:cs="Times New Roman"/>
          <w:sz w:val="24"/>
          <w:lang w:eastAsia="pl-PL"/>
        </w:rPr>
        <w:t>Zamawiający dysponuje:</w:t>
      </w:r>
    </w:p>
    <w:p w:rsidR="00B05C15" w:rsidRPr="00B05C15" w:rsidRDefault="00B05C15" w:rsidP="00B05C15">
      <w:pPr>
        <w:numPr>
          <w:ilvl w:val="0"/>
          <w:numId w:val="31"/>
        </w:numPr>
        <w:spacing w:after="0" w:line="360" w:lineRule="auto"/>
        <w:contextualSpacing/>
        <w:jc w:val="both"/>
        <w:rPr>
          <w:rFonts w:ascii="Times New Roman" w:eastAsia="Times New Roman" w:hAnsi="Times New Roman" w:cs="Times New Roman"/>
          <w:sz w:val="24"/>
          <w:szCs w:val="24"/>
          <w:lang w:eastAsia="pl-PL"/>
        </w:rPr>
      </w:pPr>
      <w:bookmarkStart w:id="8" w:name="_Hlk480440888"/>
      <w:r w:rsidRPr="00B05C15">
        <w:rPr>
          <w:rFonts w:ascii="Times New Roman" w:eastAsia="Times New Roman" w:hAnsi="Times New Roman" w:cs="Times New Roman"/>
          <w:sz w:val="24"/>
          <w:szCs w:val="24"/>
          <w:lang w:eastAsia="pl-PL"/>
        </w:rPr>
        <w:t>Aparatem stacjonarnym</w:t>
      </w:r>
      <w:r w:rsidR="00C7654D">
        <w:rPr>
          <w:rFonts w:ascii="Times New Roman" w:eastAsia="Times New Roman" w:hAnsi="Times New Roman" w:cs="Times New Roman"/>
          <w:sz w:val="24"/>
          <w:szCs w:val="24"/>
          <w:lang w:eastAsia="pl-PL"/>
        </w:rPr>
        <w:t xml:space="preserve"> </w:t>
      </w:r>
      <w:proofErr w:type="spellStart"/>
      <w:r w:rsidR="00C7654D">
        <w:rPr>
          <w:rFonts w:ascii="Times New Roman" w:eastAsia="Times New Roman" w:hAnsi="Times New Roman" w:cs="Times New Roman"/>
          <w:sz w:val="24"/>
          <w:szCs w:val="24"/>
          <w:lang w:eastAsia="pl-PL"/>
        </w:rPr>
        <w:t>ogólnodiagnostycznym</w:t>
      </w:r>
      <w:proofErr w:type="spellEnd"/>
      <w:r w:rsidRPr="00B05C15">
        <w:rPr>
          <w:rFonts w:ascii="Times New Roman" w:eastAsia="Times New Roman" w:hAnsi="Times New Roman" w:cs="Times New Roman"/>
          <w:sz w:val="24"/>
          <w:szCs w:val="24"/>
          <w:lang w:eastAsia="pl-PL"/>
        </w:rPr>
        <w:t xml:space="preserve">: </w:t>
      </w:r>
      <w:r w:rsidR="00D577A3">
        <w:rPr>
          <w:rFonts w:ascii="Times New Roman" w:eastAsia="Times New Roman" w:hAnsi="Times New Roman" w:cs="Times New Roman"/>
          <w:sz w:val="24"/>
          <w:szCs w:val="24"/>
          <w:lang w:eastAsia="pl-PL"/>
        </w:rPr>
        <w:t xml:space="preserve">firmy </w:t>
      </w:r>
      <w:proofErr w:type="spellStart"/>
      <w:r w:rsidR="00D577A3">
        <w:rPr>
          <w:rFonts w:ascii="Times New Roman" w:eastAsia="Times New Roman" w:hAnsi="Times New Roman" w:cs="Times New Roman"/>
          <w:sz w:val="24"/>
          <w:szCs w:val="24"/>
          <w:lang w:eastAsia="pl-PL"/>
        </w:rPr>
        <w:t>Medikon</w:t>
      </w:r>
      <w:proofErr w:type="spellEnd"/>
      <w:r w:rsidR="00D577A3">
        <w:rPr>
          <w:rFonts w:ascii="Times New Roman" w:eastAsia="Times New Roman" w:hAnsi="Times New Roman" w:cs="Times New Roman"/>
          <w:sz w:val="24"/>
          <w:szCs w:val="24"/>
          <w:lang w:eastAsia="pl-PL"/>
        </w:rPr>
        <w:t xml:space="preserve"> </w:t>
      </w:r>
    </w:p>
    <w:p w:rsidR="00B05C15" w:rsidRPr="00B05C15" w:rsidRDefault="00B05C15" w:rsidP="00B05C15">
      <w:pPr>
        <w:numPr>
          <w:ilvl w:val="0"/>
          <w:numId w:val="31"/>
        </w:numPr>
        <w:spacing w:after="0" w:line="360" w:lineRule="auto"/>
        <w:contextualSpacing/>
        <w:jc w:val="both"/>
        <w:rPr>
          <w:rFonts w:ascii="Times New Roman" w:eastAsia="Times New Roman" w:hAnsi="Times New Roman" w:cs="Times New Roman"/>
          <w:sz w:val="24"/>
          <w:szCs w:val="24"/>
          <w:lang w:eastAsia="pl-PL"/>
        </w:rPr>
      </w:pPr>
      <w:r w:rsidRPr="00B05C15">
        <w:rPr>
          <w:rFonts w:ascii="Times New Roman" w:eastAsia="Times New Roman" w:hAnsi="Times New Roman" w:cs="Times New Roman"/>
          <w:sz w:val="24"/>
          <w:szCs w:val="24"/>
          <w:lang w:eastAsia="pl-PL"/>
        </w:rPr>
        <w:t xml:space="preserve">Lampą RTG: </w:t>
      </w:r>
      <w:r w:rsidR="00C7654D">
        <w:rPr>
          <w:rFonts w:ascii="Times New Roman" w:eastAsia="Times New Roman" w:hAnsi="Times New Roman" w:cs="Times New Roman"/>
          <w:sz w:val="24"/>
          <w:szCs w:val="24"/>
          <w:lang w:eastAsia="pl-PL"/>
        </w:rPr>
        <w:t>typ RTM 90 HS</w:t>
      </w:r>
    </w:p>
    <w:bookmarkEnd w:id="8"/>
    <w:p w:rsidR="00C7654D" w:rsidRPr="00B05C15" w:rsidRDefault="00C7654D" w:rsidP="00C7654D">
      <w:pPr>
        <w:numPr>
          <w:ilvl w:val="0"/>
          <w:numId w:val="31"/>
        </w:numPr>
        <w:spacing w:after="0" w:line="360" w:lineRule="auto"/>
        <w:contextualSpacing/>
        <w:jc w:val="both"/>
        <w:rPr>
          <w:rFonts w:ascii="Times New Roman" w:eastAsia="Times New Roman" w:hAnsi="Times New Roman" w:cs="Times New Roman"/>
          <w:sz w:val="24"/>
          <w:szCs w:val="24"/>
          <w:lang w:eastAsia="pl-PL"/>
        </w:rPr>
      </w:pPr>
      <w:r w:rsidRPr="00B05C15">
        <w:rPr>
          <w:rFonts w:ascii="Times New Roman" w:eastAsia="Times New Roman" w:hAnsi="Times New Roman" w:cs="Times New Roman"/>
          <w:sz w:val="24"/>
          <w:szCs w:val="24"/>
          <w:lang w:eastAsia="pl-PL"/>
        </w:rPr>
        <w:t>Aparatem stacjonarnym</w:t>
      </w:r>
      <w:r>
        <w:rPr>
          <w:rFonts w:ascii="Times New Roman" w:eastAsia="Times New Roman" w:hAnsi="Times New Roman" w:cs="Times New Roman"/>
          <w:sz w:val="24"/>
          <w:szCs w:val="24"/>
          <w:lang w:eastAsia="pl-PL"/>
        </w:rPr>
        <w:t xml:space="preserve"> </w:t>
      </w:r>
      <w:r w:rsidR="00C011D0">
        <w:rPr>
          <w:rFonts w:ascii="Times New Roman" w:eastAsia="Times New Roman" w:hAnsi="Times New Roman" w:cs="Times New Roman"/>
          <w:sz w:val="24"/>
          <w:szCs w:val="24"/>
          <w:lang w:eastAsia="pl-PL"/>
        </w:rPr>
        <w:t>zę</w:t>
      </w:r>
      <w:r>
        <w:rPr>
          <w:rFonts w:ascii="Times New Roman" w:eastAsia="Times New Roman" w:hAnsi="Times New Roman" w:cs="Times New Roman"/>
          <w:sz w:val="24"/>
          <w:szCs w:val="24"/>
          <w:lang w:eastAsia="pl-PL"/>
        </w:rPr>
        <w:t>bowym</w:t>
      </w:r>
      <w:r w:rsidRPr="00B05C1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firmy </w:t>
      </w:r>
      <w:proofErr w:type="spellStart"/>
      <w:r>
        <w:rPr>
          <w:rFonts w:ascii="Times New Roman" w:eastAsia="Times New Roman" w:hAnsi="Times New Roman" w:cs="Times New Roman"/>
          <w:sz w:val="24"/>
          <w:szCs w:val="24"/>
          <w:lang w:eastAsia="pl-PL"/>
        </w:rPr>
        <w:t>Satelec</w:t>
      </w:r>
      <w:proofErr w:type="spellEnd"/>
    </w:p>
    <w:p w:rsidR="00C7654D" w:rsidRPr="00B05C15" w:rsidRDefault="00C7654D" w:rsidP="00C7654D">
      <w:pPr>
        <w:numPr>
          <w:ilvl w:val="0"/>
          <w:numId w:val="31"/>
        </w:numPr>
        <w:spacing w:after="0" w:line="360" w:lineRule="auto"/>
        <w:contextualSpacing/>
        <w:jc w:val="both"/>
        <w:rPr>
          <w:rFonts w:ascii="Times New Roman" w:eastAsia="Times New Roman" w:hAnsi="Times New Roman" w:cs="Times New Roman"/>
          <w:sz w:val="24"/>
          <w:szCs w:val="24"/>
          <w:lang w:eastAsia="pl-PL"/>
        </w:rPr>
      </w:pPr>
      <w:r w:rsidRPr="00B05C15">
        <w:rPr>
          <w:rFonts w:ascii="Times New Roman" w:eastAsia="Times New Roman" w:hAnsi="Times New Roman" w:cs="Times New Roman"/>
          <w:sz w:val="24"/>
          <w:szCs w:val="24"/>
          <w:lang w:eastAsia="pl-PL"/>
        </w:rPr>
        <w:t xml:space="preserve">Lampą RTG: </w:t>
      </w:r>
      <w:r>
        <w:rPr>
          <w:rFonts w:ascii="Times New Roman" w:eastAsia="Times New Roman" w:hAnsi="Times New Roman" w:cs="Times New Roman"/>
          <w:sz w:val="24"/>
          <w:szCs w:val="24"/>
          <w:lang w:eastAsia="pl-PL"/>
        </w:rPr>
        <w:t>typ IMAGE X</w:t>
      </w:r>
    </w:p>
    <w:p w:rsidR="00B05C15" w:rsidRDefault="00B05C15" w:rsidP="00B05C15">
      <w:pPr>
        <w:numPr>
          <w:ilvl w:val="0"/>
          <w:numId w:val="31"/>
        </w:numPr>
        <w:spacing w:after="0" w:line="360" w:lineRule="auto"/>
        <w:contextualSpacing/>
        <w:jc w:val="both"/>
        <w:rPr>
          <w:rFonts w:ascii="Times New Roman" w:eastAsia="Times New Roman" w:hAnsi="Times New Roman" w:cs="Times New Roman"/>
          <w:sz w:val="24"/>
          <w:szCs w:val="24"/>
          <w:lang w:eastAsia="pl-PL"/>
        </w:rPr>
      </w:pPr>
      <w:r w:rsidRPr="00B05C15">
        <w:rPr>
          <w:rFonts w:ascii="Times New Roman" w:eastAsia="Times New Roman" w:hAnsi="Times New Roman" w:cs="Times New Roman"/>
          <w:sz w:val="24"/>
          <w:szCs w:val="24"/>
          <w:lang w:eastAsia="pl-PL"/>
        </w:rPr>
        <w:t>Siecia LAN Gigabit Ethernet</w:t>
      </w:r>
    </w:p>
    <w:p w:rsidR="00C7654D" w:rsidRPr="00B05C15" w:rsidRDefault="00C7654D" w:rsidP="00B05C15">
      <w:pPr>
        <w:numPr>
          <w:ilvl w:val="0"/>
          <w:numId w:val="31"/>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Systemem informatycznym </w:t>
      </w:r>
      <w:proofErr w:type="spellStart"/>
      <w:r>
        <w:rPr>
          <w:rFonts w:ascii="Times New Roman" w:eastAsia="Times New Roman" w:hAnsi="Times New Roman" w:cs="Times New Roman"/>
          <w:sz w:val="24"/>
          <w:szCs w:val="24"/>
          <w:lang w:eastAsia="pl-PL"/>
        </w:rPr>
        <w:t>mMedica</w:t>
      </w:r>
      <w:proofErr w:type="spellEnd"/>
      <w:r>
        <w:rPr>
          <w:rFonts w:ascii="Times New Roman" w:eastAsia="Times New Roman" w:hAnsi="Times New Roman" w:cs="Times New Roman"/>
          <w:sz w:val="24"/>
          <w:szCs w:val="24"/>
          <w:lang w:eastAsia="pl-PL"/>
        </w:rPr>
        <w:t>.</w:t>
      </w:r>
    </w:p>
    <w:p w:rsidR="00B05C15" w:rsidRPr="004151C7" w:rsidRDefault="00B05C15" w:rsidP="004151C7">
      <w:pPr>
        <w:suppressAutoHyphens/>
        <w:spacing w:after="0" w:line="240" w:lineRule="auto"/>
        <w:jc w:val="both"/>
        <w:rPr>
          <w:rFonts w:ascii="Times New Roman" w:eastAsia="Times New Roman" w:hAnsi="Times New Roman" w:cs="Times New Roman"/>
          <w:sz w:val="24"/>
          <w:szCs w:val="24"/>
          <w:lang w:eastAsia="ar-SA"/>
        </w:rPr>
      </w:pPr>
    </w:p>
    <w:p w:rsidR="00EE24B0" w:rsidRPr="004151C7" w:rsidRDefault="00EE24B0" w:rsidP="004151C7">
      <w:pPr>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b/>
          <w:sz w:val="24"/>
          <w:szCs w:val="24"/>
          <w:lang w:eastAsia="pl-PL"/>
        </w:rPr>
        <w:t>4.</w:t>
      </w:r>
      <w:r w:rsidRPr="004151C7">
        <w:rPr>
          <w:rFonts w:ascii="Times New Roman" w:eastAsia="Times New Roman" w:hAnsi="Times New Roman" w:cs="Times New Roman"/>
          <w:sz w:val="24"/>
          <w:szCs w:val="24"/>
          <w:lang w:eastAsia="pl-PL"/>
        </w:rPr>
        <w:t xml:space="preserve"> Przedstawione w załączniku nr 2 SIWZ cechy techniczne przedmiotu zamówienia określają typ wymaganego przez Zamawiającego sprzętu (przykład produktu spełniającego oczekiwania). Oznacza to, iż oferowany sprzęt musi spełniać określone w załączniku parametry. Parametry urządzeń mogą być korzystniejsze, nie mogą być gorsze niż określone w SIWZ.</w:t>
      </w:r>
    </w:p>
    <w:p w:rsidR="00EE24B0" w:rsidRDefault="00EE24B0" w:rsidP="004151C7">
      <w:pPr>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W związku z powyższym Zamawiający dopuszcza zaoferowanie w/w sprzętu lub równoważnego.</w:t>
      </w:r>
    </w:p>
    <w:p w:rsidR="00FC2116" w:rsidRDefault="00FC2116" w:rsidP="00FC2116">
      <w:pPr>
        <w:spacing w:after="0" w:line="240" w:lineRule="auto"/>
        <w:jc w:val="both"/>
        <w:rPr>
          <w:rFonts w:ascii="Times New Roman" w:eastAsia="Times New Roman" w:hAnsi="Times New Roman" w:cs="Times New Roman"/>
          <w:sz w:val="24"/>
          <w:szCs w:val="24"/>
          <w:lang w:eastAsia="pl-PL"/>
        </w:rPr>
      </w:pPr>
      <w:r w:rsidRPr="00FC2116">
        <w:rPr>
          <w:rFonts w:ascii="Times New Roman" w:eastAsia="Times New Roman" w:hAnsi="Times New Roman" w:cs="Times New Roman"/>
          <w:sz w:val="24"/>
          <w:szCs w:val="24"/>
          <w:lang w:eastAsia="pl-PL"/>
        </w:rPr>
        <w:t>Oprogramowanie przedstawione w SIWZ bądź równoważne (kompatybilne z posiadanym systemem).</w:t>
      </w:r>
    </w:p>
    <w:p w:rsidR="008E143C" w:rsidRPr="008E143C" w:rsidRDefault="008E143C" w:rsidP="008E143C">
      <w:pPr>
        <w:spacing w:after="0" w:line="240" w:lineRule="auto"/>
        <w:jc w:val="both"/>
        <w:rPr>
          <w:rFonts w:ascii="Times New Roman" w:eastAsia="Times New Roman" w:hAnsi="Times New Roman" w:cs="Times New Roman"/>
          <w:sz w:val="24"/>
          <w:szCs w:val="24"/>
          <w:lang w:eastAsia="pl-PL"/>
        </w:rPr>
      </w:pPr>
      <w:r w:rsidRPr="008E143C">
        <w:rPr>
          <w:rFonts w:ascii="Times New Roman" w:eastAsia="Times New Roman" w:hAnsi="Times New Roman" w:cs="Times New Roman"/>
          <w:sz w:val="24"/>
          <w:szCs w:val="24"/>
          <w:lang w:eastAsia="pl-PL"/>
        </w:rPr>
        <w:t xml:space="preserve">Wszelkie nazwy własne użyte w opisach przedmiotu zamówienia, określają wymagany standard, jakości towarów i usług. Dopuszcza się możliwość przedstawienia w ofercie rozwiązań równoważnych o walorach nie gorszych niż opisane w SWP.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w:t>
      </w:r>
      <w:r w:rsidRPr="008E143C">
        <w:rPr>
          <w:rFonts w:ascii="Times New Roman" w:eastAsia="Times New Roman" w:hAnsi="Times New Roman" w:cs="Times New Roman"/>
          <w:sz w:val="24"/>
          <w:szCs w:val="24"/>
          <w:lang w:eastAsia="pl-PL"/>
        </w:rPr>
        <w:lastRenderedPageBreak/>
        <w:t xml:space="preserve">Zamawiającego, zbliżone do produktu referencyjnego cechy i parametry. Istotne dla Zamawiającego cechy i parametry, to takie, które pozwolą zachować wszystkim projektowanym: </w:t>
      </w:r>
    </w:p>
    <w:p w:rsidR="008E143C" w:rsidRPr="008E143C" w:rsidRDefault="008E143C" w:rsidP="008E143C">
      <w:pPr>
        <w:spacing w:after="0" w:line="240" w:lineRule="auto"/>
        <w:jc w:val="both"/>
        <w:rPr>
          <w:rFonts w:ascii="Times New Roman" w:eastAsia="Times New Roman" w:hAnsi="Times New Roman" w:cs="Times New Roman"/>
          <w:sz w:val="24"/>
          <w:szCs w:val="24"/>
          <w:lang w:eastAsia="pl-PL"/>
        </w:rPr>
      </w:pPr>
      <w:r w:rsidRPr="008E143C">
        <w:rPr>
          <w:rFonts w:ascii="Times New Roman" w:eastAsia="Times New Roman" w:hAnsi="Times New Roman" w:cs="Times New Roman"/>
          <w:sz w:val="24"/>
          <w:szCs w:val="24"/>
          <w:lang w:eastAsia="pl-PL"/>
        </w:rPr>
        <w:t>-instalacjom, urządzeniom, wyrobom: parametry i cechy pozwalające przede wszystkim na prawidłową współpracę z innymi instalacjami i/lub urządzeniami i/lub wyrobami w sposób założony oraz pozwalające przy tym uzyskać parametry nie gorsze od założonych w opisie przedmiotu zamówienia,-elementom konstrukcyjnym i konstrukcjom: wszystkie parametry nie gorsze, niż zakładane.</w:t>
      </w:r>
    </w:p>
    <w:p w:rsidR="008E143C" w:rsidRDefault="008E143C" w:rsidP="008E143C">
      <w:pPr>
        <w:spacing w:after="0" w:line="240" w:lineRule="auto"/>
        <w:jc w:val="both"/>
        <w:rPr>
          <w:rFonts w:ascii="Times New Roman" w:eastAsia="Times New Roman" w:hAnsi="Times New Roman" w:cs="Times New Roman"/>
          <w:sz w:val="24"/>
          <w:szCs w:val="24"/>
          <w:lang w:eastAsia="pl-PL"/>
        </w:rPr>
      </w:pPr>
    </w:p>
    <w:p w:rsidR="00B05C15" w:rsidRDefault="00B05C15" w:rsidP="005F5112">
      <w:pPr>
        <w:spacing w:line="240" w:lineRule="auto"/>
        <w:ind w:firstLine="709"/>
        <w:jc w:val="both"/>
        <w:rPr>
          <w:rFonts w:ascii="Times New Roman" w:hAnsi="Times New Roman"/>
          <w:sz w:val="24"/>
        </w:rPr>
      </w:pPr>
      <w:r>
        <w:rPr>
          <w:rFonts w:ascii="Times New Roman" w:hAnsi="Times New Roman"/>
          <w:sz w:val="24"/>
        </w:rPr>
        <w:t>Wszystkie elementy oferowanego zestawu: muszą być fabrycznie nowe, z pełną gwarancją określoną przez producenta/producentów i oprócz posiadania określonych w specyfikacji parametrów i funkcji, winny być zgodne z normami określonymi przepisami prawa, gwarantować bezpieczeństwo pacjentów i personelu medycznego oraz zapewnić wymagany poziom usług medycznych.</w:t>
      </w:r>
    </w:p>
    <w:p w:rsidR="00B05C15" w:rsidRDefault="00B05C15" w:rsidP="005F5112">
      <w:pPr>
        <w:spacing w:line="240" w:lineRule="auto"/>
        <w:ind w:firstLine="709"/>
        <w:jc w:val="both"/>
        <w:rPr>
          <w:rFonts w:ascii="Times New Roman" w:hAnsi="Times New Roman"/>
          <w:sz w:val="24"/>
        </w:rPr>
      </w:pPr>
      <w:r>
        <w:rPr>
          <w:rFonts w:ascii="Times New Roman" w:hAnsi="Times New Roman"/>
          <w:sz w:val="24"/>
        </w:rPr>
        <w:t>W przypadku, jeżeli SIWZ wskazuje na znaki towarowe, nazwy producentów, pochodzenie, Zamawiający dopuszcza możliwość składania ofert równoważnych, tj. zastosowanie innych rozwiązań niż wskazane za pomocą znaków towarowych itd., pod warunkiem zapewnienia parametrów nie gorszych niż określone w SIWZ. Zastosowanie parametrów lepszych od wskazanych jest dopuszczalne. Wykonawca, który zastosował rozwiązania równoważne lub lepsze, ma obowiązek wskazać je w swojej ofercie i wykazać równoważność lub wyższość w stosunku do rozwiązań opisanych w SIWZ.</w:t>
      </w:r>
    </w:p>
    <w:p w:rsidR="008E143C" w:rsidRPr="008E143C" w:rsidRDefault="008E143C" w:rsidP="008E143C">
      <w:pPr>
        <w:spacing w:after="0" w:line="240" w:lineRule="auto"/>
        <w:jc w:val="both"/>
        <w:rPr>
          <w:rFonts w:ascii="Times New Roman" w:eastAsia="Times New Roman" w:hAnsi="Times New Roman" w:cs="Times New Roman"/>
          <w:sz w:val="24"/>
          <w:szCs w:val="24"/>
          <w:lang w:eastAsia="pl-PL"/>
        </w:rPr>
      </w:pPr>
      <w:r w:rsidRPr="008E143C">
        <w:rPr>
          <w:rFonts w:ascii="Times New Roman" w:eastAsia="Times New Roman" w:hAnsi="Times New Roman" w:cs="Times New Roman"/>
          <w:sz w:val="24"/>
          <w:szCs w:val="24"/>
          <w:lang w:eastAsia="pl-PL"/>
        </w:rPr>
        <w:t xml:space="preserve">Zgodnie z wyrokiem Krajowej Izby Odwoławczej </w:t>
      </w:r>
      <w:proofErr w:type="spellStart"/>
      <w:r w:rsidRPr="008E143C">
        <w:rPr>
          <w:rFonts w:ascii="Times New Roman" w:eastAsia="Times New Roman" w:hAnsi="Times New Roman" w:cs="Times New Roman"/>
          <w:sz w:val="24"/>
          <w:szCs w:val="24"/>
          <w:lang w:eastAsia="pl-PL"/>
        </w:rPr>
        <w:t>syg</w:t>
      </w:r>
      <w:proofErr w:type="spellEnd"/>
      <w:r w:rsidRPr="008E143C">
        <w:rPr>
          <w:rFonts w:ascii="Times New Roman" w:eastAsia="Times New Roman" w:hAnsi="Times New Roman" w:cs="Times New Roman"/>
          <w:sz w:val="24"/>
          <w:szCs w:val="24"/>
          <w:lang w:eastAsia="pl-PL"/>
        </w:rPr>
        <w:t xml:space="preserve">.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rsidR="008E143C" w:rsidRPr="00FC2116" w:rsidRDefault="008E143C" w:rsidP="00FC2116">
      <w:pPr>
        <w:spacing w:after="0" w:line="240" w:lineRule="auto"/>
        <w:jc w:val="both"/>
        <w:rPr>
          <w:rFonts w:ascii="Times New Roman" w:eastAsia="Times New Roman" w:hAnsi="Times New Roman" w:cs="Times New Roman"/>
          <w:sz w:val="24"/>
          <w:szCs w:val="24"/>
          <w:lang w:eastAsia="pl-PL"/>
        </w:rPr>
      </w:pPr>
    </w:p>
    <w:p w:rsidR="00EE24B0" w:rsidRPr="004151C7" w:rsidRDefault="00EE24B0" w:rsidP="004151C7">
      <w:pPr>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b/>
          <w:sz w:val="24"/>
          <w:szCs w:val="24"/>
          <w:lang w:eastAsia="pl-PL"/>
        </w:rPr>
        <w:t>5.</w:t>
      </w:r>
      <w:r w:rsidRPr="004151C7">
        <w:rPr>
          <w:rFonts w:ascii="Times New Roman" w:eastAsia="Times New Roman" w:hAnsi="Times New Roman" w:cs="Times New Roman"/>
          <w:sz w:val="24"/>
          <w:szCs w:val="24"/>
          <w:lang w:eastAsia="pl-PL"/>
        </w:rPr>
        <w:t xml:space="preserve"> Niespełnienie choćby jednego z wymogów technicznych czy minimalnych parametrów przedmiotu zamówienia spowoduje odrzucenie oferty.</w:t>
      </w:r>
    </w:p>
    <w:p w:rsidR="00EE24B0" w:rsidRPr="004151C7" w:rsidRDefault="00EE24B0" w:rsidP="004151C7">
      <w:pPr>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b/>
          <w:sz w:val="24"/>
          <w:szCs w:val="24"/>
          <w:lang w:eastAsia="pl-PL"/>
        </w:rPr>
        <w:t>6</w:t>
      </w:r>
      <w:r w:rsidRPr="004151C7">
        <w:rPr>
          <w:rFonts w:ascii="Times New Roman" w:eastAsia="Times New Roman" w:hAnsi="Times New Roman" w:cs="Times New Roman"/>
          <w:sz w:val="24"/>
          <w:szCs w:val="24"/>
          <w:lang w:eastAsia="pl-PL"/>
        </w:rPr>
        <w:t xml:space="preserve">. Wykonawca zapewni realizację gwarancji bez konieczności dostarczenia sprzętu w opakowaniach handlowych. </w:t>
      </w:r>
    </w:p>
    <w:p w:rsidR="001841FA" w:rsidRPr="00E070A0" w:rsidRDefault="001841FA" w:rsidP="001841F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070A0">
        <w:rPr>
          <w:rFonts w:ascii="Times New Roman" w:eastAsia="Times New Roman" w:hAnsi="Times New Roman" w:cs="Times New Roman"/>
          <w:sz w:val="24"/>
          <w:szCs w:val="24"/>
          <w:lang w:eastAsia="ar-SA"/>
        </w:rPr>
        <w:t>7. Wykonawca zobowi</w:t>
      </w:r>
      <w:r w:rsidRPr="00E070A0">
        <w:rPr>
          <w:rFonts w:ascii="Times New Roman" w:eastAsia="TimesNewRoman" w:hAnsi="Times New Roman" w:cs="Times New Roman"/>
          <w:sz w:val="24"/>
          <w:szCs w:val="24"/>
          <w:lang w:eastAsia="ar-SA"/>
        </w:rPr>
        <w:t>ą</w:t>
      </w:r>
      <w:r w:rsidRPr="00E070A0">
        <w:rPr>
          <w:rFonts w:ascii="Times New Roman" w:eastAsia="Times New Roman" w:hAnsi="Times New Roman" w:cs="Times New Roman"/>
          <w:sz w:val="24"/>
          <w:szCs w:val="24"/>
          <w:lang w:eastAsia="ar-SA"/>
        </w:rPr>
        <w:t>zuje si</w:t>
      </w:r>
      <w:r w:rsidRPr="00E070A0">
        <w:rPr>
          <w:rFonts w:ascii="Times New Roman" w:eastAsia="TimesNewRoman" w:hAnsi="Times New Roman" w:cs="Times New Roman"/>
          <w:sz w:val="24"/>
          <w:szCs w:val="24"/>
          <w:lang w:eastAsia="ar-SA"/>
        </w:rPr>
        <w:t xml:space="preserve">ę </w:t>
      </w:r>
      <w:r w:rsidRPr="00E070A0">
        <w:rPr>
          <w:rFonts w:ascii="Times New Roman" w:eastAsia="Times New Roman" w:hAnsi="Times New Roman" w:cs="Times New Roman"/>
          <w:sz w:val="24"/>
          <w:szCs w:val="24"/>
          <w:lang w:eastAsia="ar-SA"/>
        </w:rPr>
        <w:t>do dostarczenia Zamawiaj</w:t>
      </w:r>
      <w:r w:rsidRPr="00E070A0">
        <w:rPr>
          <w:rFonts w:ascii="Times New Roman" w:eastAsia="TimesNewRoman" w:hAnsi="Times New Roman" w:cs="Times New Roman"/>
          <w:sz w:val="24"/>
          <w:szCs w:val="24"/>
          <w:lang w:eastAsia="ar-SA"/>
        </w:rPr>
        <w:t>ą</w:t>
      </w:r>
      <w:r w:rsidRPr="00E070A0">
        <w:rPr>
          <w:rFonts w:ascii="Times New Roman" w:eastAsia="Times New Roman" w:hAnsi="Times New Roman" w:cs="Times New Roman"/>
          <w:sz w:val="24"/>
          <w:szCs w:val="24"/>
          <w:lang w:eastAsia="ar-SA"/>
        </w:rPr>
        <w:t>cemu fabrycznie nowego nieu</w:t>
      </w:r>
      <w:r w:rsidRPr="00E070A0">
        <w:rPr>
          <w:rFonts w:ascii="Times New Roman" w:eastAsia="TimesNewRoman" w:hAnsi="Times New Roman" w:cs="Times New Roman"/>
          <w:sz w:val="24"/>
          <w:szCs w:val="24"/>
          <w:lang w:eastAsia="ar-SA"/>
        </w:rPr>
        <w:t>ż</w:t>
      </w:r>
      <w:r w:rsidRPr="00E070A0">
        <w:rPr>
          <w:rFonts w:ascii="Times New Roman" w:eastAsia="Times New Roman" w:hAnsi="Times New Roman" w:cs="Times New Roman"/>
          <w:sz w:val="24"/>
          <w:szCs w:val="24"/>
          <w:lang w:eastAsia="ar-SA"/>
        </w:rPr>
        <w:t>ywanego sprz</w:t>
      </w:r>
      <w:r w:rsidRPr="00E070A0">
        <w:rPr>
          <w:rFonts w:ascii="Times New Roman" w:eastAsia="TimesNewRoman" w:hAnsi="Times New Roman" w:cs="Times New Roman"/>
          <w:sz w:val="24"/>
          <w:szCs w:val="24"/>
          <w:lang w:eastAsia="ar-SA"/>
        </w:rPr>
        <w:t>ę</w:t>
      </w:r>
      <w:r w:rsidRPr="00E070A0">
        <w:rPr>
          <w:rFonts w:ascii="Times New Roman" w:eastAsia="Times New Roman" w:hAnsi="Times New Roman" w:cs="Times New Roman"/>
          <w:sz w:val="24"/>
          <w:szCs w:val="24"/>
          <w:lang w:eastAsia="ar-SA"/>
        </w:rPr>
        <w:t xml:space="preserve">tu i gwarantuje, </w:t>
      </w:r>
      <w:r w:rsidRPr="00E070A0">
        <w:rPr>
          <w:rFonts w:ascii="Times New Roman" w:eastAsia="TimesNewRoman" w:hAnsi="Times New Roman" w:cs="Times New Roman"/>
          <w:sz w:val="24"/>
          <w:szCs w:val="24"/>
          <w:lang w:eastAsia="ar-SA"/>
        </w:rPr>
        <w:t>ż</w:t>
      </w:r>
      <w:r w:rsidRPr="00E070A0">
        <w:rPr>
          <w:rFonts w:ascii="Times New Roman" w:eastAsia="Times New Roman" w:hAnsi="Times New Roman" w:cs="Times New Roman"/>
          <w:sz w:val="24"/>
          <w:szCs w:val="24"/>
          <w:lang w:eastAsia="ar-SA"/>
        </w:rPr>
        <w:t>e przedmiot umowy jest wolny od wad fizycznych i prawnych.</w:t>
      </w:r>
    </w:p>
    <w:p w:rsidR="001841FA" w:rsidRPr="00E070A0" w:rsidRDefault="001841FA" w:rsidP="001841F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070A0">
        <w:rPr>
          <w:rFonts w:ascii="Times New Roman" w:eastAsia="Times New Roman" w:hAnsi="Times New Roman" w:cs="Times New Roman"/>
          <w:sz w:val="24"/>
          <w:szCs w:val="24"/>
          <w:lang w:eastAsia="ar-SA"/>
        </w:rPr>
        <w:t>Urz</w:t>
      </w:r>
      <w:r w:rsidRPr="00E070A0">
        <w:rPr>
          <w:rFonts w:ascii="Times New Roman" w:eastAsia="TimesNewRoman" w:hAnsi="Times New Roman" w:cs="Times New Roman"/>
          <w:sz w:val="24"/>
          <w:szCs w:val="24"/>
          <w:lang w:eastAsia="ar-SA"/>
        </w:rPr>
        <w:t>ą</w:t>
      </w:r>
      <w:r w:rsidRPr="00E070A0">
        <w:rPr>
          <w:rFonts w:ascii="Times New Roman" w:eastAsia="Times New Roman" w:hAnsi="Times New Roman" w:cs="Times New Roman"/>
          <w:sz w:val="24"/>
          <w:szCs w:val="24"/>
          <w:lang w:eastAsia="ar-SA"/>
        </w:rPr>
        <w:t>dzenia musz</w:t>
      </w:r>
      <w:r w:rsidRPr="00E070A0">
        <w:rPr>
          <w:rFonts w:ascii="Times New Roman" w:eastAsia="TimesNewRoman" w:hAnsi="Times New Roman" w:cs="Times New Roman"/>
          <w:sz w:val="24"/>
          <w:szCs w:val="24"/>
          <w:lang w:eastAsia="ar-SA"/>
        </w:rPr>
        <w:t xml:space="preserve">ą </w:t>
      </w:r>
      <w:r w:rsidRPr="00E070A0">
        <w:rPr>
          <w:rFonts w:ascii="Times New Roman" w:eastAsia="Times New Roman" w:hAnsi="Times New Roman" w:cs="Times New Roman"/>
          <w:sz w:val="24"/>
          <w:szCs w:val="24"/>
          <w:lang w:eastAsia="ar-SA"/>
        </w:rPr>
        <w:t>posiada</w:t>
      </w:r>
      <w:r w:rsidRPr="00E070A0">
        <w:rPr>
          <w:rFonts w:ascii="Times New Roman" w:eastAsia="TimesNewRoman" w:hAnsi="Times New Roman" w:cs="Times New Roman"/>
          <w:sz w:val="24"/>
          <w:szCs w:val="24"/>
          <w:lang w:eastAsia="ar-SA"/>
        </w:rPr>
        <w:t xml:space="preserve">ć </w:t>
      </w:r>
      <w:r w:rsidRPr="00E070A0">
        <w:rPr>
          <w:rFonts w:ascii="Times New Roman" w:eastAsia="Times New Roman" w:hAnsi="Times New Roman" w:cs="Times New Roman"/>
          <w:sz w:val="24"/>
          <w:szCs w:val="24"/>
          <w:lang w:eastAsia="ar-SA"/>
        </w:rPr>
        <w:t>niezb</w:t>
      </w:r>
      <w:r w:rsidRPr="00E070A0">
        <w:rPr>
          <w:rFonts w:ascii="Times New Roman" w:eastAsia="TimesNewRoman" w:hAnsi="Times New Roman" w:cs="Times New Roman"/>
          <w:sz w:val="24"/>
          <w:szCs w:val="24"/>
          <w:lang w:eastAsia="ar-SA"/>
        </w:rPr>
        <w:t>ę</w:t>
      </w:r>
      <w:r w:rsidRPr="00E070A0">
        <w:rPr>
          <w:rFonts w:ascii="Times New Roman" w:eastAsia="Times New Roman" w:hAnsi="Times New Roman" w:cs="Times New Roman"/>
          <w:sz w:val="24"/>
          <w:szCs w:val="24"/>
          <w:lang w:eastAsia="ar-SA"/>
        </w:rPr>
        <w:t>dne</w:t>
      </w:r>
      <w:r w:rsidRPr="00E070A0">
        <w:rPr>
          <w:rFonts w:ascii="Times New Roman" w:eastAsia="Calibri" w:hAnsi="Times New Roman" w:cs="Times New Roman"/>
          <w:sz w:val="24"/>
          <w:szCs w:val="24"/>
        </w:rPr>
        <w:t>, przewody itp. elementy instalacyjne.</w:t>
      </w:r>
    </w:p>
    <w:p w:rsidR="001841FA" w:rsidRPr="00E070A0" w:rsidRDefault="001841FA" w:rsidP="001841F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94464">
        <w:rPr>
          <w:rFonts w:ascii="Times New Roman" w:eastAsia="Times New Roman" w:hAnsi="Times New Roman" w:cs="Times New Roman"/>
          <w:sz w:val="24"/>
          <w:szCs w:val="24"/>
          <w:lang w:eastAsia="ar-SA"/>
        </w:rPr>
        <w:t xml:space="preserve">Wykonawca zapewnia udzielenie Zamawiającemu gwarancji </w:t>
      </w:r>
      <w:r w:rsidR="00D94464" w:rsidRPr="00D94464">
        <w:rPr>
          <w:rFonts w:ascii="Times New Roman" w:eastAsia="Times New Roman" w:hAnsi="Times New Roman" w:cs="Times New Roman"/>
          <w:sz w:val="24"/>
          <w:szCs w:val="24"/>
          <w:lang w:eastAsia="ar-SA"/>
        </w:rPr>
        <w:t>zgodnie z załącznikiem nr 2</w:t>
      </w:r>
      <w:r w:rsidRPr="00D94464">
        <w:rPr>
          <w:rFonts w:ascii="Times New Roman" w:eastAsia="Times New Roman" w:hAnsi="Times New Roman" w:cs="Times New Roman"/>
          <w:sz w:val="24"/>
          <w:szCs w:val="24"/>
          <w:lang w:eastAsia="ar-SA"/>
        </w:rPr>
        <w:t xml:space="preserve"> oraz</w:t>
      </w:r>
      <w:r w:rsidRPr="00E070A0">
        <w:rPr>
          <w:rFonts w:ascii="Times New Roman" w:eastAsia="Times New Roman" w:hAnsi="Times New Roman" w:cs="Times New Roman"/>
          <w:sz w:val="24"/>
          <w:szCs w:val="24"/>
          <w:lang w:eastAsia="ar-SA"/>
        </w:rPr>
        <w:t xml:space="preserve"> bezpłatny serwis w czasie trwania gwarancji.</w:t>
      </w:r>
    </w:p>
    <w:p w:rsidR="001841FA" w:rsidRPr="00E070A0" w:rsidRDefault="001841FA" w:rsidP="001841FA">
      <w:pPr>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r w:rsidRPr="00E070A0">
        <w:rPr>
          <w:rFonts w:ascii="Times New Roman" w:eastAsia="Times New Roman" w:hAnsi="Times New Roman" w:cs="Times New Roman"/>
          <w:sz w:val="24"/>
          <w:szCs w:val="24"/>
          <w:lang w:eastAsia="ar-SA"/>
        </w:rPr>
        <w:t>Zamawiaj</w:t>
      </w:r>
      <w:r w:rsidRPr="00E070A0">
        <w:rPr>
          <w:rFonts w:ascii="Times New Roman" w:eastAsia="TimesNewRoman" w:hAnsi="Times New Roman" w:cs="Times New Roman"/>
          <w:sz w:val="24"/>
          <w:szCs w:val="24"/>
          <w:lang w:eastAsia="ar-SA"/>
        </w:rPr>
        <w:t>ą</w:t>
      </w:r>
      <w:r w:rsidRPr="00E070A0">
        <w:rPr>
          <w:rFonts w:ascii="Times New Roman" w:eastAsia="Times New Roman" w:hAnsi="Times New Roman" w:cs="Times New Roman"/>
          <w:sz w:val="24"/>
          <w:szCs w:val="24"/>
          <w:lang w:eastAsia="ar-SA"/>
        </w:rPr>
        <w:t>cy dopuszcza serwis i wykonywanie usług instalacyjnych oraz szkoleniowych bezpo</w:t>
      </w:r>
      <w:r w:rsidRPr="00E070A0">
        <w:rPr>
          <w:rFonts w:ascii="Times New Roman" w:eastAsia="TimesNewRoman" w:hAnsi="Times New Roman" w:cs="Times New Roman"/>
          <w:sz w:val="24"/>
          <w:szCs w:val="24"/>
          <w:lang w:eastAsia="ar-SA"/>
        </w:rPr>
        <w:t>ś</w:t>
      </w:r>
      <w:r w:rsidRPr="00E070A0">
        <w:rPr>
          <w:rFonts w:ascii="Times New Roman" w:eastAsia="Times New Roman" w:hAnsi="Times New Roman" w:cs="Times New Roman"/>
          <w:sz w:val="24"/>
          <w:szCs w:val="24"/>
          <w:lang w:eastAsia="ar-SA"/>
        </w:rPr>
        <w:t>rednio przez producenta lub jego autoryzowane słu</w:t>
      </w:r>
      <w:r w:rsidRPr="00E070A0">
        <w:rPr>
          <w:rFonts w:ascii="Times New Roman" w:eastAsia="TimesNewRoman" w:hAnsi="Times New Roman" w:cs="Times New Roman"/>
          <w:sz w:val="24"/>
          <w:szCs w:val="24"/>
          <w:lang w:eastAsia="ar-SA"/>
        </w:rPr>
        <w:t>ż</w:t>
      </w:r>
      <w:r w:rsidRPr="00E070A0">
        <w:rPr>
          <w:rFonts w:ascii="Times New Roman" w:eastAsia="Times New Roman" w:hAnsi="Times New Roman" w:cs="Times New Roman"/>
          <w:sz w:val="24"/>
          <w:szCs w:val="24"/>
          <w:lang w:eastAsia="ar-SA"/>
        </w:rPr>
        <w:t>by. Za ich działania lub zaniechania w cało</w:t>
      </w:r>
      <w:r w:rsidRPr="00E070A0">
        <w:rPr>
          <w:rFonts w:ascii="Times New Roman" w:eastAsia="TimesNewRoman" w:hAnsi="Times New Roman" w:cs="Times New Roman"/>
          <w:sz w:val="24"/>
          <w:szCs w:val="24"/>
          <w:lang w:eastAsia="ar-SA"/>
        </w:rPr>
        <w:t>ś</w:t>
      </w:r>
      <w:r w:rsidRPr="00E070A0">
        <w:rPr>
          <w:rFonts w:ascii="Times New Roman" w:eastAsia="Times New Roman" w:hAnsi="Times New Roman" w:cs="Times New Roman"/>
          <w:sz w:val="24"/>
          <w:szCs w:val="24"/>
          <w:lang w:eastAsia="ar-SA"/>
        </w:rPr>
        <w:t>ci odpowiada Wykonawca b</w:t>
      </w:r>
      <w:r w:rsidRPr="00E070A0">
        <w:rPr>
          <w:rFonts w:ascii="Times New Roman" w:eastAsia="TimesNewRoman" w:hAnsi="Times New Roman" w:cs="Times New Roman"/>
          <w:sz w:val="24"/>
          <w:szCs w:val="24"/>
          <w:lang w:eastAsia="ar-SA"/>
        </w:rPr>
        <w:t>ę</w:t>
      </w:r>
      <w:r w:rsidRPr="00E070A0">
        <w:rPr>
          <w:rFonts w:ascii="Times New Roman" w:eastAsia="Times New Roman" w:hAnsi="Times New Roman" w:cs="Times New Roman"/>
          <w:sz w:val="24"/>
          <w:szCs w:val="24"/>
          <w:lang w:eastAsia="ar-SA"/>
        </w:rPr>
        <w:t>d</w:t>
      </w:r>
      <w:r w:rsidRPr="00E070A0">
        <w:rPr>
          <w:rFonts w:ascii="Times New Roman" w:eastAsia="TimesNewRoman" w:hAnsi="Times New Roman" w:cs="Times New Roman"/>
          <w:sz w:val="24"/>
          <w:szCs w:val="24"/>
          <w:lang w:eastAsia="ar-SA"/>
        </w:rPr>
        <w:t>ą</w:t>
      </w:r>
      <w:r w:rsidRPr="00E070A0">
        <w:rPr>
          <w:rFonts w:ascii="Times New Roman" w:eastAsia="Times New Roman" w:hAnsi="Times New Roman" w:cs="Times New Roman"/>
          <w:sz w:val="24"/>
          <w:szCs w:val="24"/>
          <w:lang w:eastAsia="ar-SA"/>
        </w:rPr>
        <w:t>cy stron</w:t>
      </w:r>
      <w:r w:rsidRPr="00E070A0">
        <w:rPr>
          <w:rFonts w:ascii="Times New Roman" w:eastAsia="TimesNewRoman" w:hAnsi="Times New Roman" w:cs="Times New Roman"/>
          <w:sz w:val="24"/>
          <w:szCs w:val="24"/>
          <w:lang w:eastAsia="ar-SA"/>
        </w:rPr>
        <w:t xml:space="preserve">ą </w:t>
      </w:r>
      <w:r w:rsidRPr="00E070A0">
        <w:rPr>
          <w:rFonts w:ascii="Times New Roman" w:eastAsia="Times New Roman" w:hAnsi="Times New Roman" w:cs="Times New Roman"/>
          <w:sz w:val="24"/>
          <w:szCs w:val="24"/>
          <w:lang w:eastAsia="ar-SA"/>
        </w:rPr>
        <w:t>w umowie.</w:t>
      </w:r>
    </w:p>
    <w:p w:rsidR="001841FA" w:rsidRPr="008D1AC3" w:rsidRDefault="001841FA" w:rsidP="001841FA">
      <w:pPr>
        <w:spacing w:after="0" w:line="240" w:lineRule="auto"/>
        <w:jc w:val="both"/>
        <w:rPr>
          <w:rFonts w:ascii="Times New Roman" w:eastAsia="Times New Roman" w:hAnsi="Times New Roman" w:cs="Times New Roman"/>
          <w:sz w:val="24"/>
          <w:szCs w:val="24"/>
          <w:lang w:eastAsia="pl-PL"/>
        </w:rPr>
      </w:pPr>
    </w:p>
    <w:p w:rsidR="007E25BA" w:rsidRDefault="007E25BA" w:rsidP="008D1AC3">
      <w:pPr>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Szczegółowy opis, zakres i wymagania przedmiotu zamó</w:t>
      </w:r>
      <w:r>
        <w:rPr>
          <w:rFonts w:ascii="Times New Roman" w:eastAsia="Times New Roman" w:hAnsi="Times New Roman" w:cs="Times New Roman"/>
          <w:sz w:val="24"/>
          <w:szCs w:val="24"/>
          <w:lang w:eastAsia="ar-SA"/>
        </w:rPr>
        <w:t xml:space="preserve">wienia określają załączniki nr </w:t>
      </w:r>
      <w:r w:rsidRPr="004151C7">
        <w:rPr>
          <w:rFonts w:ascii="Times New Roman" w:eastAsia="Times New Roman" w:hAnsi="Times New Roman" w:cs="Times New Roman"/>
          <w:sz w:val="24"/>
          <w:szCs w:val="24"/>
          <w:lang w:eastAsia="ar-SA"/>
        </w:rPr>
        <w:t>2</w:t>
      </w:r>
      <w:r w:rsidRPr="004151C7">
        <w:rPr>
          <w:rFonts w:ascii="Times New Roman" w:eastAsia="Times New Roman" w:hAnsi="Times New Roman" w:cs="Times New Roman"/>
          <w:sz w:val="24"/>
          <w:szCs w:val="24"/>
          <w:lang w:eastAsia="ar-SA"/>
        </w:rPr>
        <w:br/>
        <w:t>do Specyfikacji Istotnych Warunków Zamówienia (SIWZ).</w:t>
      </w:r>
    </w:p>
    <w:p w:rsidR="001841FA" w:rsidRPr="00E070A0" w:rsidRDefault="008D1AC3" w:rsidP="008D1AC3">
      <w:pPr>
        <w:spacing w:after="0" w:line="240" w:lineRule="auto"/>
        <w:jc w:val="both"/>
        <w:rPr>
          <w:rFonts w:ascii="Times New Roman" w:eastAsia="Times New Roman" w:hAnsi="Times New Roman" w:cs="Times New Roman"/>
          <w:sz w:val="24"/>
          <w:szCs w:val="24"/>
          <w:lang w:eastAsia="pl-PL"/>
        </w:rPr>
      </w:pPr>
      <w:r w:rsidRPr="008D1AC3">
        <w:rPr>
          <w:rFonts w:ascii="Times New Roman" w:eastAsia="Times New Roman" w:hAnsi="Times New Roman" w:cs="Times New Roman"/>
          <w:color w:val="FF0000"/>
          <w:sz w:val="24"/>
          <w:szCs w:val="24"/>
          <w:lang w:eastAsia="ar-SA"/>
        </w:rPr>
        <w:br/>
      </w:r>
      <w:r w:rsidR="001841FA" w:rsidRPr="00E070A0">
        <w:rPr>
          <w:rFonts w:ascii="Times New Roman" w:eastAsia="Times New Roman" w:hAnsi="Times New Roman" w:cs="Times New Roman"/>
          <w:color w:val="000000"/>
          <w:sz w:val="24"/>
          <w:szCs w:val="24"/>
          <w:lang w:eastAsia="pl-PL"/>
        </w:rPr>
        <w:t>Po zweryfikowaniu sprawności działania dostarczonego sprzętu zostanie podpisany protokół odbioru.</w:t>
      </w:r>
      <w:r w:rsidR="001841FA" w:rsidRPr="00E070A0">
        <w:rPr>
          <w:rFonts w:ascii="Times New Roman" w:eastAsia="Times New Roman" w:hAnsi="Times New Roman" w:cs="Times New Roman"/>
          <w:sz w:val="24"/>
          <w:szCs w:val="24"/>
          <w:lang w:eastAsia="pl-PL"/>
        </w:rPr>
        <w:t xml:space="preserve"> Do protokołu Wykonawca załączy instrukcję obsługi, karty gwarancyjne dotyczące przedmiotu zamówienia, paszport techniczny, protokół szkolenia.</w:t>
      </w:r>
    </w:p>
    <w:p w:rsidR="00883C02" w:rsidRDefault="00883C02" w:rsidP="00E070A0">
      <w:pPr>
        <w:spacing w:after="0" w:line="240" w:lineRule="auto"/>
        <w:jc w:val="both"/>
        <w:rPr>
          <w:rFonts w:ascii="Times New Roman" w:eastAsia="Times New Roman" w:hAnsi="Times New Roman" w:cs="Times New Roman"/>
          <w:sz w:val="24"/>
          <w:szCs w:val="24"/>
          <w:lang w:eastAsia="pl-PL"/>
        </w:rPr>
      </w:pPr>
    </w:p>
    <w:p w:rsidR="001841FA" w:rsidRPr="00E070A0" w:rsidRDefault="00E070A0" w:rsidP="00E070A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8. </w:t>
      </w:r>
      <w:r w:rsidR="001841FA" w:rsidRPr="00E070A0">
        <w:rPr>
          <w:rFonts w:ascii="Times New Roman" w:eastAsia="Times New Roman" w:hAnsi="Times New Roman" w:cs="Times New Roman"/>
          <w:sz w:val="24"/>
          <w:szCs w:val="24"/>
          <w:lang w:eastAsia="ar-SA"/>
        </w:rPr>
        <w:t>Na przedmiot zamówienia składa się następujący zakres rzeczowy:</w:t>
      </w:r>
    </w:p>
    <w:p w:rsidR="001841FA" w:rsidRPr="00E070A0" w:rsidRDefault="001841FA" w:rsidP="00C55562">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E070A0">
        <w:rPr>
          <w:rFonts w:ascii="Times New Roman" w:eastAsia="Times New Roman" w:hAnsi="Times New Roman" w:cs="Times New Roman"/>
          <w:sz w:val="24"/>
          <w:szCs w:val="24"/>
          <w:lang w:eastAsia="ar-SA"/>
        </w:rPr>
        <w:t>sprzedaż i dostawa sprzętu medycznego wraz z wyposażeniem do siedziby Zamawiającego.</w:t>
      </w:r>
    </w:p>
    <w:p w:rsidR="001841FA" w:rsidRPr="00E070A0" w:rsidRDefault="001841FA" w:rsidP="00C55562">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E070A0">
        <w:rPr>
          <w:rFonts w:ascii="Times New Roman" w:eastAsia="Times New Roman" w:hAnsi="Times New Roman" w:cs="Times New Roman"/>
          <w:sz w:val="24"/>
          <w:szCs w:val="24"/>
          <w:lang w:eastAsia="ar-SA"/>
        </w:rPr>
        <w:t>instalacja urządzeń oraz uruchomienie wszystkich jego funkcji.</w:t>
      </w:r>
    </w:p>
    <w:p w:rsidR="001841FA" w:rsidRPr="00E070A0" w:rsidRDefault="001841FA" w:rsidP="00C55562">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E070A0">
        <w:rPr>
          <w:rFonts w:ascii="Times New Roman" w:eastAsia="Times New Roman" w:hAnsi="Times New Roman" w:cs="Times New Roman"/>
          <w:sz w:val="24"/>
          <w:szCs w:val="24"/>
          <w:lang w:eastAsia="ar-SA"/>
        </w:rPr>
        <w:t xml:space="preserve">przeprowadzenie szkolenia dla personelu wskazanego przez Zamawiającego w zakresie właściwej obsługi </w:t>
      </w:r>
      <w:r w:rsidR="00DC0B8C">
        <w:rPr>
          <w:rFonts w:ascii="Times New Roman" w:eastAsia="Times New Roman" w:hAnsi="Times New Roman" w:cs="Times New Roman"/>
          <w:sz w:val="24"/>
          <w:szCs w:val="24"/>
          <w:lang w:eastAsia="ar-SA"/>
        </w:rPr>
        <w:t xml:space="preserve">urządzeń / </w:t>
      </w:r>
      <w:r w:rsidRPr="00E070A0">
        <w:rPr>
          <w:rFonts w:ascii="Times New Roman" w:eastAsia="Times New Roman" w:hAnsi="Times New Roman" w:cs="Times New Roman"/>
          <w:sz w:val="24"/>
          <w:szCs w:val="24"/>
          <w:lang w:eastAsia="ar-SA"/>
        </w:rPr>
        <w:t>aparatów.</w:t>
      </w:r>
    </w:p>
    <w:p w:rsidR="001841FA" w:rsidRPr="007E25BA" w:rsidRDefault="001841FA" w:rsidP="001841FA">
      <w:pPr>
        <w:suppressAutoHyphens/>
        <w:spacing w:after="0" w:line="240" w:lineRule="auto"/>
        <w:jc w:val="both"/>
        <w:rPr>
          <w:rFonts w:ascii="Times New Roman" w:eastAsia="Times New Roman" w:hAnsi="Times New Roman" w:cs="Times New Roman"/>
          <w:bCs/>
          <w:sz w:val="24"/>
          <w:szCs w:val="24"/>
          <w:lang w:eastAsia="ar-SA"/>
        </w:rPr>
      </w:pPr>
      <w:r w:rsidRPr="00E070A0">
        <w:rPr>
          <w:rFonts w:ascii="Times New Roman" w:eastAsia="Times New Roman" w:hAnsi="Times New Roman" w:cs="Times New Roman"/>
          <w:bCs/>
          <w:sz w:val="24"/>
          <w:szCs w:val="24"/>
          <w:lang w:eastAsia="ar-SA"/>
        </w:rPr>
        <w:t xml:space="preserve">Wykonawca zobowiązuje się do dostarczenia Zamawiającemu fabrycznie nowego </w:t>
      </w:r>
      <w:r w:rsidRPr="00E070A0">
        <w:rPr>
          <w:rFonts w:ascii="Times New Roman" w:eastAsia="Times New Roman" w:hAnsi="Times New Roman" w:cs="Times New Roman"/>
          <w:bCs/>
          <w:sz w:val="24"/>
          <w:szCs w:val="24"/>
          <w:lang w:eastAsia="ar-SA"/>
        </w:rPr>
        <w:br/>
        <w:t xml:space="preserve">nieużywanego, </w:t>
      </w:r>
      <w:proofErr w:type="spellStart"/>
      <w:r w:rsidRPr="00E070A0">
        <w:rPr>
          <w:rFonts w:ascii="Times New Roman" w:eastAsia="Times New Roman" w:hAnsi="Times New Roman" w:cs="Times New Roman"/>
          <w:bCs/>
          <w:sz w:val="24"/>
          <w:szCs w:val="24"/>
          <w:lang w:eastAsia="ar-SA"/>
        </w:rPr>
        <w:t>nierekondycjonowanego</w:t>
      </w:r>
      <w:proofErr w:type="spellEnd"/>
      <w:r w:rsidRPr="00E070A0">
        <w:rPr>
          <w:rFonts w:ascii="Times New Roman" w:eastAsia="Times New Roman" w:hAnsi="Times New Roman" w:cs="Times New Roman"/>
          <w:bCs/>
          <w:sz w:val="24"/>
          <w:szCs w:val="24"/>
          <w:lang w:eastAsia="ar-SA"/>
        </w:rPr>
        <w:t xml:space="preserve">, niedemonstracyjnego sprzętu- rok produkcji  nie </w:t>
      </w:r>
      <w:r w:rsidRPr="007E25BA">
        <w:rPr>
          <w:rFonts w:ascii="Times New Roman" w:eastAsia="Times New Roman" w:hAnsi="Times New Roman" w:cs="Times New Roman"/>
          <w:bCs/>
          <w:sz w:val="24"/>
          <w:szCs w:val="24"/>
          <w:lang w:eastAsia="ar-SA"/>
        </w:rPr>
        <w:t>starszy niż 201</w:t>
      </w:r>
      <w:r w:rsidR="000B2DDF">
        <w:rPr>
          <w:rFonts w:ascii="Times New Roman" w:eastAsia="Times New Roman" w:hAnsi="Times New Roman" w:cs="Times New Roman"/>
          <w:bCs/>
          <w:sz w:val="24"/>
          <w:szCs w:val="24"/>
          <w:lang w:eastAsia="ar-SA"/>
        </w:rPr>
        <w:t>8</w:t>
      </w:r>
      <w:r w:rsidRPr="007E25BA">
        <w:rPr>
          <w:rFonts w:ascii="Times New Roman" w:eastAsia="Times New Roman" w:hAnsi="Times New Roman" w:cs="Times New Roman"/>
          <w:bCs/>
          <w:sz w:val="24"/>
          <w:szCs w:val="24"/>
          <w:lang w:eastAsia="ar-SA"/>
        </w:rPr>
        <w:t xml:space="preserve"> i gwarantuje, że  przedmiot umowy jest wolny od wad fizycznych i prawnych.</w:t>
      </w:r>
    </w:p>
    <w:p w:rsidR="001841FA" w:rsidRPr="007E25BA" w:rsidRDefault="001841FA" w:rsidP="001841FA">
      <w:pPr>
        <w:spacing w:after="0" w:line="240" w:lineRule="auto"/>
        <w:rPr>
          <w:rFonts w:ascii="Times New Roman" w:eastAsia="Times New Roman" w:hAnsi="Times New Roman" w:cs="Times New Roman"/>
          <w:sz w:val="24"/>
          <w:szCs w:val="24"/>
          <w:lang w:eastAsia="pl-PL"/>
        </w:rPr>
      </w:pPr>
      <w:r w:rsidRPr="007E25BA">
        <w:rPr>
          <w:rFonts w:ascii="Times New Roman" w:eastAsia="Times New Roman" w:hAnsi="Times New Roman" w:cs="Times New Roman"/>
          <w:sz w:val="24"/>
          <w:szCs w:val="24"/>
          <w:lang w:eastAsia="pl-PL"/>
        </w:rPr>
        <w:t xml:space="preserve">Wszystkie elementy zestawu muszą być kompatybilne ze sobą. Urządzenia muszą posiadać niezbędne okablowanie, elementy instalacyjne oraz materiały zużywalne określone w opisie przedmiotu zamówienia tak aby aparat był gotowy do pracy.  </w:t>
      </w:r>
    </w:p>
    <w:p w:rsidR="001841FA" w:rsidRPr="007E25BA" w:rsidRDefault="001841FA" w:rsidP="001841FA">
      <w:pPr>
        <w:suppressAutoHyphens/>
        <w:spacing w:after="0" w:line="240" w:lineRule="auto"/>
        <w:jc w:val="both"/>
        <w:rPr>
          <w:rFonts w:ascii="Times New Roman" w:eastAsia="Times New Roman" w:hAnsi="Times New Roman" w:cs="Times New Roman"/>
          <w:sz w:val="24"/>
          <w:szCs w:val="24"/>
          <w:lang w:eastAsia="ar-SA"/>
        </w:rPr>
      </w:pPr>
      <w:r w:rsidRPr="007E25BA">
        <w:rPr>
          <w:rFonts w:ascii="Times New Roman" w:eastAsia="Times New Roman" w:hAnsi="Times New Roman" w:cs="Times New Roman"/>
          <w:sz w:val="24"/>
          <w:szCs w:val="24"/>
          <w:lang w:eastAsia="ar-SA"/>
        </w:rPr>
        <w:t xml:space="preserve">Zamawiający dopuszcza serwis i wykonywanie usług instalacyjnych oraz szkoleniowych bezpośrednio przez producenta lub jego autoryzowane służby. Za ich działania lub zaniechania w całości odpowiada Wykonawca będący stroną w umowie. </w:t>
      </w:r>
    </w:p>
    <w:p w:rsidR="001841FA" w:rsidRPr="007E25BA" w:rsidRDefault="001841FA" w:rsidP="001841FA">
      <w:pPr>
        <w:spacing w:after="0" w:line="240" w:lineRule="auto"/>
        <w:jc w:val="both"/>
        <w:rPr>
          <w:rFonts w:ascii="Times New Roman" w:eastAsia="Times New Roman" w:hAnsi="Times New Roman" w:cs="Times New Roman"/>
          <w:sz w:val="24"/>
          <w:szCs w:val="24"/>
          <w:lang w:eastAsia="pl-PL"/>
        </w:rPr>
      </w:pPr>
      <w:r w:rsidRPr="007E25BA">
        <w:rPr>
          <w:rFonts w:ascii="Times New Roman" w:eastAsia="Times New Roman" w:hAnsi="Times New Roman" w:cs="Times New Roman"/>
          <w:sz w:val="24"/>
          <w:szCs w:val="24"/>
          <w:lang w:eastAsia="pl-PL"/>
        </w:rPr>
        <w:t>Serwis pogwarancyjny nie jest zastrzeżony tylko dla autoryzowanego serwisu i może być prowadzony przez dowolny punkt serwisowy. Wykonawca udostępnia wsze</w:t>
      </w:r>
      <w:r w:rsidR="00DC0B8C">
        <w:rPr>
          <w:rFonts w:ascii="Times New Roman" w:eastAsia="Times New Roman" w:hAnsi="Times New Roman" w:cs="Times New Roman"/>
          <w:sz w:val="24"/>
          <w:szCs w:val="24"/>
          <w:lang w:eastAsia="pl-PL"/>
        </w:rPr>
        <w:t xml:space="preserve">lkie ew. kody /klucze serwisowe, itp. </w:t>
      </w:r>
      <w:r w:rsidRPr="007E25BA">
        <w:rPr>
          <w:rFonts w:ascii="Times New Roman" w:eastAsia="Times New Roman" w:hAnsi="Times New Roman" w:cs="Times New Roman"/>
          <w:sz w:val="24"/>
          <w:szCs w:val="24"/>
          <w:lang w:eastAsia="pl-PL"/>
        </w:rPr>
        <w:t>po okresie gwarancji, celem umożliwienia Zamawiającemu pełnej dostępności do napraw serwisowych</w:t>
      </w:r>
      <w:r w:rsidR="00DC0B8C">
        <w:rPr>
          <w:rFonts w:ascii="Times New Roman" w:eastAsia="Times New Roman" w:hAnsi="Times New Roman" w:cs="Times New Roman"/>
          <w:sz w:val="24"/>
          <w:szCs w:val="24"/>
          <w:lang w:eastAsia="pl-PL"/>
        </w:rPr>
        <w:t xml:space="preserve"> (tam gdzie występują)</w:t>
      </w:r>
      <w:r w:rsidRPr="007E25BA">
        <w:rPr>
          <w:rFonts w:ascii="Times New Roman" w:eastAsia="Times New Roman" w:hAnsi="Times New Roman" w:cs="Times New Roman"/>
          <w:sz w:val="24"/>
          <w:szCs w:val="24"/>
          <w:lang w:eastAsia="pl-PL"/>
        </w:rPr>
        <w:t xml:space="preserve">.   </w:t>
      </w:r>
    </w:p>
    <w:p w:rsidR="001841FA" w:rsidRPr="007E25BA" w:rsidRDefault="001841FA" w:rsidP="001841FA">
      <w:pPr>
        <w:suppressAutoHyphens/>
        <w:spacing w:after="0" w:line="240" w:lineRule="auto"/>
        <w:jc w:val="both"/>
        <w:rPr>
          <w:rFonts w:ascii="Times New Roman" w:eastAsia="Times New Roman" w:hAnsi="Times New Roman" w:cs="Times New Roman"/>
          <w:sz w:val="24"/>
          <w:szCs w:val="24"/>
          <w:lang w:eastAsia="ar-SA"/>
        </w:rPr>
      </w:pPr>
      <w:r w:rsidRPr="007E25BA">
        <w:rPr>
          <w:rFonts w:ascii="Times New Roman" w:eastAsia="Times New Roman" w:hAnsi="Times New Roman" w:cs="Times New Roman"/>
          <w:sz w:val="24"/>
          <w:szCs w:val="24"/>
          <w:lang w:eastAsia="ar-SA"/>
        </w:rPr>
        <w:t xml:space="preserve">W przypadku wątpliwości i zastrzeżeń wykonawca może zwrócić się do Zamawiającego </w:t>
      </w:r>
      <w:r w:rsidRPr="007E25BA">
        <w:rPr>
          <w:rFonts w:ascii="Times New Roman" w:eastAsia="Times New Roman" w:hAnsi="Times New Roman" w:cs="Times New Roman"/>
          <w:sz w:val="24"/>
          <w:szCs w:val="24"/>
          <w:lang w:eastAsia="ar-SA"/>
        </w:rPr>
        <w:br/>
        <w:t xml:space="preserve">o wyjaśnienie przed terminem składania ofert. </w:t>
      </w:r>
    </w:p>
    <w:p w:rsidR="001841FA" w:rsidRDefault="001841FA" w:rsidP="004151C7">
      <w:pPr>
        <w:widowControl w:val="0"/>
        <w:autoSpaceDE w:val="0"/>
        <w:autoSpaceDN w:val="0"/>
        <w:adjustRightInd w:val="0"/>
        <w:spacing w:after="0" w:line="240" w:lineRule="auto"/>
        <w:jc w:val="both"/>
        <w:rPr>
          <w:rFonts w:ascii="Times New Roman" w:eastAsia="SimSun" w:hAnsi="Times New Roman" w:cs="Times New Roman"/>
          <w:sz w:val="24"/>
          <w:szCs w:val="24"/>
        </w:rPr>
      </w:pPr>
    </w:p>
    <w:p w:rsidR="00B05C15" w:rsidRPr="005F5112" w:rsidRDefault="005F5112" w:rsidP="005F5112">
      <w:pPr>
        <w:pStyle w:val="Nagwek2"/>
        <w:keepLines/>
        <w:spacing w:before="40" w:after="0"/>
        <w:rPr>
          <w:rFonts w:ascii="Times New Roman" w:hAnsi="Times New Roman"/>
          <w:i w:val="0"/>
          <w:sz w:val="24"/>
          <w:szCs w:val="24"/>
        </w:rPr>
      </w:pPr>
      <w:bookmarkStart w:id="9" w:name="_Toc480445981"/>
      <w:r>
        <w:rPr>
          <w:rFonts w:ascii="Times New Roman" w:hAnsi="Times New Roman"/>
          <w:i w:val="0"/>
          <w:sz w:val="24"/>
          <w:szCs w:val="24"/>
        </w:rPr>
        <w:t xml:space="preserve">9. </w:t>
      </w:r>
      <w:r w:rsidR="00B05C15" w:rsidRPr="005F5112">
        <w:rPr>
          <w:rFonts w:ascii="Times New Roman" w:hAnsi="Times New Roman"/>
          <w:i w:val="0"/>
          <w:sz w:val="24"/>
          <w:szCs w:val="24"/>
        </w:rPr>
        <w:t>Serwis przedmiotu zamówienia</w:t>
      </w:r>
      <w:bookmarkEnd w:id="9"/>
      <w:r>
        <w:rPr>
          <w:rFonts w:ascii="Times New Roman" w:hAnsi="Times New Roman"/>
          <w:i w:val="0"/>
          <w:sz w:val="24"/>
          <w:szCs w:val="24"/>
        </w:rPr>
        <w:t>:</w:t>
      </w:r>
    </w:p>
    <w:p w:rsidR="00B05C15" w:rsidRDefault="009A4B8B" w:rsidP="009A4B8B">
      <w:pPr>
        <w:spacing w:line="240" w:lineRule="auto"/>
        <w:ind w:firstLine="708"/>
        <w:jc w:val="both"/>
        <w:rPr>
          <w:rFonts w:ascii="Times New Roman" w:hAnsi="Times New Roman"/>
          <w:sz w:val="24"/>
          <w:szCs w:val="24"/>
        </w:rPr>
      </w:pPr>
      <w:r>
        <w:rPr>
          <w:rFonts w:ascii="Times New Roman" w:hAnsi="Times New Roman"/>
          <w:sz w:val="24"/>
          <w:szCs w:val="24"/>
        </w:rPr>
        <w:br/>
      </w:r>
      <w:r w:rsidR="00B05C15">
        <w:rPr>
          <w:rFonts w:ascii="Times New Roman" w:hAnsi="Times New Roman"/>
          <w:sz w:val="24"/>
          <w:szCs w:val="24"/>
        </w:rPr>
        <w:t>Wykonawca zapewni pełną funkcjonalność przedmiotu zamówienia (również po zmianie przepisów prawa) poprzez:</w:t>
      </w:r>
    </w:p>
    <w:p w:rsidR="00B05C15" w:rsidRPr="00B5739C" w:rsidRDefault="00B05C15" w:rsidP="009A4B8B">
      <w:pPr>
        <w:spacing w:after="0" w:line="240" w:lineRule="auto"/>
        <w:jc w:val="both"/>
        <w:rPr>
          <w:rFonts w:ascii="Times New Roman" w:hAnsi="Times New Roman"/>
          <w:sz w:val="24"/>
          <w:szCs w:val="24"/>
        </w:rPr>
      </w:pPr>
      <w:r w:rsidRPr="00B5739C">
        <w:rPr>
          <w:rFonts w:ascii="Times New Roman" w:hAnsi="Times New Roman"/>
          <w:sz w:val="24"/>
          <w:szCs w:val="24"/>
        </w:rPr>
        <w:t xml:space="preserve">- bezpłatne dostarczanie i instalację nowych wersji oprogramowania będącego przedmiotem zamówienia przez okres minimum </w:t>
      </w:r>
      <w:bookmarkStart w:id="10" w:name="_Hlk525660713"/>
      <w:r w:rsidR="00D94464" w:rsidRPr="00B5739C">
        <w:rPr>
          <w:rFonts w:ascii="Times New Roman" w:hAnsi="Times New Roman"/>
          <w:sz w:val="24"/>
          <w:szCs w:val="24"/>
        </w:rPr>
        <w:t>(– zgodnie z załącznikiem nr 2)</w:t>
      </w:r>
      <w:r w:rsidRPr="00B5739C">
        <w:rPr>
          <w:rFonts w:ascii="Times New Roman" w:hAnsi="Times New Roman"/>
          <w:sz w:val="24"/>
          <w:szCs w:val="24"/>
        </w:rPr>
        <w:t xml:space="preserve"> </w:t>
      </w:r>
      <w:bookmarkEnd w:id="10"/>
      <w:r w:rsidRPr="00B5739C">
        <w:rPr>
          <w:rFonts w:ascii="Times New Roman" w:hAnsi="Times New Roman"/>
          <w:sz w:val="24"/>
          <w:szCs w:val="24"/>
        </w:rPr>
        <w:t>od daty podpisania protokołu odbioru przedmiotu zamówienia,</w:t>
      </w:r>
    </w:p>
    <w:p w:rsidR="00B05C15" w:rsidRPr="00B5739C" w:rsidRDefault="00B05C15" w:rsidP="009A4B8B">
      <w:pPr>
        <w:spacing w:after="0" w:line="240" w:lineRule="auto"/>
        <w:jc w:val="both"/>
        <w:rPr>
          <w:rFonts w:ascii="Times New Roman" w:hAnsi="Times New Roman"/>
          <w:sz w:val="24"/>
          <w:szCs w:val="24"/>
        </w:rPr>
      </w:pPr>
      <w:r w:rsidRPr="00B5739C">
        <w:rPr>
          <w:rFonts w:ascii="Times New Roman" w:hAnsi="Times New Roman"/>
          <w:sz w:val="24"/>
          <w:szCs w:val="24"/>
        </w:rPr>
        <w:t xml:space="preserve">- ciągłą adaptację oprogramowania będącego przedmiotem zamówienia do wymogów prawa oraz wprowadzanie zmian do dokumentacji przez okres minimum </w:t>
      </w:r>
      <w:r w:rsidR="00D94464" w:rsidRPr="00B5739C">
        <w:rPr>
          <w:rFonts w:ascii="Times New Roman" w:hAnsi="Times New Roman"/>
          <w:sz w:val="24"/>
          <w:szCs w:val="24"/>
        </w:rPr>
        <w:t xml:space="preserve">(– zgodnie z załącznikiem nr 2) </w:t>
      </w:r>
      <w:r w:rsidRPr="00B5739C">
        <w:rPr>
          <w:rFonts w:ascii="Times New Roman" w:hAnsi="Times New Roman"/>
          <w:sz w:val="24"/>
          <w:szCs w:val="24"/>
        </w:rPr>
        <w:t>od daty podpisania protokołu odbioru przedmiotu zamówienia,</w:t>
      </w:r>
      <w:r w:rsidRPr="00B5739C">
        <w:rPr>
          <w:rFonts w:ascii="Times New Roman" w:hAnsi="Times New Roman"/>
          <w:sz w:val="24"/>
          <w:szCs w:val="24"/>
        </w:rPr>
        <w:br/>
        <w:t>- bezpłatne usuwanie błędów w oprogramowaniu</w:t>
      </w:r>
      <w:bookmarkStart w:id="11" w:name="OLE_LINK164"/>
      <w:bookmarkStart w:id="12" w:name="OLE_LINK163"/>
      <w:r w:rsidRPr="00B5739C">
        <w:rPr>
          <w:rFonts w:ascii="Times New Roman" w:hAnsi="Times New Roman"/>
          <w:sz w:val="24"/>
          <w:szCs w:val="24"/>
        </w:rPr>
        <w:t xml:space="preserve"> będącym przedmiotem zamówienia </w:t>
      </w:r>
      <w:bookmarkEnd w:id="11"/>
      <w:bookmarkEnd w:id="12"/>
      <w:r w:rsidRPr="00B5739C">
        <w:rPr>
          <w:rFonts w:ascii="Times New Roman" w:hAnsi="Times New Roman"/>
          <w:sz w:val="24"/>
          <w:szCs w:val="24"/>
        </w:rPr>
        <w:t xml:space="preserve">przez okres minimum </w:t>
      </w:r>
      <w:r w:rsidR="00D94464" w:rsidRPr="00B5739C">
        <w:rPr>
          <w:rFonts w:ascii="Times New Roman" w:hAnsi="Times New Roman"/>
          <w:sz w:val="24"/>
          <w:szCs w:val="24"/>
        </w:rPr>
        <w:t xml:space="preserve">(– zgodnie z załącznikiem nr 2) </w:t>
      </w:r>
      <w:r w:rsidRPr="00B5739C">
        <w:rPr>
          <w:rFonts w:ascii="Times New Roman" w:hAnsi="Times New Roman"/>
          <w:sz w:val="24"/>
          <w:szCs w:val="24"/>
        </w:rPr>
        <w:t xml:space="preserve">od daty podpisania </w:t>
      </w:r>
      <w:bookmarkStart w:id="13" w:name="OLE_LINK162"/>
      <w:bookmarkStart w:id="14" w:name="OLE_LINK161"/>
      <w:r w:rsidRPr="00B5739C">
        <w:rPr>
          <w:rFonts w:ascii="Times New Roman" w:hAnsi="Times New Roman"/>
          <w:sz w:val="24"/>
          <w:szCs w:val="24"/>
        </w:rPr>
        <w:t>protokołu odbioru</w:t>
      </w:r>
      <w:bookmarkEnd w:id="13"/>
      <w:bookmarkEnd w:id="14"/>
      <w:r w:rsidRPr="00B5739C">
        <w:rPr>
          <w:rFonts w:ascii="Times New Roman" w:hAnsi="Times New Roman"/>
          <w:sz w:val="24"/>
          <w:szCs w:val="24"/>
        </w:rPr>
        <w:t>,</w:t>
      </w:r>
    </w:p>
    <w:p w:rsidR="00B05C15" w:rsidRPr="00B5739C" w:rsidRDefault="00B05C15" w:rsidP="009A4B8B">
      <w:pPr>
        <w:spacing w:after="0" w:line="240" w:lineRule="auto"/>
        <w:jc w:val="both"/>
        <w:rPr>
          <w:rFonts w:ascii="Times New Roman" w:hAnsi="Times New Roman"/>
          <w:sz w:val="24"/>
          <w:szCs w:val="24"/>
        </w:rPr>
      </w:pPr>
      <w:r w:rsidRPr="00B5739C">
        <w:rPr>
          <w:rFonts w:ascii="Times New Roman" w:hAnsi="Times New Roman"/>
          <w:sz w:val="24"/>
          <w:szCs w:val="24"/>
        </w:rPr>
        <w:t>- bezpłatne świadczenie usług wsparcia użytkowników przedmiotu zamówienia w formie konsultacji telefonicznych, konsultacji za pośrednictwem poczty elektronicznej, konsultacji</w:t>
      </w:r>
      <w:r w:rsidRPr="00B5739C">
        <w:rPr>
          <w:rFonts w:ascii="Times New Roman" w:hAnsi="Times New Roman"/>
          <w:sz w:val="24"/>
          <w:szCs w:val="24"/>
        </w:rPr>
        <w:br/>
        <w:t xml:space="preserve">z wykorzystaniem dedykowanego serwisu www przez okres minimum </w:t>
      </w:r>
      <w:r w:rsidR="00D94464" w:rsidRPr="00B5739C">
        <w:rPr>
          <w:rFonts w:ascii="Times New Roman" w:hAnsi="Times New Roman"/>
          <w:sz w:val="24"/>
          <w:szCs w:val="24"/>
        </w:rPr>
        <w:t xml:space="preserve">(– zgodnie z załącznikiem nr 2) </w:t>
      </w:r>
      <w:r w:rsidRPr="00B5739C">
        <w:rPr>
          <w:rFonts w:ascii="Times New Roman" w:hAnsi="Times New Roman"/>
          <w:sz w:val="24"/>
          <w:szCs w:val="24"/>
        </w:rPr>
        <w:t>od daty podpisania protokołu odbioru.</w:t>
      </w:r>
    </w:p>
    <w:p w:rsidR="00B05C15" w:rsidRDefault="00B05C15" w:rsidP="004151C7">
      <w:pPr>
        <w:widowControl w:val="0"/>
        <w:autoSpaceDE w:val="0"/>
        <w:autoSpaceDN w:val="0"/>
        <w:adjustRightInd w:val="0"/>
        <w:spacing w:after="0" w:line="240" w:lineRule="auto"/>
        <w:jc w:val="both"/>
        <w:rPr>
          <w:rFonts w:ascii="Times New Roman" w:eastAsia="SimSun" w:hAnsi="Times New Roman" w:cs="Times New Roman"/>
          <w:sz w:val="24"/>
          <w:szCs w:val="24"/>
        </w:rPr>
      </w:pPr>
    </w:p>
    <w:p w:rsidR="00B05C15" w:rsidRPr="007E25BA" w:rsidRDefault="00B05C15" w:rsidP="004151C7">
      <w:pPr>
        <w:widowControl w:val="0"/>
        <w:autoSpaceDE w:val="0"/>
        <w:autoSpaceDN w:val="0"/>
        <w:adjustRightInd w:val="0"/>
        <w:spacing w:after="0" w:line="240" w:lineRule="auto"/>
        <w:jc w:val="both"/>
        <w:rPr>
          <w:rFonts w:ascii="Times New Roman" w:eastAsia="SimSun" w:hAnsi="Times New Roman" w:cs="Times New Roman"/>
          <w:sz w:val="24"/>
          <w:szCs w:val="24"/>
        </w:rPr>
      </w:pPr>
    </w:p>
    <w:p w:rsidR="0068182A" w:rsidRPr="005F5112" w:rsidRDefault="005F5112" w:rsidP="004151C7">
      <w:pPr>
        <w:widowControl w:val="0"/>
        <w:autoSpaceDE w:val="0"/>
        <w:autoSpaceDN w:val="0"/>
        <w:adjustRightInd w:val="0"/>
        <w:spacing w:after="0" w:line="240" w:lineRule="auto"/>
        <w:jc w:val="both"/>
        <w:rPr>
          <w:rFonts w:ascii="Times New Roman" w:eastAsia="SimSun" w:hAnsi="Times New Roman" w:cs="Times New Roman"/>
          <w:b/>
          <w:sz w:val="24"/>
          <w:szCs w:val="24"/>
        </w:rPr>
      </w:pPr>
      <w:r w:rsidRPr="005F5112">
        <w:rPr>
          <w:rFonts w:ascii="Times New Roman" w:eastAsia="SimSun" w:hAnsi="Times New Roman" w:cs="Times New Roman"/>
          <w:b/>
          <w:sz w:val="24"/>
          <w:szCs w:val="24"/>
        </w:rPr>
        <w:t>10</w:t>
      </w:r>
      <w:r w:rsidR="00E070A0" w:rsidRPr="005F5112">
        <w:rPr>
          <w:rFonts w:ascii="Times New Roman" w:eastAsia="SimSun" w:hAnsi="Times New Roman" w:cs="Times New Roman"/>
          <w:b/>
          <w:sz w:val="24"/>
          <w:szCs w:val="24"/>
        </w:rPr>
        <w:t xml:space="preserve">. </w:t>
      </w:r>
      <w:r w:rsidR="0068182A" w:rsidRPr="005F5112">
        <w:rPr>
          <w:rFonts w:ascii="Times New Roman" w:eastAsia="SimSun" w:hAnsi="Times New Roman" w:cs="Times New Roman"/>
          <w:b/>
          <w:sz w:val="24"/>
          <w:szCs w:val="24"/>
        </w:rPr>
        <w:t>Wymagania stawiane Wykonawcy:</w:t>
      </w:r>
    </w:p>
    <w:p w:rsidR="0024614F" w:rsidRDefault="00844C4E" w:rsidP="004151C7">
      <w:pPr>
        <w:widowControl w:val="0"/>
        <w:autoSpaceDE w:val="0"/>
        <w:autoSpaceDN w:val="0"/>
        <w:adjustRightInd w:val="0"/>
        <w:spacing w:after="0" w:line="240" w:lineRule="auto"/>
        <w:jc w:val="both"/>
        <w:rPr>
          <w:rFonts w:ascii="Times New Roman" w:eastAsia="SimSun" w:hAnsi="Times New Roman" w:cs="Times New Roman"/>
          <w:sz w:val="24"/>
          <w:szCs w:val="24"/>
        </w:rPr>
      </w:pPr>
      <w:r w:rsidRPr="0024614F">
        <w:rPr>
          <w:rFonts w:ascii="Times New Roman" w:eastAsia="SimSun" w:hAnsi="Times New Roman" w:cs="Times New Roman"/>
          <w:sz w:val="24"/>
          <w:szCs w:val="24"/>
        </w:rPr>
        <w:t>a</w:t>
      </w:r>
      <w:r w:rsidR="00883C02" w:rsidRPr="0024614F">
        <w:rPr>
          <w:rFonts w:ascii="Times New Roman" w:eastAsia="SimSun" w:hAnsi="Times New Roman" w:cs="Times New Roman"/>
          <w:sz w:val="24"/>
          <w:szCs w:val="24"/>
        </w:rPr>
        <w:t xml:space="preserve">) Termin dostawy – maksymalnie </w:t>
      </w:r>
      <w:r w:rsidR="0024614F" w:rsidRPr="0024614F">
        <w:rPr>
          <w:rFonts w:ascii="Times New Roman" w:eastAsia="SimSun" w:hAnsi="Times New Roman" w:cs="Times New Roman"/>
          <w:sz w:val="24"/>
          <w:szCs w:val="24"/>
        </w:rPr>
        <w:t>4</w:t>
      </w:r>
      <w:r w:rsidR="00883C02" w:rsidRPr="0024614F">
        <w:rPr>
          <w:rFonts w:ascii="Times New Roman" w:eastAsia="SimSun" w:hAnsi="Times New Roman" w:cs="Times New Roman"/>
          <w:sz w:val="24"/>
          <w:szCs w:val="24"/>
        </w:rPr>
        <w:t xml:space="preserve"> tygo</w:t>
      </w:r>
      <w:r w:rsidRPr="0024614F">
        <w:rPr>
          <w:rFonts w:ascii="Times New Roman" w:eastAsia="SimSun" w:hAnsi="Times New Roman" w:cs="Times New Roman"/>
          <w:sz w:val="24"/>
          <w:szCs w:val="24"/>
        </w:rPr>
        <w:t>dni</w:t>
      </w:r>
      <w:r w:rsidR="0024614F" w:rsidRPr="0024614F">
        <w:rPr>
          <w:rFonts w:ascii="Times New Roman" w:eastAsia="SimSun" w:hAnsi="Times New Roman" w:cs="Times New Roman"/>
          <w:sz w:val="24"/>
          <w:szCs w:val="24"/>
        </w:rPr>
        <w:t>e</w:t>
      </w:r>
      <w:r w:rsidRPr="0024614F">
        <w:rPr>
          <w:rFonts w:ascii="Times New Roman" w:eastAsia="SimSun" w:hAnsi="Times New Roman" w:cs="Times New Roman"/>
          <w:sz w:val="24"/>
          <w:szCs w:val="24"/>
        </w:rPr>
        <w:t xml:space="preserve"> od</w:t>
      </w:r>
      <w:r w:rsidR="0024614F">
        <w:rPr>
          <w:rFonts w:ascii="Times New Roman" w:eastAsia="SimSun" w:hAnsi="Times New Roman" w:cs="Times New Roman"/>
          <w:sz w:val="24"/>
          <w:szCs w:val="24"/>
        </w:rPr>
        <w:t xml:space="preserve"> podpisania umowy.</w:t>
      </w:r>
    </w:p>
    <w:p w:rsidR="0068182A" w:rsidRPr="007E25BA" w:rsidRDefault="00844C4E" w:rsidP="004151C7">
      <w:pPr>
        <w:widowControl w:val="0"/>
        <w:tabs>
          <w:tab w:val="left" w:pos="1440"/>
        </w:tabs>
        <w:autoSpaceDE w:val="0"/>
        <w:autoSpaceDN w:val="0"/>
        <w:adjustRightInd w:val="0"/>
        <w:spacing w:after="0" w:line="240" w:lineRule="auto"/>
        <w:jc w:val="both"/>
        <w:rPr>
          <w:rFonts w:ascii="Times New Roman" w:eastAsia="SimSun" w:hAnsi="Times New Roman" w:cs="Times New Roman"/>
          <w:sz w:val="24"/>
          <w:szCs w:val="24"/>
        </w:rPr>
      </w:pPr>
      <w:r w:rsidRPr="007E25BA">
        <w:rPr>
          <w:rFonts w:ascii="Times New Roman" w:eastAsia="SimSun" w:hAnsi="Times New Roman" w:cs="Times New Roman"/>
          <w:sz w:val="24"/>
          <w:szCs w:val="24"/>
        </w:rPr>
        <w:t>b</w:t>
      </w:r>
      <w:r w:rsidR="0068182A" w:rsidRPr="007E25BA">
        <w:rPr>
          <w:rFonts w:ascii="Times New Roman" w:eastAsia="SimSun" w:hAnsi="Times New Roman" w:cs="Times New Roman"/>
          <w:sz w:val="24"/>
          <w:szCs w:val="24"/>
        </w:rPr>
        <w:t>) Wykonawca zobowiązany jest do bezwzględnego zagwarantowania spełnienia warunków jakościowych określonych w zezwoleniu na produkcję lub innych ustaleń prawnych</w:t>
      </w:r>
      <w:r w:rsidR="003960A9" w:rsidRPr="007E25BA">
        <w:rPr>
          <w:rFonts w:ascii="Times New Roman" w:eastAsia="SimSun" w:hAnsi="Times New Roman" w:cs="Times New Roman"/>
          <w:sz w:val="24"/>
          <w:szCs w:val="24"/>
        </w:rPr>
        <w:t>,</w:t>
      </w:r>
      <w:r w:rsidR="0068182A" w:rsidRPr="007E25BA">
        <w:rPr>
          <w:rFonts w:ascii="Times New Roman" w:eastAsia="SimSun" w:hAnsi="Times New Roman" w:cs="Times New Roman"/>
          <w:sz w:val="24"/>
          <w:szCs w:val="24"/>
        </w:rPr>
        <w:t xml:space="preserve"> w oparciu o które zostały dopuszczone do obrotu oraz przestrzegania terminów ważności na d</w:t>
      </w:r>
      <w:r w:rsidR="001922A5" w:rsidRPr="007E25BA">
        <w:rPr>
          <w:rFonts w:ascii="Times New Roman" w:eastAsia="SimSun" w:hAnsi="Times New Roman" w:cs="Times New Roman"/>
          <w:sz w:val="24"/>
          <w:szCs w:val="24"/>
        </w:rPr>
        <w:t>ostarczony przedmiot zamówienia.</w:t>
      </w:r>
      <w:r w:rsidR="0068182A" w:rsidRPr="007E25BA">
        <w:rPr>
          <w:rFonts w:ascii="Times New Roman" w:eastAsia="SimSun" w:hAnsi="Times New Roman" w:cs="Times New Roman"/>
          <w:sz w:val="24"/>
          <w:szCs w:val="24"/>
        </w:rPr>
        <w:t xml:space="preserve"> </w:t>
      </w:r>
    </w:p>
    <w:p w:rsidR="00EE24B0" w:rsidRPr="007E25BA" w:rsidRDefault="00EE24B0" w:rsidP="004151C7">
      <w:pPr>
        <w:suppressAutoHyphens/>
        <w:spacing w:after="0" w:line="240" w:lineRule="auto"/>
        <w:jc w:val="both"/>
        <w:rPr>
          <w:rFonts w:ascii="Times New Roman" w:eastAsia="Times New Roman" w:hAnsi="Times New Roman" w:cs="Times New Roman"/>
          <w:bCs/>
          <w:sz w:val="24"/>
          <w:szCs w:val="24"/>
          <w:lang w:eastAsia="ar-SA"/>
        </w:rPr>
      </w:pPr>
      <w:r w:rsidRPr="007E25BA">
        <w:rPr>
          <w:rFonts w:ascii="Times New Roman" w:eastAsia="Times New Roman" w:hAnsi="Times New Roman" w:cs="Times New Roman"/>
          <w:bCs/>
          <w:sz w:val="24"/>
          <w:szCs w:val="24"/>
          <w:lang w:eastAsia="ar-SA"/>
        </w:rPr>
        <w:t>Wykonawca zobowiązany jest do dostarczania produktów do Zamawiającego transportem Wykonawcy zapewniają wymaganą jakość przewożonego towaru na własny koszt i ryzyko.</w:t>
      </w:r>
    </w:p>
    <w:p w:rsidR="00EE24B0" w:rsidRPr="007E25BA" w:rsidRDefault="00EE24B0" w:rsidP="004151C7">
      <w:pPr>
        <w:suppressAutoHyphens/>
        <w:spacing w:after="0" w:line="240" w:lineRule="auto"/>
        <w:jc w:val="both"/>
        <w:rPr>
          <w:rFonts w:ascii="Times New Roman" w:eastAsia="Times New Roman" w:hAnsi="Times New Roman" w:cs="Times New Roman"/>
          <w:bCs/>
          <w:sz w:val="24"/>
          <w:szCs w:val="24"/>
          <w:lang w:eastAsia="ar-SA"/>
        </w:rPr>
      </w:pPr>
      <w:r w:rsidRPr="007E25BA">
        <w:rPr>
          <w:rFonts w:ascii="Times New Roman" w:eastAsia="Times New Roman" w:hAnsi="Times New Roman" w:cs="Times New Roman"/>
          <w:bCs/>
          <w:sz w:val="24"/>
          <w:szCs w:val="24"/>
          <w:lang w:eastAsia="ar-SA"/>
        </w:rPr>
        <w:t>Transport i</w:t>
      </w:r>
      <w:r w:rsidR="001841FA" w:rsidRPr="007E25BA">
        <w:rPr>
          <w:rFonts w:ascii="Times New Roman" w:eastAsia="Times New Roman" w:hAnsi="Times New Roman" w:cs="Times New Roman"/>
          <w:bCs/>
          <w:sz w:val="24"/>
          <w:szCs w:val="24"/>
          <w:lang w:eastAsia="ar-SA"/>
        </w:rPr>
        <w:t xml:space="preserve"> rozładowanie towaru do </w:t>
      </w:r>
      <w:r w:rsidR="00CE5648" w:rsidRPr="007E25BA">
        <w:rPr>
          <w:rFonts w:ascii="Times New Roman" w:eastAsia="Times New Roman" w:hAnsi="Times New Roman" w:cs="Times New Roman"/>
          <w:bCs/>
          <w:sz w:val="24"/>
          <w:szCs w:val="24"/>
          <w:lang w:eastAsia="ar-SA"/>
        </w:rPr>
        <w:t xml:space="preserve">MCM Widzew w Łodzi al. Piłsudskiego 157 </w:t>
      </w:r>
      <w:r w:rsidRPr="007E25BA">
        <w:rPr>
          <w:rFonts w:ascii="Times New Roman" w:eastAsia="Times New Roman" w:hAnsi="Times New Roman" w:cs="Times New Roman"/>
          <w:bCs/>
          <w:sz w:val="24"/>
          <w:szCs w:val="24"/>
          <w:lang w:eastAsia="ar-SA"/>
        </w:rPr>
        <w:t>będzie się odbywało na koszt Wykonawcy.</w:t>
      </w:r>
    </w:p>
    <w:p w:rsidR="00EE24B0" w:rsidRPr="00B4151D" w:rsidRDefault="00DB1FED" w:rsidP="004151C7">
      <w:pPr>
        <w:suppressAutoHyphens/>
        <w:spacing w:after="0" w:line="240" w:lineRule="auto"/>
        <w:rPr>
          <w:rFonts w:ascii="Times New Roman" w:eastAsia="MS Outlook" w:hAnsi="Times New Roman" w:cs="Times New Roman"/>
          <w:sz w:val="24"/>
          <w:szCs w:val="24"/>
          <w:lang w:eastAsia="ar-SA"/>
        </w:rPr>
      </w:pPr>
      <w:r w:rsidRPr="00B4151D">
        <w:rPr>
          <w:rFonts w:ascii="Times New Roman" w:eastAsia="Times New Roman" w:hAnsi="Times New Roman" w:cs="Times New Roman"/>
          <w:bCs/>
          <w:sz w:val="24"/>
          <w:szCs w:val="24"/>
          <w:lang w:eastAsia="ar-SA"/>
        </w:rPr>
        <w:t>c</w:t>
      </w:r>
      <w:r w:rsidR="00E070A0" w:rsidRPr="00B4151D">
        <w:rPr>
          <w:rFonts w:ascii="Times New Roman" w:eastAsia="Times New Roman" w:hAnsi="Times New Roman" w:cs="Times New Roman"/>
          <w:bCs/>
          <w:sz w:val="24"/>
          <w:szCs w:val="24"/>
          <w:lang w:eastAsia="ar-SA"/>
        </w:rPr>
        <w:t xml:space="preserve">) </w:t>
      </w:r>
      <w:r w:rsidR="00EE24B0" w:rsidRPr="00B4151D">
        <w:rPr>
          <w:rFonts w:ascii="Times New Roman" w:eastAsia="Times New Roman" w:hAnsi="Times New Roman" w:cs="Times New Roman"/>
          <w:bCs/>
          <w:sz w:val="24"/>
          <w:szCs w:val="24"/>
          <w:lang w:eastAsia="ar-SA"/>
        </w:rPr>
        <w:t>Termin płatności za towar nie może być krótszy niż</w:t>
      </w:r>
      <w:r w:rsidR="00FB4AD5">
        <w:rPr>
          <w:rFonts w:ascii="Times New Roman" w:eastAsia="Times New Roman" w:hAnsi="Times New Roman" w:cs="Times New Roman"/>
          <w:bCs/>
          <w:sz w:val="24"/>
          <w:szCs w:val="24"/>
          <w:lang w:eastAsia="ar-SA"/>
        </w:rPr>
        <w:t xml:space="preserve"> 30</w:t>
      </w:r>
      <w:r w:rsidR="00EE24B0" w:rsidRPr="00B4151D">
        <w:rPr>
          <w:rFonts w:ascii="Times New Roman" w:eastAsia="Times New Roman" w:hAnsi="Times New Roman" w:cs="Times New Roman"/>
          <w:bCs/>
          <w:sz w:val="24"/>
          <w:szCs w:val="24"/>
          <w:lang w:eastAsia="ar-SA"/>
        </w:rPr>
        <w:t xml:space="preserve"> dni.</w:t>
      </w:r>
    </w:p>
    <w:p w:rsidR="00EE24B0" w:rsidRPr="008D0882" w:rsidRDefault="00EE24B0" w:rsidP="004151C7">
      <w:pPr>
        <w:widowControl w:val="0"/>
        <w:tabs>
          <w:tab w:val="left" w:pos="1440"/>
        </w:tabs>
        <w:autoSpaceDE w:val="0"/>
        <w:autoSpaceDN w:val="0"/>
        <w:adjustRightInd w:val="0"/>
        <w:spacing w:after="0" w:line="240" w:lineRule="auto"/>
        <w:jc w:val="both"/>
        <w:rPr>
          <w:rFonts w:ascii="Times New Roman" w:eastAsia="SimSun" w:hAnsi="Times New Roman" w:cs="Times New Roman"/>
        </w:rPr>
      </w:pPr>
    </w:p>
    <w:p w:rsidR="008D0882" w:rsidRPr="008D0882" w:rsidRDefault="008D0882" w:rsidP="008D0882">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11. </w:t>
      </w:r>
      <w:bookmarkStart w:id="15" w:name="_Hlk525233822"/>
      <w:r>
        <w:rPr>
          <w:rFonts w:ascii="Times New Roman" w:hAnsi="Times New Roman" w:cs="Times New Roman"/>
          <w:b/>
          <w:bCs/>
        </w:rPr>
        <w:t xml:space="preserve">Zamawiający zastrzega możliwość prezentacji zaproponowanego zestawu cyfryzacji RTG od Wykonawcy ocenionego najkorzystniej. Wykonawca wówczas dostarczy i zainstaluje zestaw </w:t>
      </w:r>
      <w:r>
        <w:rPr>
          <w:rFonts w:ascii="Times New Roman" w:hAnsi="Times New Roman" w:cs="Times New Roman"/>
          <w:b/>
          <w:bCs/>
        </w:rPr>
        <w:br/>
        <w:t xml:space="preserve">w siedzibie Zamawiającego celem potwierdzenia zaoferowanych parametrów. </w:t>
      </w:r>
      <w:bookmarkEnd w:id="15"/>
    </w:p>
    <w:p w:rsidR="008D0882" w:rsidRPr="008D0882" w:rsidRDefault="008D0882" w:rsidP="008D0882">
      <w:pPr>
        <w:autoSpaceDE w:val="0"/>
        <w:autoSpaceDN w:val="0"/>
        <w:adjustRightInd w:val="0"/>
        <w:spacing w:after="0" w:line="240" w:lineRule="auto"/>
        <w:rPr>
          <w:rFonts w:ascii="Times New Roman" w:hAnsi="Times New Roman" w:cs="Times New Roman"/>
          <w:b/>
          <w:bCs/>
        </w:rPr>
      </w:pPr>
    </w:p>
    <w:p w:rsidR="008D0882" w:rsidRPr="008D0882" w:rsidRDefault="008D0882" w:rsidP="008D0882">
      <w:pPr>
        <w:numPr>
          <w:ilvl w:val="0"/>
          <w:numId w:val="41"/>
        </w:numPr>
        <w:autoSpaceDE w:val="0"/>
        <w:autoSpaceDN w:val="0"/>
        <w:adjustRightInd w:val="0"/>
        <w:spacing w:after="0" w:line="240" w:lineRule="auto"/>
        <w:contextualSpacing/>
        <w:rPr>
          <w:rFonts w:ascii="Times New Roman" w:hAnsi="Times New Roman" w:cs="Times New Roman"/>
          <w:b/>
          <w:bCs/>
        </w:rPr>
      </w:pPr>
      <w:r w:rsidRPr="008D0882">
        <w:rPr>
          <w:rFonts w:ascii="Times New Roman" w:hAnsi="Times New Roman" w:cs="Times New Roman"/>
          <w:b/>
          <w:bCs/>
        </w:rPr>
        <w:t xml:space="preserve"> Zasady prowadzenia prezentacji</w:t>
      </w:r>
    </w:p>
    <w:p w:rsidR="008D0882" w:rsidRPr="008D0882" w:rsidRDefault="008D0882" w:rsidP="008D0882">
      <w:pPr>
        <w:autoSpaceDE w:val="0"/>
        <w:autoSpaceDN w:val="0"/>
        <w:adjustRightInd w:val="0"/>
        <w:spacing w:after="0" w:line="240" w:lineRule="auto"/>
        <w:rPr>
          <w:rFonts w:ascii="Times New Roman" w:hAnsi="Times New Roman" w:cs="Times New Roman"/>
        </w:rPr>
      </w:pP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1. W celu przeprowadzenia oceny weryfikującej spełnianie wymagań funkcjonalności przez oferowane rozwiązanie informatyczne organizuje się prezentację oferowanego rozwiązania Wykonawcy, którego oferta zostanie oceniona jako najkorzystniejsza.</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2. Weryfikacja spełnienia wymagań określonych w SIWZ dla wymogów zawartych w prezentacji nie</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zwalnia Wykonawcy od zapewnienia spełnienia wszystkich wymagań określonych SIWZ przez oferowane rozwiązanie, co będzie zweryfikowane podczas procedury odbioru.</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3. Rozpoczęcie prezentacji odbędzie się w uzgodnionym przez obie strony dniu, w godz. 8:00-15:00 jednak nie później niż 10 dni od ogłoszenia oceny ofert.</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Wymaga się od Wykonawcy przygotowania zaplecza technicznego z odpowiednim wyprzedzeniem</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czasowym przed rozpoczęciem prezentacji.</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4. Reprezentacją Zamawiającego w prezentacji są członkowie komisji przetargowej oraz inni pracownicy upoważnieni przez komisję.</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5. Wykonawca może być reprezentowany przez maksymalnie 3 osoby, posiadające jego pełnomocnictwo do przeprowadzenia prezentacji w niniejszym postępowaniu. Pełnomocnictwo może zostać złożone jako oryginał lub jego notarialnie poświadczona kopia, przedłożone Zamawiającemu w dniu prezentacji.</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6. Przedstawiciele Wykonawcy muszą być przygotowani do udzielania odpowiedzi na pytania</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Zamawiającego dotyczące prezentowanego rozwiązania.</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7. Prezentacja będzie przeprowadzona w siedzibie Zamawiającego.</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8. Przebieg prezentacji zostanie udokumentowany protokołem</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9. Dla przeprowadzenia prezentacji Zamawiający udostępni pomieszczenie wyposażone w projektor i</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zasilanie energetyczne oraz dostęp do aparatu RTG w celu zainstalowania detektora DR Wykonawcy.</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10. Podczas prezentacji oferty Wykonawcy nie przewiduje się obecności przedstawicieli innych</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Wykonawców, w tym tych, którzy złożyli oferty w tym postępowaniu o udzielenie zamówienia</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publicznego.</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11. Wszelkie koszty przeprowadzenia prezentacji w tym m.in. dostarczenie, skonfigurowanie i użycie</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niezbędnego sprzętu, dostarczenie, zainstalowanie i skonfigurowanie specjalizowanego</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r w:rsidRPr="008D0882">
        <w:rPr>
          <w:rFonts w:ascii="Times New Roman" w:hAnsi="Times New Roman" w:cs="Times New Roman"/>
        </w:rPr>
        <w:t>oprogramowania aplikacyjnego w siedzibie Zamawiającego, dojazd przedstawicieli Wykonawcy, itp.</w:t>
      </w:r>
    </w:p>
    <w:p w:rsidR="008D0882" w:rsidRPr="008D0882" w:rsidRDefault="008D0882" w:rsidP="008D0882">
      <w:pPr>
        <w:jc w:val="both"/>
        <w:rPr>
          <w:rFonts w:ascii="Times New Roman" w:hAnsi="Times New Roman" w:cs="Times New Roman"/>
        </w:rPr>
      </w:pPr>
      <w:r w:rsidRPr="008D0882">
        <w:rPr>
          <w:rFonts w:ascii="Times New Roman" w:hAnsi="Times New Roman" w:cs="Times New Roman"/>
        </w:rPr>
        <w:t>ponosi Wykonawca.</w:t>
      </w:r>
    </w:p>
    <w:p w:rsidR="008D0882" w:rsidRPr="008D0882" w:rsidRDefault="008D0882" w:rsidP="008D0882">
      <w:pPr>
        <w:numPr>
          <w:ilvl w:val="0"/>
          <w:numId w:val="41"/>
        </w:numPr>
        <w:autoSpaceDE w:val="0"/>
        <w:autoSpaceDN w:val="0"/>
        <w:adjustRightInd w:val="0"/>
        <w:spacing w:after="0" w:line="240" w:lineRule="auto"/>
        <w:contextualSpacing/>
        <w:rPr>
          <w:rFonts w:ascii="Times New Roman" w:hAnsi="Times New Roman" w:cs="Times New Roman"/>
          <w:b/>
          <w:bCs/>
        </w:rPr>
      </w:pPr>
      <w:r w:rsidRPr="008D0882">
        <w:rPr>
          <w:rFonts w:ascii="Times New Roman" w:hAnsi="Times New Roman" w:cs="Times New Roman"/>
          <w:b/>
          <w:bCs/>
        </w:rPr>
        <w:t>Scenariusz Prezentacji</w:t>
      </w:r>
    </w:p>
    <w:p w:rsidR="008D0882" w:rsidRPr="008D0882" w:rsidRDefault="008D0882" w:rsidP="008D0882">
      <w:pPr>
        <w:autoSpaceDE w:val="0"/>
        <w:autoSpaceDN w:val="0"/>
        <w:adjustRightInd w:val="0"/>
        <w:spacing w:after="0" w:line="240" w:lineRule="auto"/>
        <w:rPr>
          <w:rFonts w:ascii="Times New Roman" w:hAnsi="Times New Roman" w:cs="Times New Roman"/>
        </w:rPr>
      </w:pPr>
    </w:p>
    <w:tbl>
      <w:tblPr>
        <w:tblStyle w:val="Tabela-Siatka1"/>
        <w:tblW w:w="9495" w:type="dxa"/>
        <w:tblLook w:val="04A0" w:firstRow="1" w:lastRow="0" w:firstColumn="1" w:lastColumn="0" w:noHBand="0" w:noVBand="1"/>
      </w:tblPr>
      <w:tblGrid>
        <w:gridCol w:w="534"/>
        <w:gridCol w:w="6237"/>
        <w:gridCol w:w="2724"/>
      </w:tblGrid>
      <w:tr w:rsidR="008D0882" w:rsidRPr="008D0882" w:rsidTr="008D0882">
        <w:tc>
          <w:tcPr>
            <w:tcW w:w="534" w:type="dxa"/>
          </w:tcPr>
          <w:p w:rsidR="008D0882" w:rsidRPr="008D0882" w:rsidRDefault="008D0882" w:rsidP="008D0882">
            <w:pPr>
              <w:autoSpaceDE w:val="0"/>
              <w:autoSpaceDN w:val="0"/>
              <w:adjustRightInd w:val="0"/>
              <w:rPr>
                <w:rFonts w:ascii="Times New Roman" w:hAnsi="Times New Roman" w:cs="Times New Roman"/>
              </w:rPr>
            </w:pPr>
            <w:proofErr w:type="spellStart"/>
            <w:r w:rsidRPr="008D0882">
              <w:rPr>
                <w:rFonts w:ascii="Times New Roman" w:hAnsi="Times New Roman" w:cs="Times New Roman"/>
              </w:rPr>
              <w:t>l.p</w:t>
            </w:r>
            <w:proofErr w:type="spellEnd"/>
          </w:p>
        </w:tc>
        <w:tc>
          <w:tcPr>
            <w:tcW w:w="6237"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Etap prezentacji</w:t>
            </w:r>
          </w:p>
        </w:tc>
        <w:tc>
          <w:tcPr>
            <w:tcW w:w="2724" w:type="dxa"/>
          </w:tcPr>
          <w:p w:rsidR="008D0882" w:rsidRPr="008D0882" w:rsidRDefault="008D0882" w:rsidP="008D0882">
            <w:pPr>
              <w:autoSpaceDE w:val="0"/>
              <w:autoSpaceDN w:val="0"/>
              <w:adjustRightInd w:val="0"/>
              <w:jc w:val="center"/>
              <w:rPr>
                <w:rFonts w:ascii="Times New Roman" w:hAnsi="Times New Roman" w:cs="Times New Roman"/>
              </w:rPr>
            </w:pPr>
            <w:r w:rsidRPr="008D0882">
              <w:rPr>
                <w:rFonts w:ascii="Times New Roman" w:hAnsi="Times New Roman" w:cs="Times New Roman"/>
              </w:rPr>
              <w:t>Planowany czas w min.</w:t>
            </w:r>
          </w:p>
        </w:tc>
      </w:tr>
      <w:tr w:rsidR="008D0882" w:rsidRPr="008D0882" w:rsidTr="008D0882">
        <w:tc>
          <w:tcPr>
            <w:tcW w:w="534" w:type="dxa"/>
          </w:tcPr>
          <w:p w:rsidR="008D0882" w:rsidRPr="008D0882" w:rsidRDefault="008D0882" w:rsidP="008D0882">
            <w:pPr>
              <w:numPr>
                <w:ilvl w:val="0"/>
                <w:numId w:val="42"/>
              </w:numPr>
              <w:tabs>
                <w:tab w:val="left" w:pos="270"/>
              </w:tabs>
              <w:autoSpaceDE w:val="0"/>
              <w:autoSpaceDN w:val="0"/>
              <w:adjustRightInd w:val="0"/>
              <w:contextualSpacing/>
              <w:rPr>
                <w:rFonts w:ascii="Times New Roman" w:hAnsi="Times New Roman" w:cs="Times New Roman"/>
              </w:rPr>
            </w:pPr>
          </w:p>
        </w:tc>
        <w:tc>
          <w:tcPr>
            <w:tcW w:w="6237"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Przygotowanie techniczne Wykonawcy</w:t>
            </w:r>
          </w:p>
        </w:tc>
        <w:tc>
          <w:tcPr>
            <w:tcW w:w="2724" w:type="dxa"/>
          </w:tcPr>
          <w:p w:rsidR="008D0882" w:rsidRPr="008D0882" w:rsidRDefault="008D0882" w:rsidP="008D0882">
            <w:pPr>
              <w:autoSpaceDE w:val="0"/>
              <w:autoSpaceDN w:val="0"/>
              <w:adjustRightInd w:val="0"/>
              <w:jc w:val="center"/>
              <w:rPr>
                <w:rFonts w:ascii="Times New Roman" w:hAnsi="Times New Roman" w:cs="Times New Roman"/>
              </w:rPr>
            </w:pPr>
            <w:r w:rsidRPr="008D0882">
              <w:rPr>
                <w:rFonts w:ascii="Times New Roman" w:hAnsi="Times New Roman" w:cs="Times New Roman"/>
              </w:rPr>
              <w:t>60</w:t>
            </w:r>
          </w:p>
        </w:tc>
      </w:tr>
      <w:tr w:rsidR="008D0882" w:rsidRPr="008D0882" w:rsidTr="008D0882">
        <w:tc>
          <w:tcPr>
            <w:tcW w:w="534" w:type="dxa"/>
          </w:tcPr>
          <w:p w:rsidR="008D0882" w:rsidRPr="008D0882" w:rsidRDefault="008D0882" w:rsidP="008D0882">
            <w:pPr>
              <w:numPr>
                <w:ilvl w:val="0"/>
                <w:numId w:val="42"/>
              </w:numPr>
              <w:tabs>
                <w:tab w:val="left" w:pos="270"/>
              </w:tabs>
              <w:autoSpaceDE w:val="0"/>
              <w:autoSpaceDN w:val="0"/>
              <w:adjustRightInd w:val="0"/>
              <w:contextualSpacing/>
              <w:rPr>
                <w:rFonts w:ascii="Times New Roman" w:hAnsi="Times New Roman" w:cs="Times New Roman"/>
              </w:rPr>
            </w:pPr>
          </w:p>
        </w:tc>
        <w:tc>
          <w:tcPr>
            <w:tcW w:w="6237"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Identyfikacja Wykonawcy i Zamawiającego</w:t>
            </w:r>
          </w:p>
        </w:tc>
        <w:tc>
          <w:tcPr>
            <w:tcW w:w="2724" w:type="dxa"/>
          </w:tcPr>
          <w:p w:rsidR="008D0882" w:rsidRPr="008D0882" w:rsidRDefault="008D0882" w:rsidP="008D0882">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8D0882" w:rsidRPr="008D0882" w:rsidTr="008D0882">
        <w:tc>
          <w:tcPr>
            <w:tcW w:w="534" w:type="dxa"/>
          </w:tcPr>
          <w:p w:rsidR="008D0882" w:rsidRPr="008D0882" w:rsidRDefault="008D0882" w:rsidP="008D0882">
            <w:pPr>
              <w:numPr>
                <w:ilvl w:val="0"/>
                <w:numId w:val="42"/>
              </w:numPr>
              <w:tabs>
                <w:tab w:val="left" w:pos="270"/>
              </w:tabs>
              <w:autoSpaceDE w:val="0"/>
              <w:autoSpaceDN w:val="0"/>
              <w:adjustRightInd w:val="0"/>
              <w:contextualSpacing/>
              <w:rPr>
                <w:rFonts w:ascii="Times New Roman" w:hAnsi="Times New Roman" w:cs="Times New Roman"/>
              </w:rPr>
            </w:pPr>
          </w:p>
        </w:tc>
        <w:tc>
          <w:tcPr>
            <w:tcW w:w="6237"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Prezentacja technologii i rozwiązań technicznych (detektor DR)</w:t>
            </w:r>
          </w:p>
        </w:tc>
        <w:tc>
          <w:tcPr>
            <w:tcW w:w="2724" w:type="dxa"/>
          </w:tcPr>
          <w:p w:rsidR="008D0882" w:rsidRPr="008D0882" w:rsidRDefault="008D0882" w:rsidP="008D0882">
            <w:pPr>
              <w:autoSpaceDE w:val="0"/>
              <w:autoSpaceDN w:val="0"/>
              <w:adjustRightInd w:val="0"/>
              <w:jc w:val="center"/>
              <w:rPr>
                <w:rFonts w:ascii="Times New Roman" w:hAnsi="Times New Roman" w:cs="Times New Roman"/>
              </w:rPr>
            </w:pPr>
            <w:r>
              <w:rPr>
                <w:rFonts w:ascii="Times New Roman" w:hAnsi="Times New Roman" w:cs="Times New Roman"/>
              </w:rPr>
              <w:t>25</w:t>
            </w:r>
          </w:p>
        </w:tc>
      </w:tr>
      <w:tr w:rsidR="008D0882" w:rsidRPr="008D0882" w:rsidTr="008D0882">
        <w:tc>
          <w:tcPr>
            <w:tcW w:w="534" w:type="dxa"/>
          </w:tcPr>
          <w:p w:rsidR="008D0882" w:rsidRPr="008D0882" w:rsidRDefault="008D0882" w:rsidP="008D0882">
            <w:pPr>
              <w:numPr>
                <w:ilvl w:val="0"/>
                <w:numId w:val="42"/>
              </w:numPr>
              <w:tabs>
                <w:tab w:val="left" w:pos="270"/>
              </w:tabs>
              <w:autoSpaceDE w:val="0"/>
              <w:autoSpaceDN w:val="0"/>
              <w:adjustRightInd w:val="0"/>
              <w:contextualSpacing/>
              <w:rPr>
                <w:rFonts w:ascii="Times New Roman" w:hAnsi="Times New Roman" w:cs="Times New Roman"/>
              </w:rPr>
            </w:pPr>
          </w:p>
        </w:tc>
        <w:tc>
          <w:tcPr>
            <w:tcW w:w="6237"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Prezentacja wybranych funkcjonalności  oprogramowania</w:t>
            </w:r>
          </w:p>
        </w:tc>
        <w:tc>
          <w:tcPr>
            <w:tcW w:w="2724" w:type="dxa"/>
          </w:tcPr>
          <w:p w:rsidR="008D0882" w:rsidRPr="008D0882" w:rsidRDefault="008D0882" w:rsidP="008D0882">
            <w:pPr>
              <w:autoSpaceDE w:val="0"/>
              <w:autoSpaceDN w:val="0"/>
              <w:adjustRightInd w:val="0"/>
              <w:jc w:val="center"/>
              <w:rPr>
                <w:rFonts w:ascii="Times New Roman" w:hAnsi="Times New Roman" w:cs="Times New Roman"/>
              </w:rPr>
            </w:pPr>
            <w:r w:rsidRPr="008D0882">
              <w:rPr>
                <w:rFonts w:ascii="Times New Roman" w:hAnsi="Times New Roman" w:cs="Times New Roman"/>
              </w:rPr>
              <w:t>90</w:t>
            </w:r>
          </w:p>
        </w:tc>
      </w:tr>
      <w:tr w:rsidR="008D0882" w:rsidRPr="008D0882" w:rsidTr="008D0882">
        <w:tc>
          <w:tcPr>
            <w:tcW w:w="534" w:type="dxa"/>
          </w:tcPr>
          <w:p w:rsidR="008D0882" w:rsidRPr="008D0882" w:rsidRDefault="008D0882" w:rsidP="008D0882">
            <w:pPr>
              <w:numPr>
                <w:ilvl w:val="0"/>
                <w:numId w:val="42"/>
              </w:numPr>
              <w:tabs>
                <w:tab w:val="left" w:pos="270"/>
              </w:tabs>
              <w:autoSpaceDE w:val="0"/>
              <w:autoSpaceDN w:val="0"/>
              <w:adjustRightInd w:val="0"/>
              <w:contextualSpacing/>
              <w:rPr>
                <w:rFonts w:ascii="Times New Roman" w:hAnsi="Times New Roman" w:cs="Times New Roman"/>
              </w:rPr>
            </w:pPr>
          </w:p>
        </w:tc>
        <w:tc>
          <w:tcPr>
            <w:tcW w:w="6237"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Pytania Zamawiającego i odpowiedzi Wykonawcy</w:t>
            </w:r>
          </w:p>
        </w:tc>
        <w:tc>
          <w:tcPr>
            <w:tcW w:w="2724" w:type="dxa"/>
          </w:tcPr>
          <w:p w:rsidR="008D0882" w:rsidRPr="008D0882" w:rsidRDefault="008D0882" w:rsidP="008D0882">
            <w:pPr>
              <w:autoSpaceDE w:val="0"/>
              <w:autoSpaceDN w:val="0"/>
              <w:adjustRightInd w:val="0"/>
              <w:jc w:val="center"/>
              <w:rPr>
                <w:rFonts w:ascii="Times New Roman" w:hAnsi="Times New Roman" w:cs="Times New Roman"/>
              </w:rPr>
            </w:pPr>
            <w:r>
              <w:rPr>
                <w:rFonts w:ascii="Times New Roman" w:hAnsi="Times New Roman" w:cs="Times New Roman"/>
              </w:rPr>
              <w:t>3</w:t>
            </w:r>
            <w:r w:rsidRPr="008D0882">
              <w:rPr>
                <w:rFonts w:ascii="Times New Roman" w:hAnsi="Times New Roman" w:cs="Times New Roman"/>
              </w:rPr>
              <w:t>0</w:t>
            </w:r>
          </w:p>
        </w:tc>
      </w:tr>
      <w:tr w:rsidR="008D0882" w:rsidRPr="008D0882" w:rsidTr="008D0882">
        <w:tc>
          <w:tcPr>
            <w:tcW w:w="534" w:type="dxa"/>
          </w:tcPr>
          <w:p w:rsidR="008D0882" w:rsidRPr="008D0882" w:rsidRDefault="008D0882" w:rsidP="008D0882">
            <w:pPr>
              <w:numPr>
                <w:ilvl w:val="0"/>
                <w:numId w:val="42"/>
              </w:numPr>
              <w:tabs>
                <w:tab w:val="left" w:pos="270"/>
              </w:tabs>
              <w:autoSpaceDE w:val="0"/>
              <w:autoSpaceDN w:val="0"/>
              <w:adjustRightInd w:val="0"/>
              <w:contextualSpacing/>
              <w:rPr>
                <w:rFonts w:ascii="Times New Roman" w:hAnsi="Times New Roman" w:cs="Times New Roman"/>
              </w:rPr>
            </w:pPr>
          </w:p>
        </w:tc>
        <w:tc>
          <w:tcPr>
            <w:tcW w:w="6237"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Podsumowanie i zakończenie prezentacji</w:t>
            </w:r>
          </w:p>
        </w:tc>
        <w:tc>
          <w:tcPr>
            <w:tcW w:w="2724" w:type="dxa"/>
          </w:tcPr>
          <w:p w:rsidR="008D0882" w:rsidRPr="008D0882" w:rsidRDefault="008D0882" w:rsidP="008D0882">
            <w:pPr>
              <w:autoSpaceDE w:val="0"/>
              <w:autoSpaceDN w:val="0"/>
              <w:adjustRightInd w:val="0"/>
              <w:jc w:val="center"/>
              <w:rPr>
                <w:rFonts w:ascii="Times New Roman" w:hAnsi="Times New Roman" w:cs="Times New Roman"/>
              </w:rPr>
            </w:pPr>
            <w:r w:rsidRPr="008D0882">
              <w:rPr>
                <w:rFonts w:ascii="Times New Roman" w:hAnsi="Times New Roman" w:cs="Times New Roman"/>
              </w:rPr>
              <w:t>30</w:t>
            </w:r>
          </w:p>
        </w:tc>
      </w:tr>
    </w:tbl>
    <w:p w:rsidR="008D0882" w:rsidRDefault="008D0882" w:rsidP="008D088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Łącznie ok. 4 godz. </w:t>
      </w:r>
    </w:p>
    <w:p w:rsidR="008D0882" w:rsidRPr="008D0882" w:rsidRDefault="008D0882" w:rsidP="008D0882">
      <w:pPr>
        <w:autoSpaceDE w:val="0"/>
        <w:autoSpaceDN w:val="0"/>
        <w:adjustRightInd w:val="0"/>
        <w:spacing w:after="0" w:line="240" w:lineRule="auto"/>
        <w:rPr>
          <w:rFonts w:ascii="Times New Roman" w:hAnsi="Times New Roman" w:cs="Times New Roman"/>
        </w:rPr>
      </w:pPr>
    </w:p>
    <w:p w:rsidR="008D0882" w:rsidRPr="008D0882" w:rsidRDefault="008D0882" w:rsidP="008D0882">
      <w:pPr>
        <w:numPr>
          <w:ilvl w:val="0"/>
          <w:numId w:val="43"/>
        </w:numPr>
        <w:autoSpaceDE w:val="0"/>
        <w:autoSpaceDN w:val="0"/>
        <w:adjustRightInd w:val="0"/>
        <w:spacing w:after="0" w:line="240" w:lineRule="auto"/>
        <w:contextualSpacing/>
        <w:rPr>
          <w:rFonts w:ascii="Times New Roman" w:hAnsi="Times New Roman" w:cs="Times New Roman"/>
        </w:rPr>
      </w:pPr>
      <w:r w:rsidRPr="008D0882">
        <w:rPr>
          <w:rFonts w:ascii="Times New Roman" w:hAnsi="Times New Roman" w:cs="Times New Roman"/>
        </w:rPr>
        <w:t>W przypadku opóźnienia rozpoczęcia prezentacji, które nastąpiło z winy Wykonawcy Zamawiający nie przewiduje przesunięcia terminu jej zakończenia.</w:t>
      </w:r>
    </w:p>
    <w:p w:rsidR="008D0882" w:rsidRPr="008D0882" w:rsidRDefault="008D0882" w:rsidP="008D0882">
      <w:pPr>
        <w:numPr>
          <w:ilvl w:val="0"/>
          <w:numId w:val="43"/>
        </w:numPr>
        <w:autoSpaceDE w:val="0"/>
        <w:autoSpaceDN w:val="0"/>
        <w:adjustRightInd w:val="0"/>
        <w:spacing w:after="0" w:line="240" w:lineRule="auto"/>
        <w:contextualSpacing/>
        <w:rPr>
          <w:rFonts w:ascii="Times New Roman" w:hAnsi="Times New Roman" w:cs="Times New Roman"/>
        </w:rPr>
      </w:pPr>
      <w:r w:rsidRPr="008D0882">
        <w:rPr>
          <w:rFonts w:ascii="Times New Roman" w:hAnsi="Times New Roman" w:cs="Times New Roman"/>
        </w:rPr>
        <w:t>W przypadku opóźnienia rozpoczęcia prezentacji, które nastąpiło z winy Zamawiającego termin zakończenia prezentacji ulega automatycznie przesunięciu o to opóźnienie.</w:t>
      </w:r>
    </w:p>
    <w:p w:rsidR="008D0882" w:rsidRDefault="008D0882" w:rsidP="008D0882">
      <w:pPr>
        <w:numPr>
          <w:ilvl w:val="0"/>
          <w:numId w:val="43"/>
        </w:numPr>
        <w:autoSpaceDE w:val="0"/>
        <w:autoSpaceDN w:val="0"/>
        <w:adjustRightInd w:val="0"/>
        <w:spacing w:after="0" w:line="240" w:lineRule="auto"/>
        <w:contextualSpacing/>
        <w:rPr>
          <w:rFonts w:ascii="Times New Roman" w:hAnsi="Times New Roman" w:cs="Times New Roman"/>
        </w:rPr>
      </w:pPr>
      <w:r w:rsidRPr="008D0882">
        <w:rPr>
          <w:rFonts w:ascii="Times New Roman" w:hAnsi="Times New Roman" w:cs="Times New Roman"/>
        </w:rPr>
        <w:t>Zamawiający zastrzega sobie prawo zmiany parametrów wprowadzanych do oferowanego rozwiązania w czasie prezentacji by sprawdzić jego rzeczywiste działanie.</w:t>
      </w:r>
    </w:p>
    <w:p w:rsidR="0045056E" w:rsidRDefault="0045056E" w:rsidP="0045056E">
      <w:pPr>
        <w:autoSpaceDE w:val="0"/>
        <w:autoSpaceDN w:val="0"/>
        <w:adjustRightInd w:val="0"/>
        <w:spacing w:after="0" w:line="240" w:lineRule="auto"/>
        <w:ind w:left="360"/>
        <w:contextualSpacing/>
        <w:rPr>
          <w:rFonts w:ascii="Times New Roman" w:hAnsi="Times New Roman" w:cs="Times New Roman"/>
        </w:rPr>
      </w:pPr>
    </w:p>
    <w:p w:rsidR="0045056E" w:rsidRPr="008D0882" w:rsidRDefault="0045056E" w:rsidP="0045056E">
      <w:pPr>
        <w:autoSpaceDE w:val="0"/>
        <w:autoSpaceDN w:val="0"/>
        <w:adjustRightInd w:val="0"/>
        <w:spacing w:after="0" w:line="240" w:lineRule="auto"/>
        <w:ind w:left="360"/>
        <w:contextualSpacing/>
        <w:rPr>
          <w:rFonts w:ascii="Times New Roman" w:hAnsi="Times New Roman" w:cs="Times New Roman"/>
        </w:rPr>
      </w:pPr>
    </w:p>
    <w:p w:rsidR="008D0882" w:rsidRPr="008D0882" w:rsidRDefault="008D0882" w:rsidP="008D0882">
      <w:pPr>
        <w:numPr>
          <w:ilvl w:val="0"/>
          <w:numId w:val="43"/>
        </w:numPr>
        <w:autoSpaceDE w:val="0"/>
        <w:autoSpaceDN w:val="0"/>
        <w:adjustRightInd w:val="0"/>
        <w:spacing w:after="0" w:line="240" w:lineRule="auto"/>
        <w:contextualSpacing/>
        <w:rPr>
          <w:rFonts w:ascii="Times New Roman" w:hAnsi="Times New Roman" w:cs="Times New Roman"/>
        </w:rPr>
      </w:pPr>
      <w:r w:rsidRPr="008D0882">
        <w:rPr>
          <w:rFonts w:ascii="Times New Roman" w:hAnsi="Times New Roman" w:cs="Times New Roman"/>
        </w:rPr>
        <w:lastRenderedPageBreak/>
        <w:t xml:space="preserve"> Awarie i błędy prezentowanego rozwiązania:</w:t>
      </w:r>
    </w:p>
    <w:p w:rsidR="008D0882" w:rsidRPr="008D0882" w:rsidRDefault="008D0882" w:rsidP="008D0882">
      <w:pPr>
        <w:numPr>
          <w:ilvl w:val="1"/>
          <w:numId w:val="43"/>
        </w:numPr>
        <w:autoSpaceDE w:val="0"/>
        <w:autoSpaceDN w:val="0"/>
        <w:adjustRightInd w:val="0"/>
        <w:spacing w:after="0" w:line="240" w:lineRule="auto"/>
        <w:ind w:left="851"/>
        <w:contextualSpacing/>
        <w:rPr>
          <w:rFonts w:ascii="Times New Roman" w:hAnsi="Times New Roman" w:cs="Times New Roman"/>
        </w:rPr>
      </w:pPr>
      <w:r w:rsidRPr="008D0882">
        <w:rPr>
          <w:rFonts w:ascii="Times New Roman" w:hAnsi="Times New Roman" w:cs="Times New Roman"/>
        </w:rPr>
        <w:t>Zamawiający dopuszcza przywrócenie sprawności prezentowanego rozwiązania utraconej jako skutek jego błędu ujawnionego w trakcie trwania prezentacji lub awarii sprzętu z zastrzeżeniem utrzymania wyznaczonego czasu prezentacji bez jego przedłużenia o czas konieczny do przywrócenia sprawności prezentowanego rozwiązania.</w:t>
      </w:r>
    </w:p>
    <w:p w:rsidR="008D0882" w:rsidRPr="008D0882" w:rsidRDefault="008D0882" w:rsidP="008D0882">
      <w:pPr>
        <w:numPr>
          <w:ilvl w:val="1"/>
          <w:numId w:val="43"/>
        </w:numPr>
        <w:autoSpaceDE w:val="0"/>
        <w:autoSpaceDN w:val="0"/>
        <w:adjustRightInd w:val="0"/>
        <w:spacing w:after="0" w:line="240" w:lineRule="auto"/>
        <w:ind w:left="851"/>
        <w:contextualSpacing/>
        <w:rPr>
          <w:rFonts w:ascii="Times New Roman" w:hAnsi="Times New Roman" w:cs="Times New Roman"/>
        </w:rPr>
      </w:pPr>
      <w:r w:rsidRPr="008D0882">
        <w:rPr>
          <w:rFonts w:ascii="Times New Roman" w:hAnsi="Times New Roman" w:cs="Times New Roman"/>
        </w:rPr>
        <w:t>Awaria sprzętu nie będzie przez Zamawiającego traktowana jako błąd oferowanego rozwiązania.</w:t>
      </w:r>
    </w:p>
    <w:p w:rsidR="008D0882" w:rsidRPr="008D0882" w:rsidRDefault="008D0882" w:rsidP="008D0882">
      <w:pPr>
        <w:numPr>
          <w:ilvl w:val="1"/>
          <w:numId w:val="43"/>
        </w:numPr>
        <w:autoSpaceDE w:val="0"/>
        <w:autoSpaceDN w:val="0"/>
        <w:adjustRightInd w:val="0"/>
        <w:spacing w:after="0" w:line="240" w:lineRule="auto"/>
        <w:ind w:left="851"/>
        <w:contextualSpacing/>
        <w:rPr>
          <w:rFonts w:ascii="Times New Roman" w:hAnsi="Times New Roman" w:cs="Times New Roman"/>
        </w:rPr>
      </w:pPr>
      <w:r w:rsidRPr="008D0882">
        <w:rPr>
          <w:rFonts w:ascii="Times New Roman" w:hAnsi="Times New Roman" w:cs="Times New Roman"/>
        </w:rPr>
        <w:t>Wykonawca ma prawo do dokończenia prezentacji tylko jeden raz po usunięciu powstałej awarii. W przypadku ponownego wystąpienia awarii, oferowane rozwiązanie zostanie uznane za niespełniające wymagań SIWZ.</w:t>
      </w:r>
    </w:p>
    <w:p w:rsidR="008D0882" w:rsidRPr="008D0882" w:rsidRDefault="008D0882" w:rsidP="008D0882">
      <w:pPr>
        <w:numPr>
          <w:ilvl w:val="1"/>
          <w:numId w:val="43"/>
        </w:numPr>
        <w:autoSpaceDE w:val="0"/>
        <w:autoSpaceDN w:val="0"/>
        <w:adjustRightInd w:val="0"/>
        <w:spacing w:after="0" w:line="240" w:lineRule="auto"/>
        <w:ind w:left="851"/>
        <w:contextualSpacing/>
        <w:jc w:val="both"/>
        <w:rPr>
          <w:rFonts w:ascii="Times New Roman" w:hAnsi="Times New Roman" w:cs="Times New Roman"/>
        </w:rPr>
      </w:pPr>
      <w:r w:rsidRPr="008D0882">
        <w:rPr>
          <w:rFonts w:ascii="Times New Roman" w:hAnsi="Times New Roman" w:cs="Times New Roman"/>
        </w:rPr>
        <w:t>Przez błąd Zamawiający identyfikuje niepoprawne funkcjonowanie prezentowanego rozwiązania, jego niestabilność lub inne zdarzenie znacząco utrudniające lub uniemożliwiające weryfikację zgodności oferowanego rozwiązania z wymaganiami SIWZ zadeklarowane przez Wykonawcę w złożonej przez niego ofercie.</w:t>
      </w:r>
    </w:p>
    <w:p w:rsidR="008D0882" w:rsidRPr="008D0882" w:rsidRDefault="008D0882" w:rsidP="008D0882">
      <w:pPr>
        <w:numPr>
          <w:ilvl w:val="1"/>
          <w:numId w:val="43"/>
        </w:numPr>
        <w:autoSpaceDE w:val="0"/>
        <w:autoSpaceDN w:val="0"/>
        <w:adjustRightInd w:val="0"/>
        <w:spacing w:after="0" w:line="240" w:lineRule="auto"/>
        <w:ind w:left="851"/>
        <w:contextualSpacing/>
        <w:jc w:val="both"/>
        <w:rPr>
          <w:rFonts w:ascii="Times New Roman" w:hAnsi="Times New Roman" w:cs="Times New Roman"/>
        </w:rPr>
      </w:pPr>
      <w:r w:rsidRPr="008D0882">
        <w:rPr>
          <w:rFonts w:ascii="Times New Roman" w:hAnsi="Times New Roman" w:cs="Times New Roman"/>
        </w:rPr>
        <w:t>W przypadku niezakończenia prezentacji spowodowanego opóźnieniem w usuwaniu niesprawności prezentowanego rozwiązania lub trwałą utratą jego sprawności jako skutku ujawnionego błędu, ocena prezentowanego rozwiązania obejmuje tylko te elementy, które zostały przedstawione do wystąpienia awarii. W takim przypadku Zamawiający odstąpi od oceny pozostałego zakresu elementów, a prezentowane rozwiązanie zostanie uznane za niespełniające wymagań SIWZ.</w:t>
      </w:r>
    </w:p>
    <w:p w:rsidR="008D0882" w:rsidRPr="008D0882" w:rsidRDefault="008D0882" w:rsidP="008D0882">
      <w:pPr>
        <w:numPr>
          <w:ilvl w:val="0"/>
          <w:numId w:val="43"/>
        </w:numPr>
        <w:autoSpaceDE w:val="0"/>
        <w:autoSpaceDN w:val="0"/>
        <w:adjustRightInd w:val="0"/>
        <w:spacing w:after="0" w:line="240" w:lineRule="auto"/>
        <w:contextualSpacing/>
        <w:jc w:val="both"/>
        <w:rPr>
          <w:rFonts w:ascii="Times New Roman" w:hAnsi="Times New Roman" w:cs="Times New Roman"/>
        </w:rPr>
      </w:pPr>
      <w:r w:rsidRPr="008D0882">
        <w:rPr>
          <w:rFonts w:ascii="Times New Roman" w:hAnsi="Times New Roman" w:cs="Times New Roman"/>
        </w:rPr>
        <w:t>Na potrzeby prezentacji Wykonawca dostarczy skonfigurowane rozwiązanie wyposażone we wszystkie dane i skonfigurowane w zakresie niezbędnym do przeprowadzenia prezentacji według scenariusza.</w:t>
      </w:r>
    </w:p>
    <w:p w:rsidR="008D0882" w:rsidRPr="008D0882" w:rsidRDefault="008D0882" w:rsidP="008D0882">
      <w:pPr>
        <w:numPr>
          <w:ilvl w:val="0"/>
          <w:numId w:val="43"/>
        </w:numPr>
        <w:autoSpaceDE w:val="0"/>
        <w:autoSpaceDN w:val="0"/>
        <w:adjustRightInd w:val="0"/>
        <w:spacing w:after="0" w:line="240" w:lineRule="auto"/>
        <w:contextualSpacing/>
        <w:jc w:val="both"/>
        <w:rPr>
          <w:rFonts w:ascii="Times New Roman" w:hAnsi="Times New Roman" w:cs="Times New Roman"/>
        </w:rPr>
      </w:pPr>
      <w:r w:rsidRPr="008D0882">
        <w:rPr>
          <w:rFonts w:ascii="Times New Roman" w:hAnsi="Times New Roman" w:cs="Times New Roman"/>
        </w:rPr>
        <w:t>Rozwiązanie dostarczone przez Wykonawcę na potrzeby prezentacji musi funkcjonować autonomicznie bez konieczności wykorzystywania zewnętrznych danych (pliki elektroniczne, bazy danych, rejestry, serwisy informacyjne, usługi sieciowe, itp.) i zasobów (moc obliczeniowa, nośniki pamięci, przestrzeń dyskowa, archiwa, itp.).</w:t>
      </w:r>
    </w:p>
    <w:p w:rsidR="008D0882" w:rsidRPr="008D0882" w:rsidRDefault="008D0882" w:rsidP="008D0882">
      <w:pPr>
        <w:autoSpaceDE w:val="0"/>
        <w:autoSpaceDN w:val="0"/>
        <w:adjustRightInd w:val="0"/>
        <w:spacing w:after="0" w:line="240" w:lineRule="auto"/>
        <w:jc w:val="both"/>
        <w:rPr>
          <w:rFonts w:ascii="Times New Roman" w:hAnsi="Times New Roman" w:cs="Times New Roman"/>
        </w:rPr>
      </w:pPr>
    </w:p>
    <w:p w:rsidR="008D0882" w:rsidRPr="008D0882" w:rsidRDefault="008D0882" w:rsidP="008D0882">
      <w:pPr>
        <w:pStyle w:val="Akapitzlist"/>
        <w:numPr>
          <w:ilvl w:val="0"/>
          <w:numId w:val="41"/>
        </w:numPr>
        <w:rPr>
          <w:b/>
          <w:bCs/>
        </w:rPr>
      </w:pPr>
      <w:r w:rsidRPr="008D0882">
        <w:rPr>
          <w:b/>
          <w:bCs/>
        </w:rPr>
        <w:t>Ocena</w:t>
      </w:r>
    </w:p>
    <w:p w:rsidR="008D0882" w:rsidRPr="008D0882" w:rsidRDefault="008D0882" w:rsidP="008D0882">
      <w:pPr>
        <w:autoSpaceDE w:val="0"/>
        <w:autoSpaceDN w:val="0"/>
        <w:adjustRightInd w:val="0"/>
        <w:spacing w:after="0" w:line="240" w:lineRule="auto"/>
        <w:ind w:left="360"/>
        <w:jc w:val="center"/>
        <w:rPr>
          <w:rFonts w:ascii="Times New Roman" w:hAnsi="Times New Roman" w:cs="Times New Roman"/>
          <w:b/>
          <w:bCs/>
        </w:rPr>
      </w:pPr>
    </w:p>
    <w:p w:rsidR="008D0882" w:rsidRPr="008D0882" w:rsidRDefault="008D0882" w:rsidP="008D0882">
      <w:pPr>
        <w:autoSpaceDE w:val="0"/>
        <w:autoSpaceDN w:val="0"/>
        <w:adjustRightInd w:val="0"/>
        <w:spacing w:after="0" w:line="240" w:lineRule="auto"/>
        <w:rPr>
          <w:rFonts w:ascii="Times New Roman" w:hAnsi="Times New Roman" w:cs="Times New Roman"/>
        </w:rPr>
      </w:pPr>
      <w:r w:rsidRPr="008D0882">
        <w:rPr>
          <w:rFonts w:ascii="Times New Roman" w:hAnsi="Times New Roman" w:cs="Times New Roman"/>
        </w:rPr>
        <w:t>Ocena wymogów jest prowadzona według jednej skali logicznej prawda/fałsz dla wszystkich wymogów</w:t>
      </w:r>
    </w:p>
    <w:p w:rsidR="008D0882" w:rsidRPr="008D0882" w:rsidRDefault="008D0882" w:rsidP="008D0882">
      <w:pPr>
        <w:autoSpaceDE w:val="0"/>
        <w:autoSpaceDN w:val="0"/>
        <w:adjustRightInd w:val="0"/>
        <w:spacing w:after="0" w:line="240" w:lineRule="auto"/>
        <w:rPr>
          <w:rFonts w:ascii="Times New Roman" w:hAnsi="Times New Roman" w:cs="Times New Roman"/>
        </w:rPr>
      </w:pPr>
    </w:p>
    <w:tbl>
      <w:tblPr>
        <w:tblStyle w:val="Tabela-Siatka1"/>
        <w:tblW w:w="0" w:type="auto"/>
        <w:tblLook w:val="04A0" w:firstRow="1" w:lastRow="0" w:firstColumn="1" w:lastColumn="0" w:noHBand="0" w:noVBand="1"/>
      </w:tblPr>
      <w:tblGrid>
        <w:gridCol w:w="534"/>
        <w:gridCol w:w="6810"/>
        <w:gridCol w:w="845"/>
        <w:gridCol w:w="873"/>
      </w:tblGrid>
      <w:tr w:rsidR="008D0882" w:rsidRPr="008D0882" w:rsidTr="008D0882">
        <w:tc>
          <w:tcPr>
            <w:tcW w:w="534" w:type="dxa"/>
          </w:tcPr>
          <w:p w:rsidR="008D0882" w:rsidRPr="008D0882" w:rsidRDefault="008D0882" w:rsidP="008D0882">
            <w:pPr>
              <w:autoSpaceDE w:val="0"/>
              <w:autoSpaceDN w:val="0"/>
              <w:adjustRightInd w:val="0"/>
              <w:rPr>
                <w:rFonts w:ascii="Times New Roman" w:hAnsi="Times New Roman" w:cs="Times New Roman"/>
              </w:rPr>
            </w:pPr>
            <w:proofErr w:type="spellStart"/>
            <w:r w:rsidRPr="008D0882">
              <w:rPr>
                <w:rFonts w:ascii="Times New Roman" w:hAnsi="Times New Roman" w:cs="Times New Roman"/>
              </w:rPr>
              <w:t>L.p</w:t>
            </w:r>
            <w:proofErr w:type="spellEnd"/>
          </w:p>
        </w:tc>
        <w:tc>
          <w:tcPr>
            <w:tcW w:w="6945" w:type="dxa"/>
          </w:tcPr>
          <w:p w:rsidR="008D0882" w:rsidRPr="008D0882" w:rsidRDefault="008D0882" w:rsidP="008D0882">
            <w:pPr>
              <w:autoSpaceDE w:val="0"/>
              <w:autoSpaceDN w:val="0"/>
              <w:adjustRightInd w:val="0"/>
              <w:jc w:val="center"/>
              <w:rPr>
                <w:rFonts w:ascii="Times New Roman" w:hAnsi="Times New Roman" w:cs="Times New Roman"/>
              </w:rPr>
            </w:pPr>
            <w:r w:rsidRPr="008D0882">
              <w:rPr>
                <w:rFonts w:ascii="Times New Roman" w:hAnsi="Times New Roman" w:cs="Times New Roman"/>
              </w:rPr>
              <w:t>Zapis</w:t>
            </w:r>
          </w:p>
        </w:tc>
        <w:tc>
          <w:tcPr>
            <w:tcW w:w="851"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TAK</w:t>
            </w:r>
          </w:p>
        </w:tc>
        <w:tc>
          <w:tcPr>
            <w:tcW w:w="882"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NIE</w:t>
            </w: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Zestaw ucyfrowienia:</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Wpisywanie danych pacjentów bezpośrednio na stanowisku i czerpanie z listy z roboczej badań (DICOM-</w:t>
            </w:r>
            <w:proofErr w:type="spellStart"/>
            <w:r w:rsidRPr="008D0882">
              <w:rPr>
                <w:rFonts w:ascii="Times New Roman" w:hAnsi="Times New Roman" w:cs="Times New Roman"/>
              </w:rPr>
              <w:t>Worklist</w:t>
            </w:r>
            <w:proofErr w:type="spellEnd"/>
            <w:r w:rsidRPr="008D0882">
              <w:rPr>
                <w:rFonts w:ascii="Times New Roman" w:hAnsi="Times New Roman" w:cs="Times New Roman"/>
              </w:rPr>
              <w:t>)</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Zestaw ucyfrowienia:</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 xml:space="preserve">Czas wyświetlenia zdjęcia po ekspozycji – podgląd na konsoli technika: max. </w:t>
            </w:r>
            <w:r>
              <w:rPr>
                <w:rFonts w:ascii="Times New Roman" w:hAnsi="Times New Roman" w:cs="Times New Roman"/>
              </w:rPr>
              <w:t>5</w:t>
            </w:r>
            <w:r w:rsidRPr="008D0882">
              <w:rPr>
                <w:rFonts w:ascii="Times New Roman" w:hAnsi="Times New Roman" w:cs="Times New Roman"/>
              </w:rPr>
              <w:t>sek</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Zestaw ucyfrowienia:</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 xml:space="preserve">Czas  wyświetlenia zdjęcia w pełnej rozdzielczości na konsoli technika: max. </w:t>
            </w:r>
            <w:r>
              <w:rPr>
                <w:rFonts w:ascii="Times New Roman" w:hAnsi="Times New Roman" w:cs="Times New Roman"/>
              </w:rPr>
              <w:t>7</w:t>
            </w:r>
            <w:r w:rsidRPr="008D0882">
              <w:rPr>
                <w:rFonts w:ascii="Times New Roman" w:hAnsi="Times New Roman" w:cs="Times New Roman"/>
              </w:rPr>
              <w:t>sek.</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Zestaw ucyfrowienia:</w:t>
            </w:r>
          </w:p>
          <w:p w:rsidR="008D0882" w:rsidRPr="008D0882" w:rsidRDefault="008D0882" w:rsidP="008D0882">
            <w:pPr>
              <w:shd w:val="clear" w:color="auto" w:fill="FFFFFF"/>
              <w:spacing w:line="100" w:lineRule="atLeast"/>
              <w:rPr>
                <w:rFonts w:ascii="Times New Roman" w:hAnsi="Times New Roman" w:cs="Times New Roman"/>
              </w:rPr>
            </w:pPr>
            <w:r w:rsidRPr="008D0882">
              <w:rPr>
                <w:rFonts w:ascii="Times New Roman" w:hAnsi="Times New Roman" w:cs="Times New Roman"/>
              </w:rPr>
              <w:t>Procesy i procedury przetwarzania obrazu po badaniu:</w:t>
            </w:r>
          </w:p>
          <w:p w:rsidR="008D0882" w:rsidRPr="008D0882" w:rsidRDefault="008D0882" w:rsidP="008D0882">
            <w:pPr>
              <w:numPr>
                <w:ilvl w:val="0"/>
                <w:numId w:val="45"/>
              </w:numPr>
              <w:shd w:val="clear" w:color="auto" w:fill="FFFFFF"/>
              <w:suppressAutoHyphens/>
              <w:spacing w:line="100" w:lineRule="atLeast"/>
              <w:rPr>
                <w:rFonts w:ascii="Times New Roman" w:hAnsi="Times New Roman" w:cs="Times New Roman"/>
              </w:rPr>
            </w:pPr>
            <w:r w:rsidRPr="008D0882">
              <w:rPr>
                <w:rFonts w:ascii="Times New Roman" w:hAnsi="Times New Roman" w:cs="Times New Roman"/>
              </w:rPr>
              <w:t>Pojedyncze wyświetlanego obrazu.</w:t>
            </w:r>
          </w:p>
          <w:p w:rsidR="008D0882" w:rsidRPr="008D0882" w:rsidRDefault="008D0882" w:rsidP="008D0882">
            <w:pPr>
              <w:numPr>
                <w:ilvl w:val="0"/>
                <w:numId w:val="45"/>
              </w:numPr>
              <w:shd w:val="clear" w:color="auto" w:fill="FFFFFF"/>
              <w:suppressAutoHyphens/>
              <w:spacing w:line="100" w:lineRule="atLeast"/>
              <w:rPr>
                <w:rFonts w:ascii="Times New Roman" w:hAnsi="Times New Roman" w:cs="Times New Roman"/>
              </w:rPr>
            </w:pPr>
            <w:r w:rsidRPr="008D0882">
              <w:rPr>
                <w:rFonts w:ascii="Times New Roman" w:hAnsi="Times New Roman" w:cs="Times New Roman"/>
              </w:rPr>
              <w:t xml:space="preserve">Bieżące automatyczne przetwarzanie z lokalnie optymalizowanym kontrastem i ostrością obrazu </w:t>
            </w:r>
          </w:p>
          <w:p w:rsidR="008D0882" w:rsidRPr="008D0882" w:rsidRDefault="008D0882" w:rsidP="008D0882">
            <w:pPr>
              <w:numPr>
                <w:ilvl w:val="0"/>
                <w:numId w:val="45"/>
              </w:numPr>
              <w:shd w:val="clear" w:color="auto" w:fill="FFFFFF"/>
              <w:suppressAutoHyphens/>
              <w:spacing w:line="100" w:lineRule="atLeast"/>
              <w:rPr>
                <w:rFonts w:ascii="Times New Roman" w:hAnsi="Times New Roman" w:cs="Times New Roman"/>
              </w:rPr>
            </w:pPr>
            <w:r w:rsidRPr="008D0882">
              <w:rPr>
                <w:rFonts w:ascii="Times New Roman" w:hAnsi="Times New Roman" w:cs="Times New Roman"/>
              </w:rPr>
              <w:t>Powiększenie obrazu</w:t>
            </w:r>
          </w:p>
          <w:p w:rsidR="008D0882" w:rsidRPr="008D0882" w:rsidRDefault="008D0882" w:rsidP="008D0882">
            <w:pPr>
              <w:numPr>
                <w:ilvl w:val="0"/>
                <w:numId w:val="45"/>
              </w:numPr>
              <w:shd w:val="clear" w:color="auto" w:fill="FFFFFF"/>
              <w:suppressAutoHyphens/>
              <w:spacing w:line="100" w:lineRule="atLeast"/>
              <w:rPr>
                <w:rFonts w:ascii="Times New Roman" w:hAnsi="Times New Roman" w:cs="Times New Roman"/>
              </w:rPr>
            </w:pPr>
            <w:r w:rsidRPr="008D0882">
              <w:rPr>
                <w:rFonts w:ascii="Times New Roman" w:hAnsi="Times New Roman" w:cs="Times New Roman"/>
              </w:rPr>
              <w:t>Regulacja parametrów okna</w:t>
            </w:r>
          </w:p>
          <w:p w:rsidR="008D0882" w:rsidRPr="008D0882" w:rsidRDefault="008D0882" w:rsidP="008D0882">
            <w:pPr>
              <w:numPr>
                <w:ilvl w:val="0"/>
                <w:numId w:val="45"/>
              </w:numPr>
              <w:shd w:val="clear" w:color="auto" w:fill="FFFFFF"/>
              <w:suppressAutoHyphens/>
              <w:spacing w:line="100" w:lineRule="atLeast"/>
              <w:rPr>
                <w:rFonts w:ascii="Times New Roman" w:hAnsi="Times New Roman" w:cs="Times New Roman"/>
              </w:rPr>
            </w:pPr>
            <w:r w:rsidRPr="008D0882">
              <w:rPr>
                <w:rFonts w:ascii="Times New Roman" w:hAnsi="Times New Roman" w:cs="Times New Roman"/>
              </w:rPr>
              <w:t xml:space="preserve">Obrót obrazu </w:t>
            </w:r>
          </w:p>
          <w:p w:rsidR="008D0882" w:rsidRPr="008D0882" w:rsidRDefault="008D0882" w:rsidP="008D0882">
            <w:pPr>
              <w:numPr>
                <w:ilvl w:val="0"/>
                <w:numId w:val="45"/>
              </w:numPr>
              <w:shd w:val="clear" w:color="auto" w:fill="FFFFFF"/>
              <w:suppressAutoHyphens/>
              <w:spacing w:line="100" w:lineRule="atLeast"/>
              <w:rPr>
                <w:rFonts w:ascii="Times New Roman" w:hAnsi="Times New Roman" w:cs="Times New Roman"/>
              </w:rPr>
            </w:pPr>
            <w:r w:rsidRPr="008D0882">
              <w:rPr>
                <w:rFonts w:ascii="Times New Roman" w:hAnsi="Times New Roman" w:cs="Times New Roman"/>
              </w:rPr>
              <w:t>Dodawanie komentarzy tekstowych bezpośrednio na obrazie</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Zestaw ucyfrowienia:</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Konfiguracja oferowanego zestawu DR do automatycznego wysyłania obrazów na system PACS po zakończeniu badania</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w:t>
            </w:r>
          </w:p>
          <w:p w:rsidR="008D0882" w:rsidRPr="008D0882" w:rsidRDefault="008D0882" w:rsidP="008D0882">
            <w:pPr>
              <w:shd w:val="clear" w:color="auto" w:fill="FFFFFF"/>
              <w:spacing w:line="100" w:lineRule="atLeast"/>
              <w:rPr>
                <w:rFonts w:ascii="Times New Roman" w:hAnsi="Times New Roman" w:cs="Times New Roman"/>
              </w:rPr>
            </w:pPr>
            <w:r w:rsidRPr="008D0882">
              <w:rPr>
                <w:rFonts w:ascii="Times New Roman" w:hAnsi="Times New Roman" w:cs="Times New Roman"/>
              </w:rPr>
              <w:t>Wyszukiwanie obiektów w/g:</w:t>
            </w:r>
            <w:r w:rsidRPr="008D0882">
              <w:rPr>
                <w:rFonts w:ascii="Times New Roman" w:hAnsi="Times New Roman" w:cs="Times New Roman"/>
              </w:rPr>
              <w:br/>
              <w:t xml:space="preserve"> - Daty badania,</w:t>
            </w:r>
            <w:r w:rsidRPr="008D0882">
              <w:rPr>
                <w:rFonts w:ascii="Times New Roman" w:hAnsi="Times New Roman" w:cs="Times New Roman"/>
              </w:rPr>
              <w:br/>
              <w:t xml:space="preserve"> - Nazwiska pacjenta </w:t>
            </w:r>
            <w:r w:rsidRPr="008D0882">
              <w:rPr>
                <w:rFonts w:ascii="Times New Roman" w:hAnsi="Times New Roman" w:cs="Times New Roman"/>
              </w:rPr>
              <w:br/>
              <w:t xml:space="preserve">  - Daty urodzenia pacjenta,</w:t>
            </w:r>
            <w:r w:rsidRPr="008D0882">
              <w:rPr>
                <w:rFonts w:ascii="Times New Roman" w:hAnsi="Times New Roman" w:cs="Times New Roman"/>
              </w:rPr>
              <w:br/>
              <w:t xml:space="preserve"> - Rodzaju badania (modalności),</w:t>
            </w:r>
            <w:r w:rsidRPr="008D0882">
              <w:rPr>
                <w:rFonts w:ascii="Times New Roman" w:hAnsi="Times New Roman" w:cs="Times New Roman"/>
              </w:rPr>
              <w:br/>
              <w:t xml:space="preserve"> - Identyfikatorów systemowych badania i pacjenta,</w:t>
            </w:r>
            <w:r w:rsidRPr="008D0882">
              <w:rPr>
                <w:rFonts w:ascii="Times New Roman" w:hAnsi="Times New Roman" w:cs="Times New Roman"/>
              </w:rPr>
              <w:br/>
              <w:t xml:space="preserve"> - Jednostki zlecającej badanie</w:t>
            </w:r>
          </w:p>
          <w:p w:rsid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 xml:space="preserve"> - Lekarza kierującego</w:t>
            </w:r>
          </w:p>
          <w:p w:rsidR="008D0882" w:rsidRPr="008D0882" w:rsidRDefault="008D0882" w:rsidP="008D0882">
            <w:pPr>
              <w:autoSpaceDE w:val="0"/>
              <w:autoSpaceDN w:val="0"/>
              <w:adjustRightInd w:val="0"/>
              <w:rPr>
                <w:rFonts w:ascii="Times New Roman" w:hAnsi="Times New Roman" w:cs="Times New Roman"/>
              </w:rPr>
            </w:pP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w:t>
            </w:r>
          </w:p>
          <w:p w:rsidR="008D0882" w:rsidRPr="008D0882" w:rsidRDefault="008D0882" w:rsidP="008D0882">
            <w:pPr>
              <w:shd w:val="clear" w:color="auto" w:fill="FFFFFF"/>
              <w:spacing w:line="100" w:lineRule="atLeast"/>
              <w:rPr>
                <w:rFonts w:ascii="Times New Roman" w:hAnsi="Times New Roman" w:cs="Times New Roman"/>
              </w:rPr>
            </w:pPr>
            <w:r w:rsidRPr="008D0882">
              <w:rPr>
                <w:rFonts w:ascii="Times New Roman" w:hAnsi="Times New Roman" w:cs="Times New Roman"/>
              </w:rPr>
              <w:t>Zarządzanie danymi:</w:t>
            </w:r>
          </w:p>
          <w:p w:rsidR="008D0882" w:rsidRPr="008D0882" w:rsidRDefault="008D0882" w:rsidP="008D0882">
            <w:pPr>
              <w:shd w:val="clear" w:color="auto" w:fill="FFFFFF"/>
              <w:spacing w:line="100" w:lineRule="atLeast"/>
              <w:rPr>
                <w:rFonts w:ascii="Times New Roman" w:hAnsi="Times New Roman" w:cs="Times New Roman"/>
              </w:rPr>
            </w:pPr>
            <w:r w:rsidRPr="008D0882">
              <w:rPr>
                <w:rFonts w:ascii="Times New Roman" w:hAnsi="Times New Roman" w:cs="Times New Roman"/>
              </w:rPr>
              <w:t xml:space="preserve"> - Edycja (zmiany)  danych pacjenta, badania, serii</w:t>
            </w:r>
          </w:p>
          <w:p w:rsid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 xml:space="preserve"> - Przenoszenie niewłaściwie przypisanych obiektów (badań, serii, obrazów) do właściwych obiektów istniejących w systemie (pacjent, badanie, seria)</w:t>
            </w:r>
          </w:p>
          <w:p w:rsidR="008D0882" w:rsidRPr="008D0882" w:rsidRDefault="008D0882" w:rsidP="008D0882">
            <w:pPr>
              <w:autoSpaceDE w:val="0"/>
              <w:autoSpaceDN w:val="0"/>
              <w:adjustRightInd w:val="0"/>
              <w:rPr>
                <w:rFonts w:ascii="Times New Roman" w:hAnsi="Times New Roman" w:cs="Times New Roman"/>
              </w:rPr>
            </w:pP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Przeglądarka kliniczna umożliwia otwarcie i porównanie badań różnych pacjentów</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Przeglądarka kliniczna umożliwia obrót obrazu o dowolny kąt.</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w:t>
            </w:r>
          </w:p>
          <w:p w:rsidR="008D0882" w:rsidRPr="008D0882" w:rsidRDefault="008D0882" w:rsidP="008D0882">
            <w:pPr>
              <w:shd w:val="clear" w:color="auto" w:fill="FFFFFF"/>
              <w:spacing w:line="100" w:lineRule="atLeast"/>
              <w:rPr>
                <w:rFonts w:ascii="Times New Roman" w:hAnsi="Times New Roman" w:cs="Times New Roman"/>
              </w:rPr>
            </w:pPr>
            <w:r w:rsidRPr="008D0882">
              <w:rPr>
                <w:rFonts w:ascii="Times New Roman" w:hAnsi="Times New Roman" w:cs="Times New Roman"/>
              </w:rPr>
              <w:t xml:space="preserve">Przeglądarka kliniczna posiada następujące narzędzia pomiarowe: </w:t>
            </w:r>
          </w:p>
          <w:p w:rsidR="008D0882" w:rsidRPr="008D0882" w:rsidRDefault="008D0882" w:rsidP="008D0882">
            <w:pPr>
              <w:shd w:val="clear" w:color="auto" w:fill="FFFFFF"/>
              <w:spacing w:line="100" w:lineRule="atLeast"/>
              <w:rPr>
                <w:rFonts w:ascii="Times New Roman" w:hAnsi="Times New Roman" w:cs="Times New Roman"/>
              </w:rPr>
            </w:pPr>
            <w:r w:rsidRPr="008D0882">
              <w:rPr>
                <w:rFonts w:ascii="Times New Roman" w:hAnsi="Times New Roman" w:cs="Times New Roman"/>
              </w:rPr>
              <w:t>- pomiar liniowy w tym linia wielokrotnie łamana,</w:t>
            </w:r>
          </w:p>
          <w:p w:rsidR="008D0882" w:rsidRPr="008D0882" w:rsidRDefault="008D0882" w:rsidP="008D0882">
            <w:pPr>
              <w:shd w:val="clear" w:color="auto" w:fill="FFFFFF"/>
              <w:spacing w:line="100" w:lineRule="atLeast"/>
              <w:rPr>
                <w:rFonts w:ascii="Times New Roman" w:hAnsi="Times New Roman" w:cs="Times New Roman"/>
              </w:rPr>
            </w:pPr>
            <w:r w:rsidRPr="008D0882">
              <w:rPr>
                <w:rFonts w:ascii="Times New Roman" w:hAnsi="Times New Roman" w:cs="Times New Roman"/>
              </w:rPr>
              <w:t>- obszar prostokątny, obszar eliptyczny, obszar o dowolnym kształcie,</w:t>
            </w:r>
          </w:p>
          <w:p w:rsidR="008D0882" w:rsidRPr="008D0882" w:rsidRDefault="008D0882" w:rsidP="008D0882">
            <w:pPr>
              <w:shd w:val="clear" w:color="auto" w:fill="FFFFFF"/>
              <w:spacing w:line="100" w:lineRule="atLeast"/>
              <w:rPr>
                <w:rFonts w:ascii="Times New Roman" w:hAnsi="Times New Roman" w:cs="Times New Roman"/>
              </w:rPr>
            </w:pPr>
            <w:r w:rsidRPr="008D0882">
              <w:rPr>
                <w:rFonts w:ascii="Times New Roman" w:hAnsi="Times New Roman" w:cs="Times New Roman"/>
              </w:rPr>
              <w:t xml:space="preserve">- odległość punktu od prostej, odległość prostych równoległych, </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 xml:space="preserve">- pomiar kąta, pomiar kąta metodą </w:t>
            </w:r>
            <w:proofErr w:type="spellStart"/>
            <w:r w:rsidRPr="008D0882">
              <w:rPr>
                <w:rFonts w:ascii="Times New Roman" w:hAnsi="Times New Roman" w:cs="Times New Roman"/>
              </w:rPr>
              <w:t>Cobba</w:t>
            </w:r>
            <w:proofErr w:type="spellEnd"/>
            <w:r w:rsidRPr="008D0882">
              <w:rPr>
                <w:rFonts w:ascii="Times New Roman" w:hAnsi="Times New Roman" w:cs="Times New Roman"/>
              </w:rPr>
              <w:t>, pomiar kąta przechodzącego przez środki czterech odcinków.</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Narzędzie umożliwiające w wykonanym  pomiarze na zmianę koloru i grubości linii</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Wszystkie elementy dodawane narzędziami do pomiarów zapisane na serwerze można wyświetlić wraz z badaniem na innym stanowisku z zachowaniem formatowania grubości i kolorów linii</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Przeglądarka udostępnia narzędzie pomiarowe wyświetlające SNR dla wskazanego obszaru obrazu z przypisaną powierzchnią obszaru pomiaru: 4 cm kw. Narzędzie pomiarowe z podziałką umożliwiające dokładne umiejscowienie mierzonego obszaru SNR</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Przeglądarka kliniczna umożliwia nagranie obrazów DICOM badania na płytę CD/DVD wraz z załączoną przeglądarką uruchamianą automatycznie na dowolnym komputerze</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Przeglądarka kliniczna posiada funkcję rekonstrukcji wielopłaszczyznowej MPR.</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Przeglądarka wyposażona w narzędzie testowania monitorów medycznych umożliwiające wykonanie i zapis wyników testów podstawowych wymaganych Rozporządzeniem Ministra Zdrowia z dnia 12 listopada 2015r w sprawie warunków bezpiecznego stosowania promieniowania jonizującego dla wszystkich rodzajów ekspozycji medycznych</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lastRenderedPageBreak/>
              <w:t>Uprawniony użytkownik może importować do systemu PACS, dokumenty w formacie PDF z płyt lub nośników USB dostarczonych przez pacjenta. Badania te są udostępniane w systemie do przeglądu jako poprzednie badania pacjenta.</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Uprawniony użytkownik ma możliwość wysłania badania do innego węzła DICOM takiego jak stacja radiologa lub aparat diagnostyczny. Urządzenia DICOM dostępne dla użytkownika przydziela administrator. Możliwość wyświetlenia historii, wraz z informacja o poprawnej lub zakończonej błędem wysyłce obrazów. W przypadku błędu możliwość przywrócenia zadania z listy historii.</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 – moduł opisowy:</w:t>
            </w:r>
          </w:p>
          <w:p w:rsid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Zapewnienie indywidualnych wzorców opisów widocznych tylko dla określonego użytkownika wraz z możliwością  ich zarządzania w tym dodawanie , modyfikacja , oraz zapewnienie wzorców ogólnie dostępnych, modyfikowanych tylko  przez uprawnionych użytkowników</w:t>
            </w:r>
          </w:p>
          <w:p w:rsidR="008D0882" w:rsidRPr="008D0882" w:rsidRDefault="008D0882" w:rsidP="008D0882">
            <w:pPr>
              <w:autoSpaceDE w:val="0"/>
              <w:autoSpaceDN w:val="0"/>
              <w:adjustRightInd w:val="0"/>
              <w:rPr>
                <w:rFonts w:ascii="Times New Roman" w:hAnsi="Times New Roman" w:cs="Times New Roman"/>
              </w:rPr>
            </w:pP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 – moduł opisowy:</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Szybki dostęp do wszystkich wyników wcześniejszych badań diagnostycznych pacjenta ( max. jedno kliknięcie z poziomu okna opisowego)  z możliwością bezpośredniego kopiowania wcześniejszych opisów do bieżącego wyniku</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 – moduł opisowy:</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Możliwość przypisania jednego opisu kilku badaniom tego samego pacjenta w trakcie  jednoczesnego opisywania. Wydruk zawierający w nagłówku listę badań których opis dotyczy</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 – moduł opisowy:</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Konfiguracja przez uprawnionego użytkownika szablonu wydruku w dedykowanym edytorze graficznym</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 – moduł opisowy:</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 xml:space="preserve">Wydruki opisu wraz z podstawowymi danymi dotyczącymi pacjenta, zlecenia, nazwą aparatu, datą, identyfikacją lekarza opisującego ( numer prawa wykonywania zawodu) oraz dodatkowe informacje  </w:t>
            </w:r>
            <w:r w:rsidRPr="008D0882">
              <w:rPr>
                <w:rFonts w:ascii="Times New Roman" w:hAnsi="Times New Roman" w:cs="Times New Roman"/>
              </w:rPr>
              <w:br/>
              <w:t>( zgodnie z treścią Rozporządzenia Ministra Zdrowia z 20.12.2012) m.in. kody resortowe</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 – moduł opisowy:</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Sprawdzanie przez moduł opisowy  wprowadzonego wyniku badania, z możliwością dodania występującego wyrażenia do słownika użytkownika lub globalnego</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 – moduł opisowy:</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Skalowanie powiększenia okna opisowego – umożliwiające powiększenie wprowadzanego tekstu dla ułatwienia pracy/czytelności radiologowi.</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r w:rsidR="008D0882" w:rsidRPr="008D0882" w:rsidTr="008D0882">
        <w:tc>
          <w:tcPr>
            <w:tcW w:w="534" w:type="dxa"/>
          </w:tcPr>
          <w:p w:rsidR="008D0882" w:rsidRPr="008D0882" w:rsidRDefault="008D0882" w:rsidP="008D0882">
            <w:pPr>
              <w:numPr>
                <w:ilvl w:val="0"/>
                <w:numId w:val="44"/>
              </w:numPr>
              <w:autoSpaceDE w:val="0"/>
              <w:autoSpaceDN w:val="0"/>
              <w:adjustRightInd w:val="0"/>
              <w:contextualSpacing/>
              <w:rPr>
                <w:rFonts w:ascii="Times New Roman" w:hAnsi="Times New Roman" w:cs="Times New Roman"/>
              </w:rPr>
            </w:pPr>
          </w:p>
        </w:tc>
        <w:tc>
          <w:tcPr>
            <w:tcW w:w="6945" w:type="dxa"/>
          </w:tcPr>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System PACS z dystrybucją obrazów – moduł opisowy:</w:t>
            </w:r>
          </w:p>
          <w:p w:rsidR="008D0882" w:rsidRPr="008D0882" w:rsidRDefault="008D0882" w:rsidP="008D0882">
            <w:pPr>
              <w:autoSpaceDE w:val="0"/>
              <w:autoSpaceDN w:val="0"/>
              <w:adjustRightInd w:val="0"/>
              <w:rPr>
                <w:rFonts w:ascii="Times New Roman" w:hAnsi="Times New Roman" w:cs="Times New Roman"/>
              </w:rPr>
            </w:pPr>
            <w:r w:rsidRPr="008D0882">
              <w:rPr>
                <w:rFonts w:ascii="Times New Roman" w:hAnsi="Times New Roman" w:cs="Times New Roman"/>
              </w:rPr>
              <w:t>Monitorowanie wszelkich modyfikacji opisów badań z zaznaczeniem kto, kiedy i jakich zmian w opisie dokonał</w:t>
            </w:r>
          </w:p>
        </w:tc>
        <w:tc>
          <w:tcPr>
            <w:tcW w:w="851" w:type="dxa"/>
          </w:tcPr>
          <w:p w:rsidR="008D0882" w:rsidRPr="008D0882" w:rsidRDefault="008D0882" w:rsidP="008D0882">
            <w:pPr>
              <w:autoSpaceDE w:val="0"/>
              <w:autoSpaceDN w:val="0"/>
              <w:adjustRightInd w:val="0"/>
              <w:rPr>
                <w:rFonts w:ascii="Times New Roman" w:hAnsi="Times New Roman" w:cs="Times New Roman"/>
              </w:rPr>
            </w:pPr>
          </w:p>
        </w:tc>
        <w:tc>
          <w:tcPr>
            <w:tcW w:w="882" w:type="dxa"/>
          </w:tcPr>
          <w:p w:rsidR="008D0882" w:rsidRPr="008D0882" w:rsidRDefault="008D0882" w:rsidP="008D0882">
            <w:pPr>
              <w:autoSpaceDE w:val="0"/>
              <w:autoSpaceDN w:val="0"/>
              <w:adjustRightInd w:val="0"/>
              <w:rPr>
                <w:rFonts w:ascii="Times New Roman" w:hAnsi="Times New Roman" w:cs="Times New Roman"/>
              </w:rPr>
            </w:pPr>
          </w:p>
        </w:tc>
      </w:tr>
    </w:tbl>
    <w:p w:rsidR="008D0882" w:rsidRPr="008D0882" w:rsidRDefault="008D0882" w:rsidP="008D0882">
      <w:pPr>
        <w:autoSpaceDE w:val="0"/>
        <w:autoSpaceDN w:val="0"/>
        <w:adjustRightInd w:val="0"/>
        <w:spacing w:after="0" w:line="240" w:lineRule="auto"/>
        <w:rPr>
          <w:rFonts w:ascii="Times New Roman" w:hAnsi="Times New Roman" w:cs="Times New Roman"/>
        </w:rPr>
      </w:pPr>
      <w:r w:rsidRPr="008D0882">
        <w:rPr>
          <w:rFonts w:ascii="Times New Roman" w:hAnsi="Times New Roman" w:cs="Times New Roman"/>
        </w:rPr>
        <w:t>Ocena komisji  (odpowiednie zaznaczyć):</w:t>
      </w:r>
    </w:p>
    <w:p w:rsidR="008D0882" w:rsidRPr="008D0882" w:rsidRDefault="008D0882" w:rsidP="008D0882">
      <w:pPr>
        <w:autoSpaceDE w:val="0"/>
        <w:autoSpaceDN w:val="0"/>
        <w:adjustRightInd w:val="0"/>
        <w:spacing w:after="0" w:line="240" w:lineRule="auto"/>
        <w:rPr>
          <w:rFonts w:ascii="Times New Roman" w:hAnsi="Times New Roman" w:cs="Times New Roman"/>
        </w:rPr>
      </w:pPr>
      <w:r w:rsidRPr="008D0882">
        <w:rPr>
          <w:rFonts w:ascii="Times New Roman" w:eastAsia="Times New Roman" w:hAnsi="Times New Roman" w:cs="Times New Roman" w:hint="eastAsia"/>
        </w:rPr>
        <w:t>􀀀</w:t>
      </w:r>
      <w:r w:rsidRPr="008D0882">
        <w:rPr>
          <w:rFonts w:ascii="Times New Roman" w:hAnsi="Times New Roman" w:cs="Times New Roman"/>
        </w:rPr>
        <w:t xml:space="preserve"> spełnienie wszystkich wymagań dopuszczających przez oferowane rozwiązanie.</w:t>
      </w:r>
    </w:p>
    <w:p w:rsidR="008D0882" w:rsidRPr="008D0882" w:rsidRDefault="008D0882" w:rsidP="008D0882">
      <w:pPr>
        <w:autoSpaceDE w:val="0"/>
        <w:autoSpaceDN w:val="0"/>
        <w:adjustRightInd w:val="0"/>
        <w:spacing w:after="0" w:line="240" w:lineRule="auto"/>
        <w:rPr>
          <w:rFonts w:ascii="Times New Roman" w:hAnsi="Times New Roman" w:cs="Times New Roman"/>
        </w:rPr>
      </w:pPr>
      <w:r w:rsidRPr="008D0882">
        <w:rPr>
          <w:rFonts w:ascii="Times New Roman" w:eastAsia="Times New Roman" w:hAnsi="Times New Roman" w:cs="Times New Roman" w:hint="eastAsia"/>
        </w:rPr>
        <w:t>􀀀</w:t>
      </w:r>
      <w:r w:rsidRPr="008D0882">
        <w:rPr>
          <w:rFonts w:ascii="Times New Roman" w:hAnsi="Times New Roman" w:cs="Times New Roman"/>
        </w:rPr>
        <w:t xml:space="preserve"> nie spełnienie wszystkich wymogów dopuszczających przez oferowane rozwiązanie</w:t>
      </w:r>
    </w:p>
    <w:p w:rsidR="008D0882" w:rsidRPr="008D0882" w:rsidRDefault="008D0882" w:rsidP="008D0882">
      <w:pPr>
        <w:autoSpaceDE w:val="0"/>
        <w:autoSpaceDN w:val="0"/>
        <w:adjustRightInd w:val="0"/>
        <w:spacing w:after="0" w:line="240" w:lineRule="auto"/>
        <w:rPr>
          <w:rFonts w:ascii="Times New Roman" w:hAnsi="Times New Roman" w:cs="Times New Roman"/>
        </w:rPr>
      </w:pPr>
      <w:r w:rsidRPr="008D0882">
        <w:rPr>
          <w:rFonts w:ascii="Times New Roman" w:hAnsi="Times New Roman" w:cs="Times New Roman"/>
        </w:rPr>
        <w:t>Łódź, dnia……………………….</w:t>
      </w:r>
    </w:p>
    <w:p w:rsidR="008D0882" w:rsidRPr="008D0882" w:rsidRDefault="008D0882" w:rsidP="008D0882">
      <w:pPr>
        <w:autoSpaceDE w:val="0"/>
        <w:autoSpaceDN w:val="0"/>
        <w:adjustRightInd w:val="0"/>
        <w:spacing w:after="0" w:line="600" w:lineRule="auto"/>
        <w:rPr>
          <w:rFonts w:ascii="Times New Roman" w:hAnsi="Times New Roman" w:cs="Times New Roman"/>
        </w:rPr>
      </w:pPr>
      <w:r w:rsidRPr="008D0882">
        <w:rPr>
          <w:rFonts w:ascii="Times New Roman" w:hAnsi="Times New Roman" w:cs="Times New Roman"/>
        </w:rPr>
        <w:t>……………………………………………… - przedstawiciel Wykonawcy</w:t>
      </w:r>
    </w:p>
    <w:p w:rsidR="008D0882" w:rsidRPr="008D0882" w:rsidRDefault="008D0882" w:rsidP="008D0882">
      <w:pPr>
        <w:autoSpaceDE w:val="0"/>
        <w:autoSpaceDN w:val="0"/>
        <w:adjustRightInd w:val="0"/>
        <w:spacing w:after="0" w:line="600" w:lineRule="auto"/>
        <w:rPr>
          <w:rFonts w:ascii="Times New Roman" w:hAnsi="Times New Roman" w:cs="Times New Roman"/>
        </w:rPr>
      </w:pPr>
      <w:r w:rsidRPr="008D0882">
        <w:rPr>
          <w:rFonts w:ascii="Times New Roman" w:hAnsi="Times New Roman" w:cs="Times New Roman"/>
        </w:rPr>
        <w:t>……………………………………………… - Przewodniczący Komisji Przetargowej Zamawiającego</w:t>
      </w:r>
    </w:p>
    <w:p w:rsidR="008D0882" w:rsidRPr="008D0882" w:rsidRDefault="008D0882" w:rsidP="008D0882">
      <w:pPr>
        <w:autoSpaceDE w:val="0"/>
        <w:autoSpaceDN w:val="0"/>
        <w:adjustRightInd w:val="0"/>
        <w:spacing w:after="0" w:line="600" w:lineRule="auto"/>
        <w:rPr>
          <w:rFonts w:ascii="Times New Roman" w:hAnsi="Times New Roman" w:cs="Times New Roman"/>
        </w:rPr>
      </w:pPr>
      <w:r w:rsidRPr="008D0882">
        <w:rPr>
          <w:rFonts w:ascii="Times New Roman" w:hAnsi="Times New Roman" w:cs="Times New Roman"/>
        </w:rPr>
        <w:t>……………………………………………… - Członek komisji przetargowej Zamawiającego</w:t>
      </w:r>
    </w:p>
    <w:p w:rsidR="00B05C15" w:rsidRPr="005F5112" w:rsidRDefault="005F5112" w:rsidP="005F5112">
      <w:pPr>
        <w:keepNext/>
        <w:keepLines/>
        <w:spacing w:before="40" w:after="0" w:line="240" w:lineRule="auto"/>
        <w:outlineLvl w:val="1"/>
        <w:rPr>
          <w:rFonts w:ascii="Times New Roman" w:eastAsia="Times New Roman" w:hAnsi="Times New Roman" w:cs="Times New Roman"/>
          <w:b/>
          <w:sz w:val="24"/>
          <w:szCs w:val="24"/>
          <w:lang w:eastAsia="pl-PL"/>
        </w:rPr>
      </w:pPr>
      <w:bookmarkStart w:id="16" w:name="_Toc480445962"/>
      <w:r>
        <w:rPr>
          <w:rFonts w:ascii="Times New Roman" w:eastAsia="Times New Roman" w:hAnsi="Times New Roman" w:cs="Times New Roman"/>
          <w:b/>
          <w:sz w:val="24"/>
          <w:szCs w:val="24"/>
          <w:lang w:eastAsia="pl-PL"/>
        </w:rPr>
        <w:lastRenderedPageBreak/>
        <w:t xml:space="preserve">11. </w:t>
      </w:r>
      <w:r w:rsidR="00B05C15" w:rsidRPr="005F5112">
        <w:rPr>
          <w:rFonts w:ascii="Times New Roman" w:eastAsia="Times New Roman" w:hAnsi="Times New Roman" w:cs="Times New Roman"/>
          <w:b/>
          <w:sz w:val="24"/>
          <w:szCs w:val="24"/>
          <w:lang w:eastAsia="pl-PL"/>
        </w:rPr>
        <w:t>Wymagania związane z przepisami prawa</w:t>
      </w:r>
      <w:bookmarkEnd w:id="16"/>
    </w:p>
    <w:p w:rsidR="00B05C15" w:rsidRDefault="00B05C15" w:rsidP="005F5112">
      <w:pPr>
        <w:spacing w:after="160" w:line="240" w:lineRule="auto"/>
        <w:ind w:firstLine="360"/>
        <w:jc w:val="both"/>
        <w:rPr>
          <w:rFonts w:ascii="Times New Roman" w:eastAsia="Calibri" w:hAnsi="Times New Roman" w:cs="Times New Roman"/>
          <w:sz w:val="24"/>
        </w:rPr>
      </w:pPr>
      <w:r w:rsidRPr="00B05C15">
        <w:rPr>
          <w:rFonts w:ascii="Times New Roman" w:eastAsia="Calibri" w:hAnsi="Times New Roman" w:cs="Times New Roman"/>
          <w:sz w:val="24"/>
        </w:rPr>
        <w:t>Oferowane oprogramowanie, sprzęt i usługi związane z eksploatacją i utrzymaniem sprzętu oraz konserwacją oprogramowania muszą spełniać wymagania aktów prawnych, do których przestrzegania zobligowane są podmioty lecznicze oraz podmioty realizujące zadania publiczne.</w:t>
      </w:r>
    </w:p>
    <w:p w:rsidR="00B05C15" w:rsidRDefault="00B05C15" w:rsidP="005F5112">
      <w:pPr>
        <w:spacing w:line="240" w:lineRule="auto"/>
        <w:ind w:firstLine="708"/>
        <w:jc w:val="both"/>
        <w:rPr>
          <w:rFonts w:ascii="Times New Roman" w:hAnsi="Times New Roman"/>
          <w:sz w:val="24"/>
          <w:szCs w:val="24"/>
        </w:rPr>
      </w:pPr>
      <w:r>
        <w:rPr>
          <w:rFonts w:ascii="Times New Roman" w:hAnsi="Times New Roman"/>
          <w:sz w:val="24"/>
          <w:szCs w:val="24"/>
        </w:rPr>
        <w:t>Usługi realizowane przez Wykonawcę muszą być świadczone w sposób zapewniający Zamawiającemu spełnienie minimalnych wymagań dla systemów teleinformatycznych opisanych w rozdziale IV Rozporządzenia Rady Ministrów w sprawie Krajowych Ram Interoperacyjności, minimalnych wymagań dla rejestrów publicznych i wymiany informacji w postaci elektronicznej oraz minimalnych wymagań dla systemów teleinformatycznych (Dz.U. 2016 poz. 113).</w:t>
      </w:r>
    </w:p>
    <w:p w:rsidR="005F5112" w:rsidRPr="005F5112" w:rsidRDefault="005F5112" w:rsidP="005F5112">
      <w:pPr>
        <w:spacing w:line="240" w:lineRule="auto"/>
        <w:jc w:val="both"/>
        <w:rPr>
          <w:rFonts w:ascii="Times New Roman" w:hAnsi="Times New Roman"/>
          <w:b/>
          <w:iCs/>
          <w:sz w:val="24"/>
          <w:szCs w:val="24"/>
        </w:rPr>
      </w:pPr>
      <w:bookmarkStart w:id="17" w:name="_Toc480445987"/>
      <w:r>
        <w:rPr>
          <w:rFonts w:ascii="Times New Roman" w:hAnsi="Times New Roman"/>
          <w:b/>
          <w:iCs/>
          <w:sz w:val="24"/>
          <w:szCs w:val="24"/>
        </w:rPr>
        <w:t xml:space="preserve">12. </w:t>
      </w:r>
      <w:r w:rsidRPr="005F5112">
        <w:rPr>
          <w:rFonts w:ascii="Times New Roman" w:hAnsi="Times New Roman"/>
          <w:b/>
          <w:iCs/>
          <w:sz w:val="24"/>
          <w:szCs w:val="24"/>
        </w:rPr>
        <w:t>Przepisy związane z realizacją zamówienia</w:t>
      </w:r>
      <w:bookmarkEnd w:id="17"/>
      <w:r w:rsidRPr="005F5112">
        <w:rPr>
          <w:rFonts w:ascii="Times New Roman" w:hAnsi="Times New Roman"/>
          <w:b/>
          <w:iCs/>
          <w:sz w:val="24"/>
          <w:szCs w:val="24"/>
        </w:rPr>
        <w:t>:</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USTAWA z dnia 29 sierpnia 1997 r. o ochronie danych osobowych</w:t>
      </w:r>
      <w:r w:rsidRPr="005F5112">
        <w:rPr>
          <w:rFonts w:ascii="Times New Roman" w:eastAsia="Calibri" w:hAnsi="Times New Roman" w:cs="Times New Roman"/>
          <w:sz w:val="24"/>
        </w:rPr>
        <w:tab/>
        <w:t>29.08.1997</w:t>
      </w:r>
      <w:r w:rsidRPr="005F5112">
        <w:rPr>
          <w:rFonts w:ascii="Times New Roman" w:eastAsia="Calibri" w:hAnsi="Times New Roman" w:cs="Times New Roman"/>
          <w:sz w:val="24"/>
        </w:rPr>
        <w:tab/>
        <w:t>Dz. U. 1997 Nr 133 poz. 883</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r w:rsidRPr="005F5112">
        <w:rPr>
          <w:rFonts w:ascii="Times New Roman" w:eastAsia="Calibri" w:hAnsi="Times New Roman" w:cs="Times New Roman"/>
          <w:sz w:val="24"/>
        </w:rPr>
        <w:tab/>
        <w:t>29.04.2004</w:t>
      </w:r>
      <w:r w:rsidRPr="005F5112">
        <w:rPr>
          <w:rFonts w:ascii="Times New Roman" w:eastAsia="Calibri" w:hAnsi="Times New Roman" w:cs="Times New Roman"/>
          <w:sz w:val="24"/>
        </w:rPr>
        <w:tab/>
        <w:t>Dz. U. 2004 nr 100 poz. 1024</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USTAWA z dnia 27 sierpnia 2004 r. o świadczeniach opieki zdrowotnej finansowanych ze środków publicznych</w:t>
      </w:r>
      <w:r w:rsidRPr="005F5112">
        <w:rPr>
          <w:rFonts w:ascii="Times New Roman" w:eastAsia="Calibri" w:hAnsi="Times New Roman" w:cs="Times New Roman"/>
          <w:sz w:val="24"/>
        </w:rPr>
        <w:tab/>
        <w:t>27.08.2004</w:t>
      </w:r>
      <w:r w:rsidRPr="005F5112">
        <w:rPr>
          <w:rFonts w:ascii="Times New Roman" w:eastAsia="Calibri" w:hAnsi="Times New Roman" w:cs="Times New Roman"/>
          <w:sz w:val="24"/>
        </w:rPr>
        <w:tab/>
        <w:t>Dz. U. 2004 nr 210 poz. 2135</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USTAWA z dnia 17 lutego 2005 r. o informatyzacji działalności podmiotów realizujących zadania publiczne</w:t>
      </w:r>
      <w:r w:rsidRPr="005F5112">
        <w:rPr>
          <w:rFonts w:ascii="Times New Roman" w:eastAsia="Calibri" w:hAnsi="Times New Roman" w:cs="Times New Roman"/>
          <w:sz w:val="24"/>
        </w:rPr>
        <w:tab/>
        <w:t>17.02.2005</w:t>
      </w:r>
      <w:r w:rsidRPr="005F5112">
        <w:rPr>
          <w:rFonts w:ascii="Times New Roman" w:eastAsia="Calibri" w:hAnsi="Times New Roman" w:cs="Times New Roman"/>
          <w:sz w:val="24"/>
        </w:rPr>
        <w:tab/>
        <w:t>Dz. U. 2005 nr 64 poz. 565</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Zdrowia z dnia 21 sierpnia 2006 r. w sprawie szczegółowych warunków bezpiecznej pracy z urządzeniami radiologicznymi</w:t>
      </w:r>
      <w:r w:rsidRPr="005F5112">
        <w:rPr>
          <w:rFonts w:ascii="Times New Roman" w:eastAsia="Calibri" w:hAnsi="Times New Roman" w:cs="Times New Roman"/>
          <w:sz w:val="24"/>
        </w:rPr>
        <w:tab/>
        <w:t>21.08.2006</w:t>
      </w:r>
      <w:r w:rsidRPr="005F5112">
        <w:rPr>
          <w:rFonts w:ascii="Times New Roman" w:eastAsia="Calibri" w:hAnsi="Times New Roman" w:cs="Times New Roman"/>
          <w:sz w:val="24"/>
        </w:rPr>
        <w:tab/>
        <w:t>Dz. U. 2006 nr 180 poz. 1325</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Zdrowia z dnia 2 lutego 2007 r. w sprawie szczegółowych wymagań dotyczących formy i treści wzorcowych i roboczych medycznych procedur radiologicznych</w:t>
      </w:r>
      <w:r w:rsidRPr="005F5112">
        <w:rPr>
          <w:rFonts w:ascii="Times New Roman" w:eastAsia="Calibri" w:hAnsi="Times New Roman" w:cs="Times New Roman"/>
          <w:sz w:val="24"/>
        </w:rPr>
        <w:tab/>
        <w:t>02.02.2007</w:t>
      </w:r>
      <w:r w:rsidRPr="005F5112">
        <w:rPr>
          <w:rFonts w:ascii="Times New Roman" w:eastAsia="Calibri" w:hAnsi="Times New Roman" w:cs="Times New Roman"/>
          <w:sz w:val="24"/>
        </w:rPr>
        <w:tab/>
        <w:t>Dz. U. 2007 nr 24 poz. 161</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Zdrowia z dnia 27 marca 2008 r. w sprawie minimalnych wymagań dla jednostek ochrony zdrowia udzielających świadczeń zdrowotnych z zakresu rentgenodiagnostyki, radiologii zabiegowej oraz diagnostyki i terapii radioizotopowej chorób nienowotworowych</w:t>
      </w:r>
      <w:r w:rsidRPr="005F5112">
        <w:rPr>
          <w:rFonts w:ascii="Times New Roman" w:eastAsia="Calibri" w:hAnsi="Times New Roman" w:cs="Times New Roman"/>
          <w:sz w:val="24"/>
        </w:rPr>
        <w:tab/>
        <w:t>27.03.2008</w:t>
      </w:r>
      <w:r w:rsidRPr="005F5112">
        <w:rPr>
          <w:rFonts w:ascii="Times New Roman" w:eastAsia="Calibri" w:hAnsi="Times New Roman" w:cs="Times New Roman"/>
          <w:sz w:val="24"/>
        </w:rPr>
        <w:tab/>
        <w:t>Dz. U. 2008 nr 59 poz. 365</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USTAWA z dnia 6 listopada 2008 r. o prawach pacjenta i Rzeczniku Praw Pacjenta</w:t>
      </w:r>
      <w:r w:rsidRPr="005F5112">
        <w:rPr>
          <w:rFonts w:ascii="Times New Roman" w:eastAsia="Calibri" w:hAnsi="Times New Roman" w:cs="Times New Roman"/>
          <w:sz w:val="24"/>
        </w:rPr>
        <w:tab/>
        <w:t>06.11.2008</w:t>
      </w:r>
      <w:r w:rsidRPr="005F5112">
        <w:rPr>
          <w:rFonts w:ascii="Times New Roman" w:eastAsia="Calibri" w:hAnsi="Times New Roman" w:cs="Times New Roman"/>
          <w:sz w:val="24"/>
        </w:rPr>
        <w:tab/>
        <w:t>Dz. U. 2009 nr 52 poz. 417</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lastRenderedPageBreak/>
        <w:t>Rozporządzenie Ministra Spraw Wewnętrznych i Administracji z dnia 11 grudnia 2008 r. w sprawie wzoru zgłoszenia zbioru do rejestracji Generalnemu Inspektorowi Ochrony Danych Osobowych</w:t>
      </w:r>
      <w:r w:rsidRPr="005F5112">
        <w:rPr>
          <w:rFonts w:ascii="Times New Roman" w:eastAsia="Calibri" w:hAnsi="Times New Roman" w:cs="Times New Roman"/>
          <w:sz w:val="24"/>
        </w:rPr>
        <w:tab/>
        <w:t>11.12.2008</w:t>
      </w:r>
      <w:r w:rsidRPr="005F5112">
        <w:rPr>
          <w:rFonts w:ascii="Times New Roman" w:eastAsia="Calibri" w:hAnsi="Times New Roman" w:cs="Times New Roman"/>
          <w:sz w:val="24"/>
        </w:rPr>
        <w:tab/>
        <w:t>Dz. U. 2008 nr 229 poz. 1536</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USTAWA z dnia 20 maja 2010 r. o wyrobach medycznych</w:t>
      </w:r>
      <w:r w:rsidRPr="005F5112">
        <w:rPr>
          <w:rFonts w:ascii="Times New Roman" w:eastAsia="Calibri" w:hAnsi="Times New Roman" w:cs="Times New Roman"/>
          <w:sz w:val="24"/>
        </w:rPr>
        <w:tab/>
        <w:t>20.05.2010</w:t>
      </w:r>
      <w:r w:rsidRPr="005F5112">
        <w:rPr>
          <w:rFonts w:ascii="Times New Roman" w:eastAsia="Calibri" w:hAnsi="Times New Roman" w:cs="Times New Roman"/>
          <w:sz w:val="24"/>
        </w:rPr>
        <w:tab/>
        <w:t>Dz. U. 2010 nr 107 poz. 679</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Spraw Wewnętrznych i Administracji z dnia 10 września 2010 r. w sprawie wykazu certyfikatów uprawniających do prowadzenia kontroli projektów informatycznych i systemów teleinformatycznych</w:t>
      </w:r>
      <w:r w:rsidRPr="005F5112">
        <w:rPr>
          <w:rFonts w:ascii="Times New Roman" w:eastAsia="Calibri" w:hAnsi="Times New Roman" w:cs="Times New Roman"/>
          <w:sz w:val="24"/>
        </w:rPr>
        <w:tab/>
        <w:t>10.09.2010</w:t>
      </w:r>
      <w:r w:rsidRPr="005F5112">
        <w:rPr>
          <w:rFonts w:ascii="Times New Roman" w:eastAsia="Calibri" w:hAnsi="Times New Roman" w:cs="Times New Roman"/>
          <w:sz w:val="24"/>
        </w:rPr>
        <w:tab/>
        <w:t>Dz. U. 2010 nr 177 poz. 1195</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Zdrowia z dnia 18 lutego 2011 r. w sprawie warunków bezpiecznego stosowania promieniowania jonizującego dla wszystkich rodzajów ekspozycji medycznej</w:t>
      </w:r>
      <w:r w:rsidRPr="005F5112">
        <w:rPr>
          <w:rFonts w:ascii="Times New Roman" w:eastAsia="Calibri" w:hAnsi="Times New Roman" w:cs="Times New Roman"/>
          <w:sz w:val="24"/>
        </w:rPr>
        <w:tab/>
        <w:t>18.02.2011</w:t>
      </w:r>
      <w:r w:rsidRPr="005F5112">
        <w:rPr>
          <w:rFonts w:ascii="Times New Roman" w:eastAsia="Calibri" w:hAnsi="Times New Roman" w:cs="Times New Roman"/>
          <w:sz w:val="24"/>
        </w:rPr>
        <w:tab/>
        <w:t>Dz. U. 2011 nr 51 poz. 265</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USTAWA z dnia 15 kwietnia 2011 r. o działalności leczniczej</w:t>
      </w:r>
      <w:r w:rsidRPr="005F5112">
        <w:rPr>
          <w:rFonts w:ascii="Times New Roman" w:eastAsia="Calibri" w:hAnsi="Times New Roman" w:cs="Times New Roman"/>
          <w:sz w:val="24"/>
        </w:rPr>
        <w:tab/>
        <w:t>15.04.2011</w:t>
      </w:r>
      <w:r w:rsidRPr="005F5112">
        <w:rPr>
          <w:rFonts w:ascii="Times New Roman" w:eastAsia="Calibri" w:hAnsi="Times New Roman" w:cs="Times New Roman"/>
          <w:sz w:val="24"/>
        </w:rPr>
        <w:tab/>
        <w:t>Dz. U. 2011 nr 112 poz. 654</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USTAWA z dnia 28 kwietnia 2011 r. o systemie informacji w ochronie zdrowia</w:t>
      </w:r>
      <w:r w:rsidRPr="005F5112">
        <w:rPr>
          <w:rFonts w:ascii="Times New Roman" w:eastAsia="Calibri" w:hAnsi="Times New Roman" w:cs="Times New Roman"/>
          <w:sz w:val="24"/>
        </w:rPr>
        <w:tab/>
        <w:t>28.04.2011</w:t>
      </w:r>
      <w:r w:rsidRPr="005F5112">
        <w:rPr>
          <w:rFonts w:ascii="Times New Roman" w:eastAsia="Calibri" w:hAnsi="Times New Roman" w:cs="Times New Roman"/>
          <w:sz w:val="24"/>
        </w:rPr>
        <w:tab/>
        <w:t>Dz. U. 2011 nr 113 poz. 657</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Ustawa z dnia 12 maja 2011 r. o refundacji leków, środków spożywczych specjalnego przeznaczenia żywieniowego oraz wyrobów medycznych</w:t>
      </w:r>
      <w:r w:rsidRPr="005F5112">
        <w:rPr>
          <w:rFonts w:ascii="Times New Roman" w:eastAsia="Calibri" w:hAnsi="Times New Roman" w:cs="Times New Roman"/>
          <w:sz w:val="24"/>
        </w:rPr>
        <w:tab/>
        <w:t>12.05.2011</w:t>
      </w:r>
      <w:r w:rsidRPr="005F5112">
        <w:rPr>
          <w:rFonts w:ascii="Times New Roman" w:eastAsia="Calibri" w:hAnsi="Times New Roman" w:cs="Times New Roman"/>
          <w:sz w:val="24"/>
        </w:rPr>
        <w:tab/>
        <w:t>Dz. U. 2011 nr 122 poz. 696</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5F5112">
        <w:rPr>
          <w:rFonts w:ascii="Times New Roman" w:eastAsia="Calibri" w:hAnsi="Times New Roman" w:cs="Times New Roman"/>
          <w:sz w:val="24"/>
        </w:rPr>
        <w:tab/>
        <w:t>12.04.2012</w:t>
      </w:r>
      <w:r w:rsidRPr="005F5112">
        <w:rPr>
          <w:rFonts w:ascii="Times New Roman" w:eastAsia="Calibri" w:hAnsi="Times New Roman" w:cs="Times New Roman"/>
          <w:sz w:val="24"/>
        </w:rPr>
        <w:tab/>
        <w:t>Dz. U. 2012 poz. 526</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Zdrowia z dnia 9 listopada 2015 r. w sprawie rodzajów, zakresu i wzorów dokumentacji medycznej oraz sposobu jej przetwarzania</w:t>
      </w:r>
      <w:r w:rsidRPr="005F5112">
        <w:rPr>
          <w:rFonts w:ascii="Times New Roman" w:eastAsia="Calibri" w:hAnsi="Times New Roman" w:cs="Times New Roman"/>
          <w:sz w:val="24"/>
        </w:rPr>
        <w:tab/>
        <w:t>09.11.2015</w:t>
      </w:r>
      <w:r w:rsidRPr="005F5112">
        <w:rPr>
          <w:rFonts w:ascii="Times New Roman" w:eastAsia="Calibri" w:hAnsi="Times New Roman" w:cs="Times New Roman"/>
          <w:sz w:val="24"/>
        </w:rPr>
        <w:tab/>
        <w:t>Dz. U. 2015 poz. 2069</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Administracji i Cyfryzacji z dnia 11 maja 2015 r. w sprawie trybu i sposobu realizacji zadań w celu zapewniania przestrzegania przepisów o ochronie danych osobowych przez administratora bezpieczeństwa informacji</w:t>
      </w:r>
      <w:r w:rsidRPr="005F5112">
        <w:rPr>
          <w:rFonts w:ascii="Times New Roman" w:eastAsia="Calibri" w:hAnsi="Times New Roman" w:cs="Times New Roman"/>
          <w:sz w:val="24"/>
        </w:rPr>
        <w:tab/>
        <w:t>11.05.2015</w:t>
      </w:r>
      <w:r w:rsidRPr="005F5112">
        <w:rPr>
          <w:rFonts w:ascii="Times New Roman" w:eastAsia="Calibri" w:hAnsi="Times New Roman" w:cs="Times New Roman"/>
          <w:sz w:val="24"/>
        </w:rPr>
        <w:tab/>
        <w:t>Dz. U. 2015 poz. 745</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lastRenderedPageBreak/>
        <w:t>Rozporządzenie Ministra Administracji i Cyfryzacji z dnia 11 maja 2015 r. w sprawie sposobu prowadzenia przez administratora bezpieczeństwa informacji rejestru zbiorów danych</w:t>
      </w:r>
      <w:r w:rsidRPr="005F5112">
        <w:rPr>
          <w:rFonts w:ascii="Times New Roman" w:eastAsia="Calibri" w:hAnsi="Times New Roman" w:cs="Times New Roman"/>
          <w:sz w:val="24"/>
        </w:rPr>
        <w:tab/>
        <w:t>11.05.2015</w:t>
      </w:r>
      <w:r w:rsidRPr="005F5112">
        <w:rPr>
          <w:rFonts w:ascii="Times New Roman" w:eastAsia="Calibri" w:hAnsi="Times New Roman" w:cs="Times New Roman"/>
          <w:sz w:val="24"/>
        </w:rPr>
        <w:tab/>
        <w:t>Dz. U. 2015 poz. 719</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Ministra Zdrowia z dnia 12 listopada 2015 r. zmieniające rozporządzenie w sprawie warunków bezpiecznego stosowania promieniowania jonizującego dla wszystkich rodzajów ekspozycji medycznej</w:t>
      </w:r>
      <w:r w:rsidRPr="005F5112">
        <w:rPr>
          <w:rFonts w:ascii="Times New Roman" w:eastAsia="Calibri" w:hAnsi="Times New Roman" w:cs="Times New Roman"/>
          <w:sz w:val="24"/>
        </w:rPr>
        <w:tab/>
        <w:t>12.11.2015</w:t>
      </w:r>
      <w:r w:rsidRPr="005F5112">
        <w:rPr>
          <w:rFonts w:ascii="Times New Roman" w:eastAsia="Calibri" w:hAnsi="Times New Roman" w:cs="Times New Roman"/>
          <w:sz w:val="24"/>
        </w:rPr>
        <w:tab/>
        <w:t>Dz. U. 2015 poz. 2040</w:t>
      </w:r>
    </w:p>
    <w:p w:rsidR="005F5112" w:rsidRPr="005F5112"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Dyrektywa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t>
      </w:r>
      <w:proofErr w:type="spellStart"/>
      <w:r w:rsidRPr="005F5112">
        <w:rPr>
          <w:rFonts w:ascii="Times New Roman" w:eastAsia="Calibri" w:hAnsi="Times New Roman" w:cs="Times New Roman"/>
          <w:sz w:val="24"/>
        </w:rPr>
        <w:t>WSiSW</w:t>
      </w:r>
      <w:proofErr w:type="spellEnd"/>
      <w:r w:rsidRPr="005F5112">
        <w:rPr>
          <w:rFonts w:ascii="Times New Roman" w:eastAsia="Calibri" w:hAnsi="Times New Roman" w:cs="Times New Roman"/>
          <w:sz w:val="24"/>
        </w:rPr>
        <w:tab/>
        <w:t>27.04.2016</w:t>
      </w:r>
      <w:r w:rsidRPr="005F5112">
        <w:rPr>
          <w:rFonts w:ascii="Times New Roman" w:eastAsia="Calibri" w:hAnsi="Times New Roman" w:cs="Times New Roman"/>
          <w:sz w:val="24"/>
        </w:rPr>
        <w:tab/>
        <w:t>Dziennik Urzędowy Unii Europejskiej 2016 L119/89</w:t>
      </w:r>
    </w:p>
    <w:p w:rsidR="00B05C15" w:rsidRPr="00B05C15" w:rsidRDefault="005F5112" w:rsidP="005F5112">
      <w:pPr>
        <w:spacing w:after="160" w:line="360" w:lineRule="auto"/>
        <w:ind w:firstLine="360"/>
        <w:jc w:val="both"/>
        <w:rPr>
          <w:rFonts w:ascii="Times New Roman" w:eastAsia="Calibri" w:hAnsi="Times New Roman" w:cs="Times New Roman"/>
          <w:sz w:val="24"/>
        </w:rPr>
      </w:pPr>
      <w:r w:rsidRPr="005F5112">
        <w:rPr>
          <w:rFonts w:ascii="Times New Roman" w:eastAsia="Calibri" w:hAnsi="Times New Roman" w:cs="Times New Roman"/>
          <w:sz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5F5112">
        <w:rPr>
          <w:rFonts w:ascii="Times New Roman" w:eastAsia="Calibri" w:hAnsi="Times New Roman" w:cs="Times New Roman"/>
          <w:sz w:val="24"/>
        </w:rPr>
        <w:tab/>
        <w:t>27.04.2016</w:t>
      </w:r>
      <w:r w:rsidRPr="005F5112">
        <w:rPr>
          <w:rFonts w:ascii="Times New Roman" w:eastAsia="Calibri" w:hAnsi="Times New Roman" w:cs="Times New Roman"/>
          <w:sz w:val="24"/>
        </w:rPr>
        <w:tab/>
        <w:t>Dziennik Urzędowy Unii Eu-</w:t>
      </w:r>
      <w:proofErr w:type="spellStart"/>
      <w:r w:rsidRPr="005F5112">
        <w:rPr>
          <w:rFonts w:ascii="Times New Roman" w:eastAsia="Calibri" w:hAnsi="Times New Roman" w:cs="Times New Roman"/>
          <w:sz w:val="24"/>
        </w:rPr>
        <w:t>ropejskiej</w:t>
      </w:r>
      <w:proofErr w:type="spellEnd"/>
      <w:r w:rsidRPr="005F5112">
        <w:rPr>
          <w:rFonts w:ascii="Times New Roman" w:eastAsia="Calibri" w:hAnsi="Times New Roman" w:cs="Times New Roman"/>
          <w:sz w:val="24"/>
        </w:rPr>
        <w:t xml:space="preserve"> 2016 L119/1</w:t>
      </w:r>
    </w:p>
    <w:p w:rsidR="00B05C15" w:rsidRPr="00B05C15" w:rsidRDefault="00B05C15" w:rsidP="00B05C15">
      <w:pPr>
        <w:spacing w:after="160" w:line="360" w:lineRule="auto"/>
        <w:ind w:firstLine="709"/>
        <w:jc w:val="both"/>
        <w:rPr>
          <w:rFonts w:ascii="Times New Roman" w:eastAsia="Calibri" w:hAnsi="Times New Roman" w:cs="Times New Roman"/>
          <w:sz w:val="24"/>
        </w:rPr>
      </w:pPr>
      <w:r w:rsidRPr="00B05C15">
        <w:rPr>
          <w:rFonts w:ascii="Times New Roman" w:eastAsia="Calibri" w:hAnsi="Times New Roman" w:cs="Times New Roman"/>
          <w:sz w:val="24"/>
        </w:rPr>
        <w:t xml:space="preserve">Przedmiot zamówienia musi być zgodny z przepisami prawnymi obowiązującymi </w:t>
      </w:r>
      <w:r w:rsidRPr="00B05C15">
        <w:rPr>
          <w:rFonts w:ascii="Times New Roman" w:eastAsia="Calibri" w:hAnsi="Times New Roman" w:cs="Times New Roman"/>
          <w:sz w:val="24"/>
        </w:rPr>
        <w:br/>
        <w:t>w Polsce na dzień składania oferty oraz na dzień odbioru poszczególnych zakresów funkcjonalnych, a także na dzień podpisania protokołu odbioru końcowego. Oznacza to, że przedmiot zamówienia musi być zgodny i zawierać  w sobie wszelkie zmiany powszechnie obowiązujących przepisów prawa, wytycznych Ministerstwa Zdrowia, Narodowego Funduszu Zdrowia lub organów nadzoru, a także innych organów państwa lub jednostek administracyjnych, albo płatników innych niż NFZ, a zwłaszcza system musi odpowiadać warunkom technicznym oraz pozwalać na adaptację warunków organizacyjnych (przy jego eksploatacji),  jakie powinny spełniać systemy informatyczne przetwarzające dane osobowe oraz dane związane z prowadzeniem dokumentacji medycznej.</w:t>
      </w:r>
    </w:p>
    <w:p w:rsidR="00B05C15" w:rsidRPr="00B05C15" w:rsidRDefault="00B05C15" w:rsidP="00B05C15">
      <w:pPr>
        <w:spacing w:after="160" w:line="360" w:lineRule="auto"/>
        <w:ind w:firstLine="709"/>
        <w:jc w:val="both"/>
        <w:rPr>
          <w:rFonts w:ascii="Times New Roman" w:eastAsia="Calibri" w:hAnsi="Times New Roman" w:cs="Times New Roman"/>
          <w:sz w:val="24"/>
        </w:rPr>
      </w:pPr>
      <w:r w:rsidRPr="00B05C15">
        <w:rPr>
          <w:rFonts w:ascii="Times New Roman" w:eastAsia="Calibri" w:hAnsi="Times New Roman" w:cs="Times New Roman"/>
          <w:sz w:val="24"/>
        </w:rPr>
        <w:t>Wykonawca w zakresie realizacji zamówienia udzielonego w ramach procedury przetargowej jest zobowiązany do:</w:t>
      </w:r>
    </w:p>
    <w:p w:rsidR="00B05C15" w:rsidRPr="00B05C15" w:rsidRDefault="00B05C15" w:rsidP="00B05C15">
      <w:pPr>
        <w:spacing w:after="160" w:line="360" w:lineRule="auto"/>
        <w:ind w:firstLine="709"/>
        <w:jc w:val="both"/>
        <w:rPr>
          <w:rFonts w:ascii="Times New Roman" w:eastAsia="Calibri" w:hAnsi="Times New Roman" w:cs="Times New Roman"/>
          <w:sz w:val="24"/>
        </w:rPr>
      </w:pPr>
      <w:r w:rsidRPr="00B05C15">
        <w:rPr>
          <w:rFonts w:ascii="Times New Roman" w:eastAsia="Calibri" w:hAnsi="Times New Roman" w:cs="Times New Roman"/>
          <w:sz w:val="24"/>
        </w:rPr>
        <w:t>- dostarczenia Zamawiającemu dokumentacji niezbędnej do aktualizacji prowadzonej przez Zamawiającego Polityki bezpieczeństwa oraz Instrukcji Zarządzania Systemem Informatycznym dotyczącej przetwarzania danych osobowych (</w:t>
      </w:r>
      <w:bookmarkStart w:id="18" w:name="OLE_LINK59"/>
      <w:r w:rsidRPr="00B05C15">
        <w:rPr>
          <w:rFonts w:ascii="Times New Roman" w:eastAsia="Calibri" w:hAnsi="Times New Roman" w:cs="Times New Roman"/>
          <w:sz w:val="24"/>
        </w:rPr>
        <w:t>§ 4 pkt 2</w:t>
      </w:r>
      <w:bookmarkEnd w:id="18"/>
      <w:r w:rsidRPr="00B05C15">
        <w:rPr>
          <w:rFonts w:ascii="Times New Roman" w:eastAsia="Calibri" w:hAnsi="Times New Roman" w:cs="Times New Roman"/>
          <w:sz w:val="24"/>
        </w:rPr>
        <w:t xml:space="preserve">, </w:t>
      </w:r>
      <w:bookmarkStart w:id="19" w:name="OLE_LINK61"/>
      <w:bookmarkStart w:id="20" w:name="OLE_LINK60"/>
      <w:r w:rsidRPr="00B05C15">
        <w:rPr>
          <w:rFonts w:ascii="Times New Roman" w:eastAsia="Calibri" w:hAnsi="Times New Roman" w:cs="Times New Roman"/>
          <w:sz w:val="24"/>
        </w:rPr>
        <w:t>§ 4 pkt 3</w:t>
      </w:r>
      <w:bookmarkEnd w:id="19"/>
      <w:bookmarkEnd w:id="20"/>
      <w:r w:rsidRPr="00B05C15">
        <w:rPr>
          <w:rFonts w:ascii="Times New Roman" w:eastAsia="Calibri" w:hAnsi="Times New Roman" w:cs="Times New Roman"/>
          <w:sz w:val="24"/>
        </w:rPr>
        <w:t xml:space="preserve">, § 4 pkt 4 </w:t>
      </w:r>
      <w:r w:rsidRPr="00B05C15">
        <w:rPr>
          <w:rFonts w:ascii="Times New Roman" w:eastAsia="Calibri" w:hAnsi="Times New Roman" w:cs="Times New Roman"/>
          <w:sz w:val="24"/>
        </w:rPr>
        <w:lastRenderedPageBreak/>
        <w:t xml:space="preserve">Rozporządzenia Ministra Spraw Wewnętrznych i Administracji z </w:t>
      </w:r>
      <w:bookmarkStart w:id="21" w:name="OLE_LINK58"/>
      <w:r w:rsidRPr="00B05C15">
        <w:rPr>
          <w:rFonts w:ascii="Times New Roman" w:eastAsia="Calibri" w:hAnsi="Times New Roman" w:cs="Times New Roman"/>
          <w:sz w:val="24"/>
        </w:rPr>
        <w:t>dnia 29 kwietnia 2004 r</w:t>
      </w:r>
      <w:bookmarkEnd w:id="21"/>
      <w:r w:rsidRPr="00B05C15">
        <w:rPr>
          <w:rFonts w:ascii="Times New Roman" w:eastAsia="Calibri" w:hAnsi="Times New Roman" w:cs="Times New Roman"/>
          <w:sz w:val="24"/>
        </w:rPr>
        <w:t>. w sprawie dokumentacji przetwarzania danych osobowych oraz warunków technicznych i organizacyjnych, jakim powinny odpowiadać urządzenia i systemy informatyczne służące do przetwarzania danych osobowych - Dz.U. 2004 nr 100 poz. 1024)</w:t>
      </w:r>
    </w:p>
    <w:p w:rsidR="00B05C15" w:rsidRDefault="00B05C15" w:rsidP="00B05C15">
      <w:pPr>
        <w:spacing w:after="160" w:line="360" w:lineRule="auto"/>
        <w:ind w:firstLine="709"/>
        <w:jc w:val="both"/>
        <w:rPr>
          <w:rFonts w:ascii="Times New Roman" w:eastAsia="Calibri" w:hAnsi="Times New Roman" w:cs="Times New Roman"/>
          <w:sz w:val="24"/>
        </w:rPr>
      </w:pPr>
      <w:r w:rsidRPr="00B05C15">
        <w:rPr>
          <w:rFonts w:ascii="Times New Roman" w:eastAsia="Calibri" w:hAnsi="Times New Roman" w:cs="Times New Roman"/>
          <w:sz w:val="24"/>
        </w:rPr>
        <w:t xml:space="preserve">- podpisania z Zamawiającym umowy powierzenia danych osobowych (obowiązek określony w art. 31 Ustawy z dnia z dnia 29 sierpnia 1997 r. o ochronie danych osobowych - Dz.U. 2016 poz. 922) </w:t>
      </w:r>
    </w:p>
    <w:p w:rsidR="005F5112" w:rsidRPr="004151C7" w:rsidRDefault="005F5112" w:rsidP="005F5112">
      <w:pPr>
        <w:spacing w:after="0" w:line="240" w:lineRule="auto"/>
        <w:rPr>
          <w:rFonts w:ascii="Times New Roman" w:hAnsi="Times New Roman" w:cs="Times New Roman"/>
          <w:b/>
          <w:sz w:val="24"/>
          <w:szCs w:val="24"/>
          <w:u w:val="single"/>
        </w:rPr>
      </w:pPr>
      <w:r w:rsidRPr="004151C7">
        <w:rPr>
          <w:rFonts w:ascii="Times New Roman" w:hAnsi="Times New Roman" w:cs="Times New Roman"/>
          <w:b/>
          <w:sz w:val="24"/>
          <w:szCs w:val="24"/>
          <w:u w:val="single"/>
        </w:rPr>
        <w:t>Opis części zamówienia:</w:t>
      </w:r>
    </w:p>
    <w:p w:rsidR="005F5112" w:rsidRPr="00FC2116" w:rsidRDefault="005F5112" w:rsidP="005F5112">
      <w:pPr>
        <w:pStyle w:val="Akapitzlist"/>
        <w:numPr>
          <w:ilvl w:val="0"/>
          <w:numId w:val="7"/>
        </w:numPr>
        <w:rPr>
          <w:rFonts w:eastAsiaTheme="minorHAnsi"/>
          <w:sz w:val="24"/>
          <w:szCs w:val="24"/>
          <w:lang w:eastAsia="en-US"/>
        </w:rPr>
      </w:pPr>
      <w:r w:rsidRPr="00FC2116">
        <w:rPr>
          <w:rFonts w:eastAsiaTheme="minorHAnsi"/>
          <w:sz w:val="24"/>
          <w:szCs w:val="24"/>
          <w:lang w:eastAsia="en-US"/>
        </w:rPr>
        <w:t>Zamawiający nie dopuszcza możliwości składania ofert częściowych na poszczególne pozycje w obrębie pakietu.</w:t>
      </w:r>
    </w:p>
    <w:p w:rsidR="005F5112" w:rsidRPr="004151C7" w:rsidRDefault="005F5112" w:rsidP="005F5112">
      <w:pPr>
        <w:pStyle w:val="NormalnyWyjustowan"/>
        <w:numPr>
          <w:ilvl w:val="0"/>
          <w:numId w:val="7"/>
        </w:numPr>
        <w:suppressAutoHyphens w:val="0"/>
        <w:autoSpaceDE/>
        <w:autoSpaceDN/>
        <w:spacing w:before="0" w:after="0"/>
      </w:pPr>
      <w:r w:rsidRPr="004151C7">
        <w:t>Zamawiający wymaga wskazania przez Wykonawcę części zamówienia, której wykonanie powierzy podwykonawcom (w załączniku nr 1 SIWZ).</w:t>
      </w:r>
    </w:p>
    <w:p w:rsidR="005F5112" w:rsidRPr="004151C7" w:rsidRDefault="005F5112" w:rsidP="005F5112">
      <w:pPr>
        <w:numPr>
          <w:ilvl w:val="0"/>
          <w:numId w:val="7"/>
        </w:numPr>
        <w:spacing w:after="0" w:line="240" w:lineRule="auto"/>
        <w:rPr>
          <w:rFonts w:ascii="Times New Roman" w:hAnsi="Times New Roman" w:cs="Times New Roman"/>
          <w:sz w:val="24"/>
          <w:szCs w:val="24"/>
        </w:rPr>
      </w:pPr>
      <w:r w:rsidRPr="004151C7">
        <w:rPr>
          <w:rFonts w:ascii="Times New Roman" w:hAnsi="Times New Roman" w:cs="Times New Roman"/>
          <w:sz w:val="24"/>
          <w:szCs w:val="24"/>
        </w:rPr>
        <w:t xml:space="preserve">Zamawiający nie dopuszcza możliwości składania ofert wariantowych. </w:t>
      </w:r>
    </w:p>
    <w:p w:rsidR="005F5112" w:rsidRPr="004151C7" w:rsidRDefault="005F5112" w:rsidP="005F5112">
      <w:pPr>
        <w:numPr>
          <w:ilvl w:val="0"/>
          <w:numId w:val="7"/>
        </w:numPr>
        <w:spacing w:after="0" w:line="240" w:lineRule="auto"/>
        <w:rPr>
          <w:rFonts w:ascii="Times New Roman" w:hAnsi="Times New Roman" w:cs="Times New Roman"/>
          <w:sz w:val="24"/>
          <w:szCs w:val="24"/>
        </w:rPr>
      </w:pPr>
      <w:r w:rsidRPr="004151C7">
        <w:rPr>
          <w:rFonts w:ascii="Times New Roman" w:hAnsi="Times New Roman" w:cs="Times New Roman"/>
          <w:sz w:val="24"/>
          <w:szCs w:val="24"/>
        </w:rPr>
        <w:t>Zamawiający nie przewiduje zawarcia umowy ramowej.</w:t>
      </w:r>
    </w:p>
    <w:p w:rsidR="005F5112" w:rsidRPr="004151C7" w:rsidRDefault="005F5112" w:rsidP="005F5112">
      <w:pPr>
        <w:numPr>
          <w:ilvl w:val="0"/>
          <w:numId w:val="7"/>
        </w:numPr>
        <w:spacing w:after="0" w:line="240" w:lineRule="auto"/>
        <w:rPr>
          <w:rFonts w:ascii="Times New Roman" w:hAnsi="Times New Roman" w:cs="Times New Roman"/>
          <w:sz w:val="24"/>
          <w:szCs w:val="24"/>
        </w:rPr>
      </w:pPr>
      <w:r w:rsidRPr="004151C7">
        <w:rPr>
          <w:rFonts w:ascii="Times New Roman" w:hAnsi="Times New Roman" w:cs="Times New Roman"/>
          <w:sz w:val="24"/>
          <w:szCs w:val="24"/>
        </w:rPr>
        <w:t>Zamawiający nie przewiduje aukcji elektronicznej.</w:t>
      </w:r>
    </w:p>
    <w:p w:rsidR="00B05C15" w:rsidRDefault="00B05C15" w:rsidP="00F21C8E">
      <w:pPr>
        <w:pStyle w:val="Nagwek9"/>
        <w:suppressAutoHyphens w:val="0"/>
        <w:rPr>
          <w:lang w:eastAsia="pl-PL"/>
        </w:rPr>
      </w:pPr>
    </w:p>
    <w:p w:rsidR="00F21C8E" w:rsidRDefault="00F21C8E" w:rsidP="00F21C8E">
      <w:pPr>
        <w:pStyle w:val="Nagwek9"/>
        <w:suppressAutoHyphens w:val="0"/>
        <w:rPr>
          <w:lang w:eastAsia="pl-PL"/>
        </w:rPr>
      </w:pPr>
      <w:r w:rsidRPr="004151C7">
        <w:rPr>
          <w:lang w:eastAsia="pl-PL"/>
        </w:rPr>
        <w:t xml:space="preserve">IV.  TERMIN WYKONANIA ZAMÓWIENIA </w:t>
      </w:r>
    </w:p>
    <w:p w:rsidR="008D1AC3" w:rsidRPr="008D1AC3" w:rsidRDefault="001841FA" w:rsidP="0017753C">
      <w:pPr>
        <w:spacing w:after="0" w:line="240" w:lineRule="auto"/>
        <w:ind w:firstLine="12"/>
        <w:jc w:val="both"/>
        <w:rPr>
          <w:rFonts w:ascii="Times New Roman" w:eastAsia="Arial Unicode MS" w:hAnsi="Times New Roman" w:cs="Times New Roman"/>
          <w:sz w:val="24"/>
          <w:szCs w:val="24"/>
          <w:lang w:eastAsia="pl-PL"/>
        </w:rPr>
      </w:pPr>
      <w:r w:rsidRPr="008D0882">
        <w:rPr>
          <w:rFonts w:ascii="Times New Roman" w:eastAsia="Arial Unicode MS" w:hAnsi="Times New Roman" w:cs="Times New Roman"/>
          <w:sz w:val="24"/>
          <w:szCs w:val="24"/>
          <w:lang w:eastAsia="pl-PL"/>
        </w:rPr>
        <w:t xml:space="preserve">Termin realizacji zamówienia: </w:t>
      </w:r>
      <w:r w:rsidRPr="008D0882">
        <w:rPr>
          <w:rFonts w:ascii="Times New Roman" w:eastAsia="Arial Unicode MS" w:hAnsi="Times New Roman" w:cs="Times New Roman"/>
          <w:b/>
          <w:sz w:val="24"/>
          <w:szCs w:val="24"/>
          <w:lang w:eastAsia="pl-PL"/>
        </w:rPr>
        <w:t>maksymalnie do</w:t>
      </w:r>
      <w:r w:rsidR="00883C02" w:rsidRPr="008D0882">
        <w:rPr>
          <w:rFonts w:ascii="Times New Roman" w:eastAsia="Arial Unicode MS" w:hAnsi="Times New Roman" w:cs="Times New Roman"/>
          <w:b/>
          <w:sz w:val="24"/>
          <w:szCs w:val="24"/>
          <w:lang w:eastAsia="pl-PL"/>
        </w:rPr>
        <w:t xml:space="preserve"> </w:t>
      </w:r>
      <w:r w:rsidR="008D0882" w:rsidRPr="008D0882">
        <w:rPr>
          <w:rFonts w:ascii="Times New Roman" w:eastAsia="Arial Unicode MS" w:hAnsi="Times New Roman" w:cs="Times New Roman"/>
          <w:b/>
          <w:sz w:val="24"/>
          <w:szCs w:val="24"/>
          <w:lang w:eastAsia="pl-PL"/>
        </w:rPr>
        <w:t>4</w:t>
      </w:r>
      <w:r w:rsidR="00883C02" w:rsidRPr="008D0882">
        <w:rPr>
          <w:rFonts w:ascii="Times New Roman" w:eastAsia="Arial Unicode MS" w:hAnsi="Times New Roman" w:cs="Times New Roman"/>
          <w:b/>
          <w:sz w:val="24"/>
          <w:szCs w:val="24"/>
          <w:lang w:eastAsia="pl-PL"/>
        </w:rPr>
        <w:t xml:space="preserve"> tygo</w:t>
      </w:r>
      <w:r w:rsidRPr="008D0882">
        <w:rPr>
          <w:rFonts w:ascii="Times New Roman" w:eastAsia="Arial Unicode MS" w:hAnsi="Times New Roman" w:cs="Times New Roman"/>
          <w:b/>
          <w:sz w:val="24"/>
          <w:szCs w:val="24"/>
          <w:lang w:eastAsia="pl-PL"/>
        </w:rPr>
        <w:t>dni</w:t>
      </w:r>
      <w:r w:rsidR="008D0882" w:rsidRPr="008D0882">
        <w:rPr>
          <w:rFonts w:ascii="Times New Roman" w:eastAsia="Arial Unicode MS" w:hAnsi="Times New Roman" w:cs="Times New Roman"/>
          <w:b/>
          <w:sz w:val="24"/>
          <w:szCs w:val="24"/>
          <w:lang w:eastAsia="pl-PL"/>
        </w:rPr>
        <w:t>e</w:t>
      </w:r>
      <w:r w:rsidRPr="008D0882">
        <w:rPr>
          <w:rFonts w:ascii="Times New Roman" w:eastAsia="Arial Unicode MS" w:hAnsi="Times New Roman" w:cs="Times New Roman"/>
          <w:sz w:val="24"/>
          <w:szCs w:val="24"/>
          <w:lang w:eastAsia="pl-PL"/>
        </w:rPr>
        <w:t xml:space="preserve"> od dnia </w:t>
      </w:r>
      <w:r w:rsidR="008D1AC3" w:rsidRPr="008D0882">
        <w:rPr>
          <w:rFonts w:ascii="Times New Roman" w:eastAsia="Arial Unicode MS" w:hAnsi="Times New Roman" w:cs="Times New Roman"/>
          <w:sz w:val="24"/>
          <w:szCs w:val="24"/>
          <w:lang w:eastAsia="pl-PL"/>
        </w:rPr>
        <w:t>podpisania umowy.</w:t>
      </w:r>
    </w:p>
    <w:p w:rsidR="0017753C" w:rsidRDefault="0017753C" w:rsidP="00F21C8E">
      <w:pPr>
        <w:spacing w:line="260" w:lineRule="atLeast"/>
        <w:ind w:left="360" w:hanging="360"/>
        <w:rPr>
          <w:rFonts w:ascii="Times New Roman" w:hAnsi="Times New Roman" w:cs="Times New Roman"/>
          <w:b/>
          <w:u w:val="single"/>
        </w:rPr>
      </w:pPr>
    </w:p>
    <w:p w:rsidR="00F21C8E" w:rsidRPr="004151C7" w:rsidRDefault="00F21C8E" w:rsidP="00F21C8E">
      <w:pPr>
        <w:spacing w:line="260" w:lineRule="atLeast"/>
        <w:ind w:left="360" w:hanging="360"/>
        <w:rPr>
          <w:rFonts w:ascii="Times New Roman" w:hAnsi="Times New Roman" w:cs="Times New Roman"/>
          <w:b/>
          <w:u w:val="single"/>
        </w:rPr>
      </w:pPr>
      <w:r w:rsidRPr="004151C7">
        <w:rPr>
          <w:rFonts w:ascii="Times New Roman" w:hAnsi="Times New Roman" w:cs="Times New Roman"/>
          <w:b/>
          <w:u w:val="single"/>
        </w:rPr>
        <w:t>V.  OPIS WARUNKÓW UDZIAŁU W POSTĘPOWANIU ORAZ OPIS SPOSOBU DOKONYWANIA OCENY SPEŁNIENIA TYCH WARUNKÓW</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I. O udzielenie zamówienia mogą ubiegać się Wykonawcy, którzy spełniają warunki udziału w postępowaniu </w:t>
      </w:r>
      <w:proofErr w:type="spellStart"/>
      <w:r w:rsidRPr="004151C7">
        <w:rPr>
          <w:rFonts w:ascii="Times New Roman" w:eastAsia="Times New Roman" w:hAnsi="Times New Roman" w:cs="Times New Roman"/>
          <w:szCs w:val="24"/>
          <w:lang w:eastAsia="ar-SA"/>
        </w:rPr>
        <w:t>zg</w:t>
      </w:r>
      <w:proofErr w:type="spellEnd"/>
      <w:r w:rsidRPr="004151C7">
        <w:rPr>
          <w:rFonts w:ascii="Times New Roman" w:eastAsia="Times New Roman" w:hAnsi="Times New Roman" w:cs="Times New Roman"/>
          <w:szCs w:val="24"/>
          <w:lang w:eastAsia="ar-SA"/>
        </w:rPr>
        <w:t xml:space="preserve">. art. 22 ust.1b Ustawy </w:t>
      </w:r>
      <w:proofErr w:type="spellStart"/>
      <w:r w:rsidRPr="004151C7">
        <w:rPr>
          <w:rFonts w:ascii="Times New Roman" w:eastAsia="Times New Roman" w:hAnsi="Times New Roman" w:cs="Times New Roman"/>
          <w:szCs w:val="24"/>
          <w:lang w:eastAsia="ar-SA"/>
        </w:rPr>
        <w:t>Pzp</w:t>
      </w:r>
      <w:proofErr w:type="spellEnd"/>
      <w:r w:rsidRPr="004151C7">
        <w:rPr>
          <w:rFonts w:ascii="Times New Roman" w:eastAsia="Times New Roman" w:hAnsi="Times New Roman" w:cs="Times New Roman"/>
          <w:szCs w:val="24"/>
          <w:lang w:eastAsia="ar-SA"/>
        </w:rPr>
        <w:t xml:space="preserve">, tj.: </w:t>
      </w:r>
    </w:p>
    <w:p w:rsidR="00104126" w:rsidRPr="004151C7" w:rsidRDefault="00104126" w:rsidP="00C55562">
      <w:pPr>
        <w:numPr>
          <w:ilvl w:val="0"/>
          <w:numId w:val="15"/>
        </w:num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 kompetencji lub uprawnień do prowadzenia określonej działalności zawodowej, </w:t>
      </w:r>
      <w:r w:rsidRPr="004151C7">
        <w:rPr>
          <w:rFonts w:ascii="Times New Roman" w:eastAsia="Times New Roman" w:hAnsi="Times New Roman" w:cs="Times New Roman"/>
          <w:szCs w:val="24"/>
          <w:lang w:eastAsia="ar-SA"/>
        </w:rPr>
        <w:br/>
        <w:t xml:space="preserve"> o   ile wy</w:t>
      </w:r>
      <w:r w:rsidR="00D1441E" w:rsidRPr="004151C7">
        <w:rPr>
          <w:rFonts w:ascii="Times New Roman" w:eastAsia="Times New Roman" w:hAnsi="Times New Roman" w:cs="Times New Roman"/>
          <w:szCs w:val="24"/>
          <w:lang w:eastAsia="ar-SA"/>
        </w:rPr>
        <w:t xml:space="preserve">nika to z odrębnych przepisów </w:t>
      </w:r>
    </w:p>
    <w:p w:rsidR="00104126" w:rsidRPr="004151C7" w:rsidRDefault="00104126" w:rsidP="00C55562">
      <w:pPr>
        <w:numPr>
          <w:ilvl w:val="0"/>
          <w:numId w:val="15"/>
        </w:num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sytuacji ekonomicznej lub finansowej,</w:t>
      </w:r>
    </w:p>
    <w:p w:rsidR="00104126" w:rsidRPr="004151C7" w:rsidRDefault="00104126" w:rsidP="00C55562">
      <w:pPr>
        <w:numPr>
          <w:ilvl w:val="0"/>
          <w:numId w:val="15"/>
        </w:num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zdolności technicznej lub zawodowej.</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II. Z udziału w postępowaniu wyklucza się wykonawców, którzy podlegają wykluczeniu </w:t>
      </w:r>
      <w:r w:rsidRPr="004151C7">
        <w:rPr>
          <w:rFonts w:ascii="Times New Roman" w:eastAsia="Times New Roman" w:hAnsi="Times New Roman" w:cs="Times New Roman"/>
          <w:szCs w:val="24"/>
          <w:lang w:eastAsia="ar-SA"/>
        </w:rPr>
        <w:br/>
        <w:t xml:space="preserve">na podstawie art. 24 ust. 1 pkt. 12 – 23 i ust.  5 pkt. 1,2,3,4,8 ustawy </w:t>
      </w:r>
      <w:proofErr w:type="spellStart"/>
      <w:r w:rsidRPr="004151C7">
        <w:rPr>
          <w:rFonts w:ascii="Times New Roman" w:eastAsia="Times New Roman" w:hAnsi="Times New Roman" w:cs="Times New Roman"/>
          <w:szCs w:val="24"/>
          <w:lang w:eastAsia="ar-SA"/>
        </w:rPr>
        <w:t>Pzp</w:t>
      </w:r>
      <w:proofErr w:type="spellEnd"/>
      <w:r w:rsidRPr="004151C7">
        <w:rPr>
          <w:rFonts w:ascii="Times New Roman" w:eastAsia="Times New Roman" w:hAnsi="Times New Roman" w:cs="Times New Roman"/>
          <w:szCs w:val="24"/>
          <w:lang w:eastAsia="ar-SA"/>
        </w:rPr>
        <w:t>.</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Ocena spełniania warunków udziału w postępowaniu będzie dokonywana </w:t>
      </w:r>
      <w:r w:rsidRPr="004151C7">
        <w:rPr>
          <w:rFonts w:ascii="Times New Roman" w:eastAsia="Times New Roman" w:hAnsi="Times New Roman" w:cs="Times New Roman"/>
          <w:szCs w:val="24"/>
          <w:lang w:eastAsia="ar-SA"/>
        </w:rPr>
        <w:br/>
        <w:t>na podstawie oświadczeń i dokumentów złożonych w postępowaniu.</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Ocena dokonana będzie (metodą 0-1 tj. spełnia  - nie spełnia).  </w:t>
      </w:r>
    </w:p>
    <w:p w:rsidR="00104126" w:rsidRPr="004151C7" w:rsidRDefault="00104126" w:rsidP="00104126">
      <w:pPr>
        <w:suppressAutoHyphens/>
        <w:spacing w:after="0" w:line="240" w:lineRule="auto"/>
        <w:jc w:val="both"/>
        <w:rPr>
          <w:rFonts w:ascii="Times New Roman" w:eastAsia="Times New Roman" w:hAnsi="Times New Roman" w:cs="Times New Roman"/>
          <w:szCs w:val="24"/>
          <w:lang w:eastAsia="ar-SA"/>
        </w:rPr>
      </w:pPr>
      <w:r w:rsidRPr="004151C7">
        <w:rPr>
          <w:rFonts w:ascii="Times New Roman" w:eastAsia="Times New Roman" w:hAnsi="Times New Roman" w:cs="Times New Roman"/>
          <w:szCs w:val="24"/>
          <w:lang w:eastAsia="ar-SA"/>
        </w:rPr>
        <w:t xml:space="preserve">Zgodnie z art. 25 a ustawy </w:t>
      </w:r>
      <w:proofErr w:type="spellStart"/>
      <w:r w:rsidRPr="004151C7">
        <w:rPr>
          <w:rFonts w:ascii="Times New Roman" w:eastAsia="Times New Roman" w:hAnsi="Times New Roman" w:cs="Times New Roman"/>
          <w:szCs w:val="24"/>
          <w:lang w:eastAsia="ar-SA"/>
        </w:rPr>
        <w:t>Pzp</w:t>
      </w:r>
      <w:proofErr w:type="spellEnd"/>
      <w:r w:rsidRPr="004151C7">
        <w:rPr>
          <w:rFonts w:ascii="Times New Roman" w:eastAsia="Times New Roman" w:hAnsi="Times New Roman" w:cs="Times New Roman"/>
          <w:szCs w:val="24"/>
          <w:lang w:eastAsia="ar-SA"/>
        </w:rPr>
        <w:t xml:space="preserve"> do oferty wykonawca dołącza aktualne na dzień składania ofert oświadczenia wykonawcy składane na podstawie art. 25a ust. 1 ustawy </w:t>
      </w:r>
      <w:proofErr w:type="spellStart"/>
      <w:r w:rsidRPr="004151C7">
        <w:rPr>
          <w:rFonts w:ascii="Times New Roman" w:eastAsia="Times New Roman" w:hAnsi="Times New Roman" w:cs="Times New Roman"/>
          <w:szCs w:val="24"/>
          <w:lang w:eastAsia="ar-SA"/>
        </w:rPr>
        <w:t>Pzp</w:t>
      </w:r>
      <w:proofErr w:type="spellEnd"/>
      <w:r w:rsidRPr="004151C7">
        <w:rPr>
          <w:rFonts w:ascii="Times New Roman" w:eastAsia="Times New Roman" w:hAnsi="Times New Roman" w:cs="Times New Roman"/>
          <w:szCs w:val="24"/>
          <w:lang w:eastAsia="ar-SA"/>
        </w:rPr>
        <w:t xml:space="preserve"> dotyczące spełniania warunków udziału w postępowaniu w zakresie wskazanym przez zamawiającego (</w:t>
      </w:r>
      <w:r w:rsidRPr="004151C7">
        <w:rPr>
          <w:rFonts w:ascii="Times New Roman" w:eastAsia="Times New Roman" w:hAnsi="Times New Roman" w:cs="Times New Roman"/>
          <w:b/>
          <w:szCs w:val="24"/>
          <w:lang w:eastAsia="ar-SA"/>
        </w:rPr>
        <w:t>wg załącznika nr 2  do SIWZ</w:t>
      </w:r>
      <w:r w:rsidRPr="004151C7">
        <w:rPr>
          <w:rFonts w:ascii="Times New Roman" w:eastAsia="Times New Roman" w:hAnsi="Times New Roman" w:cs="Times New Roman"/>
          <w:szCs w:val="24"/>
          <w:lang w:eastAsia="ar-SA"/>
        </w:rPr>
        <w:t>). Informacje zawarte w oświadczeniu stanowią wstępne potwierdzenie, że wykonawca</w:t>
      </w:r>
      <w:bookmarkStart w:id="22" w:name="mip35517972"/>
      <w:bookmarkEnd w:id="22"/>
      <w:r w:rsidRPr="004151C7">
        <w:rPr>
          <w:rFonts w:ascii="Times New Roman" w:eastAsia="Times New Roman" w:hAnsi="Times New Roman" w:cs="Times New Roman"/>
          <w:szCs w:val="24"/>
          <w:lang w:eastAsia="ar-SA"/>
        </w:rPr>
        <w:t xml:space="preserve"> nie podlega wykluczeniu oraz spełnia warunki udziału w postępowaniu.</w:t>
      </w:r>
    </w:p>
    <w:p w:rsidR="00D7773E" w:rsidRPr="00D7773E" w:rsidRDefault="00D7773E" w:rsidP="00D7773E">
      <w:pPr>
        <w:jc w:val="both"/>
        <w:rPr>
          <w:rFonts w:ascii="Times New Roman" w:hAnsi="Times New Roman" w:cs="Times New Roman"/>
          <w:b/>
        </w:rPr>
      </w:pPr>
      <w:bookmarkStart w:id="23" w:name="mip35517973"/>
      <w:bookmarkEnd w:id="23"/>
      <w:r w:rsidRPr="00D7773E">
        <w:rPr>
          <w:rFonts w:ascii="Times New Roman" w:hAnsi="Times New Roman" w:cs="Times New Roman"/>
        </w:rPr>
        <w:t xml:space="preserve">Następnie, na podstawie art.  26 ust. 2 ustawy </w:t>
      </w:r>
      <w:proofErr w:type="spellStart"/>
      <w:r w:rsidRPr="00D7773E">
        <w:rPr>
          <w:rFonts w:ascii="Times New Roman" w:hAnsi="Times New Roman" w:cs="Times New Roman"/>
        </w:rPr>
        <w:t>Pzp</w:t>
      </w:r>
      <w:proofErr w:type="spellEnd"/>
      <w:r w:rsidRPr="00D7773E">
        <w:rPr>
          <w:rFonts w:ascii="Times New Roman" w:hAnsi="Times New Roman" w:cs="Times New Roman"/>
        </w:rPr>
        <w:t xml:space="preserve">  Zamawiający </w:t>
      </w:r>
      <w:r w:rsidRPr="00D7773E">
        <w:rPr>
          <w:rFonts w:ascii="Times New Roman" w:hAnsi="Times New Roman" w:cs="Times New Roman"/>
          <w:b/>
        </w:rPr>
        <w:t>wezwie wykonawcę, którego oferta została najwyżej oceniona, do złożenia w wyznaczonym, nie krótszym niż 5 dni, terminie aktualnych na dzień złożenia oświadczeń lub dokumentów potwierdzających okoliczności, o których mowa w </w:t>
      </w:r>
      <w:hyperlink r:id="rId14" w:history="1">
        <w:r w:rsidRPr="00D7773E">
          <w:rPr>
            <w:rStyle w:val="Hipercze"/>
            <w:rFonts w:ascii="Times New Roman" w:hAnsi="Times New Roman" w:cs="Times New Roman"/>
            <w:b/>
          </w:rPr>
          <w:t>art. 25 ust. 1</w:t>
        </w:r>
      </w:hyperlink>
      <w:r w:rsidRPr="00D7773E">
        <w:rPr>
          <w:rFonts w:ascii="Times New Roman" w:hAnsi="Times New Roman" w:cs="Times New Roman"/>
          <w:b/>
        </w:rPr>
        <w:t xml:space="preserve">. </w:t>
      </w:r>
    </w:p>
    <w:p w:rsidR="0065354F" w:rsidRPr="004151C7" w:rsidRDefault="00D7773E" w:rsidP="0065354F">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VI. </w:t>
      </w:r>
      <w:r w:rsidR="0065354F" w:rsidRPr="004151C7">
        <w:rPr>
          <w:rFonts w:ascii="Times New Roman" w:eastAsia="Times New Roman" w:hAnsi="Times New Roman" w:cs="Times New Roman"/>
          <w:b/>
          <w:sz w:val="24"/>
          <w:szCs w:val="24"/>
          <w:lang w:eastAsia="ar-SA"/>
        </w:rPr>
        <w:t>Podstawy wykluczenia wykonawcy z udziału w postępowaniu na podstawie art. 24 ust. 5.</w:t>
      </w:r>
    </w:p>
    <w:p w:rsidR="00104126" w:rsidRPr="004151C7" w:rsidRDefault="00104126" w:rsidP="00104126">
      <w:pPr>
        <w:suppressAutoHyphens/>
        <w:spacing w:after="0" w:line="240" w:lineRule="auto"/>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snapToGrid w:val="0"/>
          <w:sz w:val="24"/>
          <w:szCs w:val="24"/>
          <w:lang w:eastAsia="ar-SA"/>
        </w:rPr>
        <w:t xml:space="preserve">1. Zgodnie z art. 24 ust. 5 pkt. 1,2,3,4,8 ustawy z dnia 29 stycznia 2004 r. - Prawo zamówień publicznych </w:t>
      </w:r>
      <w:r w:rsidRPr="004151C7">
        <w:rPr>
          <w:rFonts w:ascii="Times New Roman" w:eastAsia="Times New Roman" w:hAnsi="Times New Roman" w:cs="Times New Roman"/>
          <w:iCs/>
          <w:sz w:val="24"/>
          <w:szCs w:val="24"/>
          <w:lang w:eastAsia="ar-SA"/>
        </w:rPr>
        <w:t xml:space="preserve">(Dz. U. z 2015 r. poz. 2164 z </w:t>
      </w:r>
      <w:proofErr w:type="spellStart"/>
      <w:r w:rsidRPr="004151C7">
        <w:rPr>
          <w:rFonts w:ascii="Times New Roman" w:eastAsia="Times New Roman" w:hAnsi="Times New Roman" w:cs="Times New Roman"/>
          <w:iCs/>
          <w:sz w:val="24"/>
          <w:szCs w:val="24"/>
          <w:lang w:eastAsia="ar-SA"/>
        </w:rPr>
        <w:t>późn</w:t>
      </w:r>
      <w:proofErr w:type="spellEnd"/>
      <w:r w:rsidRPr="004151C7">
        <w:rPr>
          <w:rFonts w:ascii="Times New Roman" w:eastAsia="Times New Roman" w:hAnsi="Times New Roman" w:cs="Times New Roman"/>
          <w:iCs/>
          <w:sz w:val="24"/>
          <w:szCs w:val="24"/>
          <w:lang w:eastAsia="ar-SA"/>
        </w:rPr>
        <w:t xml:space="preserve">. zm.) </w:t>
      </w:r>
      <w:r w:rsidRPr="004151C7">
        <w:rPr>
          <w:rFonts w:ascii="Times New Roman" w:eastAsia="Times New Roman" w:hAnsi="Times New Roman" w:cs="Times New Roman"/>
          <w:snapToGrid w:val="0"/>
          <w:sz w:val="24"/>
          <w:szCs w:val="24"/>
          <w:lang w:eastAsia="ar-SA"/>
        </w:rPr>
        <w:t xml:space="preserve">– z postępowania o udzielenie zamówienia publicznego zamawiający wyklucza wykonawcę: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lastRenderedPageBreak/>
        <w:t xml:space="preserve">1) w  stosunku  do  którego  otwarto  likwidację,  w  zatwierdzonym  przez  sąd  układzie  w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2) który w sposób zawiniony poważnie naruszył obowiązki zawodowe, co podważa jego uczciwość, w szczególności gdy wykonawca w wyniku zamierzonego działania lub rażącego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niedbalstwa nie wykonał lub nienależycie wykonał zamówienie, co zamawiający jest w stanie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wykazać za pomocą stosownych środków dowodowych;</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3) jeżeli wykonawca lub osoby, o których mowa w art. 24 ust. 1 pkt 14, uprawnione do reprezentowania wykonawcy pozostają w relacjach określonych w art. 17 ust. 1 pkt 2–4 z:</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a)zamawiającym,</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b)osobami uprawnionymi do reprezentowania zamawiającego,</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c)członkami komisji przetargowej,</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d)osobami, które złożyły oświadczenie, o którym mowa w art. 17 ust. 2a–chyba że jest możliwe zapewnienie bezstronności po stronie zamawiającego w inny sposób niż przez wykluczenie wykonawcy z udziału w postępowaniu;</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8)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104126" w:rsidRPr="004151C7" w:rsidRDefault="00104126" w:rsidP="00C55562">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Wykluczenie wykonawcy następuje zgodnie z art. 24 ust. 7 ustawy: </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1)w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2)w przypadkach, o których mowa: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a)w art. 24 ust. 1 pkt 13 lit. d i pkt 14, gdy osoba, o której mowa w tych przepisach, została skazana za przestępstwo wymienione w art. 24 ust. 1 pkt 13 lit. d,</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b)w art. 24 ust. 1 pkt 15,</w:t>
      </w:r>
      <w:r w:rsidR="00D7773E">
        <w:rPr>
          <w:rFonts w:ascii="Times New Roman" w:eastAsia="Times New Roman" w:hAnsi="Times New Roman" w:cs="Times New Roman"/>
          <w:sz w:val="24"/>
          <w:szCs w:val="24"/>
          <w:lang w:eastAsia="ar-SA"/>
        </w:rPr>
        <w:t xml:space="preserve">  </w:t>
      </w:r>
      <w:r w:rsidRPr="004151C7">
        <w:rPr>
          <w:rFonts w:ascii="Times New Roman" w:eastAsia="Times New Roman" w:hAnsi="Times New Roman" w:cs="Times New Roman"/>
          <w:sz w:val="24"/>
          <w:szCs w:val="24"/>
          <w:lang w:eastAsia="ar-SA"/>
        </w:rPr>
        <w:t>c) w art. 24 ust. 5 pkt 5–7</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3)w przypadkach, o których mowa w art. 24 ust. 1 pkt 18 i 20 lub ust. 5 pkt 2 i 4, jeżeli nie upłynęły 3 lata od dnia zaistnienia zdarzenia będącego podstawą wykluczenia;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4)w przypadku, o którym mowa w art. 24 ust. 1 pkt 21, jeżeli nie upłynął okres, na jaki został prawomocnie orzeczony zakaz ubiegania się o zamówienia publiczne;</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lastRenderedPageBreak/>
        <w:t>5)w przypadku, o którym mowa w art. 24 ust. 1 pkt 22, jeżeli nie upłynął okres obowiązywania zakazu ubiegania się o zamówienia publiczne.</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3.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4. Wykonawca nie podlega wykluczeniu, jeżeli zamawiający, uwzględniając wagę </w:t>
      </w:r>
      <w:r w:rsidRPr="004151C7">
        <w:rPr>
          <w:rFonts w:ascii="Times New Roman" w:eastAsia="Times New Roman" w:hAnsi="Times New Roman" w:cs="Times New Roman"/>
          <w:sz w:val="24"/>
          <w:szCs w:val="24"/>
          <w:lang w:eastAsia="ar-SA"/>
        </w:rPr>
        <w:br/>
        <w:t>i szczególne okoliczności czynu wykonawcy, uzna za wystarczające dowody przedstawione na podstawie ust. 3.</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5. W przypadkach, o których mowa w art. 24 ust. 1 pkt 19, przed wykluczeniem wykonawcy, zamawiający zapewnia temu wykonawcy możliwość udowodnienia, że jego udział </w:t>
      </w:r>
      <w:r w:rsidRPr="004151C7">
        <w:rPr>
          <w:rFonts w:ascii="Times New Roman" w:eastAsia="Times New Roman" w:hAnsi="Times New Roman" w:cs="Times New Roman"/>
          <w:sz w:val="24"/>
          <w:szCs w:val="24"/>
          <w:lang w:eastAsia="ar-SA"/>
        </w:rPr>
        <w:br/>
        <w:t>w przygotowaniu postępowania o udzielenie zamówienia nie zakłóci konkurencji. Zamawiający wskazuje w protokole sposób zapewnienia konkurencji.</w:t>
      </w:r>
    </w:p>
    <w:p w:rsidR="00D7773E"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6. Wykonawca, w terminie 3 dni od dnia przekazania informacji, o której mowa w art. 51 </w:t>
      </w:r>
      <w:r w:rsidRPr="004151C7">
        <w:rPr>
          <w:rFonts w:ascii="Times New Roman" w:eastAsia="Times New Roman" w:hAnsi="Times New Roman" w:cs="Times New Roman"/>
          <w:sz w:val="24"/>
          <w:szCs w:val="24"/>
          <w:lang w:eastAsia="ar-SA"/>
        </w:rPr>
        <w:br/>
        <w:t xml:space="preserve">ust. 1a, art. 57 ust. 1 lub art. 60d ust. 1, albo od zamieszczenia na stronie internetowej informacji, o której mowa w art. 86 ust. 5, przekazuje zamawiającemu oświadczenie </w:t>
      </w:r>
      <w:r w:rsidRPr="004151C7">
        <w:rPr>
          <w:rFonts w:ascii="Times New Roman" w:eastAsia="Times New Roman" w:hAnsi="Times New Roman" w:cs="Times New Roman"/>
          <w:sz w:val="24"/>
          <w:szCs w:val="24"/>
          <w:lang w:eastAsia="ar-SA"/>
        </w:rPr>
        <w:br/>
        <w:t xml:space="preserve">o przynależności lub braku przynależności do tej samej grupy kapitałowej, o której mowa </w:t>
      </w:r>
    </w:p>
    <w:p w:rsidR="00D7773E" w:rsidRDefault="00D7773E"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art. 24 ust. 1 pkt 23. Wraz ze złożeniem oświadczenia, wykonawca może przedstawić dowody, że powiązania z innym wykonawcą nie prowadzą do zakłócenia konkurencji </w:t>
      </w:r>
      <w:r w:rsidRPr="004151C7">
        <w:rPr>
          <w:rFonts w:ascii="Times New Roman" w:eastAsia="Times New Roman" w:hAnsi="Times New Roman" w:cs="Times New Roman"/>
          <w:sz w:val="24"/>
          <w:szCs w:val="24"/>
          <w:lang w:eastAsia="ar-SA"/>
        </w:rPr>
        <w:br/>
        <w:t>w postępowaniu o udzielenie zamówienia.</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7. Zamawiający może wykluczyć wykonawcę na każdym etapie postępowania o udzielenie zamówienia</w:t>
      </w:r>
    </w:p>
    <w:p w:rsidR="0065354F" w:rsidRDefault="0065354F" w:rsidP="0065354F">
      <w:pPr>
        <w:suppressAutoHyphens/>
        <w:spacing w:after="0" w:line="240" w:lineRule="auto"/>
        <w:jc w:val="both"/>
        <w:rPr>
          <w:rFonts w:ascii="Times New Roman" w:eastAsia="Times New Roman" w:hAnsi="Times New Roman" w:cs="Times New Roman"/>
          <w:lang w:eastAsia="ar-SA"/>
        </w:rPr>
      </w:pPr>
    </w:p>
    <w:p w:rsidR="000B2DDF" w:rsidRDefault="000B2DDF" w:rsidP="0065354F">
      <w:pPr>
        <w:suppressAutoHyphens/>
        <w:spacing w:after="0" w:line="240" w:lineRule="auto"/>
        <w:jc w:val="both"/>
        <w:rPr>
          <w:rFonts w:ascii="Times New Roman" w:eastAsia="Times New Roman" w:hAnsi="Times New Roman" w:cs="Times New Roman"/>
          <w:lang w:eastAsia="ar-SA"/>
        </w:rPr>
      </w:pPr>
    </w:p>
    <w:p w:rsidR="0065354F" w:rsidRPr="004151C7" w:rsidRDefault="0065354F" w:rsidP="0065354F">
      <w:pPr>
        <w:suppressAutoHyphens/>
        <w:spacing w:after="0" w:line="260" w:lineRule="atLeast"/>
        <w:ind w:left="360" w:hanging="360"/>
        <w:rPr>
          <w:rFonts w:ascii="Times New Roman" w:eastAsia="Times New Roman" w:hAnsi="Times New Roman" w:cs="Times New Roman"/>
          <w:szCs w:val="24"/>
          <w:lang w:eastAsia="ar-SA"/>
        </w:rPr>
      </w:pPr>
      <w:r w:rsidRPr="004151C7">
        <w:rPr>
          <w:rFonts w:ascii="Times New Roman" w:eastAsia="Times New Roman" w:hAnsi="Times New Roman" w:cs="Times New Roman"/>
          <w:b/>
          <w:sz w:val="24"/>
          <w:szCs w:val="24"/>
          <w:u w:val="single"/>
          <w:lang w:eastAsia="ar-SA"/>
        </w:rPr>
        <w:t>VII.</w:t>
      </w:r>
      <w:r w:rsidRPr="004151C7">
        <w:rPr>
          <w:rFonts w:ascii="Times New Roman" w:eastAsia="Times New Roman" w:hAnsi="Times New Roman" w:cs="Times New Roman"/>
          <w:b/>
          <w:sz w:val="24"/>
          <w:szCs w:val="24"/>
          <w:u w:val="single"/>
          <w:lang w:eastAsia="ar-SA"/>
        </w:rPr>
        <w:tab/>
        <w:t>Wykaz oświadczeń lub dokumentów, potwierdzających spełnianie warunków udziału w postępowaniu oraz brak podstaw wykluczenia</w:t>
      </w:r>
    </w:p>
    <w:p w:rsidR="00104126" w:rsidRPr="004151C7" w:rsidRDefault="00104126" w:rsidP="00104126">
      <w:pPr>
        <w:suppressAutoHyphens/>
        <w:spacing w:after="0" w:line="240" w:lineRule="auto"/>
        <w:jc w:val="both"/>
        <w:rPr>
          <w:rFonts w:ascii="Times New Roman" w:eastAsia="Times New Roman" w:hAnsi="Times New Roman" w:cs="Times New Roman"/>
          <w:snapToGrid w:val="0"/>
          <w:sz w:val="24"/>
          <w:szCs w:val="24"/>
          <w:lang w:eastAsia="ar-SA"/>
        </w:rPr>
      </w:pPr>
      <w:r w:rsidRPr="00337DD8">
        <w:rPr>
          <w:rFonts w:ascii="Times New Roman" w:eastAsia="Times New Roman" w:hAnsi="Times New Roman" w:cs="Times New Roman"/>
          <w:snapToGrid w:val="0"/>
          <w:sz w:val="24"/>
          <w:szCs w:val="24"/>
          <w:lang w:eastAsia="ar-SA"/>
        </w:rPr>
        <w:t xml:space="preserve">Zgodnie z art. 25a ust. 1 ustawy z dnia 29 stycznia 2004 r. - Prawo zamówień publicznych </w:t>
      </w:r>
      <w:r w:rsidRPr="00337DD8">
        <w:rPr>
          <w:rFonts w:ascii="Times New Roman" w:eastAsia="Times New Roman" w:hAnsi="Times New Roman" w:cs="Times New Roman"/>
          <w:snapToGrid w:val="0"/>
          <w:sz w:val="24"/>
          <w:szCs w:val="24"/>
          <w:lang w:eastAsia="ar-SA"/>
        </w:rPr>
        <w:br/>
      </w:r>
      <w:r w:rsidRPr="004151C7">
        <w:rPr>
          <w:rFonts w:ascii="Times New Roman" w:eastAsia="Times New Roman" w:hAnsi="Times New Roman" w:cs="Times New Roman"/>
          <w:iCs/>
          <w:sz w:val="24"/>
          <w:szCs w:val="24"/>
          <w:lang w:eastAsia="ar-SA"/>
        </w:rPr>
        <w:t xml:space="preserve">(Dz. U. z </w:t>
      </w:r>
      <w:r w:rsidR="009C06DD" w:rsidRPr="009C06DD">
        <w:rPr>
          <w:rFonts w:ascii="Times New Roman" w:hAnsi="Times New Roman" w:cs="Times New Roman"/>
          <w:bCs/>
          <w:sz w:val="24"/>
          <w:szCs w:val="24"/>
        </w:rPr>
        <w:t xml:space="preserve">2016 r. poz. 1020 z </w:t>
      </w:r>
      <w:proofErr w:type="spellStart"/>
      <w:r w:rsidR="009C06DD" w:rsidRPr="009C06DD">
        <w:rPr>
          <w:rFonts w:ascii="Times New Roman" w:hAnsi="Times New Roman" w:cs="Times New Roman"/>
          <w:bCs/>
          <w:sz w:val="24"/>
          <w:szCs w:val="24"/>
        </w:rPr>
        <w:t>późn</w:t>
      </w:r>
      <w:proofErr w:type="spellEnd"/>
      <w:r w:rsidR="009C06DD" w:rsidRPr="009C06DD">
        <w:rPr>
          <w:rFonts w:ascii="Times New Roman" w:hAnsi="Times New Roman" w:cs="Times New Roman"/>
          <w:bCs/>
          <w:sz w:val="24"/>
          <w:szCs w:val="24"/>
        </w:rPr>
        <w:t>. zm.</w:t>
      </w:r>
      <w:r w:rsidR="009C06DD" w:rsidRPr="00CE5648">
        <w:rPr>
          <w:rFonts w:ascii="Times New Roman" w:hAnsi="Times New Roman" w:cs="Times New Roman"/>
          <w:bCs/>
          <w:sz w:val="24"/>
          <w:szCs w:val="24"/>
        </w:rPr>
        <w:t>.),</w:t>
      </w:r>
      <w:r w:rsidRPr="004151C7">
        <w:rPr>
          <w:rFonts w:ascii="Times New Roman" w:eastAsia="Times New Roman" w:hAnsi="Times New Roman" w:cs="Times New Roman"/>
          <w:iCs/>
          <w:sz w:val="24"/>
          <w:szCs w:val="24"/>
          <w:lang w:eastAsia="ar-SA"/>
        </w:rPr>
        <w:t xml:space="preserve"> </w:t>
      </w:r>
      <w:r w:rsidRPr="004151C7">
        <w:rPr>
          <w:rFonts w:ascii="Times New Roman" w:eastAsia="Times New Roman" w:hAnsi="Times New Roman" w:cs="Times New Roman"/>
          <w:snapToGrid w:val="0"/>
          <w:sz w:val="24"/>
          <w:szCs w:val="24"/>
          <w:lang w:eastAsia="ar-SA"/>
        </w:rPr>
        <w:t xml:space="preserve">– zwanej dalej „Ustawą” – Zamawiający żąda od Wykonawcy dokumentów potwierdzających spełnianie warunków udziału </w:t>
      </w:r>
      <w:r w:rsidRPr="004151C7">
        <w:rPr>
          <w:rFonts w:ascii="Times New Roman" w:eastAsia="Times New Roman" w:hAnsi="Times New Roman" w:cs="Times New Roman"/>
          <w:snapToGrid w:val="0"/>
          <w:sz w:val="24"/>
          <w:szCs w:val="24"/>
          <w:lang w:eastAsia="ar-SA"/>
        </w:rPr>
        <w:br/>
        <w:t>w postępowaniu.</w:t>
      </w:r>
    </w:p>
    <w:p w:rsidR="00104126" w:rsidRDefault="00104126" w:rsidP="00104126">
      <w:pPr>
        <w:suppressAutoHyphens/>
        <w:spacing w:after="0" w:line="240" w:lineRule="auto"/>
        <w:jc w:val="both"/>
        <w:rPr>
          <w:rFonts w:ascii="Times New Roman" w:eastAsia="Times New Roman" w:hAnsi="Times New Roman" w:cs="Times New Roman"/>
          <w:snapToGrid w:val="0"/>
          <w:sz w:val="24"/>
          <w:szCs w:val="24"/>
          <w:lang w:eastAsia="ar-SA"/>
        </w:rPr>
      </w:pPr>
    </w:p>
    <w:p w:rsidR="00104126" w:rsidRPr="004151C7" w:rsidRDefault="00104126" w:rsidP="00104126">
      <w:pPr>
        <w:suppressAutoHyphens/>
        <w:spacing w:after="0" w:line="240" w:lineRule="auto"/>
        <w:jc w:val="both"/>
        <w:rPr>
          <w:rFonts w:ascii="Times New Roman" w:eastAsia="Times New Roman" w:hAnsi="Times New Roman" w:cs="Times New Roman"/>
          <w:b/>
          <w:bCs/>
          <w:sz w:val="24"/>
          <w:szCs w:val="24"/>
          <w:lang w:eastAsia="ar-SA"/>
        </w:rPr>
      </w:pPr>
      <w:r w:rsidRPr="004151C7">
        <w:rPr>
          <w:rFonts w:ascii="Times New Roman" w:eastAsia="Times New Roman" w:hAnsi="Times New Roman" w:cs="Times New Roman"/>
          <w:b/>
          <w:i/>
          <w:sz w:val="28"/>
          <w:szCs w:val="28"/>
          <w:u w:val="single"/>
          <w:lang w:eastAsia="ar-SA"/>
        </w:rPr>
        <w:t>V</w:t>
      </w:r>
      <w:r w:rsidR="00B06CE5" w:rsidRPr="004151C7">
        <w:rPr>
          <w:rFonts w:ascii="Times New Roman" w:eastAsia="Times New Roman" w:hAnsi="Times New Roman" w:cs="Times New Roman"/>
          <w:b/>
          <w:i/>
          <w:sz w:val="28"/>
          <w:szCs w:val="28"/>
          <w:u w:val="single"/>
          <w:lang w:eastAsia="ar-SA"/>
        </w:rPr>
        <w:t>I</w:t>
      </w:r>
      <w:r w:rsidRPr="004151C7">
        <w:rPr>
          <w:rFonts w:ascii="Times New Roman" w:eastAsia="Times New Roman" w:hAnsi="Times New Roman" w:cs="Times New Roman"/>
          <w:b/>
          <w:i/>
          <w:sz w:val="28"/>
          <w:szCs w:val="28"/>
          <w:u w:val="single"/>
          <w:lang w:eastAsia="ar-SA"/>
        </w:rPr>
        <w:t>I.1. Poniżej przedstawiono wszystkie wymagane dokumenty i oświadczenia, które należy złożyć wraz z ofertą</w:t>
      </w:r>
      <w:r w:rsidR="00AB6D78">
        <w:rPr>
          <w:rFonts w:ascii="Times New Roman" w:eastAsia="Times New Roman" w:hAnsi="Times New Roman" w:cs="Times New Roman"/>
          <w:b/>
          <w:i/>
          <w:sz w:val="28"/>
          <w:szCs w:val="28"/>
          <w:u w:val="single"/>
          <w:lang w:eastAsia="ar-SA"/>
        </w:rPr>
        <w:t>:</w:t>
      </w:r>
      <w:r w:rsidRPr="004151C7">
        <w:rPr>
          <w:rFonts w:ascii="Times New Roman" w:eastAsia="Times New Roman" w:hAnsi="Times New Roman" w:cs="Times New Roman"/>
          <w:b/>
          <w:bCs/>
          <w:sz w:val="24"/>
          <w:szCs w:val="24"/>
          <w:lang w:eastAsia="ar-SA"/>
        </w:rPr>
        <w:t xml:space="preserve"> </w:t>
      </w:r>
    </w:p>
    <w:p w:rsidR="00104126" w:rsidRPr="004151C7" w:rsidRDefault="00104126" w:rsidP="00104126">
      <w:pPr>
        <w:suppressAutoHyphens/>
        <w:spacing w:after="0" w:line="240" w:lineRule="auto"/>
        <w:jc w:val="both"/>
        <w:rPr>
          <w:rFonts w:ascii="Times New Roman" w:eastAsia="Times New Roman" w:hAnsi="Times New Roman" w:cs="Times New Roman"/>
          <w:b/>
          <w:i/>
          <w:sz w:val="24"/>
          <w:szCs w:val="24"/>
          <w:u w:val="single"/>
          <w:lang w:eastAsia="ar-SA"/>
        </w:rPr>
      </w:pPr>
    </w:p>
    <w:p w:rsidR="00104126" w:rsidRPr="004151C7" w:rsidRDefault="00104126" w:rsidP="004151C7">
      <w:pPr>
        <w:tabs>
          <w:tab w:val="left" w:pos="360"/>
        </w:tabs>
        <w:suppressAutoHyphens/>
        <w:spacing w:after="0" w:line="240" w:lineRule="auto"/>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sz w:val="24"/>
          <w:szCs w:val="24"/>
          <w:lang w:eastAsia="ar-SA"/>
        </w:rPr>
        <w:t xml:space="preserve">1. </w:t>
      </w:r>
      <w:r w:rsidRPr="004151C7">
        <w:rPr>
          <w:rFonts w:ascii="Times New Roman" w:eastAsia="Times New Roman" w:hAnsi="Times New Roman" w:cs="Times New Roman"/>
          <w:sz w:val="24"/>
          <w:szCs w:val="24"/>
          <w:lang w:eastAsia="ar-SA"/>
        </w:rPr>
        <w:tab/>
        <w:t xml:space="preserve">„FORMULARZ OFERTOWY” - </w:t>
      </w:r>
      <w:r w:rsidRPr="004151C7">
        <w:rPr>
          <w:rFonts w:ascii="Times New Roman" w:eastAsia="Times New Roman" w:hAnsi="Times New Roman" w:cs="Times New Roman"/>
          <w:b/>
          <w:sz w:val="24"/>
          <w:szCs w:val="24"/>
          <w:lang w:eastAsia="ar-SA"/>
        </w:rPr>
        <w:t>załącznik nr 1.</w:t>
      </w:r>
    </w:p>
    <w:p w:rsidR="00104126" w:rsidRPr="004151C7" w:rsidRDefault="00B06CE5" w:rsidP="004151C7">
      <w:pPr>
        <w:suppressAutoHyphens/>
        <w:spacing w:after="0" w:line="240" w:lineRule="auto"/>
        <w:ind w:left="360" w:hanging="360"/>
        <w:jc w:val="both"/>
        <w:rPr>
          <w:rFonts w:ascii="Times New Roman" w:eastAsia="Times New Roman" w:hAnsi="Times New Roman" w:cs="Times New Roman"/>
          <w:b/>
          <w:sz w:val="24"/>
          <w:szCs w:val="24"/>
          <w:lang w:eastAsia="ar-SA"/>
        </w:rPr>
      </w:pPr>
      <w:r w:rsidRPr="0017753C">
        <w:rPr>
          <w:rFonts w:ascii="Times New Roman" w:eastAsia="Times New Roman" w:hAnsi="Times New Roman" w:cs="Times New Roman"/>
          <w:sz w:val="24"/>
          <w:szCs w:val="24"/>
          <w:lang w:eastAsia="ar-SA"/>
        </w:rPr>
        <w:t xml:space="preserve">2. </w:t>
      </w:r>
      <w:r w:rsidRPr="0017753C">
        <w:rPr>
          <w:rFonts w:ascii="Times New Roman" w:eastAsia="Times New Roman" w:hAnsi="Times New Roman" w:cs="Times New Roman"/>
          <w:sz w:val="24"/>
          <w:szCs w:val="24"/>
          <w:lang w:eastAsia="ar-SA"/>
        </w:rPr>
        <w:tab/>
        <w:t xml:space="preserve"> „Formularz </w:t>
      </w:r>
      <w:r w:rsidR="0017753C" w:rsidRPr="0017753C">
        <w:rPr>
          <w:rFonts w:ascii="Times New Roman" w:hAnsi="Times New Roman" w:cs="Times New Roman"/>
          <w:sz w:val="24"/>
          <w:szCs w:val="24"/>
          <w:lang w:eastAsia="pl-PL"/>
        </w:rPr>
        <w:t>ZESTAWIENIE PARAMETRÓW TECHNICZNYCH</w:t>
      </w:r>
      <w:r w:rsidR="00104126" w:rsidRPr="0017753C">
        <w:rPr>
          <w:rFonts w:ascii="Times New Roman" w:eastAsia="Times New Roman" w:hAnsi="Times New Roman" w:cs="Times New Roman"/>
          <w:sz w:val="24"/>
          <w:szCs w:val="24"/>
          <w:lang w:eastAsia="ar-SA"/>
        </w:rPr>
        <w:t xml:space="preserve">” – </w:t>
      </w:r>
      <w:r w:rsidR="00104126" w:rsidRPr="0017753C">
        <w:rPr>
          <w:rFonts w:ascii="Times New Roman" w:eastAsia="Times New Roman" w:hAnsi="Times New Roman" w:cs="Times New Roman"/>
          <w:b/>
          <w:sz w:val="24"/>
          <w:szCs w:val="24"/>
          <w:lang w:eastAsia="ar-SA"/>
        </w:rPr>
        <w:t>w załączniku</w:t>
      </w:r>
      <w:r w:rsidR="00B4151D">
        <w:rPr>
          <w:rFonts w:ascii="Times New Roman" w:eastAsia="Times New Roman" w:hAnsi="Times New Roman" w:cs="Times New Roman"/>
          <w:b/>
          <w:sz w:val="24"/>
          <w:szCs w:val="24"/>
          <w:lang w:eastAsia="ar-SA"/>
        </w:rPr>
        <w:t xml:space="preserve"> nr</w:t>
      </w:r>
      <w:r w:rsidR="00104126" w:rsidRPr="004151C7">
        <w:rPr>
          <w:rFonts w:ascii="Times New Roman" w:eastAsia="Times New Roman" w:hAnsi="Times New Roman" w:cs="Times New Roman"/>
          <w:b/>
          <w:sz w:val="24"/>
          <w:szCs w:val="24"/>
          <w:lang w:eastAsia="ar-SA"/>
        </w:rPr>
        <w:t>2.</w:t>
      </w:r>
    </w:p>
    <w:p w:rsidR="00104126" w:rsidRPr="004151C7" w:rsidRDefault="00104126" w:rsidP="004151C7">
      <w:pPr>
        <w:suppressAutoHyphens/>
        <w:spacing w:after="0" w:line="240" w:lineRule="auto"/>
        <w:ind w:left="360" w:hanging="360"/>
        <w:jc w:val="both"/>
        <w:rPr>
          <w:rFonts w:ascii="Times New Roman" w:eastAsia="Times New Roman" w:hAnsi="Times New Roman" w:cs="Times New Roman"/>
          <w:bCs/>
          <w:sz w:val="24"/>
          <w:szCs w:val="24"/>
          <w:lang w:eastAsia="ar-SA"/>
        </w:rPr>
      </w:pPr>
    </w:p>
    <w:p w:rsidR="00104126" w:rsidRPr="004151C7" w:rsidRDefault="00104126" w:rsidP="004151C7">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postępowaniu mogą wziąć udział wykonawcy, którzy spełniają warunki udziału w postępowaniu oraz braku nie podlegają  wykluczenia z  postępowania o udzielenie zamówienia publicznego w okolicznościach, o których mowa w art. 24 ust. 1 pkt 12-23 ustawy </w:t>
      </w:r>
      <w:proofErr w:type="spellStart"/>
      <w:r w:rsidRPr="004151C7">
        <w:rPr>
          <w:rFonts w:ascii="Times New Roman" w:eastAsia="Times New Roman" w:hAnsi="Times New Roman" w:cs="Times New Roman"/>
          <w:sz w:val="24"/>
          <w:szCs w:val="24"/>
          <w:lang w:eastAsia="ar-SA"/>
        </w:rPr>
        <w:t>Pzp</w:t>
      </w:r>
      <w:proofErr w:type="spellEnd"/>
      <w:r w:rsidRPr="004151C7">
        <w:rPr>
          <w:rFonts w:ascii="Times New Roman" w:eastAsia="Times New Roman" w:hAnsi="Times New Roman" w:cs="Times New Roman"/>
          <w:sz w:val="24"/>
          <w:szCs w:val="24"/>
          <w:lang w:eastAsia="ar-SA"/>
        </w:rPr>
        <w:t xml:space="preserve"> oraz art. 24 ust. 5 pkt 1,2,3,4,8.</w:t>
      </w:r>
    </w:p>
    <w:p w:rsidR="00104126" w:rsidRPr="00337DD8" w:rsidRDefault="00104126" w:rsidP="004151C7">
      <w:pPr>
        <w:suppressAutoHyphens/>
        <w:spacing w:after="0" w:line="240" w:lineRule="auto"/>
        <w:jc w:val="both"/>
        <w:rPr>
          <w:rFonts w:ascii="Times New Roman" w:eastAsia="Times New Roman" w:hAnsi="Times New Roman" w:cs="Times New Roman"/>
          <w:sz w:val="24"/>
          <w:szCs w:val="24"/>
          <w:u w:val="single"/>
          <w:lang w:eastAsia="ar-SA"/>
        </w:rPr>
      </w:pPr>
      <w:r w:rsidRPr="00337DD8">
        <w:rPr>
          <w:rFonts w:ascii="Times New Roman" w:eastAsia="Times New Roman" w:hAnsi="Times New Roman" w:cs="Times New Roman"/>
          <w:sz w:val="24"/>
          <w:szCs w:val="24"/>
          <w:lang w:eastAsia="ar-SA"/>
        </w:rPr>
        <w:lastRenderedPageBreak/>
        <w:t xml:space="preserve">3. Oświadczenie Wykonawcy, składane na podstawie art. 25a ust. 1 ustawy z dnia 29 stycznia </w:t>
      </w:r>
      <w:r w:rsidRPr="00337DD8">
        <w:rPr>
          <w:rFonts w:ascii="Times New Roman" w:eastAsia="Times New Roman" w:hAnsi="Times New Roman" w:cs="Times New Roman"/>
          <w:sz w:val="24"/>
          <w:szCs w:val="24"/>
          <w:lang w:eastAsia="ar-SA"/>
        </w:rPr>
        <w:br/>
        <w:t xml:space="preserve">     2004 r.  Prawo zamówień publicznych dotyczące spełniania warunków udziału </w:t>
      </w:r>
      <w:r w:rsidRPr="00337DD8">
        <w:rPr>
          <w:rFonts w:ascii="Times New Roman" w:eastAsia="Times New Roman" w:hAnsi="Times New Roman" w:cs="Times New Roman"/>
          <w:sz w:val="24"/>
          <w:szCs w:val="24"/>
          <w:lang w:eastAsia="ar-SA"/>
        </w:rPr>
        <w:br/>
        <w:t xml:space="preserve">     w postępowaniu w art. 22 ust. 1b Ustawy  - </w:t>
      </w:r>
      <w:r w:rsidRPr="00337DD8">
        <w:rPr>
          <w:rFonts w:ascii="Times New Roman" w:eastAsia="Times New Roman" w:hAnsi="Times New Roman" w:cs="Times New Roman"/>
          <w:b/>
          <w:sz w:val="24"/>
          <w:szCs w:val="24"/>
          <w:lang w:eastAsia="ar-SA"/>
        </w:rPr>
        <w:t>załącznik nr 3</w:t>
      </w:r>
      <w:r w:rsidRPr="00337DD8">
        <w:rPr>
          <w:rFonts w:ascii="Times New Roman" w:eastAsia="Times New Roman" w:hAnsi="Times New Roman" w:cs="Times New Roman"/>
          <w:sz w:val="24"/>
          <w:szCs w:val="24"/>
          <w:lang w:eastAsia="ar-SA"/>
        </w:rPr>
        <w:t>;</w:t>
      </w:r>
    </w:p>
    <w:p w:rsidR="00104126" w:rsidRDefault="00104126" w:rsidP="004151C7">
      <w:pPr>
        <w:spacing w:after="0" w:line="240" w:lineRule="auto"/>
        <w:jc w:val="both"/>
        <w:rPr>
          <w:rFonts w:ascii="Times New Roman" w:eastAsia="Times New Roman" w:hAnsi="Times New Roman" w:cs="Times New Roman"/>
          <w:b/>
          <w:sz w:val="24"/>
          <w:szCs w:val="24"/>
          <w:lang w:eastAsia="ar-SA"/>
        </w:rPr>
      </w:pPr>
      <w:r w:rsidRPr="00337DD8">
        <w:rPr>
          <w:rFonts w:ascii="Times New Roman" w:eastAsia="Times New Roman" w:hAnsi="Times New Roman" w:cs="Times New Roman"/>
          <w:sz w:val="24"/>
          <w:szCs w:val="24"/>
          <w:lang w:eastAsia="ar-SA"/>
        </w:rPr>
        <w:t xml:space="preserve">4. Oświadczenie Wykonawcy, składane na podstawie art. 25a ust. 1 ustawy z dnia 29 </w:t>
      </w:r>
      <w:r w:rsidRPr="00337DD8">
        <w:rPr>
          <w:rFonts w:ascii="Times New Roman" w:eastAsia="Times New Roman" w:hAnsi="Times New Roman" w:cs="Times New Roman"/>
          <w:sz w:val="24"/>
          <w:szCs w:val="24"/>
          <w:lang w:eastAsia="ar-SA"/>
        </w:rPr>
        <w:br/>
        <w:t xml:space="preserve">     stycznia 2004 r. Prawo zamówień publicznych (dalej jako: ustawa </w:t>
      </w:r>
      <w:proofErr w:type="spellStart"/>
      <w:r w:rsidRPr="00337DD8">
        <w:rPr>
          <w:rFonts w:ascii="Times New Roman" w:eastAsia="Times New Roman" w:hAnsi="Times New Roman" w:cs="Times New Roman"/>
          <w:sz w:val="24"/>
          <w:szCs w:val="24"/>
          <w:lang w:eastAsia="ar-SA"/>
        </w:rPr>
        <w:t>Pzp</w:t>
      </w:r>
      <w:proofErr w:type="spellEnd"/>
      <w:r w:rsidRPr="00337DD8">
        <w:rPr>
          <w:rFonts w:ascii="Times New Roman" w:eastAsia="Times New Roman" w:hAnsi="Times New Roman" w:cs="Times New Roman"/>
          <w:sz w:val="24"/>
          <w:szCs w:val="24"/>
          <w:lang w:eastAsia="ar-SA"/>
        </w:rPr>
        <w:t xml:space="preserve">)   dotyczące </w:t>
      </w:r>
      <w:r w:rsidRPr="00337DD8">
        <w:rPr>
          <w:rFonts w:ascii="Times New Roman" w:eastAsia="Times New Roman" w:hAnsi="Times New Roman" w:cs="Times New Roman"/>
          <w:sz w:val="24"/>
          <w:szCs w:val="24"/>
          <w:lang w:eastAsia="ar-SA"/>
        </w:rPr>
        <w:br/>
      </w:r>
      <w:r w:rsidRPr="004151C7">
        <w:rPr>
          <w:rFonts w:ascii="Times New Roman" w:eastAsia="Times New Roman" w:hAnsi="Times New Roman" w:cs="Times New Roman"/>
          <w:sz w:val="24"/>
          <w:szCs w:val="24"/>
          <w:lang w:eastAsia="ar-SA"/>
        </w:rPr>
        <w:t xml:space="preserve">     przesłanek wykluczenia z postępowania art. 24 ust. 1 i 5</w:t>
      </w:r>
      <w:r w:rsidR="00E529A3">
        <w:rPr>
          <w:rFonts w:ascii="Times New Roman" w:eastAsia="Times New Roman" w:hAnsi="Times New Roman" w:cs="Times New Roman"/>
          <w:sz w:val="24"/>
          <w:szCs w:val="24"/>
          <w:lang w:eastAsia="ar-SA"/>
        </w:rPr>
        <w:t xml:space="preserve"> </w:t>
      </w:r>
      <w:r w:rsidRPr="004151C7">
        <w:rPr>
          <w:rFonts w:ascii="Times New Roman" w:eastAsia="Times New Roman" w:hAnsi="Times New Roman" w:cs="Times New Roman"/>
          <w:sz w:val="24"/>
          <w:szCs w:val="24"/>
          <w:lang w:eastAsia="ar-SA"/>
        </w:rPr>
        <w:t xml:space="preserve">Ustawy - </w:t>
      </w:r>
      <w:r w:rsidRPr="004151C7">
        <w:rPr>
          <w:rFonts w:ascii="Times New Roman" w:eastAsia="Times New Roman" w:hAnsi="Times New Roman" w:cs="Times New Roman"/>
          <w:b/>
          <w:sz w:val="24"/>
          <w:szCs w:val="24"/>
          <w:lang w:eastAsia="ar-SA"/>
        </w:rPr>
        <w:t>załącznik nr 4;</w:t>
      </w:r>
    </w:p>
    <w:p w:rsidR="00DA30E7" w:rsidRDefault="00DA30E7" w:rsidP="00DA30E7">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r w:rsidRPr="00DA30E7">
        <w:rPr>
          <w:rFonts w:ascii="Times New Roman" w:eastAsia="Times New Roman" w:hAnsi="Times New Roman" w:cs="Times New Roman"/>
          <w:b/>
          <w:sz w:val="24"/>
          <w:szCs w:val="24"/>
          <w:lang w:eastAsia="ar-SA"/>
        </w:rPr>
        <w:t>.  Z</w:t>
      </w:r>
      <w:r w:rsidRPr="00DA30E7">
        <w:rPr>
          <w:rFonts w:ascii="Times New Roman" w:eastAsia="Times New Roman" w:hAnsi="Times New Roman" w:cs="Times New Roman"/>
          <w:sz w:val="24"/>
          <w:szCs w:val="24"/>
          <w:lang w:eastAsia="ar-SA"/>
        </w:rPr>
        <w:t xml:space="preserve">obowiązanie innych podmiotów do oddania do dyspozycji Wykonawcy niezbędnych </w:t>
      </w:r>
      <w:r>
        <w:rPr>
          <w:rFonts w:ascii="Times New Roman" w:eastAsia="Times New Roman" w:hAnsi="Times New Roman" w:cs="Times New Roman"/>
          <w:sz w:val="24"/>
          <w:szCs w:val="24"/>
          <w:lang w:eastAsia="ar-SA"/>
        </w:rPr>
        <w:br/>
        <w:t xml:space="preserve">      </w:t>
      </w:r>
      <w:r w:rsidRPr="00DA30E7">
        <w:rPr>
          <w:rFonts w:ascii="Times New Roman" w:eastAsia="Times New Roman" w:hAnsi="Times New Roman" w:cs="Times New Roman"/>
          <w:sz w:val="24"/>
          <w:szCs w:val="24"/>
          <w:lang w:eastAsia="ar-SA"/>
        </w:rPr>
        <w:t xml:space="preserve">zasobów na potrzeby realizacji zamówienia (w przypadku poleganiu na zasobach innych </w:t>
      </w:r>
      <w:r>
        <w:rPr>
          <w:rFonts w:ascii="Times New Roman" w:eastAsia="Times New Roman" w:hAnsi="Times New Roman" w:cs="Times New Roman"/>
          <w:sz w:val="24"/>
          <w:szCs w:val="24"/>
          <w:lang w:eastAsia="ar-SA"/>
        </w:rPr>
        <w:br/>
        <w:t xml:space="preserve">      </w:t>
      </w:r>
      <w:r w:rsidRPr="00DA30E7">
        <w:rPr>
          <w:rFonts w:ascii="Times New Roman" w:eastAsia="Times New Roman" w:hAnsi="Times New Roman" w:cs="Times New Roman"/>
          <w:sz w:val="24"/>
          <w:szCs w:val="24"/>
          <w:lang w:eastAsia="ar-SA"/>
        </w:rPr>
        <w:t>podmiotów)</w:t>
      </w:r>
      <w:r w:rsidRPr="00DA30E7">
        <w:rPr>
          <w:rFonts w:ascii="Times New Roman" w:eastAsia="Univers-PL" w:hAnsi="Times New Roman" w:cs="Times New Roman"/>
          <w:sz w:val="24"/>
          <w:szCs w:val="24"/>
          <w:lang w:eastAsia="ar-SA"/>
        </w:rPr>
        <w:t xml:space="preserve">– </w:t>
      </w:r>
      <w:r w:rsidRPr="00DA30E7">
        <w:rPr>
          <w:rFonts w:ascii="Times New Roman" w:eastAsia="Times New Roman" w:hAnsi="Times New Roman" w:cs="Times New Roman"/>
          <w:b/>
          <w:sz w:val="24"/>
          <w:szCs w:val="24"/>
          <w:lang w:eastAsia="ar-SA"/>
        </w:rPr>
        <w:t>załącznik nr 5</w:t>
      </w:r>
      <w:r w:rsidR="00E529A3">
        <w:rPr>
          <w:rFonts w:ascii="Times New Roman" w:eastAsia="Times New Roman" w:hAnsi="Times New Roman" w:cs="Times New Roman"/>
          <w:b/>
          <w:sz w:val="24"/>
          <w:szCs w:val="24"/>
          <w:lang w:eastAsia="ar-SA"/>
        </w:rPr>
        <w:t>;</w:t>
      </w:r>
    </w:p>
    <w:p w:rsidR="00E529A3" w:rsidRDefault="00E529A3" w:rsidP="00DA30E7">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6</w:t>
      </w:r>
      <w:r w:rsidRPr="00E529A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E529A3">
        <w:rPr>
          <w:rFonts w:ascii="Times New Roman" w:eastAsia="Times New Roman" w:hAnsi="Times New Roman" w:cs="Times New Roman"/>
          <w:sz w:val="24"/>
          <w:szCs w:val="24"/>
          <w:lang w:eastAsia="ar-SA"/>
        </w:rPr>
        <w:t>Potwierdzenie wniesienia wadium -</w:t>
      </w:r>
      <w:r w:rsidRPr="00E529A3">
        <w:rPr>
          <w:rFonts w:ascii="Times New Roman" w:eastAsia="Times New Roman" w:hAnsi="Times New Roman" w:cs="Times New Roman"/>
          <w:b/>
          <w:sz w:val="24"/>
          <w:szCs w:val="24"/>
          <w:lang w:eastAsia="ar-SA"/>
        </w:rPr>
        <w:t xml:space="preserve"> załącznik nr </w:t>
      </w:r>
      <w:r>
        <w:rPr>
          <w:rFonts w:ascii="Times New Roman" w:eastAsia="Times New Roman" w:hAnsi="Times New Roman" w:cs="Times New Roman"/>
          <w:b/>
          <w:sz w:val="24"/>
          <w:szCs w:val="24"/>
          <w:lang w:eastAsia="ar-SA"/>
        </w:rPr>
        <w:t>6;</w:t>
      </w:r>
    </w:p>
    <w:p w:rsidR="00E529A3" w:rsidRDefault="00E529A3" w:rsidP="00DA30E7">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7</w:t>
      </w:r>
      <w:r w:rsidRPr="00E529A3">
        <w:rPr>
          <w:rFonts w:ascii="Times New Roman" w:eastAsia="Times New Roman" w:hAnsi="Times New Roman" w:cs="Times New Roman"/>
          <w:sz w:val="24"/>
          <w:szCs w:val="24"/>
          <w:lang w:eastAsia="ar-SA"/>
        </w:rPr>
        <w:t xml:space="preserve">. Oświadczenie o wypełnieniu przez Wykonawcę obowiązków informacyjnych </w:t>
      </w:r>
      <w:r>
        <w:rPr>
          <w:rFonts w:ascii="Times New Roman" w:eastAsia="Times New Roman" w:hAnsi="Times New Roman" w:cs="Times New Roman"/>
          <w:sz w:val="24"/>
          <w:szCs w:val="24"/>
          <w:lang w:eastAsia="ar-SA"/>
        </w:rPr>
        <w:br/>
        <w:t xml:space="preserve">      </w:t>
      </w:r>
      <w:r w:rsidRPr="00E529A3">
        <w:rPr>
          <w:rFonts w:ascii="Times New Roman" w:eastAsia="Times New Roman" w:hAnsi="Times New Roman" w:cs="Times New Roman"/>
          <w:sz w:val="24"/>
          <w:szCs w:val="24"/>
          <w:lang w:eastAsia="ar-SA"/>
        </w:rPr>
        <w:t>przewidzianych w art. 13 lub art. 14 RODO. -</w:t>
      </w:r>
      <w:r w:rsidRPr="00E529A3">
        <w:rPr>
          <w:rFonts w:ascii="Times New Roman" w:eastAsia="Times New Roman" w:hAnsi="Times New Roman" w:cs="Times New Roman"/>
          <w:b/>
          <w:sz w:val="24"/>
          <w:szCs w:val="24"/>
          <w:lang w:eastAsia="ar-SA"/>
        </w:rPr>
        <w:t xml:space="preserve"> Załącznik nr </w:t>
      </w:r>
      <w:r>
        <w:rPr>
          <w:rFonts w:ascii="Times New Roman" w:eastAsia="Times New Roman" w:hAnsi="Times New Roman" w:cs="Times New Roman"/>
          <w:b/>
          <w:sz w:val="24"/>
          <w:szCs w:val="24"/>
          <w:lang w:eastAsia="ar-SA"/>
        </w:rPr>
        <w:t>7;</w:t>
      </w:r>
    </w:p>
    <w:p w:rsidR="00436E02" w:rsidRPr="00436E02" w:rsidRDefault="00436E02" w:rsidP="00436E02">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8</w:t>
      </w:r>
      <w:r w:rsidRPr="00436E02">
        <w:rPr>
          <w:rFonts w:ascii="Times New Roman" w:eastAsia="Times New Roman" w:hAnsi="Times New Roman" w:cs="Times New Roman"/>
          <w:b/>
          <w:sz w:val="24"/>
          <w:szCs w:val="24"/>
          <w:lang w:eastAsia="ar-SA"/>
        </w:rPr>
        <w:t xml:space="preserve">. </w:t>
      </w:r>
      <w:r w:rsidRPr="00436E02">
        <w:rPr>
          <w:rFonts w:ascii="Times New Roman" w:eastAsia="Times New Roman" w:hAnsi="Times New Roman" w:cs="Times New Roman"/>
          <w:sz w:val="24"/>
          <w:szCs w:val="24"/>
          <w:lang w:eastAsia="ar-SA"/>
        </w:rPr>
        <w:t>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w:t>
      </w:r>
      <w:r w:rsidRPr="00436E02">
        <w:rPr>
          <w:rFonts w:ascii="Arial" w:eastAsia="Times New Roman" w:hAnsi="Arial" w:cs="Arial"/>
          <w:lang w:eastAsia="pl-PL"/>
        </w:rPr>
        <w:t xml:space="preserve"> </w:t>
      </w:r>
      <w:r w:rsidRPr="00436E02">
        <w:rPr>
          <w:rFonts w:ascii="Times New Roman" w:eastAsia="Times New Roman" w:hAnsi="Times New Roman" w:cs="Times New Roman"/>
          <w:sz w:val="24"/>
          <w:szCs w:val="24"/>
          <w:lang w:eastAsia="ar-SA"/>
        </w:rPr>
        <w:t xml:space="preserve">w przypadku wykonawców składających ofertę wspólnie) - </w:t>
      </w:r>
      <w:r w:rsidRPr="00436E02">
        <w:rPr>
          <w:rFonts w:ascii="Times New Roman" w:eastAsia="Times New Roman" w:hAnsi="Times New Roman" w:cs="Times New Roman"/>
          <w:b/>
          <w:snapToGrid w:val="0"/>
          <w:sz w:val="24"/>
          <w:szCs w:val="24"/>
          <w:lang w:eastAsia="ar-SA"/>
        </w:rPr>
        <w:t xml:space="preserve">załącznik nr </w:t>
      </w:r>
      <w:r>
        <w:rPr>
          <w:rFonts w:ascii="Times New Roman" w:eastAsia="Times New Roman" w:hAnsi="Times New Roman" w:cs="Times New Roman"/>
          <w:b/>
          <w:snapToGrid w:val="0"/>
          <w:sz w:val="24"/>
          <w:szCs w:val="24"/>
          <w:lang w:eastAsia="ar-SA"/>
        </w:rPr>
        <w:t>8</w:t>
      </w:r>
      <w:r w:rsidRPr="00436E02">
        <w:rPr>
          <w:rFonts w:ascii="Times New Roman" w:eastAsia="Times New Roman" w:hAnsi="Times New Roman" w:cs="Times New Roman"/>
          <w:b/>
          <w:snapToGrid w:val="0"/>
          <w:sz w:val="24"/>
          <w:szCs w:val="24"/>
          <w:lang w:eastAsia="ar-SA"/>
        </w:rPr>
        <w:t>.</w:t>
      </w:r>
    </w:p>
    <w:p w:rsidR="0065529B" w:rsidRDefault="0065529B" w:rsidP="00436E02">
      <w:pPr>
        <w:suppressAutoHyphens/>
        <w:spacing w:after="0" w:line="240" w:lineRule="auto"/>
        <w:jc w:val="both"/>
        <w:rPr>
          <w:rFonts w:ascii="Times New Roman" w:eastAsia="Times New Roman" w:hAnsi="Times New Roman" w:cs="Times New Roman"/>
          <w:b/>
          <w:sz w:val="24"/>
          <w:szCs w:val="24"/>
          <w:lang w:eastAsia="ar-SA"/>
        </w:rPr>
      </w:pPr>
    </w:p>
    <w:p w:rsidR="00436E02" w:rsidRPr="00436E02" w:rsidRDefault="00436E02" w:rsidP="00436E02">
      <w:pPr>
        <w:suppressAutoHyphens/>
        <w:spacing w:after="0" w:line="240" w:lineRule="auto"/>
        <w:jc w:val="both"/>
        <w:rPr>
          <w:rFonts w:ascii="Times New Roman" w:eastAsia="Times New Roman" w:hAnsi="Times New Roman" w:cs="Times New Roman"/>
          <w:sz w:val="24"/>
          <w:szCs w:val="24"/>
          <w:lang w:eastAsia="ar-SA"/>
        </w:rPr>
      </w:pPr>
      <w:r w:rsidRPr="00436E02">
        <w:rPr>
          <w:rFonts w:ascii="Times New Roman" w:eastAsia="Times New Roman" w:hAnsi="Times New Roman" w:cs="Times New Roman"/>
          <w:sz w:val="24"/>
          <w:szCs w:val="24"/>
          <w:lang w:eastAsia="ar-SA"/>
        </w:rPr>
        <w:t>Brak choćby jednego z wymaganych dokumentów (załączniki nr 1-</w:t>
      </w:r>
      <w:r>
        <w:rPr>
          <w:rFonts w:ascii="Times New Roman" w:eastAsia="Times New Roman" w:hAnsi="Times New Roman" w:cs="Times New Roman"/>
          <w:sz w:val="24"/>
          <w:szCs w:val="24"/>
          <w:lang w:eastAsia="ar-SA"/>
        </w:rPr>
        <w:t>7</w:t>
      </w:r>
      <w:r w:rsidRPr="00436E02">
        <w:rPr>
          <w:rFonts w:ascii="Times New Roman" w:eastAsia="Times New Roman" w:hAnsi="Times New Roman" w:cs="Times New Roman"/>
          <w:sz w:val="24"/>
          <w:szCs w:val="24"/>
          <w:lang w:eastAsia="ar-SA"/>
        </w:rPr>
        <w:t xml:space="preserve"> lub 1-</w:t>
      </w:r>
      <w:r>
        <w:rPr>
          <w:rFonts w:ascii="Times New Roman" w:eastAsia="Times New Roman" w:hAnsi="Times New Roman" w:cs="Times New Roman"/>
          <w:sz w:val="24"/>
          <w:szCs w:val="24"/>
          <w:lang w:eastAsia="ar-SA"/>
        </w:rPr>
        <w:t>8</w:t>
      </w:r>
      <w:r w:rsidRPr="00436E02">
        <w:rPr>
          <w:rFonts w:ascii="Times New Roman" w:eastAsia="Times New Roman" w:hAnsi="Times New Roman" w:cs="Times New Roman"/>
          <w:sz w:val="24"/>
          <w:szCs w:val="24"/>
          <w:lang w:eastAsia="ar-SA"/>
        </w:rPr>
        <w:t xml:space="preserve"> jeśli ofertę podpisuje Pełnomocnik Wykonawcy) spowoduje odrzucenie oferty, z zastrzeżeniem z art. 26 ust. 3 Ustawy. </w:t>
      </w:r>
    </w:p>
    <w:p w:rsidR="00436E02" w:rsidRPr="00436E02" w:rsidRDefault="00436E02" w:rsidP="00436E02">
      <w:pPr>
        <w:suppressAutoHyphens/>
        <w:spacing w:after="0" w:line="240" w:lineRule="auto"/>
        <w:jc w:val="both"/>
        <w:rPr>
          <w:rFonts w:ascii="Times New Roman" w:eastAsia="Times New Roman" w:hAnsi="Times New Roman" w:cs="Times New Roman"/>
          <w:sz w:val="24"/>
          <w:szCs w:val="24"/>
          <w:lang w:eastAsia="ar-SA"/>
        </w:rPr>
      </w:pPr>
      <w:r w:rsidRPr="00436E02">
        <w:rPr>
          <w:rFonts w:ascii="Times New Roman" w:eastAsia="Times New Roman" w:hAnsi="Times New Roman" w:cs="Times New Roman"/>
          <w:sz w:val="24"/>
          <w:szCs w:val="24"/>
          <w:lang w:eastAsia="ar-SA"/>
        </w:rPr>
        <w:t>Wszystkie załączniki do SIWZ wymagane w ofercie (formularze, oświadczenia) muszą być przedłożone na drukach zaproponowanych przez zamawiającego, bądź na drukach Wykonawcy, zgodnych pod względem treści z drukami załączonymi do SIWZ.</w:t>
      </w:r>
    </w:p>
    <w:p w:rsidR="00436E02" w:rsidRDefault="00436E02" w:rsidP="00436E02">
      <w:pPr>
        <w:suppressAutoHyphens/>
        <w:spacing w:after="0" w:line="240" w:lineRule="auto"/>
        <w:jc w:val="both"/>
        <w:rPr>
          <w:rFonts w:ascii="Times New Roman" w:eastAsia="Times New Roman" w:hAnsi="Times New Roman" w:cs="Times New Roman"/>
          <w:sz w:val="24"/>
          <w:szCs w:val="24"/>
          <w:lang w:eastAsia="ar-SA"/>
        </w:rPr>
      </w:pPr>
    </w:p>
    <w:p w:rsidR="00436E02" w:rsidRPr="00436E02" w:rsidRDefault="00436E02" w:rsidP="00436E02">
      <w:pPr>
        <w:suppressAutoHyphens/>
        <w:spacing w:after="0" w:line="240" w:lineRule="auto"/>
        <w:jc w:val="both"/>
        <w:rPr>
          <w:rFonts w:ascii="Times New Roman" w:eastAsia="Times New Roman" w:hAnsi="Times New Roman" w:cs="Times New Roman"/>
          <w:b/>
          <w:sz w:val="24"/>
          <w:szCs w:val="24"/>
          <w:lang w:eastAsia="ar-SA"/>
        </w:rPr>
      </w:pPr>
      <w:r w:rsidRPr="00436E02">
        <w:rPr>
          <w:rFonts w:ascii="Times New Roman" w:eastAsia="Times New Roman" w:hAnsi="Times New Roman" w:cs="Times New Roman"/>
          <w:sz w:val="24"/>
          <w:szCs w:val="24"/>
          <w:lang w:eastAsia="ar-SA"/>
        </w:rPr>
        <w:t xml:space="preserve">Zamawiający na podstawie art.  26 ust. 2 ustawy </w:t>
      </w:r>
      <w:proofErr w:type="spellStart"/>
      <w:r w:rsidRPr="00436E02">
        <w:rPr>
          <w:rFonts w:ascii="Times New Roman" w:eastAsia="Times New Roman" w:hAnsi="Times New Roman" w:cs="Times New Roman"/>
          <w:sz w:val="24"/>
          <w:szCs w:val="24"/>
          <w:lang w:eastAsia="ar-SA"/>
        </w:rPr>
        <w:t>Pzp</w:t>
      </w:r>
      <w:proofErr w:type="spellEnd"/>
      <w:r w:rsidRPr="00436E02">
        <w:rPr>
          <w:rFonts w:ascii="Times New Roman" w:eastAsia="Times New Roman" w:hAnsi="Times New Roman" w:cs="Times New Roman"/>
          <w:sz w:val="24"/>
          <w:szCs w:val="24"/>
          <w:lang w:eastAsia="ar-SA"/>
        </w:rPr>
        <w:t xml:space="preserve">  </w:t>
      </w:r>
      <w:r w:rsidRPr="00436E02">
        <w:rPr>
          <w:rFonts w:ascii="Times New Roman" w:eastAsia="Times New Roman" w:hAnsi="Times New Roman" w:cs="Times New Roman"/>
          <w:i/>
          <w:sz w:val="24"/>
          <w:szCs w:val="24"/>
          <w:lang w:eastAsia="ar-SA"/>
        </w:rPr>
        <w:t xml:space="preserve">Zamawiający </w:t>
      </w:r>
      <w:r w:rsidRPr="00436E02">
        <w:rPr>
          <w:rFonts w:ascii="Times New Roman" w:eastAsia="Times New Roman" w:hAnsi="Times New Roman" w:cs="Times New Roman"/>
          <w:b/>
          <w:i/>
          <w:sz w:val="24"/>
          <w:szCs w:val="24"/>
          <w:lang w:eastAsia="ar-SA"/>
        </w:rPr>
        <w:t>wezwie wykonawcę, którego oferta została najwyżej oceniona, do złożenia w wyznaczonym, nie krótszym niż 5 dni, terminie aktualnych na dzień złożenia oświadczeń lub dokumentów</w:t>
      </w:r>
      <w:r w:rsidRPr="00436E02">
        <w:rPr>
          <w:rFonts w:ascii="Times New Roman" w:eastAsia="Times New Roman" w:hAnsi="Times New Roman" w:cs="Times New Roman"/>
          <w:b/>
          <w:sz w:val="24"/>
          <w:szCs w:val="24"/>
          <w:lang w:eastAsia="ar-SA"/>
        </w:rPr>
        <w:t xml:space="preserve"> (o których mowa </w:t>
      </w:r>
      <w:r w:rsidRPr="00436E02">
        <w:rPr>
          <w:rFonts w:ascii="Times New Roman" w:eastAsia="Times New Roman" w:hAnsi="Times New Roman" w:cs="Times New Roman"/>
          <w:b/>
          <w:sz w:val="24"/>
          <w:szCs w:val="24"/>
          <w:lang w:eastAsia="ar-SA"/>
        </w:rPr>
        <w:br/>
        <w:t>w V</w:t>
      </w:r>
      <w:r>
        <w:rPr>
          <w:rFonts w:ascii="Times New Roman" w:eastAsia="Times New Roman" w:hAnsi="Times New Roman" w:cs="Times New Roman"/>
          <w:b/>
          <w:sz w:val="24"/>
          <w:szCs w:val="24"/>
          <w:lang w:eastAsia="ar-SA"/>
        </w:rPr>
        <w:t>I</w:t>
      </w:r>
      <w:r w:rsidRPr="00436E02">
        <w:rPr>
          <w:rFonts w:ascii="Times New Roman" w:eastAsia="Times New Roman" w:hAnsi="Times New Roman" w:cs="Times New Roman"/>
          <w:b/>
          <w:sz w:val="24"/>
          <w:szCs w:val="24"/>
          <w:lang w:eastAsia="ar-SA"/>
        </w:rPr>
        <w:t>I.2) potwierdzających okoliczności, o których mowa w </w:t>
      </w:r>
      <w:hyperlink r:id="rId15" w:history="1">
        <w:r w:rsidRPr="00436E02">
          <w:rPr>
            <w:rFonts w:ascii="Times New Roman" w:eastAsia="Times New Roman" w:hAnsi="Times New Roman" w:cs="Times New Roman"/>
            <w:b/>
            <w:color w:val="0000FF"/>
            <w:sz w:val="24"/>
            <w:szCs w:val="24"/>
            <w:u w:val="single"/>
            <w:lang w:eastAsia="ar-SA"/>
          </w:rPr>
          <w:t>art. 25 ust. 1</w:t>
        </w:r>
      </w:hyperlink>
      <w:r w:rsidRPr="00436E02">
        <w:rPr>
          <w:rFonts w:ascii="Times New Roman" w:eastAsia="Times New Roman" w:hAnsi="Times New Roman" w:cs="Times New Roman"/>
          <w:b/>
          <w:sz w:val="24"/>
          <w:szCs w:val="24"/>
          <w:lang w:eastAsia="ar-SA"/>
        </w:rPr>
        <w:t xml:space="preserve">. </w:t>
      </w:r>
    </w:p>
    <w:p w:rsidR="00436E02" w:rsidRDefault="00436E02" w:rsidP="00436E02">
      <w:pPr>
        <w:spacing w:after="0" w:line="240" w:lineRule="auto"/>
        <w:jc w:val="both"/>
        <w:rPr>
          <w:rFonts w:ascii="Times New Roman" w:eastAsia="Times New Roman" w:hAnsi="Times New Roman" w:cs="Times New Roman"/>
          <w:b/>
          <w:sz w:val="24"/>
          <w:szCs w:val="24"/>
          <w:lang w:eastAsia="ar-SA"/>
        </w:rPr>
      </w:pPr>
    </w:p>
    <w:p w:rsidR="00436E02" w:rsidRPr="004151C7" w:rsidRDefault="00436E02" w:rsidP="00436E02">
      <w:pPr>
        <w:autoSpaceDE w:val="0"/>
        <w:autoSpaceDN w:val="0"/>
        <w:adjustRightInd w:val="0"/>
        <w:jc w:val="both"/>
        <w:rPr>
          <w:rFonts w:ascii="Times New Roman" w:eastAsia="Times New Roman" w:hAnsi="Times New Roman" w:cs="Times New Roman"/>
          <w:b/>
          <w:i/>
          <w:sz w:val="28"/>
          <w:szCs w:val="28"/>
          <w:u w:val="single"/>
          <w:lang w:eastAsia="ar-SA"/>
        </w:rPr>
      </w:pPr>
      <w:r w:rsidRPr="004151C7">
        <w:rPr>
          <w:rFonts w:ascii="Times New Roman" w:eastAsia="Times New Roman" w:hAnsi="Times New Roman" w:cs="Times New Roman"/>
          <w:b/>
          <w:i/>
          <w:sz w:val="28"/>
          <w:szCs w:val="28"/>
          <w:u w:val="single"/>
          <w:lang w:eastAsia="ar-SA"/>
        </w:rPr>
        <w:t>VII.</w:t>
      </w:r>
      <w:r>
        <w:rPr>
          <w:rFonts w:ascii="Times New Roman" w:eastAsia="Times New Roman" w:hAnsi="Times New Roman" w:cs="Times New Roman"/>
          <w:b/>
          <w:i/>
          <w:sz w:val="28"/>
          <w:szCs w:val="28"/>
          <w:u w:val="single"/>
          <w:lang w:eastAsia="ar-SA"/>
        </w:rPr>
        <w:t>2</w:t>
      </w:r>
      <w:r w:rsidRPr="004151C7">
        <w:rPr>
          <w:rFonts w:ascii="Times New Roman" w:eastAsia="Times New Roman" w:hAnsi="Times New Roman" w:cs="Times New Roman"/>
          <w:b/>
          <w:i/>
          <w:sz w:val="28"/>
          <w:szCs w:val="28"/>
          <w:u w:val="single"/>
          <w:lang w:eastAsia="ar-SA"/>
        </w:rPr>
        <w:t>. W zakresie potwierdzenia niepodlegania wykluczeniu na podstawie art. 24 ust. 1 pkt. 23 ustawy, Wykonawca składa:</w:t>
      </w:r>
    </w:p>
    <w:p w:rsidR="00436E02" w:rsidRPr="004151C7" w:rsidRDefault="00436E02" w:rsidP="00436E0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4151C7">
        <w:rPr>
          <w:rFonts w:ascii="Times New Roman" w:eastAsia="Times New Roman" w:hAnsi="Times New Roman" w:cs="Times New Roman"/>
          <w:sz w:val="24"/>
          <w:szCs w:val="24"/>
          <w:lang w:eastAsia="ar-SA"/>
        </w:rPr>
        <w:t xml:space="preserve">. Oświadczenie wykonawcy o przynależności albo braku przynależności do tej samej grupy kapitałowej o której mowa w art. 24 ust. 1 pkt. 23 ustawy </w:t>
      </w:r>
      <w:proofErr w:type="spellStart"/>
      <w:r w:rsidRPr="004151C7">
        <w:rPr>
          <w:rFonts w:ascii="Times New Roman" w:eastAsia="Times New Roman" w:hAnsi="Times New Roman" w:cs="Times New Roman"/>
          <w:sz w:val="24"/>
          <w:szCs w:val="24"/>
          <w:lang w:eastAsia="ar-SA"/>
        </w:rPr>
        <w:t>Pzp</w:t>
      </w:r>
      <w:proofErr w:type="spellEnd"/>
      <w:r w:rsidRPr="004151C7">
        <w:rPr>
          <w:rFonts w:ascii="Times New Roman" w:eastAsia="Times New Roman" w:hAnsi="Times New Roman" w:cs="Times New Roman"/>
          <w:sz w:val="24"/>
          <w:szCs w:val="24"/>
          <w:lang w:eastAsia="ar-SA"/>
        </w:rPr>
        <w:t xml:space="preserve"> tj. w rozumieniu ustawy z dnia 16 lutego 2007 r. o ochronie konkurencji i konsumentów (Dz.U. nr 2015, poz. 2164 z </w:t>
      </w:r>
      <w:proofErr w:type="spellStart"/>
      <w:r w:rsidRPr="004151C7">
        <w:rPr>
          <w:rFonts w:ascii="Times New Roman" w:eastAsia="Times New Roman" w:hAnsi="Times New Roman" w:cs="Times New Roman"/>
          <w:sz w:val="24"/>
          <w:szCs w:val="24"/>
          <w:lang w:eastAsia="ar-SA"/>
        </w:rPr>
        <w:t>późn</w:t>
      </w:r>
      <w:proofErr w:type="spellEnd"/>
      <w:r w:rsidRPr="004151C7">
        <w:rPr>
          <w:rFonts w:ascii="Times New Roman" w:eastAsia="Times New Roman" w:hAnsi="Times New Roman" w:cs="Times New Roman"/>
          <w:sz w:val="24"/>
          <w:szCs w:val="24"/>
          <w:lang w:eastAsia="ar-SA"/>
        </w:rPr>
        <w:t xml:space="preserve">. zm.) w przypadku przynależności do tej samej grupy kapitałowej wykonawca może złożyć wraz z oświadczeniem dokumenty bądź informacje potwierdzające, że powiązania </w:t>
      </w:r>
      <w:r w:rsidRPr="004151C7">
        <w:rPr>
          <w:rFonts w:ascii="Times New Roman" w:eastAsia="Times New Roman" w:hAnsi="Times New Roman" w:cs="Times New Roman"/>
          <w:sz w:val="24"/>
          <w:szCs w:val="24"/>
          <w:lang w:eastAsia="ar-SA"/>
        </w:rPr>
        <w:br/>
        <w:t>z innym wykonawcą nie prowadzą do zakłócenia konkurencji w postępowaniu.</w:t>
      </w:r>
      <w:r w:rsidRPr="004151C7">
        <w:rPr>
          <w:rFonts w:ascii="Times New Roman" w:eastAsia="Times New Roman" w:hAnsi="Times New Roman" w:cs="Times New Roman"/>
          <w:sz w:val="24"/>
          <w:szCs w:val="24"/>
          <w:lang w:eastAsia="ar-SA"/>
        </w:rPr>
        <w:br/>
        <w:t xml:space="preserve">– </w:t>
      </w:r>
      <w:r w:rsidRPr="004151C7">
        <w:rPr>
          <w:rFonts w:ascii="Times New Roman" w:eastAsia="Times New Roman" w:hAnsi="Times New Roman" w:cs="Times New Roman"/>
          <w:b/>
          <w:sz w:val="24"/>
          <w:szCs w:val="24"/>
          <w:lang w:eastAsia="ar-SA"/>
        </w:rPr>
        <w:t xml:space="preserve">załącznik nr </w:t>
      </w:r>
      <w:r>
        <w:rPr>
          <w:rFonts w:ascii="Times New Roman" w:eastAsia="Times New Roman" w:hAnsi="Times New Roman" w:cs="Times New Roman"/>
          <w:b/>
          <w:sz w:val="24"/>
          <w:szCs w:val="24"/>
          <w:lang w:eastAsia="ar-SA"/>
        </w:rPr>
        <w:t>9</w:t>
      </w:r>
      <w:r w:rsidRPr="004151C7">
        <w:rPr>
          <w:rFonts w:ascii="Times New Roman" w:eastAsia="Times New Roman" w:hAnsi="Times New Roman" w:cs="Times New Roman"/>
          <w:sz w:val="24"/>
          <w:szCs w:val="24"/>
          <w:lang w:eastAsia="ar-SA"/>
        </w:rPr>
        <w:t>;</w:t>
      </w:r>
    </w:p>
    <w:p w:rsidR="00436E02" w:rsidRPr="004151C7" w:rsidRDefault="00436E02" w:rsidP="00436E02">
      <w:pPr>
        <w:suppressAutoHyphens/>
        <w:spacing w:after="0" w:line="240" w:lineRule="auto"/>
        <w:jc w:val="both"/>
        <w:rPr>
          <w:rFonts w:ascii="Times New Roman" w:eastAsia="Times New Roman" w:hAnsi="Times New Roman" w:cs="Times New Roman"/>
          <w:sz w:val="24"/>
          <w:szCs w:val="24"/>
          <w:lang w:eastAsia="ar-SA"/>
        </w:rPr>
      </w:pPr>
    </w:p>
    <w:p w:rsidR="00436E02" w:rsidRPr="004151C7" w:rsidRDefault="00436E02" w:rsidP="00436E02">
      <w:pPr>
        <w:suppressAutoHyphens/>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UWAGA</w:t>
      </w:r>
    </w:p>
    <w:p w:rsidR="00436E02" w:rsidRPr="004151C7" w:rsidRDefault="00436E02" w:rsidP="00436E02">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w:t>
      </w:r>
      <w:r w:rsidRPr="004151C7">
        <w:rPr>
          <w:rFonts w:ascii="Times New Roman" w:eastAsia="Times New Roman" w:hAnsi="Times New Roman" w:cs="Times New Roman"/>
          <w:b/>
          <w:sz w:val="24"/>
          <w:szCs w:val="24"/>
          <w:u w:val="single"/>
          <w:lang w:eastAsia="ar-SA"/>
        </w:rPr>
        <w:t>w terminie 3 dni od dnia</w:t>
      </w:r>
      <w:r w:rsidRPr="004151C7">
        <w:rPr>
          <w:rFonts w:ascii="Times New Roman" w:eastAsia="Times New Roman" w:hAnsi="Times New Roman" w:cs="Times New Roman"/>
          <w:sz w:val="24"/>
          <w:szCs w:val="24"/>
          <w:u w:val="single"/>
          <w:lang w:eastAsia="ar-SA"/>
        </w:rPr>
        <w:t xml:space="preserve"> </w:t>
      </w:r>
      <w:r w:rsidRPr="004151C7">
        <w:rPr>
          <w:rFonts w:ascii="Times New Roman" w:eastAsia="Times New Roman" w:hAnsi="Times New Roman" w:cs="Times New Roman"/>
          <w:b/>
          <w:sz w:val="24"/>
          <w:szCs w:val="24"/>
          <w:u w:val="single"/>
          <w:lang w:eastAsia="ar-SA"/>
        </w:rPr>
        <w:t>zamieszczenia na stronie internetowej</w:t>
      </w:r>
      <w:r w:rsidRPr="004151C7">
        <w:rPr>
          <w:rFonts w:ascii="Times New Roman" w:eastAsia="Times New Roman" w:hAnsi="Times New Roman" w:cs="Times New Roman"/>
          <w:b/>
          <w:sz w:val="24"/>
          <w:szCs w:val="24"/>
          <w:lang w:eastAsia="ar-SA"/>
        </w:rPr>
        <w:t xml:space="preserve"> informacji, o której mowa w art. 86 ust. 5</w:t>
      </w:r>
      <w:r w:rsidRPr="004151C7">
        <w:rPr>
          <w:rFonts w:ascii="Times New Roman" w:eastAsia="Times New Roman" w:hAnsi="Times New Roman" w:cs="Times New Roman"/>
          <w:sz w:val="24"/>
          <w:szCs w:val="24"/>
          <w:lang w:eastAsia="ar-SA"/>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4151C7">
        <w:rPr>
          <w:rFonts w:ascii="Times New Roman" w:eastAsia="Times New Roman" w:hAnsi="Times New Roman" w:cs="Times New Roman"/>
          <w:b/>
          <w:sz w:val="24"/>
          <w:szCs w:val="24"/>
          <w:lang w:eastAsia="ar-SA"/>
        </w:rPr>
        <w:t>przekazuje zamawiającemu oświadczenie o przynależności lub braku przynależności do tej samej grupy kapitałowej</w:t>
      </w:r>
      <w:r w:rsidRPr="004151C7">
        <w:rPr>
          <w:rFonts w:ascii="Times New Roman" w:eastAsia="Times New Roman" w:hAnsi="Times New Roman" w:cs="Times New Roman"/>
          <w:sz w:val="24"/>
          <w:szCs w:val="24"/>
          <w:lang w:eastAsia="ar-SA"/>
        </w:rPr>
        <w:t xml:space="preserve">, o której mowa w ust. 1 pkt 23. Wraz ze złożeniem oświadczenia, wykonawca może przedstawić dowody, że powiązania z innym wykonawcą nie prowadzą do zakłócenia konkurencji w postępowaniu o udzielenie zamówienia (wg załącznika nr </w:t>
      </w:r>
      <w:r>
        <w:rPr>
          <w:rFonts w:ascii="Times New Roman" w:eastAsia="Times New Roman" w:hAnsi="Times New Roman" w:cs="Times New Roman"/>
          <w:sz w:val="24"/>
          <w:szCs w:val="24"/>
          <w:lang w:eastAsia="ar-SA"/>
        </w:rPr>
        <w:t>9</w:t>
      </w:r>
      <w:r w:rsidRPr="004151C7">
        <w:rPr>
          <w:rFonts w:ascii="Times New Roman" w:eastAsia="Times New Roman" w:hAnsi="Times New Roman" w:cs="Times New Roman"/>
          <w:sz w:val="24"/>
          <w:szCs w:val="24"/>
          <w:lang w:eastAsia="ar-SA"/>
        </w:rPr>
        <w:t xml:space="preserve"> do SIWZ).</w:t>
      </w:r>
    </w:p>
    <w:p w:rsidR="00D7773E" w:rsidRPr="00D7773E" w:rsidRDefault="00D7773E" w:rsidP="00D7773E">
      <w:pPr>
        <w:jc w:val="both"/>
        <w:rPr>
          <w:rFonts w:ascii="Times New Roman" w:hAnsi="Times New Roman" w:cs="Times New Roman"/>
          <w:b/>
          <w:i/>
          <w:sz w:val="28"/>
          <w:szCs w:val="28"/>
          <w:u w:val="single"/>
        </w:rPr>
      </w:pPr>
      <w:r w:rsidRPr="00D7773E">
        <w:rPr>
          <w:rFonts w:ascii="Times New Roman" w:hAnsi="Times New Roman" w:cs="Times New Roman"/>
          <w:b/>
          <w:i/>
          <w:sz w:val="28"/>
          <w:szCs w:val="28"/>
          <w:u w:val="single"/>
        </w:rPr>
        <w:lastRenderedPageBreak/>
        <w:t>V</w:t>
      </w:r>
      <w:r>
        <w:rPr>
          <w:rFonts w:ascii="Times New Roman" w:hAnsi="Times New Roman" w:cs="Times New Roman"/>
          <w:b/>
          <w:i/>
          <w:sz w:val="28"/>
          <w:szCs w:val="28"/>
          <w:u w:val="single"/>
        </w:rPr>
        <w:t>I</w:t>
      </w:r>
      <w:r w:rsidRPr="00D7773E">
        <w:rPr>
          <w:rFonts w:ascii="Times New Roman" w:hAnsi="Times New Roman" w:cs="Times New Roman"/>
          <w:b/>
          <w:i/>
          <w:sz w:val="28"/>
          <w:szCs w:val="28"/>
          <w:u w:val="single"/>
        </w:rPr>
        <w:t>I.</w:t>
      </w:r>
      <w:r w:rsidR="00436E02">
        <w:rPr>
          <w:rFonts w:ascii="Times New Roman" w:hAnsi="Times New Roman" w:cs="Times New Roman"/>
          <w:b/>
          <w:i/>
          <w:sz w:val="28"/>
          <w:szCs w:val="28"/>
          <w:u w:val="single"/>
        </w:rPr>
        <w:t>3</w:t>
      </w:r>
      <w:r w:rsidRPr="00D7773E">
        <w:rPr>
          <w:rFonts w:ascii="Times New Roman" w:hAnsi="Times New Roman" w:cs="Times New Roman"/>
          <w:b/>
          <w:i/>
          <w:sz w:val="28"/>
          <w:szCs w:val="28"/>
          <w:u w:val="single"/>
        </w:rPr>
        <w:t xml:space="preserve">. Wykonawca nie jest zobowiązany do składania n/w dokumentów </w:t>
      </w:r>
      <w:r w:rsidRPr="00D7773E">
        <w:rPr>
          <w:rFonts w:ascii="Times New Roman" w:hAnsi="Times New Roman" w:cs="Times New Roman"/>
          <w:b/>
          <w:i/>
          <w:sz w:val="28"/>
          <w:szCs w:val="28"/>
          <w:u w:val="single"/>
        </w:rPr>
        <w:br/>
        <w:t>i oświadczeń wraz z ofertą (składanych przez wykonawcę na wezwanie zamawiającego):</w:t>
      </w:r>
    </w:p>
    <w:p w:rsidR="00104126" w:rsidRPr="004151C7" w:rsidRDefault="00104126" w:rsidP="00104126">
      <w:pPr>
        <w:tabs>
          <w:tab w:val="num" w:pos="1440"/>
          <w:tab w:val="num" w:pos="1800"/>
        </w:tabs>
        <w:suppressAutoHyphens/>
        <w:spacing w:after="0" w:line="240" w:lineRule="auto"/>
        <w:jc w:val="both"/>
        <w:rPr>
          <w:rFonts w:ascii="Times New Roman" w:eastAsia="Times New Roman" w:hAnsi="Times New Roman" w:cs="Times New Roman"/>
          <w:sz w:val="24"/>
          <w:szCs w:val="24"/>
          <w:u w:val="single"/>
          <w:lang w:eastAsia="ar-SA"/>
        </w:rPr>
      </w:pPr>
      <w:r w:rsidRPr="004151C7">
        <w:rPr>
          <w:rFonts w:ascii="Times New Roman" w:eastAsia="Times New Roman" w:hAnsi="Times New Roman" w:cs="Times New Roman"/>
          <w:sz w:val="24"/>
          <w:szCs w:val="24"/>
          <w:u w:val="single"/>
          <w:lang w:eastAsia="ar-SA"/>
        </w:rPr>
        <w:t xml:space="preserve">Zgodnie z </w:t>
      </w:r>
      <w:hyperlink r:id="rId16" w:tooltip="Rozporządzenie Prezesa Rady Ministrów z dnia 30 grudnia 2009 w sprawie rodzajów dokumentów, jakich może żądać zamawiający od wykonawcy, oraz form, w jakich te dokumenty mogą być składane" w:history="1">
        <w:r w:rsidRPr="004151C7">
          <w:rPr>
            <w:rFonts w:ascii="Times New Roman" w:eastAsia="Times New Roman" w:hAnsi="Times New Roman" w:cs="Times New Roman"/>
            <w:sz w:val="24"/>
            <w:szCs w:val="24"/>
            <w:u w:val="single"/>
            <w:lang w:eastAsia="ar-SA"/>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151C7">
        <w:rPr>
          <w:rFonts w:ascii="Times New Roman" w:eastAsia="Times New Roman" w:hAnsi="Times New Roman" w:cs="Times New Roman"/>
          <w:snapToGrid w:val="0"/>
          <w:sz w:val="24"/>
          <w:szCs w:val="24"/>
          <w:u w:val="single"/>
          <w:lang w:eastAsia="ar-SA"/>
        </w:rPr>
        <w:t>, w</w:t>
      </w:r>
      <w:r w:rsidRPr="004151C7">
        <w:rPr>
          <w:rFonts w:ascii="Times New Roman" w:eastAsia="Times New Roman" w:hAnsi="Times New Roman" w:cs="Times New Roman"/>
          <w:sz w:val="24"/>
          <w:szCs w:val="24"/>
          <w:u w:val="single"/>
          <w:lang w:eastAsia="ar-SA"/>
        </w:rPr>
        <w:t xml:space="preserve"> celu wykazania spełnienia przez wykonawcę warunków, o których mowa w art. 22 ust. 1b ustawy w związku z art. 25 ust. 1 pkt. 1 z dnia 29 stycznia 2004 r. </w:t>
      </w:r>
      <w:proofErr w:type="spellStart"/>
      <w:r w:rsidRPr="004151C7">
        <w:rPr>
          <w:rFonts w:ascii="Times New Roman" w:eastAsia="Times New Roman" w:hAnsi="Times New Roman" w:cs="Times New Roman"/>
          <w:sz w:val="24"/>
          <w:szCs w:val="24"/>
          <w:u w:val="single"/>
          <w:lang w:eastAsia="ar-SA"/>
        </w:rPr>
        <w:t>Pzp</w:t>
      </w:r>
      <w:proofErr w:type="spellEnd"/>
      <w:r w:rsidRPr="004151C7">
        <w:rPr>
          <w:rFonts w:ascii="Times New Roman" w:eastAsia="Times New Roman" w:hAnsi="Times New Roman" w:cs="Times New Roman"/>
          <w:sz w:val="24"/>
          <w:szCs w:val="24"/>
          <w:u w:val="single"/>
          <w:lang w:eastAsia="ar-SA"/>
        </w:rPr>
        <w:t xml:space="preserve">., zamawiający żąda </w:t>
      </w:r>
      <w:r w:rsidRPr="004151C7">
        <w:rPr>
          <w:rFonts w:ascii="Times New Roman" w:eastAsia="Times New Roman" w:hAnsi="Times New Roman" w:cs="Times New Roman"/>
          <w:snapToGrid w:val="0"/>
          <w:sz w:val="24"/>
          <w:szCs w:val="24"/>
          <w:u w:val="single"/>
          <w:lang w:eastAsia="ar-SA"/>
        </w:rPr>
        <w:t>następujących dokumentów</w:t>
      </w:r>
      <w:r w:rsidRPr="004151C7">
        <w:rPr>
          <w:rFonts w:ascii="Times New Roman" w:eastAsia="Times New Roman" w:hAnsi="Times New Roman" w:cs="Times New Roman"/>
          <w:sz w:val="24"/>
          <w:szCs w:val="24"/>
          <w:u w:val="single"/>
          <w:lang w:eastAsia="ar-SA"/>
        </w:rPr>
        <w:t>:</w:t>
      </w: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r w:rsidRPr="004151C7">
        <w:rPr>
          <w:rFonts w:ascii="Times New Roman" w:eastAsia="Univers-PL" w:hAnsi="Times New Roman" w:cs="Times New Roman"/>
          <w:b/>
          <w:sz w:val="24"/>
          <w:szCs w:val="24"/>
          <w:lang w:eastAsia="pl-PL"/>
        </w:rPr>
        <w:t xml:space="preserve">a/W celu potwierdzenia spełniania przez wykonawcę warunków udziału w postępowaniu lub kryteriów selekcji dotyczących </w:t>
      </w:r>
      <w:r w:rsidRPr="004151C7">
        <w:rPr>
          <w:rFonts w:ascii="Times New Roman" w:eastAsia="Univers-PL" w:hAnsi="Times New Roman" w:cs="Times New Roman"/>
          <w:b/>
          <w:sz w:val="24"/>
          <w:szCs w:val="24"/>
          <w:u w:val="single"/>
          <w:lang w:eastAsia="pl-PL"/>
        </w:rPr>
        <w:t>kompetencji lub uprawnień</w:t>
      </w:r>
      <w:r w:rsidRPr="004151C7">
        <w:rPr>
          <w:rFonts w:ascii="Times New Roman" w:eastAsia="Univers-PL" w:hAnsi="Times New Roman" w:cs="Times New Roman"/>
          <w:b/>
          <w:sz w:val="24"/>
          <w:szCs w:val="24"/>
          <w:lang w:eastAsia="pl-PL"/>
        </w:rPr>
        <w:t xml:space="preserve"> do prowadzeni a określonej działalności zawodowej zamawiający żąda dokumentów potwierdzających posiadanie takich kompetencji lub uprawnień, o ile obowiązek ich posiadani a wynika z odrębnych przepisów, w szczególności: </w:t>
      </w: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p>
    <w:p w:rsidR="001841FA" w:rsidRPr="00E070A0" w:rsidRDefault="00E070A0" w:rsidP="00104126">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E070A0">
        <w:rPr>
          <w:rFonts w:ascii="Times New Roman" w:eastAsia="Times New Roman" w:hAnsi="Times New Roman" w:cs="Times New Roman"/>
          <w:i/>
          <w:sz w:val="24"/>
          <w:szCs w:val="24"/>
          <w:lang w:eastAsia="pl-PL"/>
        </w:rPr>
        <w:t>Zamawiający nie wymaga</w:t>
      </w:r>
    </w:p>
    <w:p w:rsidR="00E070A0" w:rsidRDefault="00E070A0"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b/W celu potwierdzenia spełniania przez wykonawcę warunków udziału w postępowaniu lub kryteriów selekcji dotyczących </w:t>
      </w:r>
      <w:r w:rsidRPr="004151C7">
        <w:rPr>
          <w:rFonts w:ascii="Times New Roman" w:eastAsia="Times New Roman" w:hAnsi="Times New Roman" w:cs="Times New Roman"/>
          <w:b/>
          <w:sz w:val="24"/>
          <w:szCs w:val="24"/>
          <w:u w:val="single"/>
          <w:lang w:eastAsia="pl-PL"/>
        </w:rPr>
        <w:t>sytuacji ekonomicznej lub finansowej</w:t>
      </w:r>
      <w:r w:rsidRPr="004151C7">
        <w:rPr>
          <w:rFonts w:ascii="Times New Roman" w:eastAsia="Times New Roman" w:hAnsi="Times New Roman" w:cs="Times New Roman"/>
          <w:b/>
          <w:sz w:val="24"/>
          <w:szCs w:val="24"/>
          <w:lang w:eastAsia="pl-PL"/>
        </w:rPr>
        <w:t xml:space="preserve"> zamawiający żąda następujących dokumentów: </w:t>
      </w:r>
    </w:p>
    <w:p w:rsidR="00436E02" w:rsidRDefault="00436E02" w:rsidP="00104126">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04126" w:rsidRPr="004151C7" w:rsidRDefault="00436E02" w:rsidP="00104126">
      <w:pPr>
        <w:autoSpaceDE w:val="0"/>
        <w:autoSpaceDN w:val="0"/>
        <w:adjustRightInd w:val="0"/>
        <w:spacing w:after="0" w:line="240" w:lineRule="auto"/>
        <w:jc w:val="both"/>
        <w:rPr>
          <w:rFonts w:ascii="Times New Roman" w:eastAsia="Times New Roman" w:hAnsi="Times New Roman" w:cs="Times New Roman"/>
          <w:i/>
          <w:iCs/>
          <w:sz w:val="20"/>
          <w:szCs w:val="20"/>
          <w:lang w:eastAsia="ar-SA"/>
        </w:rPr>
      </w:pPr>
      <w:r>
        <w:rPr>
          <w:rFonts w:ascii="Times New Roman" w:eastAsia="Times New Roman" w:hAnsi="Times New Roman" w:cs="Times New Roman"/>
          <w:sz w:val="24"/>
          <w:szCs w:val="24"/>
          <w:lang w:eastAsia="ar-SA"/>
        </w:rPr>
        <w:t>10</w:t>
      </w:r>
      <w:r w:rsidR="00104126" w:rsidRPr="004151C7">
        <w:rPr>
          <w:rFonts w:ascii="Times New Roman" w:eastAsia="Times New Roman" w:hAnsi="Times New Roman" w:cs="Times New Roman"/>
          <w:sz w:val="24"/>
          <w:szCs w:val="24"/>
          <w:lang w:eastAsia="ar-SA"/>
        </w:rPr>
        <w:t xml:space="preserve">. Potwierdzających, że wykonawca jest ubezpieczony od odpowiedzialności cywilnej w zakresie prowadzonej działalności związanej z przedmiotem zamówienia na sumę gwarancyjną określoną przez zamawiającego.  </w:t>
      </w:r>
      <w:r w:rsidR="00104126" w:rsidRPr="004151C7">
        <w:rPr>
          <w:rFonts w:ascii="Times New Roman" w:eastAsia="Univers-PL" w:hAnsi="Times New Roman" w:cs="Times New Roman"/>
          <w:sz w:val="24"/>
          <w:szCs w:val="24"/>
          <w:lang w:eastAsia="ar-SA"/>
        </w:rPr>
        <w:t xml:space="preserve">– </w:t>
      </w:r>
      <w:r w:rsidR="008B799F">
        <w:rPr>
          <w:rFonts w:ascii="Times New Roman" w:eastAsia="Times New Roman" w:hAnsi="Times New Roman" w:cs="Times New Roman"/>
          <w:b/>
          <w:sz w:val="24"/>
          <w:szCs w:val="24"/>
          <w:lang w:eastAsia="ar-SA"/>
        </w:rPr>
        <w:t xml:space="preserve">załącznik nr </w:t>
      </w:r>
      <w:r>
        <w:rPr>
          <w:rFonts w:ascii="Times New Roman" w:eastAsia="Times New Roman" w:hAnsi="Times New Roman" w:cs="Times New Roman"/>
          <w:b/>
          <w:sz w:val="24"/>
          <w:szCs w:val="24"/>
          <w:lang w:eastAsia="ar-SA"/>
        </w:rPr>
        <w:t>10</w:t>
      </w:r>
      <w:r w:rsidR="00104126" w:rsidRPr="004151C7">
        <w:rPr>
          <w:rFonts w:ascii="Times New Roman" w:eastAsia="Times New Roman" w:hAnsi="Times New Roman" w:cs="Times New Roman"/>
          <w:snapToGrid w:val="0"/>
          <w:sz w:val="24"/>
          <w:szCs w:val="24"/>
          <w:lang w:eastAsia="ar-SA"/>
        </w:rPr>
        <w:t>;</w:t>
      </w: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10"/>
          <w:szCs w:val="23"/>
          <w:lang w:eastAsia="pl-PL"/>
        </w:rPr>
      </w:pPr>
    </w:p>
    <w:p w:rsidR="00104126" w:rsidRDefault="00104126" w:rsidP="00104126">
      <w:pPr>
        <w:suppressAutoHyphens/>
        <w:spacing w:after="0" w:line="240" w:lineRule="auto"/>
        <w:jc w:val="both"/>
        <w:rPr>
          <w:rFonts w:ascii="Times New Roman" w:eastAsia="Univers-PL" w:hAnsi="Times New Roman" w:cs="Times New Roman"/>
          <w:i/>
          <w:sz w:val="20"/>
          <w:szCs w:val="20"/>
          <w:lang w:eastAsia="ar-SA"/>
        </w:rPr>
      </w:pPr>
      <w:r w:rsidRPr="004151C7">
        <w:rPr>
          <w:rFonts w:ascii="Times New Roman" w:eastAsia="Times New Roman" w:hAnsi="Times New Roman" w:cs="Times New Roman"/>
          <w:i/>
          <w:iCs/>
          <w:sz w:val="20"/>
          <w:szCs w:val="20"/>
          <w:lang w:eastAsia="ar-SA"/>
        </w:rPr>
        <w:t>Zamawiający</w:t>
      </w:r>
      <w:r w:rsidR="00D71082">
        <w:rPr>
          <w:rFonts w:ascii="Times New Roman" w:eastAsia="Times New Roman" w:hAnsi="Times New Roman" w:cs="Times New Roman"/>
          <w:i/>
          <w:iCs/>
          <w:sz w:val="20"/>
          <w:szCs w:val="20"/>
          <w:lang w:eastAsia="ar-SA"/>
        </w:rPr>
        <w:t xml:space="preserve"> uzna wymóg dot. załącznika nr</w:t>
      </w:r>
      <w:r w:rsidR="00DC285A">
        <w:rPr>
          <w:rFonts w:ascii="Times New Roman" w:eastAsia="Times New Roman" w:hAnsi="Times New Roman" w:cs="Times New Roman"/>
          <w:i/>
          <w:iCs/>
          <w:sz w:val="20"/>
          <w:szCs w:val="20"/>
          <w:lang w:eastAsia="ar-SA"/>
        </w:rPr>
        <w:t xml:space="preserve"> 10</w:t>
      </w:r>
      <w:r w:rsidRPr="004151C7">
        <w:rPr>
          <w:rFonts w:ascii="Times New Roman" w:eastAsia="Times New Roman" w:hAnsi="Times New Roman" w:cs="Times New Roman"/>
          <w:i/>
          <w:iCs/>
          <w:sz w:val="20"/>
          <w:szCs w:val="20"/>
          <w:lang w:eastAsia="ar-SA"/>
        </w:rPr>
        <w:t xml:space="preserve"> za spełniony, jeśli Wykonawca przedstawi, iż jest u</w:t>
      </w:r>
      <w:r w:rsidRPr="004151C7">
        <w:rPr>
          <w:rFonts w:ascii="Times New Roman" w:eastAsia="Times New Roman" w:hAnsi="Times New Roman" w:cs="Times New Roman"/>
          <w:i/>
          <w:sz w:val="20"/>
          <w:szCs w:val="20"/>
          <w:lang w:eastAsia="ar-SA"/>
        </w:rPr>
        <w:t>bezpieczony od odpowiedzialności cywilnej w zakresie prowadzonej działalności związanej z przedmiotem</w:t>
      </w:r>
      <w:r w:rsidR="00D1441E" w:rsidRPr="004151C7">
        <w:rPr>
          <w:rFonts w:ascii="Times New Roman" w:eastAsia="Times New Roman" w:hAnsi="Times New Roman" w:cs="Times New Roman"/>
          <w:i/>
          <w:sz w:val="20"/>
          <w:szCs w:val="20"/>
          <w:lang w:eastAsia="ar-SA"/>
        </w:rPr>
        <w:t xml:space="preserve"> zamówienia </w:t>
      </w:r>
      <w:r w:rsidR="00D1441E" w:rsidRPr="004151C7">
        <w:rPr>
          <w:rFonts w:ascii="Times New Roman" w:eastAsia="Times New Roman" w:hAnsi="Times New Roman" w:cs="Times New Roman"/>
          <w:i/>
          <w:sz w:val="20"/>
          <w:szCs w:val="20"/>
          <w:lang w:eastAsia="ar-SA"/>
        </w:rPr>
        <w:br/>
        <w:t>na kwotę minimum 1</w:t>
      </w:r>
      <w:r w:rsidRPr="004151C7">
        <w:rPr>
          <w:rFonts w:ascii="Times New Roman" w:eastAsia="Times New Roman" w:hAnsi="Times New Roman" w:cs="Times New Roman"/>
          <w:i/>
          <w:sz w:val="20"/>
          <w:szCs w:val="20"/>
          <w:lang w:eastAsia="ar-SA"/>
        </w:rPr>
        <w:t>00 000,00 zł.</w:t>
      </w:r>
      <w:r w:rsidRPr="004151C7">
        <w:rPr>
          <w:rFonts w:ascii="Times New Roman" w:eastAsia="Univers-PL" w:hAnsi="Times New Roman" w:cs="Times New Roman"/>
          <w:i/>
          <w:sz w:val="20"/>
          <w:szCs w:val="20"/>
          <w:lang w:eastAsia="ar-SA"/>
        </w:rPr>
        <w:t xml:space="preserve"> </w:t>
      </w:r>
    </w:p>
    <w:p w:rsidR="00104126" w:rsidRDefault="00104126" w:rsidP="00104126">
      <w:pPr>
        <w:suppressAutoHyphens/>
        <w:spacing w:after="0" w:line="240" w:lineRule="auto"/>
        <w:jc w:val="both"/>
        <w:rPr>
          <w:rFonts w:ascii="Times New Roman" w:eastAsia="Univers-PL" w:hAnsi="Times New Roman" w:cs="Times New Roman"/>
          <w:sz w:val="24"/>
          <w:szCs w:val="24"/>
          <w:lang w:eastAsia="ar-SA"/>
        </w:rPr>
      </w:pPr>
      <w:r w:rsidRPr="004151C7">
        <w:rPr>
          <w:rFonts w:ascii="Times New Roman" w:eastAsia="Univers-PL" w:hAnsi="Times New Roman" w:cs="Times New Roman"/>
          <w:sz w:val="24"/>
          <w:szCs w:val="24"/>
          <w:lang w:eastAsia="ar-SA"/>
        </w:rPr>
        <w:t>Jeżeli z uzasadnionej przyczyny wykonawca nie może złożyć wymaganych przez zamawiająceg</w:t>
      </w:r>
      <w:r w:rsidR="00D20739">
        <w:rPr>
          <w:rFonts w:ascii="Times New Roman" w:eastAsia="Univers-PL" w:hAnsi="Times New Roman" w:cs="Times New Roman"/>
          <w:sz w:val="24"/>
          <w:szCs w:val="24"/>
          <w:lang w:eastAsia="ar-SA"/>
        </w:rPr>
        <w:t xml:space="preserve">o dokumentów, o których mowa w </w:t>
      </w:r>
      <w:r w:rsidR="00BE1EE4">
        <w:rPr>
          <w:rFonts w:ascii="Times New Roman" w:eastAsia="Univers-PL" w:hAnsi="Times New Roman" w:cs="Times New Roman"/>
          <w:sz w:val="24"/>
          <w:szCs w:val="24"/>
          <w:lang w:eastAsia="ar-SA"/>
        </w:rPr>
        <w:t>10</w:t>
      </w:r>
      <w:r w:rsidRPr="004151C7">
        <w:rPr>
          <w:rFonts w:ascii="Times New Roman" w:eastAsia="Univers-PL" w:hAnsi="Times New Roman" w:cs="Times New Roman"/>
          <w:sz w:val="24"/>
          <w:szCs w:val="24"/>
          <w:lang w:eastAsia="ar-SA"/>
        </w:rPr>
        <w:t>, zamawiający dopuszcza złożenie przez wykonawcę innych dokumentów, o których mowa w art. 26 ust. 2c ustawy z dnia 29 stycznia 2004 r.– Prawo zamówień publicznych</w:t>
      </w:r>
    </w:p>
    <w:p w:rsidR="00AB6D78" w:rsidRPr="004151C7" w:rsidRDefault="00AB6D78" w:rsidP="00104126">
      <w:pPr>
        <w:suppressAutoHyphens/>
        <w:spacing w:after="0" w:line="240" w:lineRule="auto"/>
        <w:jc w:val="both"/>
        <w:rPr>
          <w:rFonts w:ascii="Times New Roman" w:eastAsia="Univers-PL" w:hAnsi="Times New Roman" w:cs="Times New Roman"/>
          <w:sz w:val="24"/>
          <w:szCs w:val="24"/>
          <w:lang w:eastAsia="ar-SA"/>
        </w:rPr>
      </w:pPr>
    </w:p>
    <w:p w:rsidR="00104126" w:rsidRPr="004151C7" w:rsidRDefault="00104126" w:rsidP="00104126">
      <w:pPr>
        <w:autoSpaceDE w:val="0"/>
        <w:autoSpaceDN w:val="0"/>
        <w:adjustRightInd w:val="0"/>
        <w:spacing w:after="0" w:line="240" w:lineRule="auto"/>
        <w:jc w:val="both"/>
        <w:rPr>
          <w:rFonts w:ascii="Times New Roman" w:eastAsia="Univers-PL" w:hAnsi="Times New Roman" w:cs="Times New Roman"/>
          <w:b/>
          <w:sz w:val="24"/>
          <w:szCs w:val="24"/>
          <w:lang w:eastAsia="pl-PL"/>
        </w:rPr>
      </w:pPr>
      <w:r w:rsidRPr="004151C7">
        <w:rPr>
          <w:rFonts w:ascii="Times New Roman" w:eastAsia="Univers-PL" w:hAnsi="Times New Roman" w:cs="Times New Roman"/>
          <w:b/>
          <w:sz w:val="24"/>
          <w:szCs w:val="24"/>
          <w:lang w:eastAsia="pl-PL"/>
        </w:rPr>
        <w:t xml:space="preserve">c/W celu potwierdzenia spełniania przez wykonawcę warunków udziału w postępowaniu lub kryteriów selekcji dotyczących </w:t>
      </w:r>
      <w:r w:rsidRPr="004151C7">
        <w:rPr>
          <w:rFonts w:ascii="Times New Roman" w:eastAsia="Univers-PL" w:hAnsi="Times New Roman" w:cs="Times New Roman"/>
          <w:b/>
          <w:sz w:val="24"/>
          <w:szCs w:val="24"/>
          <w:u w:val="single"/>
          <w:lang w:eastAsia="pl-PL"/>
        </w:rPr>
        <w:t>zdolności technicznej lub zawodowej</w:t>
      </w:r>
      <w:r w:rsidRPr="004151C7">
        <w:rPr>
          <w:rFonts w:ascii="Times New Roman" w:eastAsia="Univers-PL" w:hAnsi="Times New Roman" w:cs="Times New Roman"/>
          <w:b/>
          <w:sz w:val="24"/>
          <w:szCs w:val="24"/>
          <w:lang w:eastAsia="pl-PL"/>
        </w:rPr>
        <w:t xml:space="preserve"> zamawiający żąda następujących dokumentów: </w:t>
      </w:r>
    </w:p>
    <w:p w:rsidR="00D1441E" w:rsidRPr="004151C7" w:rsidRDefault="00DC285A" w:rsidP="00D1441E">
      <w:pPr>
        <w:autoSpaceDE w:val="0"/>
        <w:autoSpaceDN w:val="0"/>
        <w:adjustRightInd w:val="0"/>
        <w:spacing w:after="0" w:line="240" w:lineRule="auto"/>
        <w:jc w:val="both"/>
        <w:rPr>
          <w:rFonts w:ascii="Times New Roman" w:eastAsia="Univers-PL" w:hAnsi="Times New Roman" w:cs="Times New Roman"/>
          <w:sz w:val="24"/>
          <w:szCs w:val="24"/>
          <w:lang w:eastAsia="pl-PL"/>
        </w:rPr>
      </w:pPr>
      <w:r>
        <w:rPr>
          <w:rFonts w:ascii="Times New Roman" w:eastAsia="Univers-PL" w:hAnsi="Times New Roman" w:cs="Times New Roman"/>
          <w:sz w:val="24"/>
          <w:szCs w:val="24"/>
          <w:lang w:eastAsia="pl-PL"/>
        </w:rPr>
        <w:t>11</w:t>
      </w:r>
      <w:r w:rsidR="00104126" w:rsidRPr="004151C7">
        <w:rPr>
          <w:rFonts w:ascii="Times New Roman" w:eastAsia="Univers-PL" w:hAnsi="Times New Roman" w:cs="Times New Roman"/>
          <w:sz w:val="24"/>
          <w:szCs w:val="24"/>
          <w:lang w:eastAsia="pl-PL"/>
        </w:rPr>
        <w:t>.</w:t>
      </w:r>
      <w:r w:rsidR="00D1441E" w:rsidRPr="004151C7">
        <w:rPr>
          <w:rFonts w:ascii="Times New Roman" w:eastAsia="Univers-PL" w:hAnsi="Times New Roman" w:cs="Times New Roman"/>
          <w:sz w:val="24"/>
          <w:szCs w:val="24"/>
          <w:lang w:eastAsia="pl-PL"/>
        </w:rPr>
        <w:t xml:space="preserve"> Wykazu dostaw lub usług wykonanych, a w przypadku świadczeń okresowych lub ciągłych również wykonywanych, </w:t>
      </w:r>
      <w:bookmarkStart w:id="24" w:name="_Hlk525660829"/>
      <w:r w:rsidR="00D1441E" w:rsidRPr="004151C7">
        <w:rPr>
          <w:rFonts w:ascii="Times New Roman" w:eastAsia="Univers-PL" w:hAnsi="Times New Roman" w:cs="Times New Roman"/>
          <w:sz w:val="24"/>
          <w:szCs w:val="24"/>
          <w:lang w:eastAsia="pl-PL"/>
        </w:rPr>
        <w:t>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bookmarkEnd w:id="24"/>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r w:rsidRPr="004151C7">
        <w:rPr>
          <w:rFonts w:ascii="Times New Roman" w:eastAsia="Times New Roman" w:hAnsi="Times New Roman" w:cs="Times New Roman"/>
          <w:b/>
          <w:bCs/>
          <w:snapToGrid w:val="0"/>
          <w:sz w:val="24"/>
          <w:szCs w:val="24"/>
          <w:lang w:eastAsia="ar-SA"/>
        </w:rPr>
        <w:t xml:space="preserve"> - </w:t>
      </w:r>
      <w:r w:rsidR="008B799F">
        <w:rPr>
          <w:rFonts w:ascii="Times New Roman" w:eastAsia="Times New Roman" w:hAnsi="Times New Roman" w:cs="Times New Roman"/>
          <w:b/>
          <w:bCs/>
          <w:sz w:val="24"/>
          <w:szCs w:val="24"/>
          <w:lang w:eastAsia="ar-SA"/>
        </w:rPr>
        <w:t xml:space="preserve">załącznik nr </w:t>
      </w:r>
      <w:r w:rsidR="00DC285A">
        <w:rPr>
          <w:rFonts w:ascii="Times New Roman" w:eastAsia="Times New Roman" w:hAnsi="Times New Roman" w:cs="Times New Roman"/>
          <w:b/>
          <w:bCs/>
          <w:sz w:val="24"/>
          <w:szCs w:val="24"/>
          <w:lang w:eastAsia="ar-SA"/>
        </w:rPr>
        <w:t>11</w:t>
      </w:r>
      <w:r w:rsidRPr="004151C7">
        <w:rPr>
          <w:rFonts w:ascii="Times New Roman" w:eastAsia="Times New Roman" w:hAnsi="Times New Roman" w:cs="Times New Roman"/>
          <w:b/>
          <w:bCs/>
          <w:snapToGrid w:val="0"/>
          <w:sz w:val="24"/>
          <w:szCs w:val="24"/>
          <w:lang w:eastAsia="ar-SA"/>
        </w:rPr>
        <w:t>;</w:t>
      </w:r>
    </w:p>
    <w:p w:rsidR="00E21997" w:rsidRPr="00E21997" w:rsidRDefault="00657A94" w:rsidP="000B2DDF">
      <w:pPr>
        <w:numPr>
          <w:ilvl w:val="12"/>
          <w:numId w:val="0"/>
        </w:numPr>
        <w:suppressAutoHyphens/>
        <w:spacing w:after="0" w:line="240" w:lineRule="auto"/>
        <w:jc w:val="both"/>
        <w:rPr>
          <w:rFonts w:ascii="Times New Roman" w:eastAsia="Times New Roman" w:hAnsi="Times New Roman" w:cs="Times New Roman"/>
          <w:i/>
          <w:sz w:val="20"/>
          <w:szCs w:val="20"/>
          <w:lang w:eastAsia="ar-SA"/>
        </w:rPr>
      </w:pPr>
      <w:bookmarkStart w:id="25" w:name="_Hlk525051108"/>
      <w:r w:rsidRPr="00B5739C">
        <w:rPr>
          <w:rFonts w:ascii="Times New Roman" w:eastAsia="Times New Roman" w:hAnsi="Times New Roman" w:cs="Times New Roman"/>
          <w:i/>
          <w:sz w:val="20"/>
          <w:szCs w:val="20"/>
          <w:lang w:eastAsia="ar-SA"/>
        </w:rPr>
        <w:lastRenderedPageBreak/>
        <w:t>Zamawiający uzna za spełni</w:t>
      </w:r>
      <w:r w:rsidR="008B799F" w:rsidRPr="00B5739C">
        <w:rPr>
          <w:rFonts w:ascii="Times New Roman" w:eastAsia="Times New Roman" w:hAnsi="Times New Roman" w:cs="Times New Roman"/>
          <w:i/>
          <w:sz w:val="20"/>
          <w:szCs w:val="20"/>
          <w:lang w:eastAsia="ar-SA"/>
        </w:rPr>
        <w:t xml:space="preserve">enie wymogu dot. załącznika nr </w:t>
      </w:r>
      <w:r w:rsidR="00DC285A">
        <w:rPr>
          <w:rFonts w:ascii="Times New Roman" w:eastAsia="Times New Roman" w:hAnsi="Times New Roman" w:cs="Times New Roman"/>
          <w:i/>
          <w:sz w:val="20"/>
          <w:szCs w:val="20"/>
          <w:lang w:eastAsia="ar-SA"/>
        </w:rPr>
        <w:t>11</w:t>
      </w:r>
      <w:r w:rsidRPr="00B5739C">
        <w:rPr>
          <w:rFonts w:ascii="Times New Roman" w:eastAsia="Times New Roman" w:hAnsi="Times New Roman" w:cs="Times New Roman"/>
          <w:i/>
          <w:sz w:val="20"/>
          <w:szCs w:val="20"/>
          <w:lang w:eastAsia="ar-SA"/>
        </w:rPr>
        <w:t>, jeśli Wykonawca przedstawi minimum</w:t>
      </w:r>
      <w:r w:rsidR="00C71142" w:rsidRPr="00B5739C">
        <w:rPr>
          <w:rFonts w:ascii="Times New Roman" w:eastAsia="Times New Roman" w:hAnsi="Times New Roman" w:cs="Times New Roman"/>
          <w:i/>
          <w:sz w:val="20"/>
          <w:szCs w:val="20"/>
          <w:lang w:eastAsia="ar-SA"/>
        </w:rPr>
        <w:t xml:space="preserve"> </w:t>
      </w:r>
      <w:r w:rsidRPr="00B5739C">
        <w:rPr>
          <w:rFonts w:ascii="Times New Roman" w:eastAsia="Times New Roman" w:hAnsi="Times New Roman" w:cs="Times New Roman"/>
          <w:i/>
          <w:sz w:val="20"/>
          <w:szCs w:val="20"/>
          <w:lang w:eastAsia="ar-SA"/>
        </w:rPr>
        <w:t>jedną dosta</w:t>
      </w:r>
      <w:r w:rsidR="00871C80" w:rsidRPr="00B5739C">
        <w:rPr>
          <w:rFonts w:ascii="Times New Roman" w:eastAsia="Times New Roman" w:hAnsi="Times New Roman" w:cs="Times New Roman"/>
          <w:i/>
          <w:sz w:val="20"/>
          <w:szCs w:val="20"/>
          <w:lang w:eastAsia="ar-SA"/>
        </w:rPr>
        <w:t xml:space="preserve">wę odpowiadającą swoim rodzajem </w:t>
      </w:r>
      <w:r w:rsidRPr="00B5739C">
        <w:rPr>
          <w:rFonts w:ascii="Times New Roman" w:eastAsia="Times New Roman" w:hAnsi="Times New Roman" w:cs="Times New Roman"/>
          <w:i/>
          <w:sz w:val="20"/>
          <w:szCs w:val="20"/>
          <w:lang w:eastAsia="ar-SA"/>
        </w:rPr>
        <w:t>urządzeni</w:t>
      </w:r>
      <w:r w:rsidR="00871C80" w:rsidRPr="00B5739C">
        <w:rPr>
          <w:rFonts w:ascii="Times New Roman" w:eastAsia="Times New Roman" w:hAnsi="Times New Roman" w:cs="Times New Roman"/>
          <w:i/>
          <w:sz w:val="20"/>
          <w:szCs w:val="20"/>
          <w:lang w:eastAsia="ar-SA"/>
        </w:rPr>
        <w:t>om</w:t>
      </w:r>
      <w:r w:rsidRPr="00B5739C">
        <w:rPr>
          <w:rFonts w:ascii="Times New Roman" w:eastAsia="Times New Roman" w:hAnsi="Times New Roman" w:cs="Times New Roman"/>
          <w:i/>
          <w:sz w:val="20"/>
          <w:szCs w:val="20"/>
          <w:lang w:eastAsia="ar-SA"/>
        </w:rPr>
        <w:t xml:space="preserve"> medyczn</w:t>
      </w:r>
      <w:r w:rsidR="000B2DDF" w:rsidRPr="00B5739C">
        <w:rPr>
          <w:rFonts w:ascii="Times New Roman" w:eastAsia="Times New Roman" w:hAnsi="Times New Roman" w:cs="Times New Roman"/>
          <w:i/>
          <w:sz w:val="20"/>
          <w:szCs w:val="20"/>
          <w:lang w:eastAsia="ar-SA"/>
        </w:rPr>
        <w:t>ym</w:t>
      </w:r>
      <w:r w:rsidR="00AB6D78" w:rsidRPr="00B5739C">
        <w:rPr>
          <w:rFonts w:ascii="Times New Roman" w:eastAsia="Times New Roman" w:hAnsi="Times New Roman" w:cs="Times New Roman"/>
          <w:i/>
          <w:sz w:val="20"/>
          <w:szCs w:val="20"/>
          <w:lang w:eastAsia="ar-SA"/>
        </w:rPr>
        <w:t xml:space="preserve"> </w:t>
      </w:r>
      <w:r w:rsidR="000B2DDF" w:rsidRPr="00B5739C">
        <w:rPr>
          <w:rFonts w:ascii="Times New Roman" w:eastAsia="Times New Roman" w:hAnsi="Times New Roman" w:cs="Times New Roman"/>
          <w:i/>
          <w:sz w:val="20"/>
          <w:szCs w:val="20"/>
          <w:lang w:eastAsia="ar-SA"/>
        </w:rPr>
        <w:t>tj. ucyfrowienie aparat</w:t>
      </w:r>
      <w:r w:rsidR="00B5739C" w:rsidRPr="00B5739C">
        <w:rPr>
          <w:rFonts w:ascii="Times New Roman" w:eastAsia="Times New Roman" w:hAnsi="Times New Roman" w:cs="Times New Roman"/>
          <w:i/>
          <w:sz w:val="20"/>
          <w:szCs w:val="20"/>
          <w:lang w:eastAsia="ar-SA"/>
        </w:rPr>
        <w:t>ów</w:t>
      </w:r>
      <w:r w:rsidR="000B2DDF" w:rsidRPr="00B5739C">
        <w:rPr>
          <w:rFonts w:ascii="Times New Roman" w:eastAsia="Times New Roman" w:hAnsi="Times New Roman" w:cs="Times New Roman"/>
          <w:i/>
          <w:sz w:val="20"/>
          <w:szCs w:val="20"/>
          <w:lang w:eastAsia="ar-SA"/>
        </w:rPr>
        <w:t xml:space="preserve"> RTG </w:t>
      </w:r>
      <w:r w:rsidR="00871C80" w:rsidRPr="00B5739C">
        <w:rPr>
          <w:rFonts w:ascii="Times New Roman" w:eastAsia="Times New Roman" w:hAnsi="Times New Roman" w:cs="Times New Roman"/>
          <w:i/>
          <w:sz w:val="20"/>
          <w:szCs w:val="20"/>
          <w:lang w:eastAsia="ar-SA"/>
        </w:rPr>
        <w:t>i wartości zamówienia na kwotę nie mniejszą niż</w:t>
      </w:r>
      <w:r w:rsidR="00303C99" w:rsidRPr="00B5739C">
        <w:rPr>
          <w:rFonts w:ascii="Times New Roman" w:eastAsia="Times New Roman" w:hAnsi="Times New Roman" w:cs="Times New Roman"/>
          <w:i/>
          <w:sz w:val="20"/>
          <w:szCs w:val="20"/>
          <w:lang w:eastAsia="ar-SA"/>
        </w:rPr>
        <w:t xml:space="preserve"> </w:t>
      </w:r>
      <w:r w:rsidR="000B2DDF" w:rsidRPr="00B5739C">
        <w:rPr>
          <w:rFonts w:ascii="Times New Roman" w:eastAsia="Times New Roman" w:hAnsi="Times New Roman" w:cs="Times New Roman"/>
          <w:i/>
          <w:sz w:val="20"/>
          <w:szCs w:val="20"/>
          <w:lang w:eastAsia="ar-SA"/>
        </w:rPr>
        <w:t>2</w:t>
      </w:r>
      <w:r w:rsidR="00AB633B" w:rsidRPr="00B5739C">
        <w:rPr>
          <w:rFonts w:ascii="Times New Roman" w:eastAsia="Times New Roman" w:hAnsi="Times New Roman" w:cs="Times New Roman"/>
          <w:i/>
          <w:sz w:val="20"/>
          <w:szCs w:val="20"/>
          <w:lang w:eastAsia="ar-SA"/>
        </w:rPr>
        <w:t>00.000 zł.</w:t>
      </w:r>
      <w:r w:rsidR="000B2DDF" w:rsidRPr="00B5739C">
        <w:rPr>
          <w:rFonts w:ascii="Times New Roman" w:eastAsia="Times New Roman" w:hAnsi="Times New Roman" w:cs="Times New Roman"/>
          <w:i/>
          <w:sz w:val="20"/>
          <w:szCs w:val="20"/>
          <w:lang w:eastAsia="ar-SA"/>
        </w:rPr>
        <w:t xml:space="preserve"> (słownie: dwieście tysięcy złotych)</w:t>
      </w:r>
      <w:r w:rsidR="00E21997" w:rsidRPr="00B5739C">
        <w:rPr>
          <w:rFonts w:ascii="Times New Roman" w:eastAsia="Times New Roman" w:hAnsi="Times New Roman" w:cs="Times New Roman"/>
          <w:i/>
          <w:sz w:val="20"/>
          <w:szCs w:val="20"/>
          <w:lang w:eastAsia="ar-SA"/>
        </w:rPr>
        <w:t xml:space="preserve"> </w:t>
      </w:r>
      <w:r w:rsidR="00E21997" w:rsidRPr="00B5739C">
        <w:rPr>
          <w:rFonts w:ascii="Times New Roman" w:eastAsia="Univers-PL" w:hAnsi="Times New Roman" w:cs="Times New Roman"/>
          <w:i/>
          <w:sz w:val="20"/>
          <w:szCs w:val="20"/>
          <w:lang w:eastAsia="pl-PL"/>
        </w:rPr>
        <w:t>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bookmarkEnd w:id="25"/>
    <w:p w:rsidR="00104126" w:rsidRPr="004151C7" w:rsidRDefault="00104126" w:rsidP="00104126">
      <w:pPr>
        <w:suppressAutoHyphens/>
        <w:spacing w:after="0" w:line="240" w:lineRule="auto"/>
        <w:jc w:val="both"/>
        <w:rPr>
          <w:rFonts w:ascii="Times New Roman" w:eastAsia="Times New Roman" w:hAnsi="Times New Roman" w:cs="Times New Roman"/>
          <w:sz w:val="10"/>
          <w:szCs w:val="10"/>
          <w:lang w:eastAsia="ar-SA"/>
        </w:rPr>
      </w:pP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bookmarkStart w:id="26" w:name="11"/>
      <w:bookmarkEnd w:id="26"/>
      <w:r w:rsidRPr="004151C7">
        <w:rPr>
          <w:rFonts w:ascii="Times New Roman" w:eastAsia="Times New Roman" w:hAnsi="Times New Roman" w:cs="Times New Roman"/>
          <w:b/>
          <w:sz w:val="24"/>
          <w:szCs w:val="24"/>
          <w:lang w:eastAsia="ar-SA"/>
        </w:rPr>
        <w:t xml:space="preserve">Inne dokumenty potwierdzające spełnienie przez oferowane dostawy wymagań określonych przez Zamawiającego art. 25 ust. 1 pkt. 2 ustawy </w:t>
      </w:r>
      <w:proofErr w:type="spellStart"/>
      <w:r w:rsidRPr="004151C7">
        <w:rPr>
          <w:rFonts w:ascii="Times New Roman" w:eastAsia="Times New Roman" w:hAnsi="Times New Roman" w:cs="Times New Roman"/>
          <w:b/>
          <w:sz w:val="24"/>
          <w:szCs w:val="24"/>
          <w:lang w:eastAsia="ar-SA"/>
        </w:rPr>
        <w:t>Pzp</w:t>
      </w:r>
      <w:proofErr w:type="spellEnd"/>
      <w:r w:rsidRPr="004151C7">
        <w:rPr>
          <w:rFonts w:ascii="Times New Roman" w:eastAsia="Times New Roman" w:hAnsi="Times New Roman" w:cs="Times New Roman"/>
          <w:b/>
          <w:sz w:val="24"/>
          <w:szCs w:val="24"/>
          <w:lang w:eastAsia="ar-SA"/>
        </w:rPr>
        <w:t>:</w:t>
      </w:r>
    </w:p>
    <w:p w:rsidR="00BC37A5" w:rsidRDefault="00D7773E" w:rsidP="00BC37A5">
      <w:pPr>
        <w:jc w:val="both"/>
        <w:rPr>
          <w:rFonts w:ascii="Times New Roman" w:hAnsi="Times New Roman" w:cs="Times New Roman"/>
        </w:rPr>
      </w:pPr>
      <w:r>
        <w:rPr>
          <w:rFonts w:ascii="Times New Roman" w:hAnsi="Times New Roman" w:cs="Times New Roman"/>
        </w:rPr>
        <w:br/>
      </w:r>
      <w:bookmarkStart w:id="27" w:name="_Hlk525233699"/>
      <w:bookmarkStart w:id="28" w:name="_Hlk525662881"/>
      <w:r w:rsidR="00DC285A">
        <w:rPr>
          <w:rFonts w:ascii="Times New Roman" w:hAnsi="Times New Roman" w:cs="Times New Roman"/>
        </w:rPr>
        <w:t>12</w:t>
      </w:r>
      <w:r w:rsidR="00BC37A5" w:rsidRPr="00E64C12">
        <w:rPr>
          <w:rFonts w:ascii="Times New Roman" w:hAnsi="Times New Roman" w:cs="Times New Roman"/>
        </w:rPr>
        <w:t>.Dokument potwierdzający opis parametrów technicznych urządz</w:t>
      </w:r>
      <w:r w:rsidR="00DC285A">
        <w:rPr>
          <w:rFonts w:ascii="Times New Roman" w:hAnsi="Times New Roman" w:cs="Times New Roman"/>
        </w:rPr>
        <w:t>eń</w:t>
      </w:r>
      <w:r w:rsidR="00BC37A5" w:rsidRPr="00E64C12">
        <w:rPr>
          <w:rFonts w:ascii="Times New Roman" w:hAnsi="Times New Roman" w:cs="Times New Roman"/>
        </w:rPr>
        <w:t xml:space="preserve"> pochodzący od producenta lub informacja wygenerowana elektronicznie z oficjalnego portalu /strony producenta. Należy dołączyć kartę katalogową / dokument informacyjny, które Wykonawca zamierza zaoferować, umożliwiającego weryfikację zgodności oferowanego produktu wraz z oprogramowaniem z wymaganiami zamawiającego określ</w:t>
      </w:r>
      <w:r w:rsidR="008B799F">
        <w:rPr>
          <w:rFonts w:ascii="Times New Roman" w:hAnsi="Times New Roman" w:cs="Times New Roman"/>
        </w:rPr>
        <w:t>onymi w SIWZ</w:t>
      </w:r>
      <w:r w:rsidR="008B799F" w:rsidRPr="00DC285A">
        <w:rPr>
          <w:rFonts w:ascii="Times New Roman" w:hAnsi="Times New Roman" w:cs="Times New Roman"/>
          <w:b/>
        </w:rPr>
        <w:t xml:space="preserve">.  – załącznik nr </w:t>
      </w:r>
      <w:r w:rsidR="00DC285A" w:rsidRPr="00DC285A">
        <w:rPr>
          <w:rFonts w:ascii="Times New Roman" w:hAnsi="Times New Roman" w:cs="Times New Roman"/>
          <w:b/>
        </w:rPr>
        <w:t>12</w:t>
      </w:r>
      <w:r w:rsidR="00BC37A5" w:rsidRPr="00DC285A">
        <w:rPr>
          <w:rFonts w:ascii="Times New Roman" w:hAnsi="Times New Roman" w:cs="Times New Roman"/>
          <w:b/>
        </w:rPr>
        <w:t>;</w:t>
      </w:r>
      <w:bookmarkEnd w:id="27"/>
    </w:p>
    <w:p w:rsidR="00376E73" w:rsidRPr="00376E73" w:rsidRDefault="00DC285A" w:rsidP="00923116">
      <w:pPr>
        <w:jc w:val="both"/>
        <w:rPr>
          <w:rFonts w:ascii="Times New Roman" w:eastAsia="Times New Roman" w:hAnsi="Times New Roman" w:cs="Times New Roman"/>
          <w:i/>
          <w:sz w:val="24"/>
          <w:szCs w:val="24"/>
          <w:lang w:eastAsia="ar-SA"/>
        </w:rPr>
      </w:pPr>
      <w:r>
        <w:rPr>
          <w:rFonts w:ascii="Times New Roman" w:hAnsi="Times New Roman" w:cs="Times New Roman"/>
        </w:rPr>
        <w:t>13</w:t>
      </w:r>
      <w:r w:rsidR="00BC37A5" w:rsidRPr="00E64C12">
        <w:rPr>
          <w:rFonts w:ascii="Times New Roman" w:hAnsi="Times New Roman" w:cs="Times New Roman"/>
        </w:rPr>
        <w:t xml:space="preserve">. </w:t>
      </w:r>
      <w:r w:rsidR="00376E73" w:rsidRPr="00376E73">
        <w:rPr>
          <w:rFonts w:ascii="Times New Roman" w:eastAsia="Times New Roman" w:hAnsi="Times New Roman" w:cs="Times New Roman"/>
          <w:sz w:val="24"/>
          <w:szCs w:val="24"/>
          <w:lang w:eastAsia="ar-SA"/>
        </w:rPr>
        <w:t>Wykonawca dołącza następujące dokumenty dot. aparatury medycznej / urządzeń</w:t>
      </w:r>
      <w:r>
        <w:rPr>
          <w:rFonts w:ascii="Times New Roman" w:eastAsia="Times New Roman" w:hAnsi="Times New Roman" w:cs="Times New Roman"/>
          <w:sz w:val="24"/>
          <w:szCs w:val="24"/>
          <w:lang w:eastAsia="ar-SA"/>
        </w:rPr>
        <w:t xml:space="preserve"> / oprogramowania</w:t>
      </w:r>
      <w:r w:rsidR="00376E73" w:rsidRPr="00376E7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376E73" w:rsidRPr="00376E73">
        <w:rPr>
          <w:rFonts w:ascii="Times New Roman" w:eastAsia="Times New Roman" w:hAnsi="Times New Roman" w:cs="Times New Roman"/>
          <w:sz w:val="24"/>
          <w:szCs w:val="24"/>
          <w:lang w:eastAsia="ar-SA"/>
        </w:rPr>
        <w:t xml:space="preserve">deklarację zgodności, CE, </w:t>
      </w:r>
      <w:r w:rsidR="00376E73" w:rsidRPr="00376E73">
        <w:rPr>
          <w:rFonts w:ascii="Times New Roman" w:hAnsi="Times New Roman" w:cs="Times New Roman"/>
          <w:sz w:val="24"/>
          <w:szCs w:val="24"/>
        </w:rPr>
        <w:t>dla wszystkich zaoferowanych elementów przedmiotu zamówie</w:t>
      </w:r>
      <w:r w:rsidR="00376E73">
        <w:rPr>
          <w:rFonts w:ascii="Times New Roman" w:hAnsi="Times New Roman" w:cs="Times New Roman"/>
          <w:sz w:val="24"/>
          <w:szCs w:val="24"/>
        </w:rPr>
        <w:t>nia będących wyrobami medycznym. W</w:t>
      </w:r>
      <w:r w:rsidR="00376E73" w:rsidRPr="00376E73">
        <w:rPr>
          <w:rFonts w:ascii="Times New Roman" w:eastAsia="Times New Roman" w:hAnsi="Times New Roman" w:cs="Times New Roman"/>
          <w:sz w:val="24"/>
          <w:szCs w:val="24"/>
          <w:lang w:eastAsia="ar-SA"/>
        </w:rPr>
        <w:t>pis / zgłoszenie aparatów do rejestru wyrobów medycznych</w:t>
      </w:r>
      <w:r>
        <w:rPr>
          <w:rFonts w:ascii="Times New Roman" w:eastAsia="Times New Roman" w:hAnsi="Times New Roman" w:cs="Times New Roman"/>
          <w:sz w:val="24"/>
          <w:szCs w:val="24"/>
          <w:lang w:eastAsia="ar-SA"/>
        </w:rPr>
        <w:t xml:space="preserve"> </w:t>
      </w:r>
      <w:r w:rsidR="00376E73" w:rsidRPr="00376E73">
        <w:rPr>
          <w:rFonts w:ascii="Times New Roman" w:eastAsia="Times New Roman" w:hAnsi="Times New Roman" w:cs="Times New Roman"/>
          <w:sz w:val="24"/>
          <w:szCs w:val="24"/>
          <w:lang w:eastAsia="ar-SA"/>
        </w:rPr>
        <w:t>*</w:t>
      </w:r>
      <w:r w:rsidR="00376E73" w:rsidRPr="00376E73">
        <w:rPr>
          <w:i/>
          <w:sz w:val="24"/>
          <w:szCs w:val="24"/>
          <w:lang w:eastAsia="ar-SA"/>
        </w:rPr>
        <w:t>jeżeli dotyczy</w:t>
      </w:r>
      <w:r w:rsidR="00923116">
        <w:rPr>
          <w:rFonts w:ascii="Times New Roman" w:hAnsi="Times New Roman" w:cs="Times New Roman"/>
        </w:rPr>
        <w:t xml:space="preserve">– </w:t>
      </w:r>
      <w:r w:rsidR="00923116" w:rsidRPr="00DC285A">
        <w:rPr>
          <w:rFonts w:ascii="Times New Roman" w:hAnsi="Times New Roman" w:cs="Times New Roman"/>
          <w:b/>
        </w:rPr>
        <w:t xml:space="preserve">załącznik nr </w:t>
      </w:r>
      <w:r w:rsidRPr="00DC285A">
        <w:rPr>
          <w:rFonts w:ascii="Times New Roman" w:hAnsi="Times New Roman" w:cs="Times New Roman"/>
          <w:b/>
        </w:rPr>
        <w:t>13</w:t>
      </w:r>
      <w:r w:rsidR="00923116" w:rsidRPr="00DC285A">
        <w:rPr>
          <w:rFonts w:ascii="Times New Roman" w:hAnsi="Times New Roman" w:cs="Times New Roman"/>
          <w:b/>
        </w:rPr>
        <w:t>.</w:t>
      </w:r>
    </w:p>
    <w:p w:rsidR="00BC37A5" w:rsidRPr="00E64C12" w:rsidRDefault="00D71082" w:rsidP="00BC37A5">
      <w:pPr>
        <w:jc w:val="both"/>
        <w:rPr>
          <w:rFonts w:ascii="Times New Roman" w:hAnsi="Times New Roman" w:cs="Times New Roman"/>
        </w:rPr>
      </w:pPr>
      <w:r w:rsidRPr="00E64C12">
        <w:rPr>
          <w:rFonts w:ascii="Times New Roman" w:hAnsi="Times New Roman" w:cs="Times New Roman"/>
        </w:rPr>
        <w:t>1</w:t>
      </w:r>
      <w:r w:rsidR="00DC285A">
        <w:rPr>
          <w:rFonts w:ascii="Times New Roman" w:hAnsi="Times New Roman" w:cs="Times New Roman"/>
        </w:rPr>
        <w:t>4</w:t>
      </w:r>
      <w:r w:rsidR="00BC37A5" w:rsidRPr="00E64C12">
        <w:rPr>
          <w:rFonts w:ascii="Times New Roman" w:hAnsi="Times New Roman" w:cs="Times New Roman"/>
        </w:rPr>
        <w:t xml:space="preserve">. Oświadczenie dot. dokumentów poświadczających spełnienie wymogów technicznych </w:t>
      </w:r>
    </w:p>
    <w:p w:rsidR="00BC37A5" w:rsidRPr="00DC285A" w:rsidRDefault="00BC37A5" w:rsidP="00BC37A5">
      <w:pPr>
        <w:jc w:val="both"/>
        <w:rPr>
          <w:rFonts w:ascii="Times New Roman" w:hAnsi="Times New Roman" w:cs="Times New Roman"/>
          <w:b/>
        </w:rPr>
      </w:pPr>
      <w:r w:rsidRPr="00DC285A">
        <w:rPr>
          <w:rFonts w:ascii="Times New Roman" w:hAnsi="Times New Roman" w:cs="Times New Roman"/>
          <w:b/>
        </w:rPr>
        <w:t xml:space="preserve">     – załącznik nr 1</w:t>
      </w:r>
      <w:r w:rsidR="00DC285A" w:rsidRPr="00DC285A">
        <w:rPr>
          <w:rFonts w:ascii="Times New Roman" w:hAnsi="Times New Roman" w:cs="Times New Roman"/>
          <w:b/>
        </w:rPr>
        <w:t>4</w:t>
      </w:r>
      <w:r w:rsidRPr="00DC285A">
        <w:rPr>
          <w:rFonts w:ascii="Times New Roman" w:hAnsi="Times New Roman" w:cs="Times New Roman"/>
          <w:b/>
        </w:rPr>
        <w:t>;</w:t>
      </w:r>
    </w:p>
    <w:bookmarkEnd w:id="28"/>
    <w:p w:rsidR="00104126" w:rsidRPr="004151C7" w:rsidRDefault="00104126" w:rsidP="00104126">
      <w:pPr>
        <w:jc w:val="both"/>
        <w:rPr>
          <w:rFonts w:ascii="Times New Roman" w:hAnsi="Times New Roman" w:cs="Times New Roman"/>
        </w:rPr>
      </w:pPr>
      <w:r w:rsidRPr="004151C7">
        <w:rPr>
          <w:rFonts w:ascii="Times New Roman" w:hAnsi="Times New Roman" w:cs="Times New Roman"/>
          <w:b/>
        </w:rPr>
        <w:t xml:space="preserve">Uwaga: Zamawiający zastrzega możliwość zażądania do wglądu oryginałów </w:t>
      </w:r>
      <w:r w:rsidRPr="004151C7">
        <w:rPr>
          <w:rFonts w:ascii="Times New Roman" w:hAnsi="Times New Roman" w:cs="Times New Roman"/>
          <w:b/>
        </w:rPr>
        <w:br/>
        <w:t>w/w dokumentów.</w:t>
      </w:r>
    </w:p>
    <w:p w:rsidR="00104126" w:rsidRPr="004151C7" w:rsidRDefault="00104126" w:rsidP="00104126">
      <w:pPr>
        <w:tabs>
          <w:tab w:val="num" w:pos="1440"/>
          <w:tab w:val="num" w:pos="1800"/>
        </w:tabs>
        <w:suppressAutoHyphens/>
        <w:spacing w:after="0" w:line="240" w:lineRule="auto"/>
        <w:jc w:val="both"/>
        <w:rPr>
          <w:rFonts w:ascii="Times New Roman" w:eastAsia="Times New Roman" w:hAnsi="Times New Roman" w:cs="Times New Roman"/>
          <w:snapToGrid w:val="0"/>
          <w:sz w:val="24"/>
          <w:szCs w:val="24"/>
          <w:u w:val="single"/>
          <w:lang w:eastAsia="ar-SA"/>
        </w:rPr>
      </w:pPr>
      <w:r w:rsidRPr="004151C7">
        <w:rPr>
          <w:rFonts w:ascii="Times New Roman" w:eastAsia="Times New Roman" w:hAnsi="Times New Roman" w:cs="Times New Roman"/>
          <w:sz w:val="24"/>
          <w:szCs w:val="24"/>
          <w:u w:val="single"/>
          <w:lang w:eastAsia="ar-SA"/>
        </w:rPr>
        <w:t xml:space="preserve">Zgodnie z </w:t>
      </w:r>
      <w:hyperlink r:id="rId17" w:tooltip="Rozporządzenie Prezesa Rady Ministrów z dnia 30 grudnia 2009 w sprawie rodzajów dokumentów, jakich może żądać zamawiający od wykonawcy, oraz form, w jakich te dokumenty mogą być składane" w:history="1">
        <w:r w:rsidRPr="004151C7">
          <w:rPr>
            <w:rFonts w:ascii="Times New Roman" w:eastAsia="Times New Roman" w:hAnsi="Times New Roman" w:cs="Times New Roman"/>
            <w:sz w:val="24"/>
            <w:szCs w:val="24"/>
            <w:u w:val="single"/>
            <w:lang w:eastAsia="ar-SA"/>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151C7">
        <w:rPr>
          <w:rFonts w:ascii="Times New Roman" w:eastAsia="Times New Roman" w:hAnsi="Times New Roman" w:cs="Times New Roman"/>
          <w:snapToGrid w:val="0"/>
          <w:sz w:val="24"/>
          <w:szCs w:val="24"/>
          <w:u w:val="single"/>
          <w:lang w:eastAsia="ar-SA"/>
        </w:rPr>
        <w:t xml:space="preserve">, w celu potwierdzenia braku podstaw wykluczenia wykonawcy z udziału  </w:t>
      </w:r>
      <w:r w:rsidRPr="004151C7">
        <w:rPr>
          <w:rFonts w:ascii="Times New Roman" w:eastAsia="Times New Roman" w:hAnsi="Times New Roman" w:cs="Times New Roman"/>
          <w:snapToGrid w:val="0"/>
          <w:sz w:val="24"/>
          <w:szCs w:val="24"/>
          <w:u w:val="single"/>
          <w:lang w:eastAsia="ar-SA"/>
        </w:rPr>
        <w:br/>
        <w:t xml:space="preserve">w postępowaniu o udzielenie zamówienia w okolicznościach, o których mowa w art. 24 </w:t>
      </w:r>
      <w:r w:rsidRPr="004151C7">
        <w:rPr>
          <w:rFonts w:ascii="Times New Roman" w:eastAsia="Times New Roman" w:hAnsi="Times New Roman" w:cs="Times New Roman"/>
          <w:snapToGrid w:val="0"/>
          <w:sz w:val="24"/>
          <w:szCs w:val="24"/>
          <w:u w:val="single"/>
          <w:lang w:eastAsia="ar-SA"/>
        </w:rPr>
        <w:br/>
        <w:t>ust. 1 pkt. 12-23 i ust. 5 pkt. 1,2,3,4,8 w związku z  art. 25 ust. 1 pkt. 3 Ustawy, zamawiający żąda następujących dokumentów:</w:t>
      </w:r>
    </w:p>
    <w:p w:rsidR="00104126" w:rsidRPr="004151C7" w:rsidRDefault="00104126" w:rsidP="00104126">
      <w:pPr>
        <w:spacing w:after="0" w:line="240" w:lineRule="auto"/>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snapToGrid w:val="0"/>
          <w:sz w:val="24"/>
          <w:szCs w:val="24"/>
          <w:lang w:eastAsia="ar-SA"/>
        </w:rPr>
        <w:t>1</w:t>
      </w:r>
      <w:r w:rsidR="00BE1EE4">
        <w:rPr>
          <w:rFonts w:ascii="Times New Roman" w:eastAsia="Times New Roman" w:hAnsi="Times New Roman" w:cs="Times New Roman"/>
          <w:snapToGrid w:val="0"/>
          <w:sz w:val="24"/>
          <w:szCs w:val="24"/>
          <w:lang w:eastAsia="ar-SA"/>
        </w:rPr>
        <w:t>5</w:t>
      </w:r>
      <w:r w:rsidRPr="004151C7">
        <w:rPr>
          <w:rFonts w:ascii="Times New Roman" w:eastAsia="Times New Roman" w:hAnsi="Times New Roman" w:cs="Times New Roman"/>
          <w:snapToGrid w:val="0"/>
          <w:sz w:val="24"/>
          <w:szCs w:val="24"/>
          <w:lang w:eastAsia="ar-SA"/>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151C7">
        <w:rPr>
          <w:rFonts w:ascii="Times New Roman" w:eastAsia="Times New Roman" w:hAnsi="Times New Roman" w:cs="Times New Roman"/>
          <w:b/>
          <w:snapToGrid w:val="0"/>
          <w:sz w:val="24"/>
          <w:szCs w:val="24"/>
          <w:lang w:eastAsia="ar-SA"/>
        </w:rPr>
        <w:t xml:space="preserve"> </w:t>
      </w:r>
      <w:r w:rsidRPr="004151C7">
        <w:rPr>
          <w:rFonts w:ascii="Times New Roman" w:eastAsia="Times New Roman" w:hAnsi="Times New Roman" w:cs="Times New Roman"/>
          <w:snapToGrid w:val="0"/>
          <w:sz w:val="24"/>
          <w:szCs w:val="24"/>
          <w:lang w:eastAsia="ar-SA"/>
        </w:rPr>
        <w:t xml:space="preserve">- </w:t>
      </w:r>
      <w:r w:rsidRPr="004151C7">
        <w:rPr>
          <w:rFonts w:ascii="Times New Roman" w:eastAsia="Times New Roman" w:hAnsi="Times New Roman" w:cs="Times New Roman"/>
          <w:b/>
          <w:snapToGrid w:val="0"/>
          <w:sz w:val="24"/>
          <w:szCs w:val="24"/>
          <w:lang w:eastAsia="ar-SA"/>
        </w:rPr>
        <w:t>załączniki 1</w:t>
      </w:r>
      <w:r w:rsidR="00BE1EE4">
        <w:rPr>
          <w:rFonts w:ascii="Times New Roman" w:eastAsia="Times New Roman" w:hAnsi="Times New Roman" w:cs="Times New Roman"/>
          <w:b/>
          <w:snapToGrid w:val="0"/>
          <w:sz w:val="24"/>
          <w:szCs w:val="24"/>
          <w:lang w:eastAsia="ar-SA"/>
        </w:rPr>
        <w:t>5</w:t>
      </w:r>
      <w:r w:rsidRPr="004151C7">
        <w:rPr>
          <w:rFonts w:ascii="Times New Roman" w:eastAsia="Times New Roman" w:hAnsi="Times New Roman" w:cs="Times New Roman"/>
          <w:b/>
          <w:snapToGrid w:val="0"/>
          <w:sz w:val="24"/>
          <w:szCs w:val="24"/>
          <w:lang w:eastAsia="ar-SA"/>
        </w:rPr>
        <w:t>;</w:t>
      </w:r>
    </w:p>
    <w:p w:rsidR="00104126" w:rsidRPr="004151C7" w:rsidRDefault="003D4397" w:rsidP="00104126">
      <w:pPr>
        <w:spacing w:after="0" w:line="240" w:lineRule="auto"/>
        <w:ind w:left="284" w:hanging="284"/>
        <w:jc w:val="both"/>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w:t>
      </w:r>
      <w:r w:rsidR="00BE1EE4">
        <w:rPr>
          <w:rFonts w:ascii="Times New Roman" w:eastAsia="Times New Roman" w:hAnsi="Times New Roman" w:cs="Times New Roman"/>
          <w:snapToGrid w:val="0"/>
          <w:sz w:val="24"/>
          <w:szCs w:val="24"/>
          <w:lang w:eastAsia="ar-SA"/>
        </w:rPr>
        <w:t>6</w:t>
      </w:r>
      <w:r w:rsidR="00104126" w:rsidRPr="004151C7">
        <w:rPr>
          <w:rFonts w:ascii="Times New Roman" w:eastAsia="Times New Roman" w:hAnsi="Times New Roman" w:cs="Times New Roman"/>
          <w:snapToGrid w:val="0"/>
          <w:sz w:val="24"/>
          <w:szCs w:val="24"/>
          <w:lang w:eastAsia="ar-SA"/>
        </w:rPr>
        <w:t>.</w:t>
      </w:r>
      <w:r w:rsidR="00104126" w:rsidRPr="004151C7">
        <w:rPr>
          <w:rFonts w:ascii="Times New Roman" w:eastAsia="Times New Roman" w:hAnsi="Times New Roman" w:cs="Times New Roman"/>
          <w:sz w:val="25"/>
          <w:szCs w:val="25"/>
          <w:lang w:eastAsia="pl-PL"/>
        </w:rPr>
        <w:t xml:space="preserve"> Z</w:t>
      </w:r>
      <w:r w:rsidR="00104126" w:rsidRPr="004151C7">
        <w:rPr>
          <w:rFonts w:ascii="Times New Roman" w:eastAsia="Times New Roman" w:hAnsi="Times New Roman" w:cs="Times New Roman"/>
          <w:snapToGrid w:val="0"/>
          <w:sz w:val="24"/>
          <w:szCs w:val="24"/>
          <w:lang w:eastAsia="ar-SA"/>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w:t>
      </w:r>
      <w:r w:rsidR="00104126" w:rsidRPr="004151C7">
        <w:rPr>
          <w:rFonts w:ascii="Times New Roman" w:eastAsia="Times New Roman" w:hAnsi="Times New Roman" w:cs="Times New Roman"/>
          <w:snapToGrid w:val="0"/>
          <w:sz w:val="24"/>
          <w:szCs w:val="24"/>
          <w:lang w:eastAsia="ar-SA"/>
        </w:rPr>
        <w:lastRenderedPageBreak/>
        <w:t xml:space="preserve">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04126" w:rsidRPr="004151C7" w:rsidRDefault="00104126" w:rsidP="00104126">
      <w:pPr>
        <w:spacing w:after="0" w:line="240" w:lineRule="auto"/>
        <w:ind w:left="284" w:hanging="284"/>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b/>
          <w:snapToGrid w:val="0"/>
          <w:sz w:val="24"/>
          <w:szCs w:val="24"/>
          <w:lang w:eastAsia="ar-SA"/>
        </w:rPr>
        <w:t>- załączniki 1</w:t>
      </w:r>
      <w:r w:rsidR="00BE1EE4">
        <w:rPr>
          <w:rFonts w:ascii="Times New Roman" w:eastAsia="Times New Roman" w:hAnsi="Times New Roman" w:cs="Times New Roman"/>
          <w:b/>
          <w:snapToGrid w:val="0"/>
          <w:sz w:val="24"/>
          <w:szCs w:val="24"/>
          <w:lang w:eastAsia="ar-SA"/>
        </w:rPr>
        <w:t>6</w:t>
      </w:r>
      <w:r w:rsidRPr="004151C7">
        <w:rPr>
          <w:rFonts w:ascii="Times New Roman" w:eastAsia="Times New Roman" w:hAnsi="Times New Roman" w:cs="Times New Roman"/>
          <w:b/>
          <w:snapToGrid w:val="0"/>
          <w:sz w:val="24"/>
          <w:szCs w:val="24"/>
          <w:lang w:eastAsia="ar-SA"/>
        </w:rPr>
        <w:t>;</w:t>
      </w:r>
    </w:p>
    <w:p w:rsidR="00104126" w:rsidRPr="004151C7" w:rsidRDefault="008B799F" w:rsidP="00104126">
      <w:p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BE1EE4">
        <w:rPr>
          <w:rFonts w:ascii="Times New Roman" w:eastAsia="Times New Roman" w:hAnsi="Times New Roman" w:cs="Times New Roman"/>
          <w:sz w:val="24"/>
          <w:szCs w:val="24"/>
          <w:lang w:eastAsia="ar-SA"/>
        </w:rPr>
        <w:t>7</w:t>
      </w:r>
      <w:r w:rsidR="00104126" w:rsidRPr="004151C7">
        <w:rPr>
          <w:rFonts w:ascii="Times New Roman" w:eastAsia="Times New Roman" w:hAnsi="Times New Roman" w:cs="Times New Roman"/>
          <w:sz w:val="24"/>
          <w:szCs w:val="24"/>
          <w:lang w:eastAsia="ar-SA"/>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 </w:t>
      </w:r>
      <w:r w:rsidR="00DA30E7">
        <w:rPr>
          <w:rFonts w:ascii="Times New Roman" w:eastAsia="Times New Roman" w:hAnsi="Times New Roman" w:cs="Times New Roman"/>
          <w:b/>
          <w:sz w:val="24"/>
          <w:szCs w:val="24"/>
          <w:lang w:eastAsia="ar-SA"/>
        </w:rPr>
        <w:t xml:space="preserve">załącznik nr </w:t>
      </w:r>
      <w:r>
        <w:rPr>
          <w:rFonts w:ascii="Times New Roman" w:eastAsia="Times New Roman" w:hAnsi="Times New Roman" w:cs="Times New Roman"/>
          <w:b/>
          <w:sz w:val="24"/>
          <w:szCs w:val="24"/>
          <w:lang w:eastAsia="ar-SA"/>
        </w:rPr>
        <w:t>1</w:t>
      </w:r>
      <w:r w:rsidR="00BE1EE4">
        <w:rPr>
          <w:rFonts w:ascii="Times New Roman" w:eastAsia="Times New Roman" w:hAnsi="Times New Roman" w:cs="Times New Roman"/>
          <w:b/>
          <w:sz w:val="24"/>
          <w:szCs w:val="24"/>
          <w:lang w:eastAsia="ar-SA"/>
        </w:rPr>
        <w:t>7</w:t>
      </w:r>
      <w:r w:rsidR="00104126" w:rsidRPr="004151C7">
        <w:rPr>
          <w:rFonts w:ascii="Times New Roman" w:eastAsia="Times New Roman" w:hAnsi="Times New Roman" w:cs="Times New Roman"/>
          <w:sz w:val="24"/>
          <w:szCs w:val="24"/>
          <w:lang w:eastAsia="ar-SA"/>
        </w:rPr>
        <w:t>;</w:t>
      </w:r>
    </w:p>
    <w:p w:rsidR="00104126" w:rsidRPr="004151C7" w:rsidRDefault="00104126" w:rsidP="00104126">
      <w:pPr>
        <w:suppressAutoHyphens/>
        <w:spacing w:after="0" w:line="240" w:lineRule="auto"/>
        <w:rPr>
          <w:rFonts w:ascii="Times New Roman" w:eastAsia="Times New Roman" w:hAnsi="Times New Roman" w:cs="Times New Roman"/>
          <w:b/>
          <w:snapToGrid w:val="0"/>
          <w:sz w:val="24"/>
          <w:szCs w:val="24"/>
          <w:u w:val="single"/>
          <w:lang w:eastAsia="ar-SA"/>
        </w:rPr>
      </w:pPr>
      <w:r w:rsidRPr="004151C7">
        <w:rPr>
          <w:rFonts w:ascii="Times New Roman" w:eastAsia="Times New Roman" w:hAnsi="Times New Roman" w:cs="Times New Roman"/>
          <w:b/>
          <w:snapToGrid w:val="0"/>
          <w:sz w:val="24"/>
          <w:szCs w:val="24"/>
          <w:u w:val="single"/>
          <w:lang w:eastAsia="ar-SA"/>
        </w:rPr>
        <w:t>Uwaga!</w:t>
      </w:r>
    </w:p>
    <w:p w:rsidR="00104126" w:rsidRPr="004151C7" w:rsidRDefault="00DA30E7" w:rsidP="00104126">
      <w:pPr>
        <w:spacing w:after="0" w:line="240" w:lineRule="auto"/>
        <w:ind w:left="360"/>
        <w:jc w:val="both"/>
        <w:rPr>
          <w:rFonts w:ascii="Times New Roman" w:eastAsia="Times New Roman" w:hAnsi="Times New Roman" w:cs="Times New Roman"/>
          <w:snapToGrid w:val="0"/>
          <w:color w:val="FF0000"/>
          <w:sz w:val="24"/>
          <w:szCs w:val="24"/>
          <w:lang w:eastAsia="ar-SA"/>
        </w:rPr>
      </w:pPr>
      <w:r>
        <w:rPr>
          <w:rFonts w:ascii="Times New Roman" w:eastAsia="Times New Roman" w:hAnsi="Times New Roman" w:cs="Times New Roman"/>
          <w:snapToGrid w:val="0"/>
          <w:sz w:val="24"/>
          <w:szCs w:val="24"/>
          <w:lang w:eastAsia="pl-PL"/>
        </w:rPr>
        <w:t>1</w:t>
      </w:r>
      <w:r w:rsidR="00BE1EE4">
        <w:rPr>
          <w:rFonts w:ascii="Times New Roman" w:eastAsia="Times New Roman" w:hAnsi="Times New Roman" w:cs="Times New Roman"/>
          <w:snapToGrid w:val="0"/>
          <w:sz w:val="24"/>
          <w:szCs w:val="24"/>
          <w:lang w:eastAsia="pl-PL"/>
        </w:rPr>
        <w:t>8</w:t>
      </w:r>
      <w:r w:rsidR="00104126" w:rsidRPr="004151C7">
        <w:rPr>
          <w:rFonts w:ascii="Times New Roman" w:eastAsia="Times New Roman" w:hAnsi="Times New Roman" w:cs="Times New Roman"/>
          <w:snapToGrid w:val="0"/>
          <w:sz w:val="24"/>
          <w:szCs w:val="24"/>
          <w:lang w:eastAsia="pl-PL"/>
        </w:rPr>
        <w:t xml:space="preserve">. </w:t>
      </w:r>
      <w:r w:rsidR="00104126" w:rsidRPr="004151C7">
        <w:rPr>
          <w:rFonts w:ascii="Times New Roman" w:eastAsia="Times New Roman" w:hAnsi="Times New Roman" w:cs="Times New Roman"/>
          <w:snapToGrid w:val="0"/>
          <w:sz w:val="24"/>
          <w:szCs w:val="24"/>
          <w:lang w:eastAsia="ar-SA"/>
        </w:rPr>
        <w:t xml:space="preserve">Jeżeli wykonawca ma siedzibę lub miejsce zamieszkania poza terytorium </w:t>
      </w:r>
      <w:r w:rsidR="00104126" w:rsidRPr="003D4397">
        <w:rPr>
          <w:rFonts w:ascii="Times New Roman" w:eastAsia="Times New Roman" w:hAnsi="Times New Roman" w:cs="Times New Roman"/>
          <w:snapToGrid w:val="0"/>
          <w:sz w:val="24"/>
          <w:szCs w:val="24"/>
          <w:lang w:eastAsia="ar-SA"/>
        </w:rPr>
        <w:t xml:space="preserve">Rzeczypospolitej Polskiej, zamiast dokumentów, o których </w:t>
      </w:r>
      <w:r w:rsidR="00104126" w:rsidRPr="00C8746A">
        <w:rPr>
          <w:rFonts w:ascii="Times New Roman" w:eastAsia="Times New Roman" w:hAnsi="Times New Roman" w:cs="Times New Roman"/>
          <w:snapToGrid w:val="0"/>
          <w:sz w:val="24"/>
          <w:szCs w:val="24"/>
          <w:lang w:eastAsia="ar-SA"/>
        </w:rPr>
        <w:t>mowa w pkt. VI 1</w:t>
      </w:r>
      <w:r w:rsidR="00BE1EE4">
        <w:rPr>
          <w:rFonts w:ascii="Times New Roman" w:eastAsia="Times New Roman" w:hAnsi="Times New Roman" w:cs="Times New Roman"/>
          <w:snapToGrid w:val="0"/>
          <w:sz w:val="24"/>
          <w:szCs w:val="24"/>
          <w:lang w:eastAsia="ar-SA"/>
        </w:rPr>
        <w:t>5</w:t>
      </w:r>
      <w:r w:rsidR="00104126" w:rsidRPr="00C8746A">
        <w:rPr>
          <w:rFonts w:ascii="Times New Roman" w:eastAsia="Times New Roman" w:hAnsi="Times New Roman" w:cs="Times New Roman"/>
          <w:snapToGrid w:val="0"/>
          <w:sz w:val="24"/>
          <w:szCs w:val="24"/>
          <w:lang w:eastAsia="ar-SA"/>
        </w:rPr>
        <w:t>, 1</w:t>
      </w:r>
      <w:r w:rsidR="00BE1EE4">
        <w:rPr>
          <w:rFonts w:ascii="Times New Roman" w:eastAsia="Times New Roman" w:hAnsi="Times New Roman" w:cs="Times New Roman"/>
          <w:snapToGrid w:val="0"/>
          <w:sz w:val="24"/>
          <w:szCs w:val="24"/>
          <w:lang w:eastAsia="ar-SA"/>
        </w:rPr>
        <w:t>6</w:t>
      </w:r>
      <w:r w:rsidR="00104126" w:rsidRPr="00C8746A">
        <w:rPr>
          <w:rFonts w:ascii="Times New Roman" w:eastAsia="Times New Roman" w:hAnsi="Times New Roman" w:cs="Times New Roman"/>
          <w:snapToGrid w:val="0"/>
          <w:sz w:val="24"/>
          <w:szCs w:val="24"/>
          <w:lang w:eastAsia="ar-SA"/>
        </w:rPr>
        <w:t xml:space="preserve">, </w:t>
      </w:r>
      <w:r w:rsidR="00C8746A" w:rsidRPr="00C8746A">
        <w:rPr>
          <w:rFonts w:ascii="Times New Roman" w:eastAsia="Times New Roman" w:hAnsi="Times New Roman" w:cs="Times New Roman"/>
          <w:snapToGrid w:val="0"/>
          <w:sz w:val="24"/>
          <w:szCs w:val="24"/>
          <w:lang w:eastAsia="ar-SA"/>
        </w:rPr>
        <w:t>1</w:t>
      </w:r>
      <w:r w:rsidR="00BE1EE4">
        <w:rPr>
          <w:rFonts w:ascii="Times New Roman" w:eastAsia="Times New Roman" w:hAnsi="Times New Roman" w:cs="Times New Roman"/>
          <w:snapToGrid w:val="0"/>
          <w:sz w:val="24"/>
          <w:szCs w:val="24"/>
          <w:lang w:eastAsia="ar-SA"/>
        </w:rPr>
        <w:t>7</w:t>
      </w:r>
      <w:r w:rsidR="00104126" w:rsidRPr="00C8746A">
        <w:rPr>
          <w:rFonts w:ascii="Times New Roman" w:eastAsia="Times New Roman" w:hAnsi="Times New Roman" w:cs="Times New Roman"/>
          <w:snapToGrid w:val="0"/>
          <w:sz w:val="24"/>
          <w:szCs w:val="24"/>
          <w:lang w:eastAsia="ar-SA"/>
        </w:rPr>
        <w:t xml:space="preserve"> składa informacje z odpowiedniego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oraz składa dokumenty wystawione w kraju zamieszkania w którym wykonawca </w:t>
      </w:r>
      <w:r w:rsidR="00104126" w:rsidRPr="003D4397">
        <w:rPr>
          <w:rFonts w:ascii="Times New Roman" w:eastAsia="Times New Roman" w:hAnsi="Times New Roman" w:cs="Times New Roman"/>
          <w:snapToGrid w:val="0"/>
          <w:sz w:val="24"/>
          <w:szCs w:val="24"/>
          <w:lang w:eastAsia="ar-SA"/>
        </w:rPr>
        <w:t xml:space="preserve">ma siedzibę lub miejsce zamieszkania, potwierdzające odpowiednio, że: </w:t>
      </w:r>
    </w:p>
    <w:p w:rsidR="00104126" w:rsidRPr="004151C7" w:rsidRDefault="00104126" w:rsidP="00104126">
      <w:pPr>
        <w:spacing w:after="0" w:line="240" w:lineRule="auto"/>
        <w:ind w:left="360"/>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napToGrid w:val="0"/>
          <w:sz w:val="24"/>
          <w:szCs w:val="24"/>
          <w:lang w:eastAsia="ar-SA"/>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104126" w:rsidRPr="004151C7" w:rsidRDefault="00104126" w:rsidP="00104126">
      <w:pPr>
        <w:suppressAutoHyphens/>
        <w:spacing w:after="0" w:line="240" w:lineRule="auto"/>
        <w:ind w:left="360"/>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napToGrid w:val="0"/>
          <w:sz w:val="24"/>
          <w:szCs w:val="24"/>
          <w:lang w:eastAsia="ar-SA"/>
        </w:rPr>
        <w:t>b)  nie otwarto jego likwidacji ani nie ogłoszono upadłości (wystawione nie wcześniej niż 6 miesięcy przed upływem terminu składania ofert);</w:t>
      </w:r>
    </w:p>
    <w:p w:rsidR="00104126" w:rsidRPr="004151C7" w:rsidRDefault="00D71082" w:rsidP="00104126">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napToGrid w:val="0"/>
          <w:sz w:val="24"/>
          <w:szCs w:val="24"/>
          <w:lang w:eastAsia="ar-SA"/>
        </w:rPr>
        <w:t>1</w:t>
      </w:r>
      <w:r w:rsidR="00BE1EE4">
        <w:rPr>
          <w:rFonts w:ascii="Times New Roman" w:eastAsia="Times New Roman" w:hAnsi="Times New Roman" w:cs="Times New Roman"/>
          <w:snapToGrid w:val="0"/>
          <w:sz w:val="24"/>
          <w:szCs w:val="24"/>
          <w:lang w:eastAsia="ar-SA"/>
        </w:rPr>
        <w:t>9</w:t>
      </w:r>
      <w:r w:rsidR="00104126" w:rsidRPr="004151C7">
        <w:rPr>
          <w:rFonts w:ascii="Times New Roman" w:eastAsia="Times New Roman" w:hAnsi="Times New Roman" w:cs="Times New Roman"/>
          <w:snapToGrid w:val="0"/>
          <w:sz w:val="24"/>
          <w:szCs w:val="24"/>
          <w:lang w:eastAsia="ar-SA"/>
        </w:rPr>
        <w:t xml:space="preserve">. </w:t>
      </w:r>
      <w:r w:rsidR="00104126" w:rsidRPr="004151C7">
        <w:rPr>
          <w:rFonts w:ascii="Times New Roman" w:eastAsia="Times New Roman" w:hAnsi="Times New Roman" w:cs="Times New Roman"/>
          <w:sz w:val="24"/>
          <w:szCs w:val="24"/>
          <w:lang w:eastAsia="ar-SA"/>
        </w:rPr>
        <w:t>Jeżeli w kraju, w którym wykonawca ma siedzibę lub miejsce zamieszkania lub miejsce zamieszkania ma osoba, której dokument dotyczy, nie wydaje się dok</w:t>
      </w:r>
      <w:r>
        <w:rPr>
          <w:rFonts w:ascii="Times New Roman" w:eastAsia="Times New Roman" w:hAnsi="Times New Roman" w:cs="Times New Roman"/>
          <w:sz w:val="24"/>
          <w:szCs w:val="24"/>
          <w:lang w:eastAsia="ar-SA"/>
        </w:rPr>
        <w:t>umentów o których mowa w pkt. 1</w:t>
      </w:r>
      <w:r w:rsidR="00BE1EE4">
        <w:rPr>
          <w:rFonts w:ascii="Times New Roman" w:eastAsia="Times New Roman" w:hAnsi="Times New Roman" w:cs="Times New Roman"/>
          <w:sz w:val="24"/>
          <w:szCs w:val="24"/>
          <w:lang w:eastAsia="ar-SA"/>
        </w:rPr>
        <w:t>8</w:t>
      </w:r>
      <w:r w:rsidR="00104126" w:rsidRPr="004151C7">
        <w:rPr>
          <w:rFonts w:ascii="Times New Roman" w:eastAsia="Times New Roman" w:hAnsi="Times New Roman" w:cs="Times New Roman"/>
          <w:sz w:val="24"/>
          <w:szCs w:val="24"/>
          <w:lang w:eastAsia="ar-SA"/>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04126" w:rsidRPr="00C8746A" w:rsidRDefault="00104126" w:rsidP="00104126">
      <w:pPr>
        <w:suppressAutoHyphens/>
        <w:spacing w:before="120" w:after="0" w:line="240" w:lineRule="auto"/>
        <w:jc w:val="both"/>
        <w:rPr>
          <w:rFonts w:ascii="Times New Roman" w:eastAsia="Times New Roman" w:hAnsi="Times New Roman" w:cs="Times New Roman"/>
          <w:b/>
          <w:snapToGrid w:val="0"/>
          <w:sz w:val="20"/>
          <w:szCs w:val="20"/>
          <w:u w:val="single"/>
          <w:lang w:eastAsia="ar-SA"/>
        </w:rPr>
      </w:pPr>
      <w:r w:rsidRPr="004151C7">
        <w:rPr>
          <w:rFonts w:ascii="Times New Roman" w:eastAsia="Times New Roman" w:hAnsi="Times New Roman" w:cs="Times New Roman"/>
          <w:b/>
          <w:snapToGrid w:val="0"/>
          <w:sz w:val="20"/>
          <w:szCs w:val="20"/>
          <w:u w:val="single"/>
          <w:lang w:eastAsia="ar-SA"/>
        </w:rPr>
        <w:t>Uwaga</w:t>
      </w:r>
    </w:p>
    <w:p w:rsidR="00104126" w:rsidRPr="004151C7"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r w:rsidRPr="00C8746A">
        <w:rPr>
          <w:rFonts w:ascii="Times New Roman" w:eastAsia="Times New Roman" w:hAnsi="Times New Roman" w:cs="Times New Roman"/>
          <w:b/>
          <w:snapToGrid w:val="0"/>
          <w:sz w:val="24"/>
          <w:szCs w:val="24"/>
          <w:lang w:eastAsia="ar-SA"/>
        </w:rPr>
        <w:t xml:space="preserve">Jeżeli Wykonawca, wykazując spełnienie warunku, o którym mowa w art. 22 ust. 1b  ustawy (tj. w pkt. VI </w:t>
      </w:r>
      <w:proofErr w:type="spellStart"/>
      <w:r w:rsidRPr="00C8746A">
        <w:rPr>
          <w:rFonts w:ascii="Times New Roman" w:eastAsia="Times New Roman" w:hAnsi="Times New Roman" w:cs="Times New Roman"/>
          <w:b/>
          <w:snapToGrid w:val="0"/>
          <w:sz w:val="24"/>
          <w:szCs w:val="24"/>
          <w:lang w:eastAsia="ar-SA"/>
        </w:rPr>
        <w:t>ppkt</w:t>
      </w:r>
      <w:proofErr w:type="spellEnd"/>
      <w:r w:rsidRPr="00C8746A">
        <w:rPr>
          <w:rFonts w:ascii="Times New Roman" w:eastAsia="Times New Roman" w:hAnsi="Times New Roman" w:cs="Times New Roman"/>
          <w:b/>
          <w:snapToGrid w:val="0"/>
          <w:sz w:val="24"/>
          <w:szCs w:val="24"/>
          <w:lang w:eastAsia="ar-SA"/>
        </w:rPr>
        <w:t>.</w:t>
      </w:r>
      <w:r w:rsidR="003D4397" w:rsidRPr="00C8746A">
        <w:rPr>
          <w:rFonts w:ascii="Times New Roman" w:eastAsia="Times New Roman" w:hAnsi="Times New Roman" w:cs="Times New Roman"/>
          <w:b/>
          <w:snapToGrid w:val="0"/>
          <w:sz w:val="24"/>
          <w:szCs w:val="24"/>
          <w:lang w:eastAsia="ar-SA"/>
        </w:rPr>
        <w:t xml:space="preserve"> </w:t>
      </w:r>
      <w:r w:rsidR="00BE1EE4">
        <w:rPr>
          <w:rFonts w:ascii="Times New Roman" w:eastAsia="Times New Roman" w:hAnsi="Times New Roman" w:cs="Times New Roman"/>
          <w:b/>
          <w:snapToGrid w:val="0"/>
          <w:sz w:val="24"/>
          <w:szCs w:val="24"/>
          <w:lang w:eastAsia="ar-SA"/>
        </w:rPr>
        <w:t>10</w:t>
      </w:r>
      <w:r w:rsidRPr="00C8746A">
        <w:rPr>
          <w:rFonts w:ascii="Times New Roman" w:eastAsia="Times New Roman" w:hAnsi="Times New Roman" w:cs="Times New Roman"/>
          <w:b/>
          <w:snapToGrid w:val="0"/>
          <w:sz w:val="24"/>
          <w:szCs w:val="24"/>
          <w:lang w:eastAsia="ar-SA"/>
        </w:rPr>
        <w:t xml:space="preserve">, </w:t>
      </w:r>
      <w:r w:rsidR="00BE1EE4">
        <w:rPr>
          <w:rFonts w:ascii="Times New Roman" w:eastAsia="Times New Roman" w:hAnsi="Times New Roman" w:cs="Times New Roman"/>
          <w:b/>
          <w:snapToGrid w:val="0"/>
          <w:sz w:val="24"/>
          <w:szCs w:val="24"/>
          <w:lang w:eastAsia="ar-SA"/>
        </w:rPr>
        <w:t>11</w:t>
      </w:r>
      <w:r w:rsidRPr="00C8746A">
        <w:rPr>
          <w:rFonts w:ascii="Times New Roman" w:eastAsia="Times New Roman" w:hAnsi="Times New Roman" w:cs="Times New Roman"/>
          <w:b/>
          <w:snapToGrid w:val="0"/>
          <w:sz w:val="24"/>
          <w:szCs w:val="24"/>
          <w:lang w:eastAsia="ar-SA"/>
        </w:rPr>
        <w:t xml:space="preserve"> SIWZ) polega na zdolnościach lub sytuacji innych podmiotów na zasadach określonych w art. 22a ustawy, zobowiązany jest </w:t>
      </w:r>
      <w:r w:rsidRPr="00C8746A">
        <w:rPr>
          <w:rFonts w:ascii="Times New Roman" w:eastAsia="Times New Roman" w:hAnsi="Times New Roman" w:cs="Times New Roman"/>
          <w:b/>
          <w:snapToGrid w:val="0"/>
          <w:sz w:val="24"/>
          <w:szCs w:val="24"/>
          <w:lang w:eastAsia="ar-SA"/>
        </w:rPr>
        <w:br/>
        <w:t xml:space="preserve">udowodnić zamawiającemu, że będzie dysponował </w:t>
      </w:r>
      <w:r w:rsidRPr="004151C7">
        <w:rPr>
          <w:rFonts w:ascii="Times New Roman" w:eastAsia="Times New Roman" w:hAnsi="Times New Roman" w:cs="Times New Roman"/>
          <w:b/>
          <w:snapToGrid w:val="0"/>
          <w:sz w:val="24"/>
          <w:szCs w:val="24"/>
          <w:lang w:eastAsia="ar-SA"/>
        </w:rPr>
        <w:t xml:space="preserve">niezbędnymi zasobami w stopniu umożliwiającym należyte wykonanie zamówienia publicznego oraz oceny, czy stosunek łączący wykonawcę z tymi podmiotami gwarantuje rzeczywisty dostęp do ich zasobów, </w:t>
      </w:r>
    </w:p>
    <w:p w:rsidR="00104126" w:rsidRPr="004151C7"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b/>
          <w:snapToGrid w:val="0"/>
          <w:sz w:val="24"/>
          <w:szCs w:val="24"/>
          <w:lang w:eastAsia="ar-SA"/>
        </w:rPr>
        <w:t>Zamawiający żąda dokumentów, które określają w szczególności:</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a) zakres dostępnych wykonawcy zasobów innego podmiotu,</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b) sposób wykorzystania zasobów innego podmiotu, przez wykonawcę, przy wykonywaniu zamówienia,</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lastRenderedPageBreak/>
        <w:t>c) zakres i okres udziału innego podmiotu przy wykonywaniu zamówienia.</w:t>
      </w:r>
    </w:p>
    <w:p w:rsidR="00104126" w:rsidRPr="004151C7" w:rsidRDefault="00104126" w:rsidP="00104126">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104126" w:rsidRPr="004151C7" w:rsidRDefault="00104126" w:rsidP="00104126">
      <w:pPr>
        <w:suppressAutoHyphens/>
        <w:spacing w:after="0" w:line="240" w:lineRule="auto"/>
        <w:jc w:val="both"/>
        <w:rPr>
          <w:rFonts w:ascii="Times New Roman" w:eastAsia="Times New Roman" w:hAnsi="Times New Roman" w:cs="Times New Roman"/>
          <w:b/>
          <w:snapToGrid w:val="0"/>
          <w:sz w:val="24"/>
          <w:szCs w:val="24"/>
          <w:lang w:eastAsia="ar-SA"/>
        </w:rPr>
      </w:pPr>
    </w:p>
    <w:p w:rsidR="00B06CE5" w:rsidRPr="00F7014B" w:rsidRDefault="00104126" w:rsidP="003D4397">
      <w:pPr>
        <w:suppressAutoHyphens/>
        <w:spacing w:after="0" w:line="240" w:lineRule="auto"/>
        <w:jc w:val="both"/>
        <w:rPr>
          <w:rFonts w:ascii="Times New Roman" w:eastAsia="Times New Roman" w:hAnsi="Times New Roman" w:cs="Times New Roman"/>
          <w:snapToGrid w:val="0"/>
          <w:sz w:val="24"/>
          <w:szCs w:val="24"/>
          <w:lang w:eastAsia="ar-SA"/>
        </w:rPr>
      </w:pPr>
      <w:r w:rsidRPr="00F7014B">
        <w:rPr>
          <w:rFonts w:ascii="Times New Roman" w:eastAsia="Times New Roman" w:hAnsi="Times New Roman" w:cs="Times New Roman"/>
          <w:snapToGrid w:val="0"/>
          <w:sz w:val="24"/>
          <w:szCs w:val="24"/>
          <w:lang w:eastAsia="ar-SA"/>
        </w:rPr>
        <w:t>W szczególności przedstawiając w tym celu pisemne zobowiązanie tych podmiotów do oddania mu do dyspozycji niezbędnych zasobów na okres korzystania z nich przy wyk</w:t>
      </w:r>
      <w:r w:rsidR="003D4397" w:rsidRPr="00F7014B">
        <w:rPr>
          <w:rFonts w:ascii="Times New Roman" w:eastAsia="Times New Roman" w:hAnsi="Times New Roman" w:cs="Times New Roman"/>
          <w:snapToGrid w:val="0"/>
          <w:sz w:val="24"/>
          <w:szCs w:val="24"/>
          <w:lang w:eastAsia="ar-SA"/>
        </w:rPr>
        <w:t xml:space="preserve">onaniu zamówienia - </w:t>
      </w:r>
      <w:r w:rsidR="00C877D5">
        <w:rPr>
          <w:rFonts w:ascii="Times New Roman" w:eastAsia="Times New Roman" w:hAnsi="Times New Roman" w:cs="Times New Roman"/>
          <w:sz w:val="24"/>
          <w:szCs w:val="24"/>
          <w:lang w:eastAsia="ar-SA"/>
        </w:rPr>
        <w:t xml:space="preserve">załącznik nr </w:t>
      </w:r>
      <w:r w:rsidR="00BE1EE4">
        <w:rPr>
          <w:rFonts w:ascii="Times New Roman" w:eastAsia="Times New Roman" w:hAnsi="Times New Roman" w:cs="Times New Roman"/>
          <w:sz w:val="24"/>
          <w:szCs w:val="24"/>
          <w:lang w:eastAsia="ar-SA"/>
        </w:rPr>
        <w:t>9.</w:t>
      </w:r>
    </w:p>
    <w:p w:rsidR="00104126" w:rsidRPr="00C8746A" w:rsidRDefault="00104126" w:rsidP="00104126">
      <w:pPr>
        <w:suppressAutoHyphens/>
        <w:spacing w:before="120" w:after="0" w:line="240" w:lineRule="auto"/>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napToGrid w:val="0"/>
          <w:sz w:val="24"/>
          <w:szCs w:val="24"/>
          <w:lang w:eastAsia="ar-SA"/>
        </w:rPr>
        <w:t xml:space="preserve">Zamawiający żąda od wykonawcy, który polega na zdolnościach lub sytuacji innych podmiotów na zasadach określonych w art. 22a ustawy, przedstawienia w odniesieniu do tych podmiotów </w:t>
      </w:r>
      <w:r w:rsidRPr="00C8746A">
        <w:rPr>
          <w:rFonts w:ascii="Times New Roman" w:eastAsia="Times New Roman" w:hAnsi="Times New Roman" w:cs="Times New Roman"/>
          <w:snapToGrid w:val="0"/>
          <w:sz w:val="24"/>
          <w:szCs w:val="24"/>
          <w:lang w:eastAsia="ar-SA"/>
        </w:rPr>
        <w:t xml:space="preserve">dokumentów wymienionych w pkt. VI </w:t>
      </w:r>
      <w:proofErr w:type="spellStart"/>
      <w:r w:rsidRPr="00C8746A">
        <w:rPr>
          <w:rFonts w:ascii="Times New Roman" w:eastAsia="Times New Roman" w:hAnsi="Times New Roman" w:cs="Times New Roman"/>
          <w:snapToGrid w:val="0"/>
          <w:sz w:val="24"/>
          <w:szCs w:val="24"/>
          <w:lang w:eastAsia="ar-SA"/>
        </w:rPr>
        <w:t>ppkt</w:t>
      </w:r>
      <w:proofErr w:type="spellEnd"/>
      <w:r w:rsidRPr="00C8746A">
        <w:rPr>
          <w:rFonts w:ascii="Times New Roman" w:eastAsia="Times New Roman" w:hAnsi="Times New Roman" w:cs="Times New Roman"/>
          <w:snapToGrid w:val="0"/>
          <w:sz w:val="24"/>
          <w:szCs w:val="24"/>
          <w:lang w:eastAsia="ar-SA"/>
        </w:rPr>
        <w:t xml:space="preserve">. </w:t>
      </w:r>
      <w:r w:rsidR="005B5EC4" w:rsidRPr="00C8746A">
        <w:rPr>
          <w:rFonts w:ascii="Times New Roman" w:eastAsia="Times New Roman" w:hAnsi="Times New Roman" w:cs="Times New Roman"/>
          <w:snapToGrid w:val="0"/>
          <w:sz w:val="24"/>
          <w:szCs w:val="24"/>
          <w:lang w:eastAsia="ar-SA"/>
        </w:rPr>
        <w:t>4,1</w:t>
      </w:r>
      <w:r w:rsidR="00BE1EE4">
        <w:rPr>
          <w:rFonts w:ascii="Times New Roman" w:eastAsia="Times New Roman" w:hAnsi="Times New Roman" w:cs="Times New Roman"/>
          <w:snapToGrid w:val="0"/>
          <w:sz w:val="24"/>
          <w:szCs w:val="24"/>
          <w:lang w:eastAsia="ar-SA"/>
        </w:rPr>
        <w:t>0</w:t>
      </w:r>
      <w:r w:rsidR="005B5EC4" w:rsidRPr="00C8746A">
        <w:rPr>
          <w:rFonts w:ascii="Times New Roman" w:eastAsia="Times New Roman" w:hAnsi="Times New Roman" w:cs="Times New Roman"/>
          <w:snapToGrid w:val="0"/>
          <w:sz w:val="24"/>
          <w:szCs w:val="24"/>
          <w:lang w:eastAsia="ar-SA"/>
        </w:rPr>
        <w:t>,1</w:t>
      </w:r>
      <w:r w:rsidR="00BE1EE4">
        <w:rPr>
          <w:rFonts w:ascii="Times New Roman" w:eastAsia="Times New Roman" w:hAnsi="Times New Roman" w:cs="Times New Roman"/>
          <w:snapToGrid w:val="0"/>
          <w:sz w:val="24"/>
          <w:szCs w:val="24"/>
          <w:lang w:eastAsia="ar-SA"/>
        </w:rPr>
        <w:t>1</w:t>
      </w:r>
      <w:r w:rsidR="005B5EC4" w:rsidRPr="00C8746A">
        <w:rPr>
          <w:rFonts w:ascii="Times New Roman" w:eastAsia="Times New Roman" w:hAnsi="Times New Roman" w:cs="Times New Roman"/>
          <w:snapToGrid w:val="0"/>
          <w:sz w:val="24"/>
          <w:szCs w:val="24"/>
          <w:lang w:eastAsia="ar-SA"/>
        </w:rPr>
        <w:t xml:space="preserve"> </w:t>
      </w:r>
      <w:r w:rsidRPr="00C8746A">
        <w:rPr>
          <w:rFonts w:ascii="Times New Roman" w:eastAsia="Times New Roman" w:hAnsi="Times New Roman" w:cs="Times New Roman"/>
          <w:snapToGrid w:val="0"/>
          <w:sz w:val="24"/>
          <w:szCs w:val="24"/>
          <w:lang w:eastAsia="ar-SA"/>
        </w:rPr>
        <w:t xml:space="preserve">niniejszej specyfikacji dotyczących każdego z tych podmiotów, o ile podmioty te będą brały udział w realizacji części zamówienia.  </w:t>
      </w:r>
    </w:p>
    <w:p w:rsidR="00104126" w:rsidRPr="004151C7" w:rsidRDefault="00104126" w:rsidP="0010412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8746A">
        <w:rPr>
          <w:rFonts w:ascii="Times New Roman" w:eastAsia="Times New Roman" w:hAnsi="Times New Roman" w:cs="Times New Roman"/>
          <w:sz w:val="24"/>
          <w:szCs w:val="24"/>
          <w:lang w:eastAsia="ar-SA"/>
        </w:rPr>
        <w:t xml:space="preserve">Zamawiający żąda od wykonawcy przedstawienia dokumentów wymienionych </w:t>
      </w:r>
      <w:r w:rsidRPr="00C8746A">
        <w:rPr>
          <w:rFonts w:ascii="Times New Roman" w:eastAsia="Times New Roman" w:hAnsi="Times New Roman" w:cs="Times New Roman"/>
          <w:snapToGrid w:val="0"/>
          <w:sz w:val="24"/>
          <w:szCs w:val="24"/>
          <w:lang w:eastAsia="ar-SA"/>
        </w:rPr>
        <w:t xml:space="preserve">w pkt. VI </w:t>
      </w:r>
      <w:proofErr w:type="spellStart"/>
      <w:r w:rsidRPr="00C8746A">
        <w:rPr>
          <w:rFonts w:ascii="Times New Roman" w:eastAsia="Times New Roman" w:hAnsi="Times New Roman" w:cs="Times New Roman"/>
          <w:snapToGrid w:val="0"/>
          <w:sz w:val="24"/>
          <w:szCs w:val="24"/>
          <w:lang w:eastAsia="ar-SA"/>
        </w:rPr>
        <w:t>ppkt</w:t>
      </w:r>
      <w:proofErr w:type="spellEnd"/>
      <w:r w:rsidRPr="00C8746A">
        <w:rPr>
          <w:rFonts w:ascii="Times New Roman" w:eastAsia="Times New Roman" w:hAnsi="Times New Roman" w:cs="Times New Roman"/>
          <w:snapToGrid w:val="0"/>
          <w:sz w:val="24"/>
          <w:szCs w:val="24"/>
          <w:lang w:eastAsia="ar-SA"/>
        </w:rPr>
        <w:t>. 4,</w:t>
      </w:r>
      <w:r w:rsidR="00BE1EE4">
        <w:rPr>
          <w:rFonts w:ascii="Times New Roman" w:eastAsia="Times New Roman" w:hAnsi="Times New Roman" w:cs="Times New Roman"/>
          <w:snapToGrid w:val="0"/>
          <w:sz w:val="24"/>
          <w:szCs w:val="24"/>
          <w:lang w:eastAsia="ar-SA"/>
        </w:rPr>
        <w:t>10,</w:t>
      </w:r>
      <w:r w:rsidRPr="00C8746A">
        <w:rPr>
          <w:rFonts w:ascii="Times New Roman" w:eastAsia="Times New Roman" w:hAnsi="Times New Roman" w:cs="Times New Roman"/>
          <w:snapToGrid w:val="0"/>
          <w:sz w:val="24"/>
          <w:szCs w:val="24"/>
          <w:lang w:eastAsia="ar-SA"/>
        </w:rPr>
        <w:t>1</w:t>
      </w:r>
      <w:r w:rsidR="002D54C5">
        <w:rPr>
          <w:rFonts w:ascii="Times New Roman" w:eastAsia="Times New Roman" w:hAnsi="Times New Roman" w:cs="Times New Roman"/>
          <w:snapToGrid w:val="0"/>
          <w:sz w:val="24"/>
          <w:szCs w:val="24"/>
          <w:lang w:eastAsia="ar-SA"/>
        </w:rPr>
        <w:t>1</w:t>
      </w:r>
      <w:r w:rsidRPr="00C8746A">
        <w:rPr>
          <w:rFonts w:ascii="Times New Roman" w:eastAsia="Times New Roman" w:hAnsi="Times New Roman" w:cs="Times New Roman"/>
          <w:snapToGrid w:val="0"/>
          <w:sz w:val="24"/>
          <w:szCs w:val="24"/>
          <w:lang w:eastAsia="ar-SA"/>
        </w:rPr>
        <w:t xml:space="preserve"> </w:t>
      </w:r>
      <w:r w:rsidRPr="00C8746A">
        <w:rPr>
          <w:rFonts w:ascii="Times New Roman" w:eastAsia="Times New Roman" w:hAnsi="Times New Roman" w:cs="Times New Roman"/>
          <w:sz w:val="24"/>
          <w:szCs w:val="24"/>
          <w:lang w:eastAsia="ar-SA"/>
        </w:rPr>
        <w:t>dotyczących podwykonawcy</w:t>
      </w:r>
      <w:r w:rsidRPr="004151C7">
        <w:rPr>
          <w:rFonts w:ascii="Times New Roman" w:eastAsia="Times New Roman" w:hAnsi="Times New Roman" w:cs="Times New Roman"/>
          <w:sz w:val="24"/>
          <w:szCs w:val="24"/>
          <w:lang w:eastAsia="ar-SA"/>
        </w:rPr>
        <w:t xml:space="preserve">, któremu zamierza powierzyć wykonanie części zamówienia, a który nie jest podmiotem, na którego zdolnościach lub sytuacji wykonawca polega na zasadach określonych w art. 22a ustawy. </w:t>
      </w:r>
    </w:p>
    <w:p w:rsidR="00104126" w:rsidRPr="004151C7" w:rsidRDefault="00104126" w:rsidP="00104126">
      <w:pPr>
        <w:spacing w:after="0" w:line="240" w:lineRule="auto"/>
        <w:jc w:val="both"/>
        <w:rPr>
          <w:rFonts w:ascii="Times New Roman" w:eastAsia="Times New Roman" w:hAnsi="Times New Roman" w:cs="Times New Roman"/>
          <w:b/>
          <w:sz w:val="10"/>
          <w:szCs w:val="10"/>
          <w:lang w:eastAsia="ar-SA"/>
        </w:rPr>
      </w:pPr>
    </w:p>
    <w:p w:rsidR="00104126" w:rsidRDefault="00104126" w:rsidP="00104126">
      <w:pPr>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 xml:space="preserve">Uwaga: Zamawiający zastrzega możliwość zażądania do wglądu oryginałów </w:t>
      </w:r>
      <w:r w:rsidRPr="004151C7">
        <w:rPr>
          <w:rFonts w:ascii="Times New Roman" w:eastAsia="Times New Roman" w:hAnsi="Times New Roman" w:cs="Times New Roman"/>
          <w:b/>
          <w:sz w:val="24"/>
          <w:szCs w:val="24"/>
          <w:lang w:eastAsia="ar-SA"/>
        </w:rPr>
        <w:br/>
        <w:t xml:space="preserve">w/w dokumentów, wpisów bądź zgłoszeń.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AB6D78" w:rsidRPr="00AB6D78" w:rsidRDefault="00AB6D78" w:rsidP="00AB6D78">
      <w:pPr>
        <w:spacing w:after="0" w:line="240" w:lineRule="auto"/>
        <w:jc w:val="both"/>
        <w:rPr>
          <w:rFonts w:ascii="Times New Roman" w:eastAsia="Times New Roman" w:hAnsi="Times New Roman" w:cs="Times New Roman"/>
          <w:sz w:val="24"/>
          <w:szCs w:val="24"/>
          <w:lang w:eastAsia="pl-PL"/>
        </w:rPr>
      </w:pPr>
      <w:r w:rsidRPr="00AB6D78">
        <w:rPr>
          <w:rFonts w:ascii="Times New Roman" w:eastAsia="Times New Roman" w:hAnsi="Times New Roman" w:cs="Times New Roman"/>
          <w:sz w:val="24"/>
          <w:szCs w:val="24"/>
          <w:lang w:eastAsia="pl-PL"/>
        </w:rPr>
        <w:t>Inne dokumenty:</w:t>
      </w:r>
    </w:p>
    <w:p w:rsidR="00AB6D78" w:rsidRPr="004151C7" w:rsidRDefault="00AB6D78" w:rsidP="00AB6D78">
      <w:pPr>
        <w:spacing w:after="0" w:line="240" w:lineRule="auto"/>
        <w:ind w:left="720"/>
        <w:contextualSpacing/>
        <w:jc w:val="both"/>
        <w:rPr>
          <w:rFonts w:ascii="Times New Roman" w:eastAsia="Times New Roman" w:hAnsi="Times New Roman" w:cs="Times New Roman"/>
          <w:sz w:val="24"/>
          <w:szCs w:val="24"/>
          <w:lang w:eastAsia="pl-PL"/>
        </w:rPr>
      </w:pPr>
    </w:p>
    <w:p w:rsidR="00B4151D" w:rsidRDefault="00B4151D" w:rsidP="00104126">
      <w:pPr>
        <w:suppressAutoHyphens/>
        <w:spacing w:after="0" w:line="260" w:lineRule="atLeast"/>
        <w:jc w:val="both"/>
        <w:rPr>
          <w:rFonts w:ascii="Times New Roman" w:eastAsia="Times New Roman" w:hAnsi="Times New Roman" w:cs="Times New Roman"/>
          <w:b/>
          <w:sz w:val="24"/>
          <w:szCs w:val="24"/>
          <w:u w:val="single"/>
          <w:lang w:eastAsia="ar-SA"/>
        </w:rPr>
      </w:pPr>
    </w:p>
    <w:p w:rsidR="00104126" w:rsidRDefault="00104126" w:rsidP="00104126">
      <w:pPr>
        <w:suppressAutoHyphens/>
        <w:spacing w:after="0" w:line="260" w:lineRule="atLeast"/>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VI</w:t>
      </w:r>
      <w:r w:rsidR="00B06CE5"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 xml:space="preserve">I.  INFORMACJE O SPOSOBIE POROZUMIEWANIA SIĘ ZAMAWIAJĄCEGO </w:t>
      </w:r>
      <w:r w:rsidRPr="004151C7">
        <w:rPr>
          <w:rFonts w:ascii="Times New Roman" w:eastAsia="Times New Roman" w:hAnsi="Times New Roman" w:cs="Times New Roman"/>
          <w:b/>
          <w:sz w:val="24"/>
          <w:szCs w:val="24"/>
          <w:u w:val="single"/>
          <w:lang w:eastAsia="ar-SA"/>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1853EB" w:rsidRDefault="001853EB" w:rsidP="00104126">
      <w:pPr>
        <w:suppressAutoHyphens/>
        <w:spacing w:after="0" w:line="260" w:lineRule="atLeast"/>
        <w:jc w:val="both"/>
        <w:rPr>
          <w:rFonts w:ascii="Times New Roman" w:eastAsia="Times New Roman" w:hAnsi="Times New Roman" w:cs="Times New Roman"/>
          <w:b/>
          <w:sz w:val="24"/>
          <w:szCs w:val="24"/>
          <w:u w:val="single"/>
          <w:lang w:eastAsia="ar-SA"/>
        </w:rPr>
      </w:pPr>
    </w:p>
    <w:p w:rsidR="001853EB" w:rsidRPr="004151C7" w:rsidRDefault="001853EB" w:rsidP="00104126">
      <w:pPr>
        <w:suppressAutoHyphens/>
        <w:spacing w:after="0" w:line="260" w:lineRule="atLeast"/>
        <w:jc w:val="both"/>
        <w:rPr>
          <w:rFonts w:ascii="Times New Roman" w:eastAsia="Times New Roman" w:hAnsi="Times New Roman" w:cs="Times New Roman"/>
          <w:b/>
          <w:sz w:val="24"/>
          <w:szCs w:val="24"/>
          <w:u w:val="single"/>
          <w:lang w:eastAsia="ar-SA"/>
        </w:rPr>
      </w:pPr>
    </w:p>
    <w:p w:rsidR="00104126" w:rsidRPr="004151C7" w:rsidRDefault="00104126" w:rsidP="00BC37A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niniejszym postępowaniu o udzielenie zamówienia - oświadczenia, wnioski, zawiadomienia oraz informacje zamawiający i Wyko</w:t>
      </w:r>
      <w:r w:rsidRPr="004151C7">
        <w:rPr>
          <w:rFonts w:ascii="Times New Roman" w:eastAsia="Times New Roman" w:hAnsi="Times New Roman" w:cs="Times New Roman"/>
          <w:sz w:val="24"/>
          <w:szCs w:val="24"/>
          <w:lang w:eastAsia="ar-SA"/>
        </w:rPr>
        <w:softHyphen/>
        <w:t xml:space="preserve">nawcy </w:t>
      </w:r>
      <w:r w:rsidRPr="004151C7">
        <w:rPr>
          <w:rFonts w:ascii="Times New Roman" w:eastAsia="Times New Roman" w:hAnsi="Times New Roman" w:cs="Times New Roman"/>
          <w:b/>
          <w:sz w:val="24"/>
          <w:szCs w:val="24"/>
          <w:lang w:eastAsia="ar-SA"/>
        </w:rPr>
        <w:t>przekazują pisemnie, drogą elektroniczną</w:t>
      </w:r>
      <w:r w:rsidRPr="004151C7">
        <w:rPr>
          <w:rFonts w:ascii="Times New Roman" w:eastAsia="Times New Roman" w:hAnsi="Times New Roman" w:cs="Times New Roman"/>
          <w:sz w:val="24"/>
          <w:szCs w:val="24"/>
          <w:lang w:eastAsia="ar-SA"/>
        </w:rPr>
        <w:t>.</w:t>
      </w:r>
    </w:p>
    <w:p w:rsidR="00104126" w:rsidRPr="004151C7" w:rsidRDefault="00104126" w:rsidP="00BC37A5">
      <w:pPr>
        <w:numPr>
          <w:ilvl w:val="1"/>
          <w:numId w:val="5"/>
        </w:numPr>
        <w:suppressAutoHyphens/>
        <w:spacing w:after="0" w:line="240" w:lineRule="auto"/>
        <w:ind w:left="426"/>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wskazania przez wykonawcę dostępności oświadczeń lub dokume</w:t>
      </w:r>
      <w:r w:rsidR="002D54C5">
        <w:rPr>
          <w:rFonts w:ascii="Times New Roman" w:eastAsia="Times New Roman" w:hAnsi="Times New Roman" w:cs="Times New Roman"/>
          <w:sz w:val="24"/>
          <w:szCs w:val="24"/>
          <w:lang w:eastAsia="ar-SA"/>
        </w:rPr>
        <w:t xml:space="preserve">ntów, o których mowa w pkt. VI </w:t>
      </w:r>
      <w:bookmarkStart w:id="29" w:name="_Hlk525663569"/>
      <w:r w:rsidR="00071849">
        <w:rPr>
          <w:rFonts w:ascii="Times New Roman" w:eastAsia="Times New Roman" w:hAnsi="Times New Roman" w:cs="Times New Roman"/>
          <w:sz w:val="24"/>
          <w:szCs w:val="24"/>
          <w:lang w:eastAsia="ar-SA"/>
        </w:rPr>
        <w:t>10,11,</w:t>
      </w:r>
      <w:r w:rsidR="00846B1E">
        <w:rPr>
          <w:rFonts w:ascii="Times New Roman" w:eastAsia="Times New Roman" w:hAnsi="Times New Roman" w:cs="Times New Roman"/>
          <w:sz w:val="24"/>
          <w:szCs w:val="24"/>
          <w:lang w:eastAsia="ar-SA"/>
        </w:rPr>
        <w:t>15</w:t>
      </w:r>
      <w:r w:rsidRPr="004151C7">
        <w:rPr>
          <w:rFonts w:ascii="Times New Roman" w:eastAsia="Times New Roman" w:hAnsi="Times New Roman" w:cs="Times New Roman"/>
          <w:sz w:val="24"/>
          <w:szCs w:val="24"/>
          <w:lang w:eastAsia="ar-SA"/>
        </w:rPr>
        <w:t>-</w:t>
      </w:r>
      <w:r w:rsidR="0017753C">
        <w:rPr>
          <w:rFonts w:ascii="Times New Roman" w:eastAsia="Times New Roman" w:hAnsi="Times New Roman" w:cs="Times New Roman"/>
          <w:sz w:val="24"/>
          <w:szCs w:val="24"/>
          <w:lang w:eastAsia="ar-SA"/>
        </w:rPr>
        <w:t>1</w:t>
      </w:r>
      <w:r w:rsidR="00846B1E">
        <w:rPr>
          <w:rFonts w:ascii="Times New Roman" w:eastAsia="Times New Roman" w:hAnsi="Times New Roman" w:cs="Times New Roman"/>
          <w:sz w:val="24"/>
          <w:szCs w:val="24"/>
          <w:lang w:eastAsia="ar-SA"/>
        </w:rPr>
        <w:t>8</w:t>
      </w:r>
      <w:r w:rsidRPr="004151C7">
        <w:rPr>
          <w:rFonts w:ascii="Times New Roman" w:eastAsia="Times New Roman" w:hAnsi="Times New Roman" w:cs="Times New Roman"/>
          <w:sz w:val="24"/>
          <w:szCs w:val="24"/>
          <w:lang w:eastAsia="ar-SA"/>
        </w:rPr>
        <w:t xml:space="preserve">, </w:t>
      </w:r>
      <w:bookmarkEnd w:id="29"/>
      <w:r w:rsidRPr="004151C7">
        <w:rPr>
          <w:rFonts w:ascii="Times New Roman" w:eastAsia="Times New Roman" w:hAnsi="Times New Roman" w:cs="Times New Roman"/>
          <w:sz w:val="24"/>
          <w:szCs w:val="24"/>
          <w:lang w:eastAsia="ar-SA"/>
        </w:rPr>
        <w:t xml:space="preserve">w formie elektronicznej pod określonymi adresami internetowymi ogólnodostępnych i bezpłatnych baz danych, zamawiający pobiera samodzielnie z tych baz danych wskazane przez wykonawcę oświadczenia lub dokumenty. </w:t>
      </w:r>
    </w:p>
    <w:p w:rsidR="00104126" w:rsidRDefault="00104126" w:rsidP="00BC37A5">
      <w:pPr>
        <w:numPr>
          <w:ilvl w:val="1"/>
          <w:numId w:val="5"/>
        </w:numPr>
        <w:suppressAutoHyphens/>
        <w:spacing w:after="0" w:line="240" w:lineRule="auto"/>
        <w:ind w:left="426"/>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wskazania przez wykonawcę oświadczeń lub dokumentów, o któ</w:t>
      </w:r>
      <w:r w:rsidR="005B5EC4">
        <w:rPr>
          <w:rFonts w:ascii="Times New Roman" w:eastAsia="Times New Roman" w:hAnsi="Times New Roman" w:cs="Times New Roman"/>
          <w:sz w:val="24"/>
          <w:szCs w:val="24"/>
          <w:lang w:eastAsia="ar-SA"/>
        </w:rPr>
        <w:t xml:space="preserve">rych mowa w pkt. VI </w:t>
      </w:r>
      <w:r w:rsidR="00846B1E">
        <w:rPr>
          <w:rFonts w:ascii="Times New Roman" w:eastAsia="Times New Roman" w:hAnsi="Times New Roman" w:cs="Times New Roman"/>
          <w:sz w:val="24"/>
          <w:szCs w:val="24"/>
          <w:lang w:eastAsia="ar-SA"/>
        </w:rPr>
        <w:t>10,11,15</w:t>
      </w:r>
      <w:r w:rsidRPr="004151C7">
        <w:rPr>
          <w:rFonts w:ascii="Times New Roman" w:eastAsia="Times New Roman" w:hAnsi="Times New Roman" w:cs="Times New Roman"/>
          <w:sz w:val="24"/>
          <w:szCs w:val="24"/>
          <w:lang w:eastAsia="ar-SA"/>
        </w:rPr>
        <w:t>-</w:t>
      </w:r>
      <w:r w:rsidR="002D54C5">
        <w:rPr>
          <w:rFonts w:ascii="Times New Roman" w:eastAsia="Times New Roman" w:hAnsi="Times New Roman" w:cs="Times New Roman"/>
          <w:sz w:val="24"/>
          <w:szCs w:val="24"/>
          <w:lang w:eastAsia="ar-SA"/>
        </w:rPr>
        <w:t>1</w:t>
      </w:r>
      <w:r w:rsidR="00846B1E">
        <w:rPr>
          <w:rFonts w:ascii="Times New Roman" w:eastAsia="Times New Roman" w:hAnsi="Times New Roman" w:cs="Times New Roman"/>
          <w:sz w:val="24"/>
          <w:szCs w:val="24"/>
          <w:lang w:eastAsia="ar-SA"/>
        </w:rPr>
        <w:t>8</w:t>
      </w:r>
      <w:r w:rsidRPr="004151C7">
        <w:rPr>
          <w:rFonts w:ascii="Times New Roman" w:eastAsia="Times New Roman" w:hAnsi="Times New Roman" w:cs="Times New Roman"/>
          <w:sz w:val="24"/>
          <w:szCs w:val="24"/>
          <w:lang w:eastAsia="ar-SA"/>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893340" w:rsidRPr="004151C7" w:rsidRDefault="00893340" w:rsidP="00893340">
      <w:pPr>
        <w:suppressAutoHyphens/>
        <w:spacing w:after="0" w:line="240" w:lineRule="auto"/>
        <w:jc w:val="both"/>
        <w:rPr>
          <w:rFonts w:ascii="Times New Roman" w:eastAsia="Times New Roman" w:hAnsi="Times New Roman" w:cs="Times New Roman"/>
          <w:sz w:val="24"/>
          <w:szCs w:val="24"/>
          <w:lang w:eastAsia="ar-SA"/>
        </w:rPr>
      </w:pPr>
    </w:p>
    <w:p w:rsidR="00104126" w:rsidRPr="004151C7" w:rsidRDefault="00104126" w:rsidP="00BC37A5">
      <w:pPr>
        <w:numPr>
          <w:ilvl w:val="1"/>
          <w:numId w:val="5"/>
        </w:numPr>
        <w:tabs>
          <w:tab w:val="num" w:pos="142"/>
        </w:tabs>
        <w:suppressAutoHyphens/>
        <w:spacing w:after="0" w:line="240" w:lineRule="auto"/>
        <w:ind w:left="426"/>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lastRenderedPageBreak/>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VI </w:t>
      </w:r>
      <w:r w:rsidR="00071849" w:rsidRPr="00071849">
        <w:rPr>
          <w:rFonts w:ascii="Times New Roman" w:eastAsia="Times New Roman" w:hAnsi="Times New Roman" w:cs="Times New Roman"/>
          <w:sz w:val="24"/>
          <w:szCs w:val="24"/>
          <w:lang w:eastAsia="ar-SA"/>
        </w:rPr>
        <w:t>10,11,15-18</w:t>
      </w:r>
      <w:r w:rsidR="00071849">
        <w:rPr>
          <w:rFonts w:ascii="Times New Roman" w:eastAsia="Times New Roman" w:hAnsi="Times New Roman" w:cs="Times New Roman"/>
          <w:sz w:val="24"/>
          <w:szCs w:val="24"/>
          <w:lang w:eastAsia="ar-SA"/>
        </w:rPr>
        <w:t>.</w:t>
      </w:r>
    </w:p>
    <w:p w:rsidR="00104126" w:rsidRPr="004151C7" w:rsidRDefault="00104126" w:rsidP="00BC37A5">
      <w:pPr>
        <w:numPr>
          <w:ilvl w:val="1"/>
          <w:numId w:val="5"/>
        </w:numPr>
        <w:suppressAutoHyphens/>
        <w:spacing w:after="0" w:line="240" w:lineRule="auto"/>
        <w:ind w:left="426"/>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Osoby uprawnione do kontaktów z Wykonawcą:</w:t>
      </w:r>
    </w:p>
    <w:p w:rsidR="00CE5648" w:rsidRPr="00CE5648" w:rsidRDefault="00CE5648" w:rsidP="00CE5648">
      <w:pPr>
        <w:ind w:firstLine="360"/>
        <w:rPr>
          <w:rFonts w:ascii="Times New Roman" w:eastAsia="Times New Roman" w:hAnsi="Times New Roman" w:cs="Times New Roman"/>
          <w:lang w:eastAsia="ar-SA"/>
        </w:rPr>
      </w:pPr>
      <w:r w:rsidRPr="00071849">
        <w:rPr>
          <w:rFonts w:ascii="Times New Roman" w:eastAsia="Times New Roman" w:hAnsi="Times New Roman" w:cs="Times New Roman"/>
          <w:lang w:eastAsia="ar-SA"/>
        </w:rPr>
        <w:t>- J</w:t>
      </w:r>
      <w:r w:rsidR="00966E5E" w:rsidRPr="00071849">
        <w:rPr>
          <w:rFonts w:ascii="Times New Roman" w:eastAsia="Times New Roman" w:hAnsi="Times New Roman" w:cs="Times New Roman"/>
          <w:lang w:eastAsia="ar-SA"/>
        </w:rPr>
        <w:t xml:space="preserve">ustyna Kulka </w:t>
      </w:r>
      <w:r w:rsidRPr="00071849">
        <w:rPr>
          <w:rFonts w:ascii="Times New Roman" w:eastAsia="Times New Roman" w:hAnsi="Times New Roman" w:cs="Times New Roman"/>
          <w:lang w:eastAsia="ar-SA"/>
        </w:rPr>
        <w:t xml:space="preserve">- pn.–pt. 9.00-14.00 –tel. </w:t>
      </w:r>
      <w:r w:rsidR="00966E5E" w:rsidRPr="00071849">
        <w:rPr>
          <w:rFonts w:ascii="Times New Roman" w:eastAsia="Times New Roman" w:hAnsi="Times New Roman" w:cs="Times New Roman"/>
          <w:lang w:eastAsia="ar-SA"/>
        </w:rPr>
        <w:t>503-367-574</w:t>
      </w:r>
    </w:p>
    <w:p w:rsidR="00104126" w:rsidRPr="004151C7" w:rsidRDefault="00104126" w:rsidP="00104126">
      <w:pPr>
        <w:suppressAutoHyphens/>
        <w:spacing w:after="0" w:line="240" w:lineRule="auto"/>
        <w:ind w:left="360"/>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Informacji dotyczących </w:t>
      </w:r>
      <w:proofErr w:type="spellStart"/>
      <w:r w:rsidRPr="004151C7">
        <w:rPr>
          <w:rFonts w:ascii="Times New Roman" w:eastAsia="Times New Roman" w:hAnsi="Times New Roman" w:cs="Times New Roman"/>
          <w:sz w:val="24"/>
          <w:szCs w:val="24"/>
          <w:lang w:val="de-DE" w:eastAsia="ar-SA"/>
        </w:rPr>
        <w:t>e-mail</w:t>
      </w:r>
      <w:proofErr w:type="spellEnd"/>
      <w:r w:rsidRPr="004151C7">
        <w:rPr>
          <w:rFonts w:ascii="Times New Roman" w:eastAsia="Times New Roman" w:hAnsi="Times New Roman" w:cs="Times New Roman"/>
          <w:sz w:val="24"/>
          <w:szCs w:val="24"/>
          <w:lang w:val="de-DE" w:eastAsia="ar-SA"/>
        </w:rPr>
        <w:t xml:space="preserve">: </w:t>
      </w:r>
      <w:hyperlink r:id="rId18" w:history="1">
        <w:r w:rsidR="009C06DD" w:rsidRPr="00D932DC">
          <w:rPr>
            <w:rStyle w:val="Hipercze"/>
            <w:rFonts w:ascii="Times New Roman" w:eastAsia="Times New Roman" w:hAnsi="Times New Roman" w:cs="Times New Roman"/>
            <w:lang w:val="de-DE" w:eastAsia="ar-SA"/>
          </w:rPr>
          <w:t>marketing@mcmwidzew.pl</w:t>
        </w:r>
      </w:hyperlink>
    </w:p>
    <w:p w:rsidR="00104126" w:rsidRPr="004151C7" w:rsidRDefault="00104126" w:rsidP="00F21C8E">
      <w:pPr>
        <w:pStyle w:val="Nagwek9"/>
        <w:suppressAutoHyphens w:val="0"/>
        <w:spacing w:line="260" w:lineRule="atLeast"/>
        <w:rPr>
          <w:lang w:eastAsia="pl-PL"/>
        </w:rPr>
      </w:pPr>
    </w:p>
    <w:p w:rsidR="00104126" w:rsidRPr="004151C7" w:rsidRDefault="00B06CE5" w:rsidP="00104126">
      <w:pPr>
        <w:suppressAutoHyphens/>
        <w:spacing w:after="0" w:line="260" w:lineRule="atLeast"/>
        <w:jc w:val="both"/>
        <w:rPr>
          <w:rFonts w:ascii="Times New Roman" w:eastAsia="Times New Roman" w:hAnsi="Times New Roman" w:cs="Times New Roman"/>
          <w:b/>
          <w:color w:val="FF0000"/>
          <w:sz w:val="24"/>
          <w:szCs w:val="24"/>
          <w:u w:val="single"/>
          <w:lang w:eastAsia="ar-SA"/>
        </w:rPr>
      </w:pPr>
      <w:r w:rsidRPr="004151C7">
        <w:rPr>
          <w:rFonts w:ascii="Times New Roman" w:eastAsia="Times New Roman" w:hAnsi="Times New Roman" w:cs="Times New Roman"/>
          <w:b/>
          <w:sz w:val="24"/>
          <w:szCs w:val="24"/>
          <w:u w:val="single"/>
          <w:lang w:eastAsia="ar-SA"/>
        </w:rPr>
        <w:t>IX</w:t>
      </w:r>
      <w:r w:rsidR="00104126" w:rsidRPr="004151C7">
        <w:rPr>
          <w:rFonts w:ascii="Times New Roman" w:eastAsia="Times New Roman" w:hAnsi="Times New Roman" w:cs="Times New Roman"/>
          <w:b/>
          <w:sz w:val="24"/>
          <w:szCs w:val="24"/>
          <w:u w:val="single"/>
          <w:lang w:eastAsia="ar-SA"/>
        </w:rPr>
        <w:t>.  WYMAGANIA DOTYCZĄCE WADIUM</w:t>
      </w:r>
    </w:p>
    <w:p w:rsidR="005F5112" w:rsidRPr="005F5112" w:rsidRDefault="005F5112" w:rsidP="005F5112">
      <w:pPr>
        <w:suppressAutoHyphens/>
        <w:spacing w:after="0" w:line="240" w:lineRule="auto"/>
        <w:jc w:val="both"/>
        <w:rPr>
          <w:rFonts w:ascii="Times New Roman" w:eastAsia="Times New Roman" w:hAnsi="Times New Roman" w:cs="Times New Roman"/>
          <w:b/>
          <w:sz w:val="24"/>
          <w:szCs w:val="24"/>
          <w:lang w:eastAsia="ar-SA"/>
        </w:rPr>
      </w:pPr>
      <w:r w:rsidRPr="005F5112">
        <w:rPr>
          <w:rFonts w:ascii="Times New Roman" w:eastAsia="Times New Roman" w:hAnsi="Times New Roman" w:cs="Times New Roman"/>
          <w:sz w:val="24"/>
          <w:szCs w:val="24"/>
          <w:lang w:eastAsia="ar-SA"/>
        </w:rPr>
        <w:t xml:space="preserve">Wymagamy wniesienia wadium w wysokości </w:t>
      </w:r>
      <w:r w:rsidR="00286195" w:rsidRPr="00286195">
        <w:rPr>
          <w:rFonts w:ascii="Times New Roman" w:eastAsia="Times New Roman" w:hAnsi="Times New Roman" w:cs="Times New Roman"/>
          <w:b/>
          <w:sz w:val="24"/>
          <w:szCs w:val="24"/>
          <w:lang w:eastAsia="ar-SA"/>
        </w:rPr>
        <w:t>7</w:t>
      </w:r>
      <w:r w:rsidRPr="005F5112">
        <w:rPr>
          <w:rFonts w:ascii="Times New Roman" w:eastAsia="Times New Roman" w:hAnsi="Times New Roman" w:cs="Times New Roman"/>
          <w:b/>
          <w:sz w:val="24"/>
          <w:szCs w:val="24"/>
          <w:lang w:eastAsia="ar-SA"/>
        </w:rPr>
        <w:t xml:space="preserve">.000,00 PLN (słownie: </w:t>
      </w:r>
      <w:r w:rsidR="00286195">
        <w:rPr>
          <w:rFonts w:ascii="Times New Roman" w:eastAsia="Times New Roman" w:hAnsi="Times New Roman" w:cs="Times New Roman"/>
          <w:b/>
          <w:sz w:val="24"/>
          <w:szCs w:val="24"/>
          <w:lang w:eastAsia="ar-SA"/>
        </w:rPr>
        <w:t xml:space="preserve">siedem </w:t>
      </w:r>
      <w:r w:rsidRPr="005F5112">
        <w:rPr>
          <w:rFonts w:ascii="Times New Roman" w:eastAsia="Times New Roman" w:hAnsi="Times New Roman" w:cs="Times New Roman"/>
          <w:b/>
          <w:sz w:val="24"/>
          <w:szCs w:val="24"/>
          <w:lang w:eastAsia="ar-SA"/>
        </w:rPr>
        <w:t xml:space="preserve">tysięcy  złotych) </w:t>
      </w:r>
      <w:r w:rsidRPr="005F5112">
        <w:rPr>
          <w:rFonts w:ascii="Times New Roman" w:eastAsia="Times New Roman" w:hAnsi="Times New Roman" w:cs="Times New Roman"/>
          <w:sz w:val="24"/>
          <w:szCs w:val="24"/>
          <w:lang w:eastAsia="ar-SA"/>
        </w:rPr>
        <w:t xml:space="preserve">- zgodnie z art. 45 ust. 1-5 Ustawy </w:t>
      </w:r>
      <w:r w:rsidRPr="005F5112">
        <w:rPr>
          <w:rFonts w:ascii="Times New Roman" w:eastAsia="Times New Roman" w:hAnsi="Times New Roman" w:cs="Times New Roman"/>
          <w:snapToGrid w:val="0"/>
          <w:sz w:val="24"/>
          <w:szCs w:val="24"/>
          <w:lang w:eastAsia="ar-SA"/>
        </w:rPr>
        <w:t>Prawo zamówień publicznych,</w:t>
      </w:r>
      <w:r w:rsidRPr="005F5112">
        <w:rPr>
          <w:rFonts w:ascii="Times New Roman" w:eastAsia="Times New Roman" w:hAnsi="Times New Roman" w:cs="Times New Roman"/>
          <w:sz w:val="24"/>
          <w:szCs w:val="24"/>
          <w:lang w:eastAsia="ar-SA"/>
        </w:rPr>
        <w:t xml:space="preserve"> w terminie </w:t>
      </w:r>
      <w:r w:rsidRPr="005F5112">
        <w:rPr>
          <w:rFonts w:ascii="Times New Roman" w:eastAsia="Times New Roman" w:hAnsi="Times New Roman" w:cs="Times New Roman"/>
          <w:sz w:val="24"/>
          <w:szCs w:val="24"/>
          <w:lang w:eastAsia="ar-SA"/>
        </w:rPr>
        <w:br/>
      </w:r>
      <w:r w:rsidRPr="005F5112">
        <w:rPr>
          <w:rFonts w:ascii="Times New Roman" w:eastAsia="Times New Roman" w:hAnsi="Times New Roman" w:cs="Times New Roman"/>
          <w:sz w:val="24"/>
          <w:szCs w:val="24"/>
          <w:u w:val="single"/>
          <w:lang w:eastAsia="ar-SA"/>
        </w:rPr>
        <w:t xml:space="preserve">do </w:t>
      </w:r>
      <w:r w:rsidRPr="005F5112">
        <w:rPr>
          <w:rFonts w:ascii="Times New Roman" w:eastAsia="Times New Roman" w:hAnsi="Times New Roman" w:cs="Times New Roman"/>
          <w:b/>
          <w:sz w:val="24"/>
          <w:szCs w:val="24"/>
          <w:u w:val="single"/>
          <w:lang w:eastAsia="ar-SA"/>
        </w:rPr>
        <w:t>0</w:t>
      </w:r>
      <w:r w:rsidR="00286195">
        <w:rPr>
          <w:rFonts w:ascii="Times New Roman" w:eastAsia="Times New Roman" w:hAnsi="Times New Roman" w:cs="Times New Roman"/>
          <w:b/>
          <w:sz w:val="24"/>
          <w:szCs w:val="24"/>
          <w:u w:val="single"/>
          <w:lang w:eastAsia="ar-SA"/>
        </w:rPr>
        <w:t>3</w:t>
      </w:r>
      <w:r w:rsidRPr="005F5112">
        <w:rPr>
          <w:rFonts w:ascii="Times New Roman" w:eastAsia="Times New Roman" w:hAnsi="Times New Roman" w:cs="Times New Roman"/>
          <w:b/>
          <w:sz w:val="24"/>
          <w:szCs w:val="24"/>
          <w:u w:val="single"/>
          <w:lang w:eastAsia="ar-SA"/>
        </w:rPr>
        <w:t>.</w:t>
      </w:r>
      <w:r w:rsidR="00286195">
        <w:rPr>
          <w:rFonts w:ascii="Times New Roman" w:eastAsia="Times New Roman" w:hAnsi="Times New Roman" w:cs="Times New Roman"/>
          <w:b/>
          <w:sz w:val="24"/>
          <w:szCs w:val="24"/>
          <w:u w:val="single"/>
          <w:lang w:eastAsia="ar-SA"/>
        </w:rPr>
        <w:t>1</w:t>
      </w:r>
      <w:r w:rsidRPr="005F5112">
        <w:rPr>
          <w:rFonts w:ascii="Times New Roman" w:eastAsia="Times New Roman" w:hAnsi="Times New Roman" w:cs="Times New Roman"/>
          <w:b/>
          <w:sz w:val="24"/>
          <w:szCs w:val="24"/>
          <w:u w:val="single"/>
          <w:lang w:eastAsia="ar-SA"/>
        </w:rPr>
        <w:t>0.2018 r. do godz. 1</w:t>
      </w:r>
      <w:r w:rsidR="00286195">
        <w:rPr>
          <w:rFonts w:ascii="Times New Roman" w:eastAsia="Times New Roman" w:hAnsi="Times New Roman" w:cs="Times New Roman"/>
          <w:b/>
          <w:sz w:val="24"/>
          <w:szCs w:val="24"/>
          <w:u w:val="single"/>
          <w:lang w:eastAsia="ar-SA"/>
        </w:rPr>
        <w:t>5</w:t>
      </w:r>
      <w:r w:rsidRPr="005F5112">
        <w:rPr>
          <w:rFonts w:ascii="Times New Roman" w:eastAsia="Times New Roman" w:hAnsi="Times New Roman" w:cs="Times New Roman"/>
          <w:b/>
          <w:sz w:val="24"/>
          <w:szCs w:val="24"/>
          <w:u w:val="single"/>
          <w:lang w:eastAsia="ar-SA"/>
        </w:rPr>
        <w:t>.00</w:t>
      </w:r>
      <w:r w:rsidRPr="005F5112">
        <w:rPr>
          <w:rFonts w:ascii="Times New Roman" w:eastAsia="Times New Roman" w:hAnsi="Times New Roman" w:cs="Times New Roman"/>
          <w:sz w:val="24"/>
          <w:szCs w:val="24"/>
          <w:lang w:eastAsia="ar-SA"/>
        </w:rPr>
        <w:t xml:space="preserve"> </w:t>
      </w:r>
      <w:r w:rsidRPr="005F5112">
        <w:rPr>
          <w:rFonts w:ascii="Times New Roman" w:eastAsia="Times New Roman" w:hAnsi="Times New Roman" w:cs="Times New Roman"/>
          <w:b/>
          <w:sz w:val="24"/>
          <w:szCs w:val="24"/>
          <w:lang w:eastAsia="ar-SA"/>
        </w:rPr>
        <w:t xml:space="preserve"> - potwierdzenie wniesienia wadium stanowi </w:t>
      </w:r>
      <w:r w:rsidRPr="005F5112">
        <w:rPr>
          <w:rFonts w:ascii="Times New Roman" w:eastAsia="Times New Roman" w:hAnsi="Times New Roman" w:cs="Times New Roman"/>
          <w:b/>
          <w:sz w:val="24"/>
          <w:szCs w:val="24"/>
          <w:lang w:eastAsia="ar-SA"/>
        </w:rPr>
        <w:br/>
        <w:t xml:space="preserve">- załącznik nr </w:t>
      </w:r>
      <w:r w:rsidR="0065529B">
        <w:rPr>
          <w:rFonts w:ascii="Times New Roman" w:eastAsia="Times New Roman" w:hAnsi="Times New Roman" w:cs="Times New Roman"/>
          <w:b/>
          <w:sz w:val="24"/>
          <w:szCs w:val="24"/>
          <w:lang w:eastAsia="ar-SA"/>
        </w:rPr>
        <w:t>6</w:t>
      </w:r>
      <w:r w:rsidRPr="005F5112">
        <w:rPr>
          <w:rFonts w:ascii="Times New Roman" w:eastAsia="Times New Roman" w:hAnsi="Times New Roman" w:cs="Times New Roman"/>
          <w:b/>
          <w:sz w:val="24"/>
          <w:szCs w:val="24"/>
          <w:lang w:eastAsia="ar-SA"/>
        </w:rPr>
        <w:t>.</w:t>
      </w:r>
    </w:p>
    <w:p w:rsidR="005F5112" w:rsidRPr="005F5112" w:rsidRDefault="005F5112" w:rsidP="005F5112">
      <w:pPr>
        <w:spacing w:before="60" w:after="60" w:line="240" w:lineRule="auto"/>
        <w:ind w:firstLine="283"/>
        <w:jc w:val="both"/>
        <w:rPr>
          <w:rFonts w:ascii="Times New Roman" w:eastAsia="Times New Roman" w:hAnsi="Times New Roman" w:cs="Times New Roman"/>
          <w:sz w:val="24"/>
          <w:szCs w:val="24"/>
          <w:lang w:eastAsia="pl-PL"/>
        </w:rPr>
      </w:pPr>
      <w:r w:rsidRPr="005F5112">
        <w:rPr>
          <w:rFonts w:ascii="Times New Roman" w:eastAsia="Times New Roman" w:hAnsi="Times New Roman" w:cs="Times New Roman"/>
          <w:sz w:val="24"/>
          <w:szCs w:val="24"/>
          <w:lang w:eastAsia="pl-PL"/>
        </w:rPr>
        <w:t xml:space="preserve">Wadium może być wnoszone w jednej lub kilku następujących formach: </w:t>
      </w:r>
    </w:p>
    <w:p w:rsidR="005F5112" w:rsidRPr="005F5112" w:rsidRDefault="005F5112" w:rsidP="005F5112">
      <w:pPr>
        <w:spacing w:before="60" w:after="60" w:line="240" w:lineRule="auto"/>
        <w:ind w:firstLine="283"/>
        <w:jc w:val="both"/>
        <w:rPr>
          <w:rFonts w:ascii="Times New Roman" w:eastAsia="Times New Roman" w:hAnsi="Times New Roman" w:cs="Times New Roman"/>
          <w:sz w:val="24"/>
          <w:szCs w:val="24"/>
          <w:lang w:eastAsia="pl-PL"/>
        </w:rPr>
      </w:pPr>
      <w:r w:rsidRPr="005F5112">
        <w:rPr>
          <w:rFonts w:ascii="Times New Roman" w:eastAsia="Times New Roman" w:hAnsi="Times New Roman" w:cs="Times New Roman"/>
          <w:sz w:val="24"/>
          <w:szCs w:val="24"/>
          <w:lang w:eastAsia="pl-PL"/>
        </w:rPr>
        <w:t>1) pieniądzu;</w:t>
      </w:r>
    </w:p>
    <w:p w:rsidR="005F5112" w:rsidRPr="005F5112" w:rsidRDefault="005F5112" w:rsidP="005F5112">
      <w:pPr>
        <w:spacing w:before="60" w:after="60" w:line="240" w:lineRule="auto"/>
        <w:ind w:left="540" w:hanging="295"/>
        <w:jc w:val="both"/>
        <w:rPr>
          <w:rFonts w:ascii="Times New Roman" w:eastAsia="Times New Roman" w:hAnsi="Times New Roman" w:cs="Times New Roman"/>
          <w:sz w:val="24"/>
          <w:szCs w:val="24"/>
          <w:lang w:eastAsia="pl-PL"/>
        </w:rPr>
      </w:pPr>
      <w:r w:rsidRPr="005F5112">
        <w:rPr>
          <w:rFonts w:ascii="Times New Roman" w:eastAsia="Times New Roman" w:hAnsi="Times New Roman" w:cs="Times New Roman"/>
          <w:sz w:val="24"/>
          <w:szCs w:val="24"/>
          <w:lang w:eastAsia="pl-PL"/>
        </w:rPr>
        <w:t>2) poręczeniach bankowych lub poręczeniach spółdzielczej kasy oszczędnościowo – kredytowej, z tym że poręczenie kasy jest zawsze poręczeniem pieniężnym;</w:t>
      </w:r>
    </w:p>
    <w:p w:rsidR="005F5112" w:rsidRPr="005F5112" w:rsidRDefault="005F5112" w:rsidP="005F5112">
      <w:pPr>
        <w:spacing w:before="60" w:after="60" w:line="240" w:lineRule="auto"/>
        <w:ind w:firstLine="283"/>
        <w:jc w:val="both"/>
        <w:rPr>
          <w:rFonts w:ascii="Times New Roman" w:eastAsia="Times New Roman" w:hAnsi="Times New Roman" w:cs="Times New Roman"/>
          <w:sz w:val="24"/>
          <w:szCs w:val="24"/>
          <w:lang w:eastAsia="pl-PL"/>
        </w:rPr>
      </w:pPr>
      <w:r w:rsidRPr="005F5112">
        <w:rPr>
          <w:rFonts w:ascii="Times New Roman" w:eastAsia="Times New Roman" w:hAnsi="Times New Roman" w:cs="Times New Roman"/>
          <w:sz w:val="24"/>
          <w:szCs w:val="24"/>
          <w:lang w:eastAsia="pl-PL"/>
        </w:rPr>
        <w:t>3) gwarancjach bankowych;</w:t>
      </w:r>
    </w:p>
    <w:p w:rsidR="005F5112" w:rsidRPr="005F5112" w:rsidRDefault="005F5112" w:rsidP="005F5112">
      <w:pPr>
        <w:spacing w:before="60" w:after="60" w:line="240" w:lineRule="auto"/>
        <w:ind w:firstLine="283"/>
        <w:jc w:val="both"/>
        <w:rPr>
          <w:rFonts w:ascii="Times New Roman" w:eastAsia="Times New Roman" w:hAnsi="Times New Roman" w:cs="Times New Roman"/>
          <w:sz w:val="24"/>
          <w:szCs w:val="24"/>
          <w:lang w:eastAsia="pl-PL"/>
        </w:rPr>
      </w:pPr>
      <w:r w:rsidRPr="005F5112">
        <w:rPr>
          <w:rFonts w:ascii="Times New Roman" w:eastAsia="Times New Roman" w:hAnsi="Times New Roman" w:cs="Times New Roman"/>
          <w:sz w:val="24"/>
          <w:szCs w:val="24"/>
          <w:lang w:eastAsia="pl-PL"/>
        </w:rPr>
        <w:t>4) gwarancjach ubezpieczeniowych;</w:t>
      </w:r>
    </w:p>
    <w:p w:rsidR="005F5112" w:rsidRPr="005F5112" w:rsidRDefault="005F5112" w:rsidP="005F5112">
      <w:pPr>
        <w:spacing w:before="60" w:after="60" w:line="240" w:lineRule="auto"/>
        <w:ind w:firstLine="283"/>
        <w:jc w:val="both"/>
        <w:rPr>
          <w:rFonts w:ascii="Times New Roman" w:eastAsia="Times New Roman" w:hAnsi="Times New Roman" w:cs="Times New Roman"/>
          <w:sz w:val="24"/>
          <w:szCs w:val="24"/>
          <w:lang w:eastAsia="pl-PL"/>
        </w:rPr>
      </w:pPr>
      <w:r w:rsidRPr="005F5112">
        <w:rPr>
          <w:rFonts w:ascii="Times New Roman" w:eastAsia="Times New Roman" w:hAnsi="Times New Roman" w:cs="Times New Roman"/>
          <w:sz w:val="24"/>
          <w:szCs w:val="24"/>
          <w:lang w:eastAsia="pl-PL"/>
        </w:rPr>
        <w:t xml:space="preserve">5) poręczeniach udzielanych przez podmioty, o których mowa w art. 6b ust. 5 pkt 2 ustawy </w:t>
      </w:r>
      <w:r w:rsidRPr="005F5112">
        <w:rPr>
          <w:rFonts w:ascii="Times New Roman" w:eastAsia="Times New Roman" w:hAnsi="Times New Roman" w:cs="Times New Roman"/>
          <w:sz w:val="24"/>
          <w:szCs w:val="24"/>
          <w:lang w:eastAsia="pl-PL"/>
        </w:rPr>
        <w:br/>
        <w:t xml:space="preserve">         z dnia 9 listopada 2000 r. o utworzeniu Polskiej Agencji Rozwoju Przedsiębiorczości </w:t>
      </w:r>
      <w:r w:rsidRPr="005F5112">
        <w:rPr>
          <w:rFonts w:ascii="Times New Roman" w:eastAsia="Times New Roman" w:hAnsi="Times New Roman" w:cs="Times New Roman"/>
          <w:sz w:val="24"/>
          <w:szCs w:val="24"/>
          <w:lang w:eastAsia="pl-PL"/>
        </w:rPr>
        <w:br/>
        <w:t xml:space="preserve">         (Dz.U. z 2014 r. poz. 1804 oraz z 2015 r. poz. 978 i 1240).</w:t>
      </w:r>
    </w:p>
    <w:p w:rsidR="004A27F8" w:rsidRPr="004A27F8" w:rsidRDefault="005F5112" w:rsidP="004A27F8">
      <w:p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 xml:space="preserve">Wadium wnoszone w pieniądzu wpłaca się przelewem na rachunek bankowy:  </w:t>
      </w:r>
      <w:r w:rsidRPr="005F5112">
        <w:rPr>
          <w:rFonts w:ascii="Times New Roman" w:eastAsia="Times New Roman" w:hAnsi="Times New Roman" w:cs="Times New Roman"/>
          <w:sz w:val="24"/>
          <w:szCs w:val="24"/>
          <w:lang w:eastAsia="ar-SA"/>
        </w:rPr>
        <w:br/>
      </w:r>
      <w:r w:rsidR="004A27F8" w:rsidRPr="004A27F8">
        <w:rPr>
          <w:rFonts w:ascii="Times New Roman" w:eastAsia="Times New Roman" w:hAnsi="Times New Roman" w:cs="Times New Roman"/>
          <w:sz w:val="24"/>
          <w:szCs w:val="24"/>
          <w:lang w:eastAsia="ar-SA"/>
        </w:rPr>
        <w:t xml:space="preserve">PKO BP S.A. III Oddz./Łódź  nr 95 1020 3378 0000 1802 0011 2771 </w:t>
      </w:r>
    </w:p>
    <w:p w:rsidR="005F5112" w:rsidRPr="005F5112" w:rsidRDefault="005F5112" w:rsidP="00286195">
      <w:p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 xml:space="preserve">Z dopiskiem: </w:t>
      </w:r>
      <w:r w:rsidR="00286195" w:rsidRPr="00286195">
        <w:rPr>
          <w:rFonts w:ascii="Times New Roman" w:eastAsia="Times New Roman" w:hAnsi="Times New Roman" w:cs="Times New Roman"/>
          <w:sz w:val="24"/>
          <w:szCs w:val="24"/>
          <w:lang w:eastAsia="ar-SA"/>
        </w:rPr>
        <w:t>MCM"W"/ZP- 3/2018</w:t>
      </w:r>
      <w:r w:rsidRPr="005F5112">
        <w:rPr>
          <w:rFonts w:ascii="Times New Roman" w:eastAsia="Times New Roman" w:hAnsi="Times New Roman" w:cs="Times New Roman"/>
          <w:sz w:val="24"/>
          <w:szCs w:val="24"/>
          <w:lang w:eastAsia="ar-SA"/>
        </w:rPr>
        <w:t>– WADIUM.</w:t>
      </w:r>
    </w:p>
    <w:p w:rsidR="005F5112" w:rsidRPr="005F5112" w:rsidRDefault="005F5112" w:rsidP="005F5112">
      <w:p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 xml:space="preserve">Potwierdzeniem wniesienia wadium w formie pieniężnej będzie oryginał lub kopia przelewu załączona do oferty lub wygenerowane elektronicznie potwierdzenie wykonania przelewu. </w:t>
      </w:r>
    </w:p>
    <w:p w:rsidR="005F5112" w:rsidRPr="005F5112" w:rsidRDefault="005F5112" w:rsidP="005F5112">
      <w:p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Potwierdzeniem wniesienia wadium w formach, o których mowa w punktach 2 – 5, będzie</w:t>
      </w:r>
    </w:p>
    <w:p w:rsidR="005F5112" w:rsidRPr="005F5112" w:rsidRDefault="005F5112" w:rsidP="005F5112">
      <w:p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załączony oryginał poręczenia lub gwarancji do oferty (w sposób umożliwiający pomniejszy zwrot dokumentu bez konieczności dekompletowania oferty) oraz dołączona do oferty kopia w/w dokumentu.</w:t>
      </w:r>
    </w:p>
    <w:p w:rsidR="005F5112" w:rsidRPr="005F5112" w:rsidRDefault="005F5112" w:rsidP="005F5112">
      <w:pPr>
        <w:numPr>
          <w:ilvl w:val="0"/>
          <w:numId w:val="36"/>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5F5112" w:rsidRPr="005F5112" w:rsidRDefault="005F5112" w:rsidP="005F5112">
      <w:pPr>
        <w:numPr>
          <w:ilvl w:val="0"/>
          <w:numId w:val="36"/>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Zamawiający zwróci niezwłocznie wadium na wniosek Wykonawcy, który wycofał ofertę przed upływem terminu składania ofert,</w:t>
      </w:r>
    </w:p>
    <w:p w:rsidR="005F5112" w:rsidRPr="005F5112" w:rsidRDefault="005F5112" w:rsidP="005F5112">
      <w:pPr>
        <w:numPr>
          <w:ilvl w:val="0"/>
          <w:numId w:val="36"/>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 xml:space="preserve">Jeżeli wadium wniesiono w pieniądzu, zamawiający zwróci je wraz z odsetkami wynikającymi z umowy rachunku bankowego, na którym było ono przechowywane, pomniejszone o koszty prowadzenia rachunku bankowego oraz prowizji bankowej </w:t>
      </w:r>
      <w:r w:rsidRPr="005F5112">
        <w:rPr>
          <w:rFonts w:ascii="Times New Roman" w:eastAsia="Times New Roman" w:hAnsi="Times New Roman" w:cs="Times New Roman"/>
          <w:sz w:val="24"/>
          <w:szCs w:val="24"/>
          <w:lang w:eastAsia="ar-SA"/>
        </w:rPr>
        <w:br/>
        <w:t>za przelew pieniędzy na rachunek bankowy wskazany przez Wykonawcę.</w:t>
      </w:r>
    </w:p>
    <w:p w:rsidR="005F5112" w:rsidRPr="005F5112" w:rsidRDefault="005F5112" w:rsidP="005F5112">
      <w:pPr>
        <w:numPr>
          <w:ilvl w:val="0"/>
          <w:numId w:val="36"/>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Zamawiający zwraca wadium wszystkim wykonawcom niezwłocznie:</w:t>
      </w:r>
    </w:p>
    <w:p w:rsidR="005F5112" w:rsidRPr="005F5112" w:rsidRDefault="005F5112" w:rsidP="005F5112">
      <w:pPr>
        <w:suppressAutoHyphens/>
        <w:spacing w:after="0" w:line="240" w:lineRule="auto"/>
        <w:ind w:left="360"/>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lastRenderedPageBreak/>
        <w:t xml:space="preserve">-po wyborze oferty najkorzystniejszej lub unieważnieniu postępowania z wyjątkiem wykonawcy, którego oferta została wybrana jako najkorzystniejsza, z zastrzeżeniem art. 46 ust. 4a </w:t>
      </w:r>
      <w:proofErr w:type="spellStart"/>
      <w:r w:rsidRPr="005F5112">
        <w:rPr>
          <w:rFonts w:ascii="Times New Roman" w:eastAsia="Times New Roman" w:hAnsi="Times New Roman" w:cs="Times New Roman"/>
          <w:sz w:val="24"/>
          <w:szCs w:val="24"/>
          <w:lang w:eastAsia="ar-SA"/>
        </w:rPr>
        <w:t>pzp</w:t>
      </w:r>
      <w:proofErr w:type="spellEnd"/>
      <w:r w:rsidRPr="005F5112">
        <w:rPr>
          <w:rFonts w:ascii="Times New Roman" w:eastAsia="Times New Roman" w:hAnsi="Times New Roman" w:cs="Times New Roman"/>
          <w:sz w:val="24"/>
          <w:szCs w:val="24"/>
          <w:lang w:eastAsia="ar-SA"/>
        </w:rPr>
        <w:t xml:space="preserve"> ;</w:t>
      </w:r>
    </w:p>
    <w:p w:rsidR="005F5112" w:rsidRPr="005F5112" w:rsidRDefault="005F5112" w:rsidP="005F5112">
      <w:pPr>
        <w:suppressAutoHyphens/>
        <w:spacing w:after="0" w:line="240" w:lineRule="auto"/>
        <w:ind w:left="360"/>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-wykonawcy, którego oferta została wybrana jako najkorzystniejsza, niezwłocznie po zawarciu umowy w sprawie zamówienia publicznego oraz wniesieniu zabezpieczenia należytego wykonania umowy.</w:t>
      </w:r>
    </w:p>
    <w:p w:rsidR="005F5112" w:rsidRPr="005F5112" w:rsidRDefault="005F5112" w:rsidP="005F5112">
      <w:pPr>
        <w:numPr>
          <w:ilvl w:val="0"/>
          <w:numId w:val="36"/>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 xml:space="preserve">Zamawiający żąda ponownego wniesienia wadium przez wykonawcę, któremu zwrócono wadium na podstawie ust. 1, jeżeli w wyniku rozstrzygnięcia odwołania jego oferta została wybrana jako najkorzystniejsza. </w:t>
      </w:r>
    </w:p>
    <w:p w:rsidR="005F5112" w:rsidRPr="005F5112" w:rsidRDefault="005F5112" w:rsidP="005F5112">
      <w:pPr>
        <w:numPr>
          <w:ilvl w:val="0"/>
          <w:numId w:val="36"/>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Zamawiający zatrzymuje wadium wraz z odsetkami, jeżeli Wykonawca, którego oferta została wybrana:</w:t>
      </w:r>
    </w:p>
    <w:p w:rsidR="005F5112" w:rsidRPr="005F5112" w:rsidRDefault="005F5112" w:rsidP="005F5112">
      <w:pPr>
        <w:numPr>
          <w:ilvl w:val="0"/>
          <w:numId w:val="35"/>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odmówił podpisania umowy w sprawie zamówienia publicznego na warunkach określonych w ofercie,</w:t>
      </w:r>
    </w:p>
    <w:p w:rsidR="005F5112" w:rsidRPr="005F5112" w:rsidRDefault="005F5112" w:rsidP="005F5112">
      <w:pPr>
        <w:tabs>
          <w:tab w:val="left" w:pos="360"/>
        </w:tab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ab/>
        <w:t>-     nie wniósł wymaganego zabezpieczenia należytego wykonania umowy;</w:t>
      </w:r>
    </w:p>
    <w:p w:rsidR="005F5112" w:rsidRPr="005F5112" w:rsidRDefault="005F5112" w:rsidP="005F5112">
      <w:pPr>
        <w:numPr>
          <w:ilvl w:val="0"/>
          <w:numId w:val="35"/>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zawarcie umowy w sprawie zamówienia publicznego stało się niemożliwe z przyczyn leżących po stronie Wykonawcy.</w:t>
      </w:r>
    </w:p>
    <w:p w:rsidR="005F5112" w:rsidRPr="005F5112" w:rsidRDefault="005F5112" w:rsidP="005F5112">
      <w:pPr>
        <w:numPr>
          <w:ilvl w:val="0"/>
          <w:numId w:val="36"/>
        </w:numPr>
        <w:suppressAutoHyphens/>
        <w:spacing w:after="0" w:line="240" w:lineRule="auto"/>
        <w:jc w:val="both"/>
        <w:rPr>
          <w:rFonts w:ascii="Times New Roman" w:eastAsia="Times New Roman" w:hAnsi="Times New Roman" w:cs="Times New Roman"/>
          <w:sz w:val="24"/>
          <w:szCs w:val="24"/>
          <w:lang w:eastAsia="ar-SA"/>
        </w:rPr>
      </w:pPr>
      <w:r w:rsidRPr="005F5112">
        <w:rPr>
          <w:rFonts w:ascii="Times New Roman" w:eastAsia="Times New Roman" w:hAnsi="Times New Roman" w:cs="Times New Roman"/>
          <w:sz w:val="24"/>
          <w:szCs w:val="24"/>
          <w:lang w:eastAsia="ar-SA"/>
        </w:rPr>
        <w:t>Oferta nie zabezpieczona w wymaganym terminie wadium, spowoduje wykluczenie Wykonawcy przez zamawiającego.</w:t>
      </w:r>
    </w:p>
    <w:p w:rsidR="00104126" w:rsidRPr="004151C7" w:rsidRDefault="00104126" w:rsidP="00F21C8E">
      <w:pPr>
        <w:pStyle w:val="Nagwek9"/>
        <w:suppressAutoHyphens w:val="0"/>
        <w:spacing w:line="260" w:lineRule="atLeast"/>
        <w:rPr>
          <w:lang w:eastAsia="pl-PL"/>
        </w:rPr>
      </w:pPr>
    </w:p>
    <w:p w:rsidR="00F21C8E" w:rsidRPr="004151C7" w:rsidRDefault="00F21C8E" w:rsidP="00F21C8E">
      <w:pPr>
        <w:pStyle w:val="Nagwek9"/>
        <w:suppressAutoHyphens w:val="0"/>
        <w:spacing w:line="260" w:lineRule="atLeast"/>
        <w:rPr>
          <w:lang w:eastAsia="pl-PL"/>
        </w:rPr>
      </w:pPr>
      <w:r w:rsidRPr="004151C7">
        <w:rPr>
          <w:lang w:eastAsia="pl-PL"/>
        </w:rPr>
        <w:t>X.  TERMIN ZWIĄZANIA OFERTĄ</w:t>
      </w:r>
    </w:p>
    <w:p w:rsidR="00F21C8E" w:rsidRPr="005B5EC4" w:rsidRDefault="00F21C8E" w:rsidP="00F21C8E">
      <w:pPr>
        <w:jc w:val="both"/>
        <w:rPr>
          <w:rFonts w:ascii="Times New Roman" w:hAnsi="Times New Roman" w:cs="Times New Roman"/>
          <w:sz w:val="24"/>
          <w:szCs w:val="24"/>
        </w:rPr>
      </w:pPr>
      <w:r w:rsidRPr="005B5EC4">
        <w:rPr>
          <w:rFonts w:ascii="Times New Roman" w:hAnsi="Times New Roman" w:cs="Times New Roman"/>
          <w:sz w:val="24"/>
          <w:szCs w:val="24"/>
        </w:rPr>
        <w:t xml:space="preserve">Wykonawca będzie związany ofertą przez 30 dni licząc od dnia, w którym upływa termin składania ofert, zgodnie z art. 85 ustawy </w:t>
      </w:r>
      <w:proofErr w:type="spellStart"/>
      <w:r w:rsidRPr="005B5EC4">
        <w:rPr>
          <w:rFonts w:ascii="Times New Roman" w:hAnsi="Times New Roman" w:cs="Times New Roman"/>
          <w:sz w:val="24"/>
          <w:szCs w:val="24"/>
        </w:rPr>
        <w:t>Pzp</w:t>
      </w:r>
      <w:proofErr w:type="spellEnd"/>
      <w:r w:rsidRPr="005B5EC4">
        <w:rPr>
          <w:rFonts w:ascii="Times New Roman" w:hAnsi="Times New Roman" w:cs="Times New Roman"/>
          <w:sz w:val="24"/>
          <w:szCs w:val="24"/>
        </w:rPr>
        <w:t>.</w:t>
      </w:r>
    </w:p>
    <w:p w:rsidR="00F21C8E" w:rsidRPr="005B5EC4" w:rsidRDefault="00F21C8E" w:rsidP="00F21C8E">
      <w:pPr>
        <w:pStyle w:val="Default"/>
        <w:jc w:val="both"/>
        <w:rPr>
          <w:rFonts w:ascii="Times New Roman" w:hAnsi="Times New Roman" w:cs="Times New Roman"/>
          <w:sz w:val="24"/>
          <w:szCs w:val="24"/>
        </w:rPr>
      </w:pPr>
      <w:r w:rsidRPr="005B5EC4">
        <w:rPr>
          <w:rFonts w:ascii="Times New Roman" w:hAnsi="Times New Roman" w:cs="Times New Roman"/>
          <w:bCs/>
          <w:sz w:val="24"/>
          <w:szCs w:val="24"/>
        </w:rPr>
        <w:t>Wykonawca samodzielnie lub na wniosek Zamawiającego może przed</w:t>
      </w:r>
      <w:r w:rsidR="006C7E92" w:rsidRPr="005B5EC4">
        <w:rPr>
          <w:rFonts w:ascii="Times New Roman" w:hAnsi="Times New Roman" w:cs="Times New Roman"/>
          <w:bCs/>
          <w:sz w:val="24"/>
          <w:szCs w:val="24"/>
        </w:rPr>
        <w:t xml:space="preserve">łużyć termin związania ofertą, </w:t>
      </w:r>
      <w:r w:rsidRPr="005B5EC4">
        <w:rPr>
          <w:rFonts w:ascii="Times New Roman" w:hAnsi="Times New Roman" w:cs="Times New Roman"/>
          <w:bCs/>
          <w:sz w:val="24"/>
          <w:szCs w:val="24"/>
        </w:rPr>
        <w:t>z tym że Zamawiający może tylko raz, co najmniej na 3 dni przed upływem terminu związania ofertą, zwrócić się do Wykonawców o wyrażenie zgody na przedłużenie t</w:t>
      </w:r>
      <w:r w:rsidR="006C7E92" w:rsidRPr="005B5EC4">
        <w:rPr>
          <w:rFonts w:ascii="Times New Roman" w:hAnsi="Times New Roman" w:cs="Times New Roman"/>
          <w:bCs/>
          <w:sz w:val="24"/>
          <w:szCs w:val="24"/>
        </w:rPr>
        <w:t xml:space="preserve">ego terminu o oznaczony okres, </w:t>
      </w:r>
      <w:r w:rsidRPr="005B5EC4">
        <w:rPr>
          <w:rFonts w:ascii="Times New Roman" w:hAnsi="Times New Roman" w:cs="Times New Roman"/>
          <w:bCs/>
          <w:sz w:val="24"/>
          <w:szCs w:val="24"/>
        </w:rPr>
        <w:t xml:space="preserve">nie dłuższy jednak niż 60 dni. </w:t>
      </w:r>
    </w:p>
    <w:p w:rsidR="005F5112" w:rsidRPr="004151C7" w:rsidRDefault="005F5112" w:rsidP="00F21C8E">
      <w:pPr>
        <w:jc w:val="both"/>
        <w:rPr>
          <w:rFonts w:ascii="Times New Roman" w:hAnsi="Times New Roman" w:cs="Times New Roman"/>
          <w:sz w:val="16"/>
          <w:szCs w:val="16"/>
        </w:rPr>
      </w:pPr>
    </w:p>
    <w:p w:rsidR="00F21C8E" w:rsidRPr="004151C7" w:rsidRDefault="00F21C8E" w:rsidP="00F21C8E">
      <w:pPr>
        <w:pStyle w:val="Nagwek9"/>
        <w:suppressAutoHyphens w:val="0"/>
        <w:spacing w:line="260" w:lineRule="atLeast"/>
        <w:rPr>
          <w:lang w:eastAsia="pl-PL"/>
        </w:rPr>
      </w:pPr>
      <w:r w:rsidRPr="004151C7">
        <w:rPr>
          <w:lang w:eastAsia="pl-PL"/>
        </w:rPr>
        <w:t>X</w:t>
      </w:r>
      <w:r w:rsidR="00B06CE5" w:rsidRPr="004151C7">
        <w:rPr>
          <w:lang w:eastAsia="pl-PL"/>
        </w:rPr>
        <w:t>I</w:t>
      </w:r>
      <w:r w:rsidRPr="004151C7">
        <w:rPr>
          <w:lang w:eastAsia="pl-PL"/>
        </w:rPr>
        <w:t>.  OPIS SPOSOBU PRZYGOTOWANIA OFERT</w:t>
      </w:r>
    </w:p>
    <w:p w:rsidR="00104126" w:rsidRPr="004151C7" w:rsidRDefault="00104126" w:rsidP="00F21C8E">
      <w:pPr>
        <w:pStyle w:val="Tekstpodstawowy"/>
        <w:jc w:val="center"/>
        <w:rPr>
          <w:sz w:val="10"/>
          <w:szCs w:val="10"/>
        </w:rPr>
      </w:pPr>
    </w:p>
    <w:p w:rsidR="00104126" w:rsidRPr="004151C7" w:rsidRDefault="00104126" w:rsidP="00F21C8E">
      <w:pPr>
        <w:pStyle w:val="Tekstpodstawowy"/>
        <w:jc w:val="center"/>
        <w:rPr>
          <w:sz w:val="10"/>
          <w:szCs w:val="10"/>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Każdy Wykonawca może przedłożyć w niniejszym postępowaniu tylko jedną ofertę (jeden komplet dokumentów, składający się na ofertę, zgodnie z SIWZ) </w:t>
      </w:r>
      <w:r w:rsidRPr="004151C7">
        <w:rPr>
          <w:rFonts w:ascii="Times New Roman" w:eastAsia="Times New Roman" w:hAnsi="Times New Roman" w:cs="Times New Roman"/>
          <w:sz w:val="24"/>
          <w:szCs w:val="24"/>
          <w:lang w:eastAsia="ar-SA"/>
        </w:rPr>
        <w:br/>
        <w:t>sam lub jako upoważniony na piśmie reprezentant firmy.</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poniesie wszelkie koszty związane z przygotowaniem i przedłożeniem oferty.</w:t>
      </w:r>
    </w:p>
    <w:p w:rsidR="00104126" w:rsidRPr="00966E5E" w:rsidRDefault="00104126" w:rsidP="00F66648">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966E5E">
        <w:rPr>
          <w:rFonts w:ascii="Times New Roman" w:eastAsia="Times New Roman" w:hAnsi="Times New Roman" w:cs="Times New Roman"/>
          <w:sz w:val="24"/>
          <w:szCs w:val="24"/>
          <w:lang w:eastAsia="ar-SA"/>
        </w:rPr>
        <w:t xml:space="preserve">Wszystkie załączniki oferty dla swojej ważności </w:t>
      </w:r>
      <w:r w:rsidRPr="00966E5E">
        <w:rPr>
          <w:rFonts w:ascii="Times New Roman" w:eastAsia="Times New Roman" w:hAnsi="Times New Roman" w:cs="Times New Roman"/>
          <w:sz w:val="24"/>
          <w:szCs w:val="24"/>
          <w:u w:val="single"/>
          <w:lang w:eastAsia="ar-SA"/>
        </w:rPr>
        <w:t>winny być podpisane</w:t>
      </w:r>
      <w:r w:rsidRPr="00966E5E">
        <w:rPr>
          <w:rFonts w:ascii="Times New Roman" w:eastAsia="Times New Roman" w:hAnsi="Times New Roman" w:cs="Times New Roman"/>
          <w:sz w:val="24"/>
          <w:szCs w:val="24"/>
          <w:lang w:eastAsia="ar-SA"/>
        </w:rPr>
        <w:t xml:space="preserve"> przez Wykonawcę (</w:t>
      </w:r>
      <w:proofErr w:type="spellStart"/>
      <w:r w:rsidRPr="00966E5E">
        <w:rPr>
          <w:rFonts w:ascii="Times New Roman" w:eastAsia="Times New Roman" w:hAnsi="Times New Roman" w:cs="Times New Roman"/>
          <w:sz w:val="24"/>
          <w:szCs w:val="24"/>
          <w:lang w:eastAsia="ar-SA"/>
        </w:rPr>
        <w:t>t.j</w:t>
      </w:r>
      <w:proofErr w:type="spellEnd"/>
      <w:r w:rsidRPr="00966E5E">
        <w:rPr>
          <w:rFonts w:ascii="Times New Roman" w:eastAsia="Times New Roman" w:hAnsi="Times New Roman" w:cs="Times New Roman"/>
          <w:sz w:val="24"/>
          <w:szCs w:val="24"/>
          <w:lang w:eastAsia="ar-SA"/>
        </w:rPr>
        <w:t xml:space="preserve">. osobę/y uprawnioną/e do reprezentowania firmy we właściwym rejestrze </w:t>
      </w:r>
      <w:r w:rsidRPr="00966E5E">
        <w:rPr>
          <w:rFonts w:ascii="Times New Roman" w:eastAsia="Times New Roman" w:hAnsi="Times New Roman" w:cs="Times New Roman"/>
          <w:sz w:val="24"/>
          <w:szCs w:val="24"/>
          <w:lang w:eastAsia="ar-SA"/>
        </w:rPr>
        <w:br/>
        <w:t xml:space="preserve">lub ewidencji działalności gospodarczej) lub jego Pełnomocnika (jeżeli </w:t>
      </w:r>
      <w:r w:rsidRPr="00966E5E">
        <w:rPr>
          <w:rFonts w:ascii="Times New Roman" w:eastAsia="Times New Roman" w:hAnsi="Times New Roman" w:cs="Times New Roman"/>
          <w:sz w:val="24"/>
          <w:szCs w:val="24"/>
          <w:lang w:eastAsia="ar-SA"/>
        </w:rPr>
        <w:br/>
        <w:t xml:space="preserve">do oferty zostanie załączone pełnomocnictwo), a </w:t>
      </w:r>
      <w:r w:rsidRPr="00966E5E">
        <w:rPr>
          <w:rFonts w:ascii="Times New Roman" w:eastAsia="Times New Roman" w:hAnsi="Times New Roman" w:cs="Times New Roman"/>
          <w:sz w:val="24"/>
          <w:szCs w:val="24"/>
          <w:u w:val="single"/>
          <w:lang w:eastAsia="ar-SA"/>
        </w:rPr>
        <w:t xml:space="preserve">każda zapisana strona oferty winna </w:t>
      </w:r>
      <w:r w:rsidRPr="00966E5E">
        <w:rPr>
          <w:rFonts w:ascii="Times New Roman" w:eastAsia="Times New Roman" w:hAnsi="Times New Roman" w:cs="Times New Roman"/>
          <w:sz w:val="24"/>
          <w:szCs w:val="24"/>
          <w:u w:val="single"/>
          <w:lang w:eastAsia="ar-SA"/>
        </w:rPr>
        <w:br/>
        <w:t>być parafowana</w:t>
      </w:r>
      <w:r w:rsidRPr="00966E5E">
        <w:rPr>
          <w:rFonts w:ascii="Times New Roman" w:eastAsia="Times New Roman" w:hAnsi="Times New Roman" w:cs="Times New Roman"/>
          <w:sz w:val="24"/>
          <w:szCs w:val="24"/>
          <w:lang w:eastAsia="ar-SA"/>
        </w:rPr>
        <w: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Pełnomocnictwo</w:t>
      </w:r>
      <w:r w:rsidRPr="004151C7">
        <w:rPr>
          <w:rFonts w:ascii="Times New Roman" w:eastAsia="Times New Roman" w:hAnsi="Times New Roman" w:cs="Times New Roman"/>
          <w:sz w:val="24"/>
          <w:szCs w:val="24"/>
          <w:lang w:eastAsia="ar-SA"/>
        </w:rPr>
        <w:t xml:space="preserve"> osób</w:t>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sz w:val="24"/>
          <w:szCs w:val="24"/>
          <w:lang w:eastAsia="ar-SA"/>
        </w:rPr>
        <w:t xml:space="preserve">podpisujących ofertę w imieniu Wykonawcy, udzielone przez Wykonawcę, winno być dołączone do oferty w postaci </w:t>
      </w:r>
      <w:r w:rsidR="00C877D5">
        <w:rPr>
          <w:rFonts w:ascii="Times New Roman" w:eastAsia="Times New Roman" w:hAnsi="Times New Roman" w:cs="Times New Roman"/>
          <w:b/>
          <w:sz w:val="24"/>
          <w:szCs w:val="24"/>
          <w:lang w:eastAsia="ar-SA"/>
        </w:rPr>
        <w:t xml:space="preserve">załącznika </w:t>
      </w:r>
      <w:r w:rsidR="00C877D5" w:rsidRPr="002D54C5">
        <w:rPr>
          <w:rFonts w:ascii="Times New Roman" w:eastAsia="Times New Roman" w:hAnsi="Times New Roman" w:cs="Times New Roman"/>
          <w:b/>
          <w:sz w:val="24"/>
          <w:szCs w:val="24"/>
          <w:lang w:eastAsia="ar-SA"/>
        </w:rPr>
        <w:t xml:space="preserve">nr </w:t>
      </w:r>
      <w:r w:rsidR="0065529B">
        <w:rPr>
          <w:rFonts w:ascii="Times New Roman" w:eastAsia="Times New Roman" w:hAnsi="Times New Roman" w:cs="Times New Roman"/>
          <w:b/>
          <w:sz w:val="24"/>
          <w:szCs w:val="24"/>
          <w:lang w:eastAsia="ar-SA"/>
        </w:rPr>
        <w:t>8</w:t>
      </w:r>
      <w:r w:rsidRPr="002D54C5">
        <w:rPr>
          <w:rFonts w:ascii="Times New Roman" w:eastAsia="Times New Roman" w:hAnsi="Times New Roman" w:cs="Times New Roman"/>
          <w:sz w:val="24"/>
          <w:szCs w:val="24"/>
          <w:lang w:eastAsia="ar-SA"/>
        </w:rPr>
        <w:t xml:space="preserve">, </w:t>
      </w:r>
      <w:r w:rsidRPr="004151C7">
        <w:rPr>
          <w:rFonts w:ascii="Times New Roman" w:eastAsia="Times New Roman" w:hAnsi="Times New Roman" w:cs="Times New Roman"/>
          <w:sz w:val="24"/>
          <w:szCs w:val="24"/>
          <w:lang w:eastAsia="ar-SA"/>
        </w:rPr>
        <w:t>o ile nie wynika ono z przepisów prawa lub innych dokumentów załączonych do oferty.</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Oferta nie może zawierać zmian ani uzupełnień z wyjątkiem tych, które wynikają             z instrukcji wydanych przez zamawiającego, lub które są konieczne do korekty błędów popełnionych przez Wykonawcę. W tym przypadku dokonane korekty powinny </w:t>
      </w:r>
      <w:r w:rsidRPr="004151C7">
        <w:rPr>
          <w:rFonts w:ascii="Times New Roman" w:eastAsia="Times New Roman" w:hAnsi="Times New Roman" w:cs="Times New Roman"/>
          <w:sz w:val="24"/>
          <w:szCs w:val="24"/>
          <w:lang w:eastAsia="ar-SA"/>
        </w:rPr>
        <w:br/>
        <w:t>być parafowane przez osobę lub osoby podpisujące ofertę.</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Oferta musi być sporządzona w języku polskim i napisana pismem maszynowym,            na komputerze lub nieścieralnym atramentem. W części dotyczącej dokumentów przedmiotowych dopuszcza się przedłożenie dokumentów w innych językach </w:t>
      </w:r>
      <w:r w:rsidRPr="004151C7">
        <w:rPr>
          <w:rFonts w:ascii="Times New Roman" w:eastAsia="Times New Roman" w:hAnsi="Times New Roman" w:cs="Times New Roman"/>
          <w:sz w:val="24"/>
          <w:szCs w:val="24"/>
          <w:lang w:eastAsia="ar-SA"/>
        </w:rPr>
        <w:br/>
        <w:t>wraz z tłumaczeniem ich na język polski.</w:t>
      </w:r>
    </w:p>
    <w:p w:rsidR="00C8746A" w:rsidRPr="004151C7" w:rsidRDefault="00C8746A" w:rsidP="00C8746A">
      <w:pPr>
        <w:suppressAutoHyphens/>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lastRenderedPageBreak/>
        <w:t xml:space="preserve">Wymagane dokumenty mogą być przedstawione w formie oryginału lub </w:t>
      </w:r>
      <w:r w:rsidRPr="004151C7">
        <w:rPr>
          <w:rFonts w:ascii="Times New Roman" w:eastAsia="Times New Roman" w:hAnsi="Times New Roman" w:cs="Times New Roman"/>
          <w:sz w:val="24"/>
          <w:szCs w:val="24"/>
          <w:u w:val="single"/>
          <w:lang w:eastAsia="ar-SA"/>
        </w:rPr>
        <w:t>kserokopii poświadczonej za zgodność z oryginałem</w:t>
      </w:r>
      <w:r w:rsidRPr="004151C7">
        <w:rPr>
          <w:rFonts w:ascii="Times New Roman" w:eastAsia="Times New Roman" w:hAnsi="Times New Roman" w:cs="Times New Roman"/>
          <w:sz w:val="24"/>
          <w:szCs w:val="24"/>
          <w:lang w:eastAsia="ar-SA"/>
        </w:rPr>
        <w:t xml:space="preserve"> przez Wykonawcę lub jego Pełnomocnika </w:t>
      </w:r>
      <w:r w:rsidRPr="004151C7">
        <w:rPr>
          <w:rFonts w:ascii="Times New Roman" w:eastAsia="Times New Roman" w:hAnsi="Times New Roman" w:cs="Times New Roman"/>
          <w:sz w:val="24"/>
          <w:szCs w:val="24"/>
          <w:lang w:eastAsia="ar-SA"/>
        </w:rPr>
        <w:br/>
      </w:r>
      <w:r w:rsidRPr="004151C7">
        <w:rPr>
          <w:rFonts w:ascii="Times New Roman" w:eastAsia="Times New Roman" w:hAnsi="Times New Roman" w:cs="Times New Roman"/>
          <w:i/>
          <w:sz w:val="24"/>
          <w:szCs w:val="24"/>
          <w:lang w:eastAsia="ar-SA"/>
        </w:rPr>
        <w:t xml:space="preserve">(z wyjątkiem dokumentu pełnomocnictwa, które musi poświadczyć Wykonawca </w:t>
      </w:r>
      <w:r w:rsidRPr="004151C7">
        <w:rPr>
          <w:rFonts w:ascii="Times New Roman" w:eastAsia="Times New Roman" w:hAnsi="Times New Roman" w:cs="Times New Roman"/>
          <w:i/>
          <w:sz w:val="24"/>
          <w:szCs w:val="24"/>
          <w:lang w:eastAsia="ar-SA"/>
        </w:rPr>
        <w:br/>
        <w:t>lub potwierdzonej notarialnie kopii).</w:t>
      </w:r>
      <w:r w:rsidRPr="004151C7">
        <w:rPr>
          <w:rFonts w:ascii="Times New Roman" w:eastAsia="Times New Roman" w:hAnsi="Times New Roman" w:cs="Times New Roman"/>
          <w:sz w:val="24"/>
          <w:szCs w:val="24"/>
          <w:lang w:eastAsia="ar-SA"/>
        </w:rPr>
        <w:t xml:space="preserve"> </w:t>
      </w:r>
    </w:p>
    <w:p w:rsidR="00104126" w:rsidRPr="004151C7" w:rsidRDefault="00104126" w:rsidP="00104126">
      <w:pPr>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Oświadczenia, o których mowa w SIWZ dotyczące wykonawcy i innych podmiotów, na których zdolnościach lub sytuacji polega wykonawca na zasadach określonych w art. 22a ustawy oraz dotyczące podwykonawców, składane są w oryginale. </w:t>
      </w:r>
    </w:p>
    <w:p w:rsidR="00104126" w:rsidRPr="004151C7" w:rsidRDefault="00104126" w:rsidP="00104126">
      <w:pPr>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Dokumenty, o których mowa w SIWZ, inne niż oświadczenia, o których mowa </w:t>
      </w:r>
      <w:r w:rsidRPr="004151C7">
        <w:rPr>
          <w:rFonts w:ascii="Times New Roman" w:eastAsia="Times New Roman" w:hAnsi="Times New Roman" w:cs="Times New Roman"/>
          <w:sz w:val="24"/>
          <w:szCs w:val="24"/>
          <w:lang w:eastAsia="ar-SA"/>
        </w:rPr>
        <w:br/>
        <w:t xml:space="preserve">w pkt. 8, składane są w oryginale lub kopii poświadczonej za zgodność z oryginałem. </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Poświadczenia za zgodność z oryginałem dokonuje odpowiednio wykonawca, podmiot, </w:t>
      </w:r>
      <w:r w:rsidRPr="004151C7">
        <w:rPr>
          <w:rFonts w:ascii="Times New Roman" w:eastAsia="Times New Roman" w:hAnsi="Times New Roman" w:cs="Times New Roman"/>
          <w:sz w:val="24"/>
          <w:szCs w:val="24"/>
          <w:lang w:eastAsia="ar-SA"/>
        </w:rPr>
        <w:br/>
        <w:t xml:space="preserve">na którego zdolnościach lub sytuacji polega wykonawca, wykonawcy wspólnie ubiegający się o udzielenie zamówienia publicznego albo podwykonawca, w zakresie dokumentów, które każdego z nich dotyczą. </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Poświadczenie za zgodność z oryginałem następuje w formie pisemnej.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Dokumenty sporządzone w języku obcym są składane wraz z tłumaczeniem na język polski. Tłumaczenie nie jest wymagane, jeżeli zamawiający wyraził zgodę, o której mowa w art. 9 ust. 3 ustawy. </w:t>
      </w:r>
    </w:p>
    <w:p w:rsidR="00104126" w:rsidRPr="004151C7" w:rsidRDefault="00104126" w:rsidP="00104126">
      <w:pPr>
        <w:spacing w:after="0" w:line="240" w:lineRule="auto"/>
        <w:ind w:left="708"/>
        <w:rPr>
          <w:rFonts w:ascii="Times New Roman" w:eastAsia="Times New Roman" w:hAnsi="Times New Roman" w:cs="Times New Roman"/>
          <w:sz w:val="20"/>
          <w:szCs w:val="20"/>
          <w:lang w:eastAsia="pl-PL"/>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 przypadku, o którym mowa w pkt. 13, zamawiający może żądać od wykonawcy przedstawienia tłumaczenia na język polski wskazanych przez wykonawcę i pobranych samodzielnie przez zamawiającego dokumentów. </w:t>
      </w:r>
    </w:p>
    <w:p w:rsidR="00104126" w:rsidRPr="004151C7" w:rsidRDefault="00104126" w:rsidP="00104126">
      <w:pPr>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Jeśli jakiś z dokumentów wymaganych w pkt. VI SIWZ nie dotyczy Wykonawcy, </w:t>
      </w:r>
      <w:r w:rsidRPr="004151C7">
        <w:rPr>
          <w:rFonts w:ascii="Times New Roman" w:eastAsia="Times New Roman" w:hAnsi="Times New Roman" w:cs="Times New Roman"/>
          <w:sz w:val="24"/>
          <w:szCs w:val="24"/>
          <w:lang w:eastAsia="ar-SA"/>
        </w:rPr>
        <w:br/>
        <w:t>do oferty należy załączyć oświadczenie z informacją na ten temat.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Wskazane jest, aby każdą stronę oferty opatrzyć kolejnym numerem, a całą ofertę wraz </w:t>
      </w:r>
      <w:r w:rsidRPr="004151C7">
        <w:rPr>
          <w:rFonts w:ascii="Times New Roman" w:eastAsia="Times New Roman" w:hAnsi="Times New Roman" w:cs="Times New Roman"/>
          <w:sz w:val="24"/>
          <w:szCs w:val="24"/>
          <w:lang w:eastAsia="ar-SA"/>
        </w:rPr>
        <w:br/>
        <w:t xml:space="preserve">ze wszystkimi załącznikami trwale ze sobą połączyć (np. zszyć, wpiąć w skoroszyt, </w:t>
      </w:r>
      <w:proofErr w:type="spellStart"/>
      <w:r w:rsidRPr="004151C7">
        <w:rPr>
          <w:rFonts w:ascii="Times New Roman" w:eastAsia="Times New Roman" w:hAnsi="Times New Roman" w:cs="Times New Roman"/>
          <w:sz w:val="24"/>
          <w:szCs w:val="24"/>
          <w:lang w:eastAsia="ar-SA"/>
        </w:rPr>
        <w:t>zbindować</w:t>
      </w:r>
      <w:proofErr w:type="spellEnd"/>
      <w:r w:rsidRPr="004151C7">
        <w:rPr>
          <w:rFonts w:ascii="Times New Roman" w:eastAsia="Times New Roman" w:hAnsi="Times New Roman" w:cs="Times New Roman"/>
          <w:sz w:val="24"/>
          <w:szCs w:val="24"/>
          <w:lang w:eastAsia="ar-SA"/>
        </w:rPr>
        <w:t>).</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musi zapoznać się i zaakceptować wszystkie warunki niniejszej SIWZ.</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przedłoży wszystkie dokumenty wymagane postanowieniami SIWZ.</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Wykonawców obowiązuje wykorzystanie załączonych wzorów dokumentów </w:t>
      </w:r>
      <w:r w:rsidRPr="004151C7">
        <w:rPr>
          <w:rFonts w:ascii="Times New Roman" w:eastAsia="Times New Roman" w:hAnsi="Times New Roman" w:cs="Times New Roman"/>
          <w:sz w:val="24"/>
          <w:szCs w:val="24"/>
          <w:lang w:eastAsia="ar-SA"/>
        </w:rPr>
        <w:br/>
        <w:t xml:space="preserve">– załączników. Wszystkie pola i pozycje tych wzorów winny być wypełnione, </w:t>
      </w:r>
      <w:r w:rsidRPr="004151C7">
        <w:rPr>
          <w:rFonts w:ascii="Times New Roman" w:eastAsia="Times New Roman" w:hAnsi="Times New Roman" w:cs="Times New Roman"/>
          <w:sz w:val="24"/>
          <w:szCs w:val="24"/>
          <w:lang w:eastAsia="ar-SA"/>
        </w:rPr>
        <w:br/>
        <w:t xml:space="preserve">a w szczególności zawierać wszystkie wymagane informacje i dane.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zaproponuje cenę, w której zawierać się będą wszystkie koszty, jakie musi ponieść, aby dostarczyć przedmiot zamówienia (zgodny z opisem cz. B w Załączniku nr 1 SIWZ) do użytku zamawiającego;</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jeśli działalność prowadzona jest w formie spółki cywilnej – zamawiający zażąda w wyznaczonym terminie złożenia umowy tej spółki.</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 przypadku, złożenia oferty przez dwóch lub więcej wykonawców – zamawiający zażąda w wyznaczonym terminie złożenia umowy regulującej współpracę tych wykonawców.</w:t>
      </w:r>
    </w:p>
    <w:p w:rsidR="00893340" w:rsidRDefault="00893340" w:rsidP="00893340">
      <w:pPr>
        <w:suppressAutoHyphens/>
        <w:spacing w:after="0" w:line="260" w:lineRule="atLeast"/>
        <w:jc w:val="both"/>
        <w:rPr>
          <w:rFonts w:ascii="Times New Roman" w:eastAsia="Times New Roman" w:hAnsi="Times New Roman" w:cs="Times New Roman"/>
          <w:sz w:val="24"/>
          <w:szCs w:val="24"/>
          <w:lang w:eastAsia="ar-SA"/>
        </w:rPr>
      </w:pPr>
    </w:p>
    <w:p w:rsidR="00893340" w:rsidRDefault="00893340" w:rsidP="00893340">
      <w:pPr>
        <w:suppressAutoHyphens/>
        <w:spacing w:after="0" w:line="260" w:lineRule="atLeast"/>
        <w:jc w:val="both"/>
        <w:rPr>
          <w:rFonts w:ascii="Times New Roman" w:eastAsia="Times New Roman" w:hAnsi="Times New Roman" w:cs="Times New Roman"/>
          <w:sz w:val="24"/>
          <w:szCs w:val="24"/>
          <w:lang w:eastAsia="ar-SA"/>
        </w:rPr>
      </w:pPr>
    </w:p>
    <w:p w:rsidR="00893340" w:rsidRPr="004151C7" w:rsidRDefault="00893340" w:rsidP="00893340">
      <w:pPr>
        <w:suppressAutoHyphens/>
        <w:spacing w:after="0" w:line="260" w:lineRule="atLeast"/>
        <w:jc w:val="both"/>
        <w:rPr>
          <w:rFonts w:ascii="Times New Roman" w:eastAsia="Times New Roman" w:hAnsi="Times New Roman" w:cs="Times New Roman"/>
          <w:sz w:val="24"/>
          <w:szCs w:val="24"/>
          <w:lang w:eastAsia="ar-SA"/>
        </w:rPr>
      </w:pP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lastRenderedPageBreak/>
        <w:t>Oferty przedstawione przez dwa lub więcej podmiotów występujących wspólnie będą musiały spełniać następujące wymagania:</w:t>
      </w:r>
    </w:p>
    <w:p w:rsidR="00104126" w:rsidRPr="00893340" w:rsidRDefault="00104126" w:rsidP="00510C2D">
      <w:pPr>
        <w:numPr>
          <w:ilvl w:val="0"/>
          <w:numId w:val="13"/>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893340">
        <w:rPr>
          <w:rFonts w:ascii="Times New Roman" w:eastAsia="Times New Roman" w:hAnsi="Times New Roman" w:cs="Times New Roman"/>
          <w:sz w:val="24"/>
          <w:szCs w:val="24"/>
          <w:lang w:eastAsia="ar-SA"/>
        </w:rPr>
        <w:t xml:space="preserve">oferta będzie zawierać informacje i dokumenty wymienione w punkcie </w:t>
      </w:r>
      <w:r w:rsidRPr="00893340">
        <w:rPr>
          <w:rFonts w:ascii="Times New Roman" w:eastAsia="Times New Roman" w:hAnsi="Times New Roman" w:cs="Times New Roman"/>
          <w:sz w:val="24"/>
          <w:szCs w:val="24"/>
          <w:lang w:eastAsia="ar-SA"/>
        </w:rPr>
        <w:br/>
      </w:r>
      <w:r w:rsidR="00893340" w:rsidRPr="00893340">
        <w:rPr>
          <w:rFonts w:ascii="Times New Roman" w:eastAsia="Times New Roman" w:hAnsi="Times New Roman" w:cs="Times New Roman"/>
          <w:b/>
          <w:sz w:val="24"/>
          <w:szCs w:val="24"/>
          <w:lang w:eastAsia="ar-SA"/>
        </w:rPr>
        <w:t xml:space="preserve">VI– 4,7,9,15,16,17 (każdy z członków konsorcjum składa indywidualnie) oraz </w:t>
      </w:r>
      <w:r w:rsidR="00893340" w:rsidRPr="00893340">
        <w:rPr>
          <w:rFonts w:ascii="Times New Roman" w:eastAsia="Times New Roman" w:hAnsi="Times New Roman" w:cs="Times New Roman"/>
          <w:b/>
          <w:sz w:val="24"/>
          <w:szCs w:val="24"/>
          <w:lang w:eastAsia="ar-SA"/>
        </w:rPr>
        <w:br/>
        <w:t>w punkcie VI- 1,2,3,5,6,8,10-14. (podpisują wszyscy członkowie konsorcjum lub Pełnomocnik w imieniu całego konsorcjum)</w:t>
      </w:r>
      <w:r w:rsidR="00893340">
        <w:rPr>
          <w:rFonts w:ascii="Times New Roman" w:eastAsia="Times New Roman" w:hAnsi="Times New Roman" w:cs="Times New Roman"/>
          <w:b/>
          <w:sz w:val="24"/>
          <w:szCs w:val="24"/>
          <w:lang w:eastAsia="ar-SA"/>
        </w:rPr>
        <w:t xml:space="preserve"> </w:t>
      </w:r>
      <w:r w:rsidR="00893340" w:rsidRPr="00893340">
        <w:rPr>
          <w:rFonts w:ascii="Times New Roman" w:eastAsia="Times New Roman" w:hAnsi="Times New Roman" w:cs="Times New Roman"/>
          <w:sz w:val="24"/>
          <w:szCs w:val="24"/>
          <w:lang w:eastAsia="ar-SA"/>
        </w:rPr>
        <w:t xml:space="preserve">oferta będzie podpisana w taki sposób, </w:t>
      </w:r>
      <w:r w:rsidRPr="00893340">
        <w:rPr>
          <w:rFonts w:ascii="Times New Roman" w:eastAsia="Times New Roman" w:hAnsi="Times New Roman" w:cs="Times New Roman"/>
          <w:sz w:val="24"/>
          <w:szCs w:val="24"/>
          <w:lang w:eastAsia="ar-SA"/>
        </w:rPr>
        <w:t>by wiązała prawnie wszystkich partnerów,</w:t>
      </w:r>
    </w:p>
    <w:p w:rsidR="00104126" w:rsidRPr="004151C7" w:rsidRDefault="00104126" w:rsidP="00C55562">
      <w:pPr>
        <w:numPr>
          <w:ilvl w:val="0"/>
          <w:numId w:val="13"/>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wszyscy partnerzy będą ponosić odpowiedzialność solidarną za wykonanie umowy zgodnie z jej postanowieniami,</w:t>
      </w:r>
    </w:p>
    <w:p w:rsidR="00104126" w:rsidRPr="004151C7" w:rsidRDefault="00104126" w:rsidP="00C55562">
      <w:pPr>
        <w:numPr>
          <w:ilvl w:val="0"/>
          <w:numId w:val="13"/>
        </w:numPr>
        <w:tabs>
          <w:tab w:val="clear" w:pos="360"/>
          <w:tab w:val="num" w:pos="397"/>
          <w:tab w:val="num" w:pos="757"/>
        </w:tabs>
        <w:suppressAutoHyphens/>
        <w:spacing w:after="0" w:line="260" w:lineRule="atLeast"/>
        <w:ind w:left="757" w:hanging="397"/>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Wykonawca zamierza wykonywać zamówienie z udziałem podwykonawców Zamawiający żąda wskazania w ofercie części zamówienia, której Wykonawca zamierza powierzyć podwykonawcom. </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Oferty oraz wszelkie oświadczenia i zaświadczenia składane w trakcie postępowania </w:t>
      </w:r>
      <w:r w:rsidRPr="004151C7">
        <w:rPr>
          <w:rFonts w:ascii="Times New Roman" w:eastAsia="Times New Roman" w:hAnsi="Times New Roman" w:cs="Times New Roman"/>
          <w:sz w:val="24"/>
          <w:szCs w:val="24"/>
          <w:lang w:eastAsia="ar-SA"/>
        </w:rPr>
        <w:br/>
        <w:t xml:space="preserve">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t>
      </w:r>
      <w:r w:rsidR="00966E5E">
        <w:rPr>
          <w:rFonts w:ascii="Times New Roman" w:eastAsia="Times New Roman" w:hAnsi="Times New Roman" w:cs="Times New Roman"/>
          <w:sz w:val="24"/>
          <w:szCs w:val="24"/>
          <w:lang w:eastAsia="ar-SA"/>
        </w:rPr>
        <w:br/>
      </w:r>
      <w:r w:rsidRPr="004151C7">
        <w:rPr>
          <w:rFonts w:ascii="Times New Roman" w:eastAsia="Times New Roman" w:hAnsi="Times New Roman" w:cs="Times New Roman"/>
          <w:sz w:val="24"/>
          <w:szCs w:val="24"/>
          <w:lang w:eastAsia="ar-SA"/>
        </w:rPr>
        <w:t>w formie odrębnego załącznika do oferty i opatrzone napisem „</w:t>
      </w:r>
      <w:r w:rsidRPr="004151C7">
        <w:rPr>
          <w:rFonts w:ascii="Times New Roman" w:eastAsia="Times New Roman" w:hAnsi="Times New Roman" w:cs="Times New Roman"/>
          <w:sz w:val="24"/>
          <w:szCs w:val="24"/>
          <w:u w:val="single"/>
          <w:lang w:eastAsia="ar-SA"/>
        </w:rPr>
        <w:t>tajemnica przedsiębiorstwa</w:t>
      </w:r>
      <w:r w:rsidRPr="004151C7">
        <w:rPr>
          <w:rFonts w:ascii="Times New Roman" w:eastAsia="Times New Roman" w:hAnsi="Times New Roman" w:cs="Times New Roman"/>
          <w:sz w:val="24"/>
          <w:szCs w:val="24"/>
          <w:lang w:eastAsia="ar-SA"/>
        </w:rPr>
        <w:t>”.</w:t>
      </w:r>
    </w:p>
    <w:p w:rsidR="00104126"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Ofertę należy złożyć w nieprzejrzystej, zaklejonej kopercie.</w:t>
      </w:r>
    </w:p>
    <w:p w:rsidR="00104126" w:rsidRPr="004151C7"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 xml:space="preserve">Kopertę </w:t>
      </w:r>
      <w:r w:rsidRPr="004151C7">
        <w:rPr>
          <w:rFonts w:ascii="Times New Roman" w:eastAsia="Times New Roman" w:hAnsi="Times New Roman" w:cs="Times New Roman"/>
          <w:sz w:val="24"/>
          <w:szCs w:val="24"/>
          <w:lang w:eastAsia="ar-SA"/>
        </w:rPr>
        <w:t>opatrzoną danymi Wykonawcy należy opisać:</w:t>
      </w:r>
    </w:p>
    <w:p w:rsidR="00104126" w:rsidRPr="004151C7" w:rsidRDefault="00104126" w:rsidP="00104126">
      <w:pPr>
        <w:pStyle w:val="Tekstpodstawowy"/>
        <w:jc w:val="center"/>
        <w:rPr>
          <w:b/>
          <w:sz w:val="22"/>
          <w:szCs w:val="22"/>
        </w:rPr>
      </w:pPr>
      <w:r w:rsidRPr="004151C7">
        <w:rPr>
          <w:b/>
          <w:sz w:val="22"/>
          <w:szCs w:val="22"/>
        </w:rPr>
        <w:t>PRZETARG NIEOGRANICZONY</w:t>
      </w:r>
    </w:p>
    <w:p w:rsidR="005F32AC" w:rsidRPr="005F32AC" w:rsidRDefault="000B2DDF" w:rsidP="005F32AC">
      <w:pPr>
        <w:suppressAutoHyphens/>
        <w:spacing w:after="0" w:line="26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Cyfryzacja aparat</w:t>
      </w:r>
      <w:r w:rsidR="00790E15">
        <w:rPr>
          <w:rFonts w:ascii="Times New Roman" w:eastAsia="Times New Roman" w:hAnsi="Times New Roman" w:cs="Times New Roman"/>
          <w:b/>
          <w:sz w:val="24"/>
          <w:szCs w:val="24"/>
          <w:lang w:eastAsia="ar-SA"/>
        </w:rPr>
        <w:t>ów</w:t>
      </w:r>
      <w:r>
        <w:rPr>
          <w:rFonts w:ascii="Times New Roman" w:eastAsia="Times New Roman" w:hAnsi="Times New Roman" w:cs="Times New Roman"/>
          <w:b/>
          <w:sz w:val="24"/>
          <w:szCs w:val="24"/>
          <w:lang w:eastAsia="ar-SA"/>
        </w:rPr>
        <w:t xml:space="preserve"> RTG</w:t>
      </w:r>
      <w:r w:rsidR="005F32AC" w:rsidRPr="005F32AC">
        <w:rPr>
          <w:rFonts w:ascii="Times New Roman" w:eastAsia="Times New Roman" w:hAnsi="Times New Roman" w:cs="Times New Roman"/>
          <w:b/>
          <w:sz w:val="24"/>
          <w:szCs w:val="24"/>
          <w:lang w:eastAsia="ar-SA"/>
        </w:rPr>
        <w:t xml:space="preserve"> </w:t>
      </w:r>
      <w:r w:rsidR="005F32AC" w:rsidRPr="005F32AC">
        <w:rPr>
          <w:rFonts w:ascii="Times New Roman" w:eastAsia="Times New Roman" w:hAnsi="Times New Roman" w:cs="Times New Roman"/>
          <w:b/>
          <w:sz w:val="24"/>
          <w:szCs w:val="24"/>
          <w:lang w:eastAsia="ar-SA"/>
        </w:rPr>
        <w:br/>
        <w:t>Miejskiego Centrum Medycznego „Widzew” przy ul. Piłsudskiego 157.</w:t>
      </w:r>
    </w:p>
    <w:p w:rsidR="005F32AC" w:rsidRPr="00966E5E" w:rsidRDefault="005F32AC" w:rsidP="005F32AC">
      <w:pPr>
        <w:suppressAutoHyphens/>
        <w:spacing w:after="0" w:line="240" w:lineRule="auto"/>
        <w:jc w:val="center"/>
        <w:rPr>
          <w:rFonts w:ascii="Times New Roman" w:eastAsia="Times New Roman" w:hAnsi="Times New Roman" w:cs="Times New Roman"/>
          <w:b/>
          <w:sz w:val="24"/>
          <w:szCs w:val="24"/>
          <w:lang w:eastAsia="ar-SA"/>
        </w:rPr>
      </w:pPr>
      <w:r w:rsidRPr="00966E5E">
        <w:rPr>
          <w:rFonts w:ascii="Times New Roman" w:eastAsia="Times New Roman" w:hAnsi="Times New Roman" w:cs="Times New Roman"/>
          <w:b/>
          <w:sz w:val="24"/>
          <w:szCs w:val="24"/>
          <w:lang w:eastAsia="ar-SA"/>
        </w:rPr>
        <w:t>- s</w:t>
      </w:r>
      <w:r w:rsidR="00883C02" w:rsidRPr="00966E5E">
        <w:rPr>
          <w:rFonts w:ascii="Times New Roman" w:eastAsia="Times New Roman" w:hAnsi="Times New Roman" w:cs="Times New Roman"/>
          <w:b/>
          <w:sz w:val="24"/>
          <w:szCs w:val="24"/>
          <w:lang w:eastAsia="ar-SA"/>
        </w:rPr>
        <w:t xml:space="preserve">prawa nr MCM"W"/ZP- </w:t>
      </w:r>
      <w:r w:rsidR="004C69C0">
        <w:rPr>
          <w:rFonts w:ascii="Times New Roman" w:eastAsia="Times New Roman" w:hAnsi="Times New Roman" w:cs="Times New Roman"/>
          <w:b/>
          <w:sz w:val="24"/>
          <w:szCs w:val="24"/>
          <w:lang w:eastAsia="ar-SA"/>
        </w:rPr>
        <w:t>3</w:t>
      </w:r>
      <w:r w:rsidR="00883C02" w:rsidRPr="00966E5E">
        <w:rPr>
          <w:rFonts w:ascii="Times New Roman" w:eastAsia="Times New Roman" w:hAnsi="Times New Roman" w:cs="Times New Roman"/>
          <w:b/>
          <w:sz w:val="24"/>
          <w:szCs w:val="24"/>
          <w:lang w:eastAsia="ar-SA"/>
        </w:rPr>
        <w:t>/2018</w:t>
      </w:r>
    </w:p>
    <w:p w:rsidR="00104126" w:rsidRPr="00966E5E" w:rsidRDefault="00104126" w:rsidP="00104126">
      <w:pPr>
        <w:spacing w:line="260" w:lineRule="atLeast"/>
        <w:jc w:val="center"/>
        <w:rPr>
          <w:rFonts w:ascii="Times New Roman" w:hAnsi="Times New Roman" w:cs="Times New Roman"/>
        </w:rPr>
      </w:pPr>
      <w:r w:rsidRPr="00966E5E">
        <w:rPr>
          <w:rFonts w:ascii="Times New Roman" w:hAnsi="Times New Roman" w:cs="Times New Roman"/>
          <w:b/>
        </w:rPr>
        <w:t xml:space="preserve">Nie otwierać przed dniem </w:t>
      </w:r>
      <w:r w:rsidR="004C69C0">
        <w:rPr>
          <w:rFonts w:ascii="Times New Roman" w:hAnsi="Times New Roman" w:cs="Times New Roman"/>
          <w:b/>
        </w:rPr>
        <w:t>03</w:t>
      </w:r>
      <w:r w:rsidRPr="00966E5E">
        <w:rPr>
          <w:rFonts w:ascii="Times New Roman" w:hAnsi="Times New Roman" w:cs="Times New Roman"/>
          <w:b/>
        </w:rPr>
        <w:t>.</w:t>
      </w:r>
      <w:r w:rsidR="007D4CA8">
        <w:rPr>
          <w:rFonts w:ascii="Times New Roman" w:hAnsi="Times New Roman" w:cs="Times New Roman"/>
          <w:b/>
        </w:rPr>
        <w:t>1</w:t>
      </w:r>
      <w:r w:rsidR="005F32AC" w:rsidRPr="00966E5E">
        <w:rPr>
          <w:rFonts w:ascii="Times New Roman" w:hAnsi="Times New Roman" w:cs="Times New Roman"/>
          <w:b/>
        </w:rPr>
        <w:t>0</w:t>
      </w:r>
      <w:r w:rsidRPr="00966E5E">
        <w:rPr>
          <w:rFonts w:ascii="Times New Roman" w:hAnsi="Times New Roman" w:cs="Times New Roman"/>
          <w:b/>
        </w:rPr>
        <w:t>.201</w:t>
      </w:r>
      <w:r w:rsidR="00966E5E" w:rsidRPr="00966E5E">
        <w:rPr>
          <w:rFonts w:ascii="Times New Roman" w:hAnsi="Times New Roman" w:cs="Times New Roman"/>
          <w:b/>
        </w:rPr>
        <w:t>8</w:t>
      </w:r>
      <w:r w:rsidRPr="00966E5E">
        <w:rPr>
          <w:rFonts w:ascii="Times New Roman" w:hAnsi="Times New Roman" w:cs="Times New Roman"/>
          <w:b/>
        </w:rPr>
        <w:t xml:space="preserve"> r. godz. 1</w:t>
      </w:r>
      <w:r w:rsidR="006B4E5D">
        <w:rPr>
          <w:rFonts w:ascii="Times New Roman" w:hAnsi="Times New Roman" w:cs="Times New Roman"/>
          <w:b/>
        </w:rPr>
        <w:t>5</w:t>
      </w:r>
      <w:r w:rsidRPr="00966E5E">
        <w:rPr>
          <w:rFonts w:ascii="Times New Roman" w:hAnsi="Times New Roman" w:cs="Times New Roman"/>
          <w:b/>
        </w:rPr>
        <w:t>:</w:t>
      </w:r>
      <w:r w:rsidR="006B4E5D">
        <w:rPr>
          <w:rFonts w:ascii="Times New Roman" w:hAnsi="Times New Roman" w:cs="Times New Roman"/>
          <w:b/>
        </w:rPr>
        <w:t>45</w:t>
      </w:r>
      <w:r w:rsidRPr="00966E5E">
        <w:rPr>
          <w:rFonts w:ascii="Times New Roman" w:hAnsi="Times New Roman" w:cs="Times New Roman"/>
        </w:rPr>
        <w:t>”</w:t>
      </w:r>
    </w:p>
    <w:p w:rsidR="00104126" w:rsidRPr="00966E5E" w:rsidRDefault="00104126" w:rsidP="00BC37A5">
      <w:pPr>
        <w:numPr>
          <w:ilvl w:val="0"/>
          <w:numId w:val="2"/>
        </w:numPr>
        <w:suppressAutoHyphens/>
        <w:spacing w:after="0" w:line="260" w:lineRule="atLeast"/>
        <w:jc w:val="both"/>
        <w:rPr>
          <w:rFonts w:ascii="Times New Roman" w:eastAsia="Times New Roman" w:hAnsi="Times New Roman" w:cs="Times New Roman"/>
          <w:sz w:val="24"/>
          <w:szCs w:val="24"/>
          <w:lang w:eastAsia="ar-SA"/>
        </w:rPr>
      </w:pPr>
      <w:r w:rsidRPr="00966E5E">
        <w:rPr>
          <w:rFonts w:ascii="Times New Roman" w:eastAsia="Times New Roman" w:hAnsi="Times New Roman" w:cs="Times New Roman"/>
          <w:sz w:val="24"/>
          <w:szCs w:val="24"/>
          <w:lang w:eastAsia="ar-SA"/>
        </w:rPr>
        <w:t xml:space="preserve">Wykonawca nie może wycofać oferty, ani wprowadzić jakichkolwiek zmian w jej treści po upływie terminu składania ofert, z wyjątkiem wyrażenia zgody na poprawienie omyłki o której mowa w art. 87 ust. 2 pkt 3, która pod rygorem odrzucenia musi być dokonana </w:t>
      </w:r>
      <w:r w:rsidRPr="00966E5E">
        <w:rPr>
          <w:rFonts w:ascii="Times New Roman" w:eastAsia="Times New Roman" w:hAnsi="Times New Roman" w:cs="Times New Roman"/>
          <w:sz w:val="24"/>
          <w:szCs w:val="24"/>
          <w:lang w:eastAsia="ar-SA"/>
        </w:rPr>
        <w:br/>
        <w:t>w terminie 3 dni od dnia doręczenia zawiadomienia - art. 89 ust. 1 pkt 7 Ustawy.</w:t>
      </w:r>
    </w:p>
    <w:p w:rsidR="00104126" w:rsidRPr="00966E5E" w:rsidRDefault="00104126" w:rsidP="00F21C8E">
      <w:pPr>
        <w:pStyle w:val="Tekstpodstawowy"/>
        <w:jc w:val="center"/>
        <w:rPr>
          <w:sz w:val="10"/>
          <w:szCs w:val="10"/>
        </w:rPr>
      </w:pPr>
    </w:p>
    <w:p w:rsidR="00104126" w:rsidRPr="00966E5E" w:rsidRDefault="00104126" w:rsidP="00F21C8E">
      <w:pPr>
        <w:pStyle w:val="Tekstpodstawowy"/>
        <w:jc w:val="center"/>
        <w:rPr>
          <w:sz w:val="10"/>
          <w:szCs w:val="10"/>
        </w:rPr>
      </w:pPr>
    </w:p>
    <w:p w:rsidR="00C132A6" w:rsidRPr="00966E5E" w:rsidRDefault="00C132A6" w:rsidP="00F21C8E">
      <w:pPr>
        <w:pStyle w:val="Tekstpodstawowy"/>
        <w:jc w:val="center"/>
        <w:rPr>
          <w:sz w:val="10"/>
          <w:szCs w:val="10"/>
        </w:rPr>
      </w:pPr>
    </w:p>
    <w:p w:rsidR="00F21C8E" w:rsidRPr="00966E5E" w:rsidRDefault="00F21C8E" w:rsidP="00F21C8E">
      <w:pPr>
        <w:spacing w:line="260" w:lineRule="atLeast"/>
        <w:ind w:left="426" w:hanging="426"/>
        <w:rPr>
          <w:rFonts w:ascii="Times New Roman" w:hAnsi="Times New Roman" w:cs="Times New Roman"/>
        </w:rPr>
      </w:pPr>
      <w:r w:rsidRPr="00966E5E">
        <w:rPr>
          <w:rFonts w:ascii="Times New Roman" w:hAnsi="Times New Roman" w:cs="Times New Roman"/>
          <w:b/>
          <w:u w:val="single"/>
        </w:rPr>
        <w:t>X</w:t>
      </w:r>
      <w:r w:rsidR="00B06CE5" w:rsidRPr="00966E5E">
        <w:rPr>
          <w:rFonts w:ascii="Times New Roman" w:hAnsi="Times New Roman" w:cs="Times New Roman"/>
          <w:b/>
          <w:u w:val="single"/>
        </w:rPr>
        <w:t>I</w:t>
      </w:r>
      <w:r w:rsidRPr="00966E5E">
        <w:rPr>
          <w:rFonts w:ascii="Times New Roman" w:hAnsi="Times New Roman" w:cs="Times New Roman"/>
          <w:b/>
          <w:u w:val="single"/>
        </w:rPr>
        <w:t>I.  MIEJSCE ORAZ TERMIN SKŁADANIA I OTWARCIA OFERT</w:t>
      </w:r>
    </w:p>
    <w:p w:rsidR="005F32AC" w:rsidRPr="00966E5E" w:rsidRDefault="005F32AC" w:rsidP="005F32AC">
      <w:pPr>
        <w:numPr>
          <w:ilvl w:val="0"/>
          <w:numId w:val="4"/>
        </w:numPr>
        <w:suppressAutoHyphens/>
        <w:spacing w:after="0" w:line="240" w:lineRule="auto"/>
        <w:rPr>
          <w:rFonts w:ascii="Times New Roman" w:eastAsia="Times New Roman" w:hAnsi="Times New Roman" w:cs="Times New Roman"/>
          <w:sz w:val="24"/>
          <w:szCs w:val="24"/>
          <w:lang w:eastAsia="ar-SA"/>
        </w:rPr>
      </w:pPr>
      <w:r w:rsidRPr="00966E5E">
        <w:rPr>
          <w:rFonts w:ascii="Times New Roman" w:eastAsia="Times New Roman" w:hAnsi="Times New Roman" w:cs="Times New Roman"/>
          <w:b/>
          <w:sz w:val="24"/>
          <w:szCs w:val="24"/>
          <w:lang w:eastAsia="ar-SA"/>
        </w:rPr>
        <w:t>Term</w:t>
      </w:r>
      <w:r w:rsidR="00C132A6" w:rsidRPr="00966E5E">
        <w:rPr>
          <w:rFonts w:ascii="Times New Roman" w:eastAsia="Times New Roman" w:hAnsi="Times New Roman" w:cs="Times New Roman"/>
          <w:b/>
          <w:sz w:val="24"/>
          <w:szCs w:val="24"/>
          <w:lang w:eastAsia="ar-SA"/>
        </w:rPr>
        <w:t xml:space="preserve">in składania ofert upływa dnia </w:t>
      </w:r>
      <w:r w:rsidR="004C69C0">
        <w:rPr>
          <w:rFonts w:ascii="Times New Roman" w:eastAsia="Times New Roman" w:hAnsi="Times New Roman" w:cs="Times New Roman"/>
          <w:b/>
          <w:sz w:val="24"/>
          <w:szCs w:val="24"/>
          <w:lang w:eastAsia="ar-SA"/>
        </w:rPr>
        <w:t>03</w:t>
      </w:r>
      <w:r w:rsidRPr="00966E5E">
        <w:rPr>
          <w:rFonts w:ascii="Times New Roman" w:eastAsia="Times New Roman" w:hAnsi="Times New Roman" w:cs="Times New Roman"/>
          <w:b/>
          <w:sz w:val="24"/>
          <w:szCs w:val="24"/>
          <w:lang w:eastAsia="ar-SA"/>
        </w:rPr>
        <w:t>.</w:t>
      </w:r>
      <w:r w:rsidR="004C69C0">
        <w:rPr>
          <w:rFonts w:ascii="Times New Roman" w:eastAsia="Times New Roman" w:hAnsi="Times New Roman" w:cs="Times New Roman"/>
          <w:b/>
          <w:sz w:val="24"/>
          <w:szCs w:val="24"/>
          <w:lang w:eastAsia="ar-SA"/>
        </w:rPr>
        <w:t>1</w:t>
      </w:r>
      <w:r w:rsidRPr="00966E5E">
        <w:rPr>
          <w:rFonts w:ascii="Times New Roman" w:eastAsia="Times New Roman" w:hAnsi="Times New Roman" w:cs="Times New Roman"/>
          <w:b/>
          <w:sz w:val="24"/>
          <w:szCs w:val="24"/>
          <w:lang w:eastAsia="ar-SA"/>
        </w:rPr>
        <w:t>0</w:t>
      </w:r>
      <w:r w:rsidR="00966E5E" w:rsidRPr="00966E5E">
        <w:rPr>
          <w:rFonts w:ascii="Times New Roman" w:eastAsia="Times New Roman" w:hAnsi="Times New Roman" w:cs="Times New Roman"/>
          <w:b/>
          <w:sz w:val="24"/>
          <w:szCs w:val="24"/>
          <w:lang w:eastAsia="ar-SA"/>
        </w:rPr>
        <w:t>.2018</w:t>
      </w:r>
      <w:r w:rsidRPr="00966E5E">
        <w:rPr>
          <w:rFonts w:ascii="Times New Roman" w:eastAsia="Times New Roman" w:hAnsi="Times New Roman" w:cs="Times New Roman"/>
          <w:b/>
          <w:sz w:val="24"/>
          <w:szCs w:val="24"/>
          <w:lang w:eastAsia="ar-SA"/>
        </w:rPr>
        <w:t xml:space="preserve"> r. o godz. 1</w:t>
      </w:r>
      <w:r w:rsidR="006B4E5D">
        <w:rPr>
          <w:rFonts w:ascii="Times New Roman" w:eastAsia="Times New Roman" w:hAnsi="Times New Roman" w:cs="Times New Roman"/>
          <w:b/>
          <w:sz w:val="24"/>
          <w:szCs w:val="24"/>
          <w:lang w:eastAsia="ar-SA"/>
        </w:rPr>
        <w:t>5.3</w:t>
      </w:r>
      <w:r w:rsidRPr="00966E5E">
        <w:rPr>
          <w:rFonts w:ascii="Times New Roman" w:eastAsia="Times New Roman" w:hAnsi="Times New Roman" w:cs="Times New Roman"/>
          <w:b/>
          <w:sz w:val="24"/>
          <w:szCs w:val="24"/>
          <w:lang w:eastAsia="ar-SA"/>
        </w:rPr>
        <w:t>0.</w:t>
      </w:r>
    </w:p>
    <w:p w:rsidR="005F32AC" w:rsidRDefault="005F32AC" w:rsidP="005F32AC">
      <w:pPr>
        <w:suppressAutoHyphens/>
        <w:spacing w:after="0" w:line="240" w:lineRule="auto"/>
        <w:ind w:left="360"/>
        <w:jc w:val="both"/>
        <w:rPr>
          <w:rFonts w:ascii="Times New Roman" w:eastAsia="Times New Roman" w:hAnsi="Times New Roman" w:cs="Times New Roman"/>
          <w:sz w:val="24"/>
          <w:szCs w:val="24"/>
          <w:lang w:eastAsia="ar-SA"/>
        </w:rPr>
      </w:pPr>
      <w:r w:rsidRPr="00966E5E">
        <w:rPr>
          <w:rFonts w:ascii="Times New Roman" w:eastAsia="Times New Roman" w:hAnsi="Times New Roman" w:cs="Times New Roman"/>
          <w:b/>
          <w:sz w:val="24"/>
          <w:szCs w:val="24"/>
          <w:lang w:eastAsia="ar-SA"/>
        </w:rPr>
        <w:t xml:space="preserve">Oferty należy składać </w:t>
      </w:r>
      <w:r w:rsidRPr="00966E5E">
        <w:rPr>
          <w:rFonts w:ascii="Times New Roman" w:eastAsia="Times New Roman" w:hAnsi="Times New Roman" w:cs="Times New Roman"/>
          <w:sz w:val="24"/>
          <w:szCs w:val="24"/>
          <w:lang w:eastAsia="ar-SA"/>
        </w:rPr>
        <w:t xml:space="preserve">w Przychodni w sekretariacie Przychodni, pok. 113 (I piętro) </w:t>
      </w:r>
      <w:r w:rsidRPr="00966E5E">
        <w:rPr>
          <w:rFonts w:ascii="Times New Roman" w:eastAsia="Times New Roman" w:hAnsi="Times New Roman" w:cs="Times New Roman"/>
          <w:sz w:val="24"/>
          <w:szCs w:val="24"/>
          <w:lang w:eastAsia="ar-SA"/>
        </w:rPr>
        <w:br/>
        <w:t>w Łodzi przy al. Piłsudskiego 157 w nieprzejrzystej i trwale zamkniętej kopercie</w:t>
      </w:r>
      <w:r w:rsidRPr="005F32A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Pr="005F32AC">
        <w:rPr>
          <w:rFonts w:ascii="Times New Roman" w:eastAsia="Times New Roman" w:hAnsi="Times New Roman" w:cs="Times New Roman"/>
          <w:sz w:val="24"/>
          <w:szCs w:val="24"/>
          <w:lang w:eastAsia="ar-SA"/>
        </w:rPr>
        <w:t xml:space="preserve">z oznakowaniem według pkt X </w:t>
      </w:r>
      <w:proofErr w:type="spellStart"/>
      <w:r w:rsidRPr="005F32AC">
        <w:rPr>
          <w:rFonts w:ascii="Times New Roman" w:eastAsia="Times New Roman" w:hAnsi="Times New Roman" w:cs="Times New Roman"/>
          <w:sz w:val="24"/>
          <w:szCs w:val="24"/>
          <w:lang w:eastAsia="ar-SA"/>
        </w:rPr>
        <w:t>ppkt</w:t>
      </w:r>
      <w:proofErr w:type="spellEnd"/>
      <w:r w:rsidRPr="005F32AC">
        <w:rPr>
          <w:rFonts w:ascii="Times New Roman" w:eastAsia="Times New Roman" w:hAnsi="Times New Roman" w:cs="Times New Roman"/>
          <w:sz w:val="24"/>
          <w:szCs w:val="24"/>
          <w:lang w:eastAsia="ar-SA"/>
        </w:rPr>
        <w:t xml:space="preserve"> 20 SIWZ.</w:t>
      </w:r>
    </w:p>
    <w:p w:rsidR="005F32AC" w:rsidRDefault="00966E5E" w:rsidP="005F32A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Otwarcie ofert nastąpi dnia </w:t>
      </w:r>
      <w:r w:rsidR="004C69C0">
        <w:rPr>
          <w:rFonts w:ascii="Times New Roman" w:eastAsia="Times New Roman" w:hAnsi="Times New Roman" w:cs="Times New Roman"/>
          <w:b/>
          <w:sz w:val="24"/>
          <w:szCs w:val="24"/>
          <w:lang w:eastAsia="ar-SA"/>
        </w:rPr>
        <w:t>03</w:t>
      </w:r>
      <w:r w:rsidR="005F32AC" w:rsidRPr="005F32AC">
        <w:rPr>
          <w:rFonts w:ascii="Times New Roman" w:eastAsia="Times New Roman" w:hAnsi="Times New Roman" w:cs="Times New Roman"/>
          <w:b/>
          <w:sz w:val="24"/>
          <w:szCs w:val="24"/>
          <w:lang w:eastAsia="ar-SA"/>
        </w:rPr>
        <w:t>.</w:t>
      </w:r>
      <w:r w:rsidR="004C69C0">
        <w:rPr>
          <w:rFonts w:ascii="Times New Roman" w:eastAsia="Times New Roman" w:hAnsi="Times New Roman" w:cs="Times New Roman"/>
          <w:b/>
          <w:sz w:val="24"/>
          <w:szCs w:val="24"/>
          <w:lang w:eastAsia="ar-SA"/>
        </w:rPr>
        <w:t>1</w:t>
      </w:r>
      <w:r w:rsidR="005F32AC" w:rsidRPr="005F32AC">
        <w:rPr>
          <w:rFonts w:ascii="Times New Roman" w:eastAsia="Times New Roman" w:hAnsi="Times New Roman" w:cs="Times New Roman"/>
          <w:b/>
          <w:sz w:val="24"/>
          <w:szCs w:val="24"/>
          <w:lang w:eastAsia="ar-SA"/>
        </w:rPr>
        <w:t>0.201</w:t>
      </w:r>
      <w:r>
        <w:rPr>
          <w:rFonts w:ascii="Times New Roman" w:eastAsia="Times New Roman" w:hAnsi="Times New Roman" w:cs="Times New Roman"/>
          <w:b/>
          <w:sz w:val="24"/>
          <w:szCs w:val="24"/>
          <w:lang w:eastAsia="ar-SA"/>
        </w:rPr>
        <w:t>8</w:t>
      </w:r>
      <w:r w:rsidR="005F32AC" w:rsidRPr="005F32AC">
        <w:rPr>
          <w:rFonts w:ascii="Times New Roman" w:eastAsia="Times New Roman" w:hAnsi="Times New Roman" w:cs="Times New Roman"/>
          <w:b/>
          <w:sz w:val="24"/>
          <w:szCs w:val="24"/>
          <w:lang w:eastAsia="ar-SA"/>
        </w:rPr>
        <w:t xml:space="preserve"> r. o godz. 1</w:t>
      </w:r>
      <w:r w:rsidR="006B4E5D">
        <w:rPr>
          <w:rFonts w:ascii="Times New Roman" w:eastAsia="Times New Roman" w:hAnsi="Times New Roman" w:cs="Times New Roman"/>
          <w:b/>
          <w:sz w:val="24"/>
          <w:szCs w:val="24"/>
          <w:lang w:eastAsia="ar-SA"/>
        </w:rPr>
        <w:t>5</w:t>
      </w:r>
      <w:r w:rsidR="005F32AC" w:rsidRPr="005F32AC">
        <w:rPr>
          <w:rFonts w:ascii="Times New Roman" w:eastAsia="Times New Roman" w:hAnsi="Times New Roman" w:cs="Times New Roman"/>
          <w:b/>
          <w:sz w:val="24"/>
          <w:szCs w:val="24"/>
          <w:lang w:eastAsia="ar-SA"/>
        </w:rPr>
        <w:t>.</w:t>
      </w:r>
      <w:r w:rsidR="006B4E5D">
        <w:rPr>
          <w:rFonts w:ascii="Times New Roman" w:eastAsia="Times New Roman" w:hAnsi="Times New Roman" w:cs="Times New Roman"/>
          <w:b/>
          <w:sz w:val="24"/>
          <w:szCs w:val="24"/>
          <w:lang w:eastAsia="ar-SA"/>
        </w:rPr>
        <w:t>45</w:t>
      </w:r>
      <w:r w:rsidR="005F32AC" w:rsidRPr="005F32AC">
        <w:rPr>
          <w:rFonts w:ascii="Times New Roman" w:eastAsia="Times New Roman" w:hAnsi="Times New Roman" w:cs="Times New Roman"/>
          <w:b/>
          <w:sz w:val="24"/>
          <w:szCs w:val="24"/>
          <w:vertAlign w:val="superscript"/>
          <w:lang w:eastAsia="ar-SA"/>
        </w:rPr>
        <w:t xml:space="preserve"> </w:t>
      </w:r>
      <w:r w:rsidR="005F32AC" w:rsidRPr="005F32AC">
        <w:rPr>
          <w:rFonts w:ascii="Times New Roman" w:eastAsia="Times New Roman" w:hAnsi="Times New Roman" w:cs="Times New Roman"/>
          <w:sz w:val="24"/>
          <w:szCs w:val="24"/>
          <w:lang w:eastAsia="ar-SA"/>
        </w:rPr>
        <w:t xml:space="preserve">w pok. 117 Zaopatrzenie </w:t>
      </w:r>
      <w:r w:rsidR="005F32AC">
        <w:rPr>
          <w:rFonts w:ascii="Times New Roman" w:eastAsia="Times New Roman" w:hAnsi="Times New Roman" w:cs="Times New Roman"/>
          <w:sz w:val="24"/>
          <w:szCs w:val="24"/>
          <w:lang w:eastAsia="ar-SA"/>
        </w:rPr>
        <w:br/>
      </w:r>
      <w:r w:rsidR="005F32AC" w:rsidRPr="005F32AC">
        <w:rPr>
          <w:rFonts w:ascii="Times New Roman" w:eastAsia="Times New Roman" w:hAnsi="Times New Roman" w:cs="Times New Roman"/>
          <w:sz w:val="24"/>
          <w:szCs w:val="24"/>
          <w:lang w:eastAsia="ar-SA"/>
        </w:rPr>
        <w:t xml:space="preserve">(I piętro) </w:t>
      </w:r>
    </w:p>
    <w:p w:rsidR="00F21C8E" w:rsidRPr="00F7014B" w:rsidRDefault="00F21C8E" w:rsidP="00F21C8E">
      <w:pPr>
        <w:rPr>
          <w:rFonts w:ascii="Times New Roman" w:hAnsi="Times New Roman" w:cs="Times New Roman"/>
          <w:b/>
          <w:sz w:val="24"/>
          <w:szCs w:val="24"/>
          <w:u w:val="single"/>
        </w:rPr>
      </w:pPr>
      <w:r w:rsidRPr="00F7014B">
        <w:rPr>
          <w:rFonts w:ascii="Times New Roman" w:hAnsi="Times New Roman" w:cs="Times New Roman"/>
          <w:b/>
          <w:sz w:val="24"/>
          <w:szCs w:val="24"/>
          <w:u w:val="single"/>
        </w:rPr>
        <w:t>Uwaga!</w:t>
      </w:r>
    </w:p>
    <w:p w:rsidR="00F21C8E" w:rsidRPr="00F7014B" w:rsidRDefault="00F21C8E" w:rsidP="00F21C8E">
      <w:pPr>
        <w:ind w:left="709"/>
        <w:jc w:val="both"/>
        <w:rPr>
          <w:rFonts w:ascii="Times New Roman" w:hAnsi="Times New Roman" w:cs="Times New Roman"/>
          <w:sz w:val="24"/>
          <w:szCs w:val="24"/>
        </w:rPr>
      </w:pPr>
      <w:r w:rsidRPr="00F7014B">
        <w:rPr>
          <w:rFonts w:ascii="Times New Roman" w:hAnsi="Times New Roman" w:cs="Times New Roman"/>
          <w:b/>
          <w:sz w:val="24"/>
          <w:szCs w:val="24"/>
        </w:rPr>
        <w:t>Przesunięcie terminu składania ofert:</w:t>
      </w:r>
      <w:r w:rsidRPr="00F7014B">
        <w:rPr>
          <w:rFonts w:ascii="Times New Roman" w:hAnsi="Times New Roman" w:cs="Times New Roman"/>
          <w:b/>
          <w:sz w:val="24"/>
          <w:szCs w:val="24"/>
        </w:rPr>
        <w:tab/>
      </w:r>
    </w:p>
    <w:p w:rsidR="00F21C8E" w:rsidRDefault="00F21C8E" w:rsidP="00F21C8E">
      <w:pPr>
        <w:jc w:val="both"/>
        <w:rPr>
          <w:rFonts w:ascii="Times New Roman" w:hAnsi="Times New Roman" w:cs="Times New Roman"/>
          <w:sz w:val="24"/>
          <w:szCs w:val="24"/>
        </w:rPr>
      </w:pPr>
      <w:r w:rsidRPr="00F7014B">
        <w:rPr>
          <w:rFonts w:ascii="Times New Roman" w:hAnsi="Times New Roman" w:cs="Times New Roman"/>
          <w:sz w:val="24"/>
          <w:szCs w:val="24"/>
        </w:rPr>
        <w:t xml:space="preserve">Zamawiający może przesunąć termin składania ofert ogłaszając zmianę wszystkim, którzy otrzymali SIWZ. W tym przypadku wszelkie prawa i obowiązki Zamawiającego i </w:t>
      </w:r>
      <w:r w:rsidRPr="00F7014B">
        <w:rPr>
          <w:rFonts w:ascii="Times New Roman" w:hAnsi="Times New Roman" w:cs="Times New Roman"/>
          <w:sz w:val="24"/>
          <w:szCs w:val="24"/>
        </w:rPr>
        <w:lastRenderedPageBreak/>
        <w:t>Wykonawców, uprzednio odnoszące się do wcześniejszego terminu składania ofert, odnoszą się do nowego terminu składania ofert.</w:t>
      </w:r>
    </w:p>
    <w:p w:rsidR="00F21C8E" w:rsidRPr="00F7014B" w:rsidRDefault="00F21C8E" w:rsidP="00F21C8E">
      <w:pPr>
        <w:spacing w:line="260" w:lineRule="atLeast"/>
        <w:ind w:left="709"/>
        <w:jc w:val="both"/>
        <w:rPr>
          <w:rFonts w:ascii="Times New Roman" w:hAnsi="Times New Roman" w:cs="Times New Roman"/>
          <w:b/>
          <w:sz w:val="24"/>
          <w:szCs w:val="24"/>
        </w:rPr>
      </w:pPr>
      <w:r w:rsidRPr="00F7014B">
        <w:rPr>
          <w:rFonts w:ascii="Times New Roman" w:hAnsi="Times New Roman" w:cs="Times New Roman"/>
          <w:b/>
          <w:sz w:val="24"/>
          <w:szCs w:val="24"/>
        </w:rPr>
        <w:t>Oferty złożone po terminie:</w:t>
      </w:r>
    </w:p>
    <w:p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Oferty otrzymane przez Zamawiającego po terminie składania ofert, określonym w SIWZ, zostaną niezwłocznie zwrócone Wykonawcom bez otwierania.</w:t>
      </w:r>
    </w:p>
    <w:p w:rsidR="00F21C8E" w:rsidRPr="00F7014B" w:rsidRDefault="00F21C8E" w:rsidP="00F21C8E">
      <w:pPr>
        <w:spacing w:line="260" w:lineRule="atLeast"/>
        <w:ind w:left="709"/>
        <w:jc w:val="both"/>
        <w:rPr>
          <w:rFonts w:ascii="Times New Roman" w:hAnsi="Times New Roman" w:cs="Times New Roman"/>
          <w:b/>
          <w:sz w:val="24"/>
          <w:szCs w:val="24"/>
        </w:rPr>
      </w:pPr>
      <w:r w:rsidRPr="00F7014B">
        <w:rPr>
          <w:rFonts w:ascii="Times New Roman" w:hAnsi="Times New Roman" w:cs="Times New Roman"/>
          <w:b/>
          <w:sz w:val="24"/>
          <w:szCs w:val="24"/>
        </w:rPr>
        <w:t>Zmiana lub wycofanie ofert:</w:t>
      </w:r>
    </w:p>
    <w:p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Wykonawcy mogą zmienić lub wycofać swoje oferty za pomocą pisemnego zawiadomienia przekazanego przed terminem składania ofert określonym w SIWZ.</w:t>
      </w:r>
    </w:p>
    <w:p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 xml:space="preserve">Zawiadomienie o zmianie lub wycofaniu oferty powinno być dostarczone zgodnie z postanowieniami punktu XI </w:t>
      </w:r>
      <w:proofErr w:type="spellStart"/>
      <w:r w:rsidRPr="00F7014B">
        <w:rPr>
          <w:rFonts w:ascii="Times New Roman" w:hAnsi="Times New Roman" w:cs="Times New Roman"/>
          <w:sz w:val="24"/>
          <w:szCs w:val="24"/>
        </w:rPr>
        <w:t>ppkt</w:t>
      </w:r>
      <w:proofErr w:type="spellEnd"/>
      <w:r w:rsidRPr="00F7014B">
        <w:rPr>
          <w:rFonts w:ascii="Times New Roman" w:hAnsi="Times New Roman" w:cs="Times New Roman"/>
          <w:sz w:val="24"/>
          <w:szCs w:val="24"/>
        </w:rPr>
        <w:t xml:space="preserve"> 1 SIWZ, a koperta powinna być dodatkowo oznaczona odpowiednio określeniami: „</w:t>
      </w:r>
      <w:r w:rsidRPr="00F7014B">
        <w:rPr>
          <w:rFonts w:ascii="Times New Roman" w:hAnsi="Times New Roman" w:cs="Times New Roman"/>
          <w:i/>
          <w:sz w:val="24"/>
          <w:szCs w:val="24"/>
        </w:rPr>
        <w:t>ZMIANA</w:t>
      </w:r>
      <w:r w:rsidRPr="00F7014B">
        <w:rPr>
          <w:rFonts w:ascii="Times New Roman" w:hAnsi="Times New Roman" w:cs="Times New Roman"/>
          <w:sz w:val="24"/>
          <w:szCs w:val="24"/>
        </w:rPr>
        <w:t>” lub „</w:t>
      </w:r>
      <w:r w:rsidRPr="00F7014B">
        <w:rPr>
          <w:rFonts w:ascii="Times New Roman" w:hAnsi="Times New Roman" w:cs="Times New Roman"/>
          <w:i/>
          <w:sz w:val="24"/>
          <w:szCs w:val="24"/>
        </w:rPr>
        <w:t>WYCOFANIE</w:t>
      </w:r>
      <w:r w:rsidRPr="00F7014B">
        <w:rPr>
          <w:rFonts w:ascii="Times New Roman" w:hAnsi="Times New Roman" w:cs="Times New Roman"/>
          <w:sz w:val="24"/>
          <w:szCs w:val="24"/>
        </w:rPr>
        <w:t>”.</w:t>
      </w:r>
    </w:p>
    <w:p w:rsidR="00F21C8E" w:rsidRPr="004151C7" w:rsidRDefault="00F21C8E" w:rsidP="00F21C8E">
      <w:pPr>
        <w:pStyle w:val="Zawartoramki"/>
        <w:tabs>
          <w:tab w:val="left" w:pos="2565"/>
        </w:tabs>
        <w:suppressAutoHyphens w:val="0"/>
        <w:spacing w:line="260" w:lineRule="atLeast"/>
        <w:rPr>
          <w:lang w:eastAsia="pl-PL"/>
        </w:rPr>
      </w:pPr>
      <w:r w:rsidRPr="004151C7">
        <w:rPr>
          <w:lang w:eastAsia="pl-PL"/>
        </w:rPr>
        <w:tab/>
      </w:r>
    </w:p>
    <w:p w:rsidR="00F21C8E" w:rsidRPr="004151C7" w:rsidRDefault="00F21C8E" w:rsidP="00F21C8E">
      <w:pPr>
        <w:pStyle w:val="Nagwek9"/>
        <w:suppressAutoHyphens w:val="0"/>
        <w:spacing w:line="260" w:lineRule="atLeast"/>
        <w:rPr>
          <w:lang w:eastAsia="pl-PL"/>
        </w:rPr>
      </w:pPr>
      <w:r w:rsidRPr="004151C7">
        <w:rPr>
          <w:lang w:eastAsia="pl-PL"/>
        </w:rPr>
        <w:t>XI</w:t>
      </w:r>
      <w:r w:rsidR="00CB238D" w:rsidRPr="004151C7">
        <w:rPr>
          <w:lang w:eastAsia="pl-PL"/>
        </w:rPr>
        <w:t>I</w:t>
      </w:r>
      <w:r w:rsidRPr="004151C7">
        <w:rPr>
          <w:lang w:eastAsia="pl-PL"/>
        </w:rPr>
        <w:t xml:space="preserve">I. OPIS SPOSOBU OBLICZENIA CENY </w:t>
      </w:r>
    </w:p>
    <w:p w:rsidR="00104126" w:rsidRPr="004151C7"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1.Zamawiający oceni i porówna jedynie te oferty, które odpowiadają wymaganiom zawartym  </w:t>
      </w:r>
      <w:r w:rsidRPr="004151C7">
        <w:rPr>
          <w:rFonts w:ascii="Times New Roman" w:eastAsia="Times New Roman" w:hAnsi="Times New Roman" w:cs="Times New Roman"/>
          <w:sz w:val="24"/>
          <w:szCs w:val="24"/>
          <w:lang w:eastAsia="ar-SA"/>
        </w:rPr>
        <w:br/>
        <w:t>w SIWZ.</w:t>
      </w:r>
    </w:p>
    <w:p w:rsidR="00104126" w:rsidRPr="004151C7"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b/>
          <w:sz w:val="24"/>
          <w:szCs w:val="24"/>
          <w:lang w:eastAsia="ar-SA"/>
        </w:rPr>
        <w:t xml:space="preserve">Cena ofertowa </w:t>
      </w:r>
      <w:r w:rsidRPr="004151C7">
        <w:rPr>
          <w:rFonts w:ascii="Times New Roman" w:eastAsia="Times New Roman" w:hAnsi="Times New Roman" w:cs="Times New Roman"/>
          <w:sz w:val="24"/>
          <w:szCs w:val="24"/>
          <w:lang w:eastAsia="ar-SA"/>
        </w:rPr>
        <w:t xml:space="preserve">(wartość brutto wpisana w „FORMULARZ OFERTOWY” – załącznik nr 1) </w:t>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sz w:val="24"/>
          <w:szCs w:val="24"/>
          <w:lang w:eastAsia="ar-SA"/>
        </w:rPr>
        <w:t xml:space="preserve">winna być wpisana cyframi w złotych polskich oraz potwierdzona słownie. </w:t>
      </w:r>
    </w:p>
    <w:p w:rsidR="00104126" w:rsidRPr="004151C7"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Wykonawca określając cenę zobowiązany jest uwzględnić wszystkie jej składniki, mając </w:t>
      </w:r>
      <w:r w:rsidRPr="004151C7">
        <w:rPr>
          <w:rFonts w:ascii="Times New Roman" w:eastAsia="Times New Roman" w:hAnsi="Times New Roman" w:cs="Times New Roman"/>
          <w:sz w:val="24"/>
          <w:szCs w:val="24"/>
          <w:lang w:eastAsia="ar-SA"/>
        </w:rPr>
        <w:br/>
        <w:t>na uwadze opis przedmiotu zamówienia (informacje przedstawione w SIWZ). W cenie ofertowej będą zawarte wszelkie cła, podatki i inne należności płatne przez Wykonawcę, według stanu prawnego na dzień składania ofert.</w:t>
      </w:r>
    </w:p>
    <w:p w:rsidR="00104126" w:rsidRPr="004151C7" w:rsidRDefault="00104126" w:rsidP="00104126">
      <w:pPr>
        <w:suppressAutoHyphens/>
        <w:spacing w:after="0" w:line="240" w:lineRule="auto"/>
        <w:jc w:val="both"/>
        <w:rPr>
          <w:rFonts w:ascii="Times New Roman" w:eastAsia="Times New Roman" w:hAnsi="Times New Roman" w:cs="Times New Roman"/>
          <w:sz w:val="24"/>
          <w:szCs w:val="20"/>
          <w:lang w:eastAsia="ar-SA"/>
        </w:rPr>
      </w:pPr>
      <w:r w:rsidRPr="004151C7">
        <w:rPr>
          <w:rFonts w:ascii="Times New Roman" w:eastAsia="Times New Roman" w:hAnsi="Times New Roman" w:cs="Times New Roman"/>
          <w:sz w:val="24"/>
          <w:szCs w:val="20"/>
          <w:lang w:eastAsia="ar-SA"/>
        </w:rPr>
        <w:t>Cena brutto obejmuje wszelkie koszty związane z w</w:t>
      </w:r>
      <w:r w:rsidRPr="004151C7">
        <w:rPr>
          <w:rFonts w:ascii="Times New Roman" w:eastAsia="Times New Roman" w:hAnsi="Times New Roman" w:cs="Times New Roman"/>
          <w:sz w:val="24"/>
          <w:szCs w:val="24"/>
          <w:lang w:eastAsia="ar-SA"/>
        </w:rPr>
        <w:t>ykonaniem dokumentacji powykonawczej,  remontu pomieszczeń</w:t>
      </w:r>
      <w:r w:rsidRPr="004151C7">
        <w:rPr>
          <w:rFonts w:ascii="Times New Roman" w:eastAsia="Times New Roman" w:hAnsi="Times New Roman" w:cs="Times New Roman"/>
          <w:sz w:val="24"/>
          <w:szCs w:val="20"/>
          <w:lang w:eastAsia="ar-SA"/>
        </w:rPr>
        <w:t xml:space="preserve">, uzyskaniem niezbędnych zezwoleń oraz podatkami wynikającymi z obowiązujących przepisów. </w:t>
      </w:r>
    </w:p>
    <w:p w:rsidR="00104126" w:rsidRPr="004151C7" w:rsidRDefault="00104126" w:rsidP="00104126">
      <w:pPr>
        <w:suppressAutoHyphens/>
        <w:spacing w:after="0" w:line="240" w:lineRule="auto"/>
        <w:jc w:val="both"/>
        <w:rPr>
          <w:rFonts w:ascii="Times New Roman" w:eastAsia="Times New Roman" w:hAnsi="Times New Roman" w:cs="Times New Roman"/>
          <w:b/>
          <w:bCs/>
          <w:sz w:val="24"/>
          <w:szCs w:val="24"/>
          <w:lang w:eastAsia="ar-SA"/>
        </w:rPr>
      </w:pPr>
      <w:r w:rsidRPr="004151C7">
        <w:rPr>
          <w:rFonts w:ascii="Times New Roman" w:eastAsia="Times New Roman" w:hAnsi="Times New Roman" w:cs="Times New Roman"/>
          <w:sz w:val="8"/>
          <w:szCs w:val="8"/>
          <w:lang w:eastAsia="ar-SA"/>
        </w:rPr>
        <w:br/>
      </w:r>
      <w:r w:rsidRPr="004151C7">
        <w:rPr>
          <w:rFonts w:ascii="Times New Roman" w:eastAsia="Times New Roman" w:hAnsi="Times New Roman" w:cs="Times New Roman"/>
          <w:sz w:val="24"/>
          <w:szCs w:val="24"/>
          <w:lang w:eastAsia="ar-SA"/>
        </w:rPr>
        <w:t xml:space="preserve">Cena ofertowa brutto zostanie wprowadzona do umowy jako obowiązujące strony </w:t>
      </w:r>
      <w:r w:rsidRPr="004151C7">
        <w:rPr>
          <w:rFonts w:ascii="Times New Roman" w:eastAsia="Times New Roman" w:hAnsi="Times New Roman" w:cs="Times New Roman"/>
          <w:sz w:val="24"/>
          <w:szCs w:val="24"/>
          <w:lang w:eastAsia="ar-SA"/>
        </w:rPr>
        <w:br/>
        <w:t xml:space="preserve">wynagrodzenie </w:t>
      </w:r>
      <w:r w:rsidRPr="004151C7">
        <w:rPr>
          <w:rFonts w:ascii="Times New Roman" w:eastAsia="Times New Roman" w:hAnsi="Times New Roman" w:cs="Times New Roman"/>
          <w:b/>
          <w:sz w:val="24"/>
          <w:szCs w:val="24"/>
          <w:lang w:eastAsia="ar-SA"/>
        </w:rPr>
        <w:t>brutto</w:t>
      </w:r>
      <w:r w:rsidRPr="004151C7">
        <w:rPr>
          <w:rFonts w:ascii="Times New Roman" w:eastAsia="Times New Roman" w:hAnsi="Times New Roman" w:cs="Times New Roman"/>
          <w:sz w:val="24"/>
          <w:szCs w:val="24"/>
          <w:lang w:eastAsia="ar-SA"/>
        </w:rPr>
        <w:t xml:space="preserve"> zgodnie z art. 632 Kodeksu cywilnego.</w:t>
      </w:r>
    </w:p>
    <w:p w:rsidR="00104126" w:rsidRPr="004151C7"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Obliczenie ceny:    wartość netto  +  wartość podatku VAT  =  wartość brutto.</w:t>
      </w:r>
    </w:p>
    <w:p w:rsidR="00C132A6" w:rsidRDefault="00C132A6" w:rsidP="00104126">
      <w:pPr>
        <w:suppressAutoHyphens/>
        <w:spacing w:after="0" w:line="240" w:lineRule="auto"/>
        <w:jc w:val="both"/>
        <w:rPr>
          <w:rFonts w:ascii="Times New Roman" w:eastAsia="Times New Roman" w:hAnsi="Times New Roman" w:cs="Times New Roman"/>
          <w:b/>
          <w:sz w:val="24"/>
          <w:szCs w:val="24"/>
          <w:u w:val="single"/>
          <w:lang w:eastAsia="ar-SA"/>
        </w:rPr>
      </w:pPr>
    </w:p>
    <w:p w:rsidR="00104126" w:rsidRPr="004151C7" w:rsidRDefault="00104126" w:rsidP="00104126">
      <w:pPr>
        <w:suppressAutoHyphens/>
        <w:spacing w:after="0" w:line="260" w:lineRule="atLeast"/>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u w:val="single"/>
          <w:lang w:eastAsia="ar-SA"/>
        </w:rPr>
        <w:t>XI</w:t>
      </w:r>
      <w:r w:rsidR="00CB238D" w:rsidRPr="004151C7">
        <w:rPr>
          <w:rFonts w:ascii="Times New Roman" w:eastAsia="Times New Roman" w:hAnsi="Times New Roman" w:cs="Times New Roman"/>
          <w:b/>
          <w:sz w:val="24"/>
          <w:szCs w:val="24"/>
          <w:u w:val="single"/>
          <w:lang w:eastAsia="ar-SA"/>
        </w:rPr>
        <w:t>V</w:t>
      </w:r>
      <w:r w:rsidRPr="004151C7">
        <w:rPr>
          <w:rFonts w:ascii="Times New Roman" w:eastAsia="Times New Roman" w:hAnsi="Times New Roman" w:cs="Times New Roman"/>
          <w:b/>
          <w:sz w:val="24"/>
          <w:szCs w:val="24"/>
          <w:u w:val="single"/>
          <w:lang w:eastAsia="ar-SA"/>
        </w:rPr>
        <w:t xml:space="preserve">. OPIS KRYTERIÓW, KTÓRYMI ZAMAWIAJĄCY BĘDZIE SIĘ KIEROWAŁ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PRZY WYBORZE OFERTY WRAZ Z PODANIEM ZNACZENIA TYCH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 KRYTERIÓW I SPOSOBU OCENY OFERT A JEŻELI PRZEPISANIE WAGI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NIE JEST MOŻLIWE Z OBIEKTYWNYCH  PRZYCZYN, ZAMAWIAJĄCY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 xml:space="preserve"> WSKAZUJE KRYTERIA OCENY W KOLEJNOŚCI OD NAJWAŻNIEJSZEGO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OD NAJMNIEJ WAŻNEGO,</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Wybór najkorzystniejszej oferty dokonany zostanie na podstawie kryteriów wyboru określonych zgodnie z art. 91 Ustawy.</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Łączna ilość punktów przyznana ofercie</w:t>
      </w:r>
      <w:r w:rsidR="00136B5B">
        <w:rPr>
          <w:rFonts w:ascii="Times New Roman" w:eastAsia="Times New Roman" w:hAnsi="Times New Roman" w:cs="Times New Roman"/>
          <w:sz w:val="24"/>
          <w:szCs w:val="24"/>
          <w:lang w:eastAsia="ar-SA"/>
        </w:rPr>
        <w:t xml:space="preserve"> </w:t>
      </w:r>
      <w:r w:rsidRPr="00207B4F">
        <w:rPr>
          <w:rFonts w:ascii="Times New Roman" w:eastAsia="Times New Roman" w:hAnsi="Times New Roman" w:cs="Times New Roman"/>
          <w:sz w:val="24"/>
          <w:szCs w:val="24"/>
          <w:lang w:eastAsia="ar-SA"/>
        </w:rPr>
        <w:t>jest sumą punktów uzyskanych w kryterium  wymienionym poniżej.</w:t>
      </w:r>
    </w:p>
    <w:p w:rsidR="00104126" w:rsidRDefault="00104126" w:rsidP="00104126">
      <w:pPr>
        <w:suppressAutoHyphens/>
        <w:spacing w:after="0" w:line="240" w:lineRule="auto"/>
        <w:jc w:val="both"/>
        <w:rPr>
          <w:rFonts w:ascii="Times New Roman" w:eastAsia="Times New Roman" w:hAnsi="Times New Roman" w:cs="Times New Roman"/>
          <w:sz w:val="24"/>
          <w:szCs w:val="24"/>
          <w:lang w:eastAsia="ar-SA"/>
        </w:rPr>
      </w:pPr>
    </w:p>
    <w:p w:rsidR="00966E5E" w:rsidRDefault="00966E5E"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207B4F" w:rsidRDefault="00104126" w:rsidP="00104126">
      <w:pPr>
        <w:suppressAutoHyphens/>
        <w:spacing w:after="0" w:line="240" w:lineRule="auto"/>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Każda oferta otrzymuje punkty wg wzorów:</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1. Cena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- 60 %</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 xml:space="preserve">Wartość punktowa ceny C =  C min / </w:t>
      </w:r>
      <w:proofErr w:type="spellStart"/>
      <w:r w:rsidRPr="00207B4F">
        <w:rPr>
          <w:rFonts w:ascii="Times New Roman" w:eastAsia="Times New Roman" w:hAnsi="Times New Roman" w:cs="Times New Roman"/>
          <w:sz w:val="24"/>
          <w:szCs w:val="24"/>
          <w:lang w:eastAsia="ar-SA"/>
        </w:rPr>
        <w:t>Cn</w:t>
      </w:r>
      <w:proofErr w:type="spellEnd"/>
      <w:r w:rsidRPr="00207B4F">
        <w:rPr>
          <w:rFonts w:ascii="Times New Roman" w:eastAsia="Times New Roman" w:hAnsi="Times New Roman" w:cs="Times New Roman"/>
          <w:sz w:val="24"/>
          <w:szCs w:val="24"/>
          <w:lang w:eastAsia="ar-SA"/>
        </w:rPr>
        <w:t xml:space="preserve">  x 100 pkt x 60%</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gdzie:     C min   - cena minimalna,          C n   - cena badanej oferty.</w:t>
      </w:r>
    </w:p>
    <w:p w:rsidR="00104126" w:rsidRPr="00207B4F" w:rsidRDefault="00104126" w:rsidP="00104126">
      <w:pPr>
        <w:suppressAutoHyphens/>
        <w:spacing w:after="0" w:line="240" w:lineRule="auto"/>
        <w:rPr>
          <w:rFonts w:ascii="Times New Roman" w:eastAsia="Times New Roman" w:hAnsi="Times New Roman" w:cs="Times New Roman"/>
          <w:sz w:val="24"/>
          <w:szCs w:val="24"/>
          <w:lang w:eastAsia="ar-SA"/>
        </w:rPr>
      </w:pPr>
    </w:p>
    <w:p w:rsidR="003454C1" w:rsidRDefault="003454C1"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lastRenderedPageBreak/>
        <w:t xml:space="preserve">2. Termin </w:t>
      </w:r>
      <w:r w:rsidR="00D96A43">
        <w:rPr>
          <w:rFonts w:ascii="Times New Roman" w:eastAsia="Times New Roman" w:hAnsi="Times New Roman" w:cs="Times New Roman"/>
          <w:sz w:val="24"/>
          <w:szCs w:val="24"/>
          <w:lang w:eastAsia="ar-SA"/>
        </w:rPr>
        <w:t xml:space="preserve">realizacji </w:t>
      </w:r>
      <w:r w:rsidR="00337DD8">
        <w:rPr>
          <w:rFonts w:ascii="Times New Roman" w:eastAsia="Times New Roman" w:hAnsi="Times New Roman" w:cs="Times New Roman"/>
          <w:sz w:val="24"/>
          <w:szCs w:val="24"/>
          <w:lang w:eastAsia="ar-SA"/>
        </w:rPr>
        <w:t>dostawy</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r>
      <w:r w:rsidRPr="00207B4F">
        <w:rPr>
          <w:rFonts w:ascii="Times New Roman" w:eastAsia="Times New Roman" w:hAnsi="Times New Roman" w:cs="Times New Roman"/>
          <w:sz w:val="24"/>
          <w:szCs w:val="24"/>
          <w:lang w:eastAsia="ar-SA"/>
        </w:rPr>
        <w:tab/>
        <w:t xml:space="preserve">       </w:t>
      </w:r>
      <w:r w:rsidRPr="00207B4F">
        <w:rPr>
          <w:rFonts w:ascii="Times New Roman" w:eastAsia="Times New Roman" w:hAnsi="Times New Roman" w:cs="Times New Roman"/>
          <w:sz w:val="24"/>
          <w:szCs w:val="24"/>
          <w:lang w:eastAsia="ar-SA"/>
        </w:rPr>
        <w:tab/>
        <w:t xml:space="preserve">       </w:t>
      </w:r>
      <w:r w:rsidR="00F46DEE">
        <w:rPr>
          <w:rFonts w:ascii="Times New Roman" w:eastAsia="Times New Roman" w:hAnsi="Times New Roman" w:cs="Times New Roman"/>
          <w:sz w:val="24"/>
          <w:szCs w:val="24"/>
          <w:lang w:eastAsia="ar-SA"/>
        </w:rPr>
        <w:t>- 1</w:t>
      </w:r>
      <w:r w:rsidR="00C011D0">
        <w:rPr>
          <w:rFonts w:ascii="Times New Roman" w:eastAsia="Times New Roman" w:hAnsi="Times New Roman" w:cs="Times New Roman"/>
          <w:sz w:val="24"/>
          <w:szCs w:val="24"/>
          <w:lang w:eastAsia="ar-SA"/>
        </w:rPr>
        <w:t>0</w:t>
      </w:r>
      <w:r w:rsidRPr="00207B4F">
        <w:rPr>
          <w:rFonts w:ascii="Times New Roman" w:eastAsia="Times New Roman" w:hAnsi="Times New Roman" w:cs="Times New Roman"/>
          <w:sz w:val="24"/>
          <w:szCs w:val="24"/>
          <w:lang w:eastAsia="ar-SA"/>
        </w:rPr>
        <w:t xml:space="preserve"> %</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Wartość punktowa termin</w:t>
      </w:r>
      <w:r w:rsidR="00F46DEE">
        <w:rPr>
          <w:rFonts w:ascii="Times New Roman" w:eastAsia="Times New Roman" w:hAnsi="Times New Roman" w:cs="Times New Roman"/>
          <w:sz w:val="24"/>
          <w:szCs w:val="24"/>
          <w:lang w:eastAsia="ar-SA"/>
        </w:rPr>
        <w:t xml:space="preserve"> =  T min. / T n  x 100 pkt x 1</w:t>
      </w:r>
      <w:r w:rsidR="00C011D0">
        <w:rPr>
          <w:rFonts w:ascii="Times New Roman" w:eastAsia="Times New Roman" w:hAnsi="Times New Roman" w:cs="Times New Roman"/>
          <w:sz w:val="24"/>
          <w:szCs w:val="24"/>
          <w:lang w:eastAsia="ar-SA"/>
        </w:rPr>
        <w:t>0</w:t>
      </w:r>
      <w:r w:rsidRPr="00207B4F">
        <w:rPr>
          <w:rFonts w:ascii="Times New Roman" w:eastAsia="Times New Roman" w:hAnsi="Times New Roman" w:cs="Times New Roman"/>
          <w:sz w:val="24"/>
          <w:szCs w:val="24"/>
          <w:lang w:eastAsia="ar-SA"/>
        </w:rPr>
        <w:t>%</w:t>
      </w:r>
    </w:p>
    <w:p w:rsidR="00104126" w:rsidRPr="00207B4F" w:rsidRDefault="00104126" w:rsidP="00104126">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gdzie:  T min - termin minimalny,  T n - termin badanej oferty.</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r w:rsidRPr="00871960">
        <w:rPr>
          <w:rFonts w:ascii="Times New Roman" w:eastAsia="Times New Roman" w:hAnsi="Times New Roman" w:cs="Times New Roman"/>
          <w:sz w:val="24"/>
          <w:szCs w:val="24"/>
          <w:lang w:eastAsia="ar-SA"/>
        </w:rPr>
        <w:t xml:space="preserve">Termin wykonania </w:t>
      </w:r>
      <w:r w:rsidR="00883C02" w:rsidRPr="00871960">
        <w:rPr>
          <w:rFonts w:ascii="Times New Roman" w:eastAsia="Times New Roman" w:hAnsi="Times New Roman" w:cs="Times New Roman"/>
          <w:sz w:val="24"/>
          <w:szCs w:val="24"/>
          <w:u w:val="single"/>
          <w:lang w:eastAsia="ar-SA"/>
        </w:rPr>
        <w:t xml:space="preserve">(min. </w:t>
      </w:r>
      <w:r w:rsidR="00871960" w:rsidRPr="00871960">
        <w:rPr>
          <w:rFonts w:ascii="Times New Roman" w:eastAsia="Times New Roman" w:hAnsi="Times New Roman" w:cs="Times New Roman"/>
          <w:sz w:val="24"/>
          <w:szCs w:val="24"/>
          <w:u w:val="single"/>
          <w:lang w:eastAsia="ar-SA"/>
        </w:rPr>
        <w:t>3</w:t>
      </w:r>
      <w:r w:rsidR="00207B4F" w:rsidRPr="00871960">
        <w:rPr>
          <w:rFonts w:ascii="Times New Roman" w:eastAsia="Times New Roman" w:hAnsi="Times New Roman" w:cs="Times New Roman"/>
          <w:sz w:val="24"/>
          <w:szCs w:val="24"/>
          <w:u w:val="single"/>
          <w:lang w:eastAsia="ar-SA"/>
        </w:rPr>
        <w:t xml:space="preserve"> </w:t>
      </w:r>
      <w:r w:rsidR="00883C02" w:rsidRPr="00871960">
        <w:rPr>
          <w:rFonts w:ascii="Times New Roman" w:eastAsia="Times New Roman" w:hAnsi="Times New Roman" w:cs="Times New Roman"/>
          <w:sz w:val="24"/>
          <w:szCs w:val="24"/>
          <w:u w:val="single"/>
          <w:lang w:eastAsia="ar-SA"/>
        </w:rPr>
        <w:t>tygodnie</w:t>
      </w:r>
      <w:r w:rsidR="001907B0" w:rsidRPr="00871960">
        <w:rPr>
          <w:rFonts w:ascii="Times New Roman" w:eastAsia="Times New Roman" w:hAnsi="Times New Roman" w:cs="Times New Roman"/>
          <w:sz w:val="24"/>
          <w:szCs w:val="24"/>
          <w:u w:val="single"/>
          <w:lang w:eastAsia="ar-SA"/>
        </w:rPr>
        <w:t xml:space="preserve"> </w:t>
      </w:r>
      <w:r w:rsidR="00207B4F" w:rsidRPr="00871960">
        <w:rPr>
          <w:rFonts w:ascii="Times New Roman" w:eastAsia="Times New Roman" w:hAnsi="Times New Roman" w:cs="Times New Roman"/>
          <w:sz w:val="24"/>
          <w:szCs w:val="24"/>
          <w:u w:val="single"/>
          <w:lang w:eastAsia="ar-SA"/>
        </w:rPr>
        <w:t xml:space="preserve">– max. </w:t>
      </w:r>
      <w:r w:rsidR="00871960" w:rsidRPr="00871960">
        <w:rPr>
          <w:rFonts w:ascii="Times New Roman" w:eastAsia="Times New Roman" w:hAnsi="Times New Roman" w:cs="Times New Roman"/>
          <w:sz w:val="24"/>
          <w:szCs w:val="24"/>
          <w:u w:val="single"/>
          <w:lang w:eastAsia="ar-SA"/>
        </w:rPr>
        <w:t>4</w:t>
      </w:r>
      <w:r w:rsidR="00883C02" w:rsidRPr="00871960">
        <w:rPr>
          <w:rFonts w:ascii="Times New Roman" w:eastAsia="Times New Roman" w:hAnsi="Times New Roman" w:cs="Times New Roman"/>
          <w:sz w:val="24"/>
          <w:szCs w:val="24"/>
          <w:u w:val="single"/>
          <w:lang w:eastAsia="ar-SA"/>
        </w:rPr>
        <w:t xml:space="preserve"> tygodni</w:t>
      </w:r>
      <w:r w:rsidR="00871960" w:rsidRPr="00871960">
        <w:rPr>
          <w:rFonts w:ascii="Times New Roman" w:eastAsia="Times New Roman" w:hAnsi="Times New Roman" w:cs="Times New Roman"/>
          <w:sz w:val="24"/>
          <w:szCs w:val="24"/>
          <w:u w:val="single"/>
          <w:lang w:eastAsia="ar-SA"/>
        </w:rPr>
        <w:t>e</w:t>
      </w:r>
      <w:r w:rsidRPr="00871960">
        <w:rPr>
          <w:rFonts w:ascii="Times New Roman" w:eastAsia="Times New Roman" w:hAnsi="Times New Roman" w:cs="Times New Roman"/>
          <w:sz w:val="24"/>
          <w:szCs w:val="24"/>
          <w:u w:val="single"/>
          <w:lang w:eastAsia="ar-SA"/>
        </w:rPr>
        <w:t>)</w:t>
      </w:r>
      <w:r w:rsidRPr="00871960">
        <w:rPr>
          <w:rFonts w:ascii="Times New Roman" w:eastAsia="Times New Roman" w:hAnsi="Times New Roman" w:cs="Times New Roman"/>
          <w:sz w:val="24"/>
          <w:szCs w:val="24"/>
          <w:lang w:eastAsia="ar-SA"/>
        </w:rPr>
        <w:t>.</w:t>
      </w:r>
    </w:p>
    <w:p w:rsidR="00207B4F" w:rsidRPr="00207B4F" w:rsidRDefault="00207B4F" w:rsidP="00207B4F">
      <w:pPr>
        <w:suppressAutoHyphens/>
        <w:spacing w:after="0" w:line="240" w:lineRule="auto"/>
        <w:jc w:val="both"/>
        <w:rPr>
          <w:rFonts w:ascii="Times New Roman" w:eastAsia="Times New Roman" w:hAnsi="Times New Roman" w:cs="Times New Roman"/>
          <w:sz w:val="24"/>
          <w:szCs w:val="24"/>
          <w:lang w:eastAsia="ar-SA"/>
        </w:rPr>
      </w:pPr>
      <w:r w:rsidRPr="00207B4F">
        <w:rPr>
          <w:rFonts w:ascii="Times New Roman" w:eastAsia="Times New Roman" w:hAnsi="Times New Roman" w:cs="Times New Roman"/>
          <w:sz w:val="24"/>
          <w:szCs w:val="24"/>
          <w:lang w:eastAsia="ar-SA"/>
        </w:rPr>
        <w:t>Zamawiający będzie liczył czas wykonania wg. n/w zasad: pun</w:t>
      </w:r>
      <w:r w:rsidR="00883C02">
        <w:rPr>
          <w:rFonts w:ascii="Times New Roman" w:eastAsia="Times New Roman" w:hAnsi="Times New Roman" w:cs="Times New Roman"/>
          <w:sz w:val="24"/>
          <w:szCs w:val="24"/>
          <w:lang w:eastAsia="ar-SA"/>
        </w:rPr>
        <w:t xml:space="preserve">ktowany </w:t>
      </w:r>
      <w:r w:rsidR="00871960">
        <w:rPr>
          <w:rFonts w:ascii="Times New Roman" w:eastAsia="Times New Roman" w:hAnsi="Times New Roman" w:cs="Times New Roman"/>
          <w:sz w:val="24"/>
          <w:szCs w:val="24"/>
          <w:lang w:eastAsia="ar-SA"/>
        </w:rPr>
        <w:t xml:space="preserve">termin minimalny </w:t>
      </w:r>
      <w:r w:rsidR="00883C02">
        <w:rPr>
          <w:rFonts w:ascii="Times New Roman" w:eastAsia="Times New Roman" w:hAnsi="Times New Roman" w:cs="Times New Roman"/>
          <w:sz w:val="24"/>
          <w:szCs w:val="24"/>
          <w:lang w:eastAsia="ar-SA"/>
        </w:rPr>
        <w:br/>
        <w:t xml:space="preserve">wynosi </w:t>
      </w:r>
      <w:r w:rsidR="00871960">
        <w:rPr>
          <w:rFonts w:ascii="Times New Roman" w:eastAsia="Times New Roman" w:hAnsi="Times New Roman" w:cs="Times New Roman"/>
          <w:sz w:val="24"/>
          <w:szCs w:val="24"/>
          <w:lang w:eastAsia="ar-SA"/>
        </w:rPr>
        <w:t>3</w:t>
      </w:r>
      <w:r w:rsidRPr="00207B4F">
        <w:rPr>
          <w:rFonts w:ascii="Times New Roman" w:eastAsia="Times New Roman" w:hAnsi="Times New Roman" w:cs="Times New Roman"/>
          <w:sz w:val="24"/>
          <w:szCs w:val="24"/>
          <w:lang w:eastAsia="ar-SA"/>
        </w:rPr>
        <w:t xml:space="preserve"> </w:t>
      </w:r>
      <w:r w:rsidR="00883C02">
        <w:rPr>
          <w:rFonts w:ascii="Times New Roman" w:eastAsia="Times New Roman" w:hAnsi="Times New Roman" w:cs="Times New Roman"/>
          <w:sz w:val="24"/>
          <w:szCs w:val="24"/>
          <w:lang w:eastAsia="ar-SA"/>
        </w:rPr>
        <w:t>tygo</w:t>
      </w:r>
      <w:r w:rsidRPr="00207B4F">
        <w:rPr>
          <w:rFonts w:ascii="Times New Roman" w:eastAsia="Times New Roman" w:hAnsi="Times New Roman" w:cs="Times New Roman"/>
          <w:sz w:val="24"/>
          <w:szCs w:val="24"/>
          <w:lang w:eastAsia="ar-SA"/>
        </w:rPr>
        <w:t>d</w:t>
      </w:r>
      <w:r w:rsidR="00DB1FED">
        <w:rPr>
          <w:rFonts w:ascii="Times New Roman" w:eastAsia="Times New Roman" w:hAnsi="Times New Roman" w:cs="Times New Roman"/>
          <w:sz w:val="24"/>
          <w:szCs w:val="24"/>
          <w:lang w:eastAsia="ar-SA"/>
        </w:rPr>
        <w:t>ni</w:t>
      </w:r>
      <w:r w:rsidR="00883C02">
        <w:rPr>
          <w:rFonts w:ascii="Times New Roman" w:eastAsia="Times New Roman" w:hAnsi="Times New Roman" w:cs="Times New Roman"/>
          <w:sz w:val="24"/>
          <w:szCs w:val="24"/>
          <w:lang w:eastAsia="ar-SA"/>
        </w:rPr>
        <w:t>e</w:t>
      </w:r>
      <w:r w:rsidR="00DB1FED">
        <w:rPr>
          <w:rFonts w:ascii="Times New Roman" w:eastAsia="Times New Roman" w:hAnsi="Times New Roman" w:cs="Times New Roman"/>
          <w:sz w:val="24"/>
          <w:szCs w:val="24"/>
          <w:lang w:eastAsia="ar-SA"/>
        </w:rPr>
        <w:t xml:space="preserve"> od złożenia zamówienia</w:t>
      </w:r>
      <w:r w:rsidRPr="00207B4F">
        <w:rPr>
          <w:rFonts w:ascii="Times New Roman" w:eastAsia="Times New Roman" w:hAnsi="Times New Roman" w:cs="Times New Roman"/>
          <w:sz w:val="24"/>
          <w:szCs w:val="24"/>
          <w:lang w:eastAsia="ar-SA"/>
        </w:rPr>
        <w:t>. Pun</w:t>
      </w:r>
      <w:r w:rsidR="00883C02">
        <w:rPr>
          <w:rFonts w:ascii="Times New Roman" w:eastAsia="Times New Roman" w:hAnsi="Times New Roman" w:cs="Times New Roman"/>
          <w:sz w:val="24"/>
          <w:szCs w:val="24"/>
          <w:lang w:eastAsia="ar-SA"/>
        </w:rPr>
        <w:t xml:space="preserve">ktowany maksymalny czas wynosi </w:t>
      </w:r>
      <w:r w:rsidR="00871960">
        <w:rPr>
          <w:rFonts w:ascii="Times New Roman" w:eastAsia="Times New Roman" w:hAnsi="Times New Roman" w:cs="Times New Roman"/>
          <w:sz w:val="24"/>
          <w:szCs w:val="24"/>
          <w:lang w:eastAsia="ar-SA"/>
        </w:rPr>
        <w:t>4</w:t>
      </w:r>
      <w:r w:rsidR="00883C02">
        <w:rPr>
          <w:rFonts w:ascii="Times New Roman" w:eastAsia="Times New Roman" w:hAnsi="Times New Roman" w:cs="Times New Roman"/>
          <w:sz w:val="24"/>
          <w:szCs w:val="24"/>
          <w:lang w:eastAsia="ar-SA"/>
        </w:rPr>
        <w:t xml:space="preserve"> tygo</w:t>
      </w:r>
      <w:r w:rsidRPr="00207B4F">
        <w:rPr>
          <w:rFonts w:ascii="Times New Roman" w:eastAsia="Times New Roman" w:hAnsi="Times New Roman" w:cs="Times New Roman"/>
          <w:sz w:val="24"/>
          <w:szCs w:val="24"/>
          <w:lang w:eastAsia="ar-SA"/>
        </w:rPr>
        <w:t>dni</w:t>
      </w:r>
      <w:r w:rsidR="00871960">
        <w:rPr>
          <w:rFonts w:ascii="Times New Roman" w:eastAsia="Times New Roman" w:hAnsi="Times New Roman" w:cs="Times New Roman"/>
          <w:sz w:val="24"/>
          <w:szCs w:val="24"/>
          <w:lang w:eastAsia="ar-SA"/>
        </w:rPr>
        <w:t>e</w:t>
      </w:r>
      <w:r w:rsidRPr="00207B4F">
        <w:rPr>
          <w:rFonts w:ascii="Times New Roman" w:eastAsia="Times New Roman" w:hAnsi="Times New Roman" w:cs="Times New Roman"/>
          <w:sz w:val="24"/>
          <w:szCs w:val="24"/>
          <w:lang w:eastAsia="ar-SA"/>
        </w:rPr>
        <w:t xml:space="preserve">. </w:t>
      </w:r>
    </w:p>
    <w:p w:rsidR="00104126" w:rsidRPr="00207B4F" w:rsidRDefault="00104126" w:rsidP="00104126">
      <w:pPr>
        <w:suppressAutoHyphens/>
        <w:spacing w:after="0" w:line="240" w:lineRule="auto"/>
        <w:jc w:val="both"/>
        <w:rPr>
          <w:rFonts w:ascii="Times New Roman" w:eastAsia="Times New Roman" w:hAnsi="Times New Roman" w:cs="Times New Roman"/>
          <w:sz w:val="24"/>
          <w:szCs w:val="24"/>
          <w:lang w:eastAsia="ar-SA"/>
        </w:rPr>
      </w:pPr>
    </w:p>
    <w:p w:rsidR="00F46DEE" w:rsidRDefault="00F46DEE" w:rsidP="00F46DEE">
      <w:pPr>
        <w:spacing w:after="0" w:line="240" w:lineRule="auto"/>
        <w:jc w:val="both"/>
        <w:rPr>
          <w:rFonts w:ascii="Times New Roman" w:eastAsia="Times New Roman" w:hAnsi="Times New Roman" w:cs="Times New Roman"/>
          <w:sz w:val="24"/>
          <w:szCs w:val="24"/>
          <w:lang w:eastAsia="pl-PL"/>
        </w:rPr>
      </w:pPr>
      <w:r w:rsidRPr="00F46DEE">
        <w:rPr>
          <w:rFonts w:ascii="Times New Roman" w:eastAsia="Times New Roman" w:hAnsi="Times New Roman" w:cs="Times New Roman"/>
          <w:sz w:val="24"/>
          <w:szCs w:val="24"/>
          <w:lang w:eastAsia="pl-PL"/>
        </w:rPr>
        <w:t xml:space="preserve">3  Termin </w:t>
      </w:r>
      <w:r>
        <w:rPr>
          <w:rFonts w:ascii="Times New Roman" w:eastAsia="Times New Roman" w:hAnsi="Times New Roman" w:cs="Times New Roman"/>
          <w:sz w:val="24"/>
          <w:szCs w:val="24"/>
          <w:lang w:eastAsia="pl-PL"/>
        </w:rPr>
        <w:t xml:space="preserve">realizacji napraw  </w:t>
      </w:r>
      <w:r>
        <w:rPr>
          <w:rFonts w:ascii="Times New Roman" w:eastAsia="Times New Roman" w:hAnsi="Times New Roman" w:cs="Times New Roman"/>
          <w:sz w:val="24"/>
          <w:szCs w:val="24"/>
          <w:lang w:eastAsia="pl-PL"/>
        </w:rPr>
        <w:tab/>
      </w:r>
      <w:r w:rsidRPr="00F46DEE">
        <w:rPr>
          <w:rFonts w:ascii="Times New Roman" w:eastAsia="Times New Roman" w:hAnsi="Times New Roman" w:cs="Times New Roman"/>
          <w:sz w:val="24"/>
          <w:szCs w:val="24"/>
          <w:lang w:eastAsia="pl-PL"/>
        </w:rPr>
        <w:t xml:space="preserve"> </w:t>
      </w:r>
      <w:r w:rsidRPr="00F46DEE">
        <w:rPr>
          <w:rFonts w:ascii="Times New Roman" w:eastAsia="Times New Roman" w:hAnsi="Times New Roman" w:cs="Times New Roman"/>
          <w:sz w:val="24"/>
          <w:szCs w:val="24"/>
          <w:lang w:eastAsia="pl-PL"/>
        </w:rPr>
        <w:tab/>
      </w:r>
      <w:r w:rsidRPr="00F46DEE">
        <w:rPr>
          <w:rFonts w:ascii="Times New Roman" w:eastAsia="Times New Roman" w:hAnsi="Times New Roman" w:cs="Times New Roman"/>
          <w:sz w:val="24"/>
          <w:szCs w:val="24"/>
          <w:lang w:eastAsia="pl-PL"/>
        </w:rPr>
        <w:tab/>
      </w:r>
      <w:r w:rsidRPr="00F46DEE">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t xml:space="preserve">                - 5</w:t>
      </w:r>
      <w:r w:rsidRPr="00F46DEE">
        <w:rPr>
          <w:rFonts w:ascii="Times New Roman" w:eastAsia="Times New Roman" w:hAnsi="Times New Roman" w:cs="Times New Roman"/>
          <w:sz w:val="24"/>
          <w:szCs w:val="24"/>
          <w:lang w:eastAsia="pl-PL"/>
        </w:rPr>
        <w:t xml:space="preserve"> %</w:t>
      </w:r>
    </w:p>
    <w:p w:rsidR="00F46DEE" w:rsidRPr="00F46DEE" w:rsidRDefault="00F46DEE" w:rsidP="00F46DEE">
      <w:pPr>
        <w:numPr>
          <w:ilvl w:val="12"/>
          <w:numId w:val="0"/>
        </w:numPr>
        <w:spacing w:after="0" w:line="240" w:lineRule="auto"/>
        <w:jc w:val="both"/>
        <w:rPr>
          <w:rFonts w:ascii="Times New Roman" w:eastAsia="Times New Roman" w:hAnsi="Times New Roman" w:cs="Times New Roman"/>
          <w:sz w:val="24"/>
          <w:szCs w:val="24"/>
          <w:lang w:eastAsia="pl-PL"/>
        </w:rPr>
      </w:pPr>
      <w:r w:rsidRPr="00F46DEE">
        <w:rPr>
          <w:rFonts w:ascii="Times New Roman" w:eastAsia="Times New Roman" w:hAnsi="Times New Roman" w:cs="Times New Roman"/>
          <w:sz w:val="24"/>
          <w:szCs w:val="24"/>
          <w:lang w:eastAsia="pl-PL"/>
        </w:rPr>
        <w:t xml:space="preserve">Wartość punktowa czas </w:t>
      </w:r>
      <w:r>
        <w:rPr>
          <w:rFonts w:ascii="Times New Roman" w:eastAsia="Times New Roman" w:hAnsi="Times New Roman" w:cs="Times New Roman"/>
          <w:sz w:val="24"/>
          <w:szCs w:val="24"/>
          <w:lang w:eastAsia="pl-PL"/>
        </w:rPr>
        <w:t>=  CZ min / CZ n  x 100 pkt x 5</w:t>
      </w:r>
      <w:r w:rsidRPr="00F46DEE">
        <w:rPr>
          <w:rFonts w:ascii="Times New Roman" w:eastAsia="Times New Roman" w:hAnsi="Times New Roman" w:cs="Times New Roman"/>
          <w:sz w:val="24"/>
          <w:szCs w:val="24"/>
          <w:lang w:eastAsia="pl-PL"/>
        </w:rPr>
        <w:t>%</w:t>
      </w:r>
    </w:p>
    <w:p w:rsidR="00F46DEE" w:rsidRPr="00F46DEE" w:rsidRDefault="00F46DEE" w:rsidP="00F46DEE">
      <w:pPr>
        <w:numPr>
          <w:ilvl w:val="12"/>
          <w:numId w:val="0"/>
        </w:numPr>
        <w:suppressAutoHyphens/>
        <w:spacing w:after="0" w:line="240" w:lineRule="auto"/>
        <w:jc w:val="both"/>
        <w:rPr>
          <w:rFonts w:ascii="Times New Roman" w:eastAsia="Times New Roman" w:hAnsi="Times New Roman" w:cs="Times New Roman"/>
          <w:sz w:val="24"/>
          <w:szCs w:val="24"/>
          <w:lang w:eastAsia="ar-SA"/>
        </w:rPr>
      </w:pPr>
      <w:r w:rsidRPr="00F46DEE">
        <w:rPr>
          <w:rFonts w:ascii="Times New Roman" w:eastAsia="Times New Roman" w:hAnsi="Times New Roman" w:cs="Times New Roman"/>
          <w:sz w:val="24"/>
          <w:szCs w:val="24"/>
          <w:lang w:eastAsia="ar-SA"/>
        </w:rPr>
        <w:t>gdzie:  CZ min - wartość pkt. za czas minimalny,  CZ n - wartość pkt. za czas badanej oferty.</w:t>
      </w:r>
    </w:p>
    <w:p w:rsidR="00F46DEE" w:rsidRPr="00F46DEE" w:rsidRDefault="00F46DEE" w:rsidP="00F46DEE">
      <w:pPr>
        <w:spacing w:after="0" w:line="240" w:lineRule="auto"/>
        <w:jc w:val="both"/>
        <w:rPr>
          <w:rFonts w:ascii="Times New Roman" w:eastAsia="Times New Roman" w:hAnsi="Times New Roman" w:cs="Times New Roman"/>
          <w:sz w:val="24"/>
          <w:szCs w:val="24"/>
          <w:lang w:eastAsia="pl-PL"/>
        </w:rPr>
      </w:pPr>
      <w:r w:rsidRPr="00F46DEE">
        <w:rPr>
          <w:rFonts w:ascii="Times New Roman" w:eastAsia="Times New Roman" w:hAnsi="Times New Roman" w:cs="Times New Roman"/>
          <w:sz w:val="24"/>
          <w:szCs w:val="24"/>
          <w:lang w:eastAsia="pl-PL"/>
        </w:rPr>
        <w:t xml:space="preserve">Czas wykonania </w:t>
      </w:r>
      <w:r>
        <w:rPr>
          <w:rFonts w:ascii="Times New Roman" w:eastAsia="Times New Roman" w:hAnsi="Times New Roman" w:cs="Times New Roman"/>
          <w:sz w:val="24"/>
          <w:szCs w:val="24"/>
          <w:u w:val="single"/>
          <w:lang w:eastAsia="pl-PL"/>
        </w:rPr>
        <w:t>(min. 5</w:t>
      </w:r>
      <w:r w:rsidRPr="00F46DEE">
        <w:rPr>
          <w:rFonts w:ascii="Times New Roman" w:eastAsia="Times New Roman" w:hAnsi="Times New Roman" w:cs="Times New Roman"/>
          <w:sz w:val="24"/>
          <w:szCs w:val="24"/>
          <w:u w:val="single"/>
          <w:lang w:eastAsia="pl-PL"/>
        </w:rPr>
        <w:t xml:space="preserve"> d</w:t>
      </w:r>
      <w:r>
        <w:rPr>
          <w:rFonts w:ascii="Times New Roman" w:eastAsia="Times New Roman" w:hAnsi="Times New Roman" w:cs="Times New Roman"/>
          <w:sz w:val="24"/>
          <w:szCs w:val="24"/>
          <w:u w:val="single"/>
          <w:lang w:eastAsia="pl-PL"/>
        </w:rPr>
        <w:t xml:space="preserve">ni </w:t>
      </w:r>
      <w:r w:rsidRPr="00F46DEE">
        <w:rPr>
          <w:rFonts w:ascii="Times New Roman" w:eastAsia="Times New Roman" w:hAnsi="Times New Roman" w:cs="Times New Roman"/>
          <w:sz w:val="24"/>
          <w:szCs w:val="24"/>
          <w:u w:val="single"/>
          <w:lang w:eastAsia="pl-PL"/>
        </w:rPr>
        <w:t xml:space="preserve">– max. </w:t>
      </w:r>
      <w:r>
        <w:rPr>
          <w:rFonts w:ascii="Times New Roman" w:eastAsia="Times New Roman" w:hAnsi="Times New Roman" w:cs="Times New Roman"/>
          <w:sz w:val="24"/>
          <w:szCs w:val="24"/>
          <w:u w:val="single"/>
          <w:lang w:eastAsia="pl-PL"/>
        </w:rPr>
        <w:t>14</w:t>
      </w:r>
      <w:r w:rsidRPr="00F46DEE">
        <w:rPr>
          <w:rFonts w:ascii="Times New Roman" w:eastAsia="Times New Roman" w:hAnsi="Times New Roman" w:cs="Times New Roman"/>
          <w:sz w:val="24"/>
          <w:szCs w:val="24"/>
          <w:u w:val="single"/>
          <w:lang w:eastAsia="pl-PL"/>
        </w:rPr>
        <w:t xml:space="preserve"> dni)</w:t>
      </w:r>
      <w:r w:rsidRPr="00F46DEE">
        <w:rPr>
          <w:rFonts w:ascii="Times New Roman" w:eastAsia="Times New Roman" w:hAnsi="Times New Roman" w:cs="Times New Roman"/>
          <w:sz w:val="24"/>
          <w:szCs w:val="24"/>
          <w:lang w:eastAsia="pl-PL"/>
        </w:rPr>
        <w:t>.</w:t>
      </w:r>
    </w:p>
    <w:p w:rsidR="00F46DEE" w:rsidRPr="00F46DEE" w:rsidRDefault="00F46DEE" w:rsidP="00F46DEE">
      <w:pPr>
        <w:spacing w:after="0" w:line="240" w:lineRule="auto"/>
        <w:jc w:val="both"/>
        <w:rPr>
          <w:rFonts w:ascii="Times New Roman" w:eastAsia="Times New Roman" w:hAnsi="Times New Roman" w:cs="Times New Roman"/>
          <w:sz w:val="24"/>
          <w:szCs w:val="24"/>
          <w:lang w:eastAsia="pl-PL"/>
        </w:rPr>
      </w:pPr>
      <w:r w:rsidRPr="00F46DEE">
        <w:rPr>
          <w:rFonts w:ascii="Times New Roman" w:eastAsia="Times New Roman" w:hAnsi="Times New Roman" w:cs="Times New Roman"/>
          <w:sz w:val="24"/>
          <w:szCs w:val="24"/>
          <w:lang w:eastAsia="pl-PL"/>
        </w:rPr>
        <w:t>Zamawiający będzie liczył czas wykonania wg. n/w zasad: punktowany czas minimal</w:t>
      </w:r>
      <w:r>
        <w:rPr>
          <w:rFonts w:ascii="Times New Roman" w:eastAsia="Times New Roman" w:hAnsi="Times New Roman" w:cs="Times New Roman"/>
          <w:sz w:val="24"/>
          <w:szCs w:val="24"/>
          <w:lang w:eastAsia="pl-PL"/>
        </w:rPr>
        <w:t xml:space="preserve">ny </w:t>
      </w:r>
      <w:r>
        <w:rPr>
          <w:rFonts w:ascii="Times New Roman" w:eastAsia="Times New Roman" w:hAnsi="Times New Roman" w:cs="Times New Roman"/>
          <w:sz w:val="24"/>
          <w:szCs w:val="24"/>
          <w:lang w:eastAsia="pl-PL"/>
        </w:rPr>
        <w:br/>
        <w:t>wynosi 5</w:t>
      </w:r>
      <w:r w:rsidRPr="00F46DEE">
        <w:rPr>
          <w:rFonts w:ascii="Times New Roman" w:eastAsia="Times New Roman" w:hAnsi="Times New Roman" w:cs="Times New Roman"/>
          <w:sz w:val="24"/>
          <w:szCs w:val="24"/>
          <w:lang w:eastAsia="pl-PL"/>
        </w:rPr>
        <w:t xml:space="preserve"> d</w:t>
      </w:r>
      <w:r>
        <w:rPr>
          <w:rFonts w:ascii="Times New Roman" w:eastAsia="Times New Roman" w:hAnsi="Times New Roman" w:cs="Times New Roman"/>
          <w:sz w:val="24"/>
          <w:szCs w:val="24"/>
          <w:lang w:eastAsia="pl-PL"/>
        </w:rPr>
        <w:t>ni</w:t>
      </w:r>
      <w:r w:rsidRPr="00F46DEE">
        <w:rPr>
          <w:rFonts w:ascii="Times New Roman" w:eastAsia="Times New Roman" w:hAnsi="Times New Roman" w:cs="Times New Roman"/>
          <w:sz w:val="24"/>
          <w:szCs w:val="24"/>
          <w:lang w:eastAsia="pl-PL"/>
        </w:rPr>
        <w:t xml:space="preserve">. Punktowany maksymalny czas wynosi </w:t>
      </w:r>
      <w:r>
        <w:rPr>
          <w:rFonts w:ascii="Times New Roman" w:eastAsia="Times New Roman" w:hAnsi="Times New Roman" w:cs="Times New Roman"/>
          <w:sz w:val="24"/>
          <w:szCs w:val="24"/>
          <w:lang w:eastAsia="pl-PL"/>
        </w:rPr>
        <w:t>14</w:t>
      </w:r>
      <w:r w:rsidRPr="00F46DEE">
        <w:rPr>
          <w:rFonts w:ascii="Times New Roman" w:eastAsia="Times New Roman" w:hAnsi="Times New Roman" w:cs="Times New Roman"/>
          <w:sz w:val="24"/>
          <w:szCs w:val="24"/>
          <w:lang w:eastAsia="pl-PL"/>
        </w:rPr>
        <w:t xml:space="preserve"> dni. </w:t>
      </w:r>
    </w:p>
    <w:p w:rsidR="00F46DEE" w:rsidRPr="00F46DEE" w:rsidRDefault="00F46DEE" w:rsidP="00F46DEE">
      <w:pPr>
        <w:spacing w:after="0" w:line="240" w:lineRule="auto"/>
        <w:jc w:val="both"/>
        <w:rPr>
          <w:rFonts w:ascii="Times New Roman" w:eastAsia="Times New Roman" w:hAnsi="Times New Roman" w:cs="Times New Roman"/>
          <w:sz w:val="24"/>
          <w:szCs w:val="24"/>
          <w:lang w:eastAsia="pl-PL"/>
        </w:rPr>
      </w:pPr>
    </w:p>
    <w:p w:rsidR="00BC37A5" w:rsidRPr="00F46DEE" w:rsidRDefault="001907B0" w:rsidP="001907B0">
      <w:pPr>
        <w:suppressAutoHyphens/>
        <w:autoSpaceDE w:val="0"/>
        <w:autoSpaceDN w:val="0"/>
        <w:adjustRightInd w:val="0"/>
        <w:spacing w:before="120"/>
        <w:jc w:val="both"/>
        <w:rPr>
          <w:rFonts w:ascii="Times New Roman" w:hAnsi="Times New Roman" w:cs="Times New Roman"/>
          <w:sz w:val="24"/>
          <w:szCs w:val="24"/>
          <w:lang w:eastAsia="ar-SA"/>
        </w:rPr>
      </w:pPr>
      <w:r w:rsidRPr="00D96A43">
        <w:rPr>
          <w:rFonts w:ascii="Times New Roman" w:hAnsi="Times New Roman" w:cs="Times New Roman"/>
          <w:sz w:val="24"/>
          <w:szCs w:val="24"/>
          <w:lang w:eastAsia="ar-SA"/>
        </w:rPr>
        <w:t>4.</w:t>
      </w:r>
      <w:r w:rsidR="00BC37A5" w:rsidRPr="00D96A43">
        <w:rPr>
          <w:rFonts w:ascii="Times New Roman" w:hAnsi="Times New Roman" w:cs="Times New Roman"/>
          <w:sz w:val="24"/>
          <w:szCs w:val="24"/>
          <w:lang w:eastAsia="ar-SA"/>
        </w:rPr>
        <w:t xml:space="preserve">Termin gwarancji </w:t>
      </w:r>
      <w:r w:rsidR="00D96A43" w:rsidRPr="00D96A43">
        <w:rPr>
          <w:rFonts w:ascii="Times New Roman" w:hAnsi="Times New Roman" w:cs="Times New Roman"/>
          <w:sz w:val="24"/>
          <w:szCs w:val="24"/>
          <w:lang w:eastAsia="ar-SA"/>
        </w:rPr>
        <w:tab/>
      </w:r>
      <w:r w:rsidR="00D96A43" w:rsidRPr="00D96A43">
        <w:rPr>
          <w:rFonts w:ascii="Times New Roman" w:hAnsi="Times New Roman" w:cs="Times New Roman"/>
          <w:sz w:val="24"/>
          <w:szCs w:val="24"/>
          <w:lang w:eastAsia="ar-SA"/>
        </w:rPr>
        <w:tab/>
      </w:r>
      <w:r w:rsidR="0017753C" w:rsidRPr="00D96A43">
        <w:rPr>
          <w:rFonts w:ascii="Times New Roman" w:hAnsi="Times New Roman" w:cs="Times New Roman"/>
          <w:sz w:val="24"/>
          <w:szCs w:val="24"/>
          <w:lang w:eastAsia="ar-SA"/>
        </w:rPr>
        <w:t xml:space="preserve"> </w:t>
      </w:r>
      <w:r w:rsidR="00BC37A5" w:rsidRPr="00D96A43">
        <w:rPr>
          <w:rFonts w:ascii="Times New Roman" w:hAnsi="Times New Roman" w:cs="Times New Roman"/>
          <w:sz w:val="24"/>
          <w:szCs w:val="24"/>
          <w:lang w:eastAsia="ar-SA"/>
        </w:rPr>
        <w:t xml:space="preserve">   </w:t>
      </w:r>
      <w:r w:rsidRPr="00D96A43">
        <w:rPr>
          <w:rFonts w:ascii="Times New Roman" w:hAnsi="Times New Roman" w:cs="Times New Roman"/>
          <w:sz w:val="24"/>
          <w:szCs w:val="24"/>
          <w:lang w:eastAsia="ar-SA"/>
        </w:rPr>
        <w:tab/>
      </w:r>
      <w:r w:rsidRPr="00D96A43">
        <w:rPr>
          <w:rFonts w:ascii="Times New Roman" w:hAnsi="Times New Roman" w:cs="Times New Roman"/>
          <w:sz w:val="24"/>
          <w:szCs w:val="24"/>
          <w:lang w:eastAsia="ar-SA"/>
        </w:rPr>
        <w:tab/>
      </w:r>
      <w:r w:rsidRPr="00D96A43">
        <w:rPr>
          <w:rFonts w:ascii="Times New Roman" w:hAnsi="Times New Roman" w:cs="Times New Roman"/>
          <w:sz w:val="24"/>
          <w:szCs w:val="24"/>
          <w:lang w:eastAsia="ar-SA"/>
        </w:rPr>
        <w:tab/>
      </w:r>
      <w:r w:rsidRPr="00D96A43">
        <w:rPr>
          <w:rFonts w:ascii="Times New Roman" w:hAnsi="Times New Roman" w:cs="Times New Roman"/>
          <w:sz w:val="24"/>
          <w:szCs w:val="24"/>
          <w:lang w:eastAsia="ar-SA"/>
        </w:rPr>
        <w:tab/>
      </w:r>
      <w:r w:rsidRPr="00D96A43">
        <w:rPr>
          <w:rFonts w:ascii="Times New Roman" w:hAnsi="Times New Roman" w:cs="Times New Roman"/>
          <w:sz w:val="24"/>
          <w:szCs w:val="24"/>
          <w:lang w:eastAsia="ar-SA"/>
        </w:rPr>
        <w:tab/>
      </w:r>
      <w:r w:rsidRPr="00D96A43">
        <w:rPr>
          <w:rFonts w:ascii="Times New Roman" w:hAnsi="Times New Roman" w:cs="Times New Roman"/>
          <w:sz w:val="24"/>
          <w:szCs w:val="24"/>
          <w:lang w:eastAsia="ar-SA"/>
        </w:rPr>
        <w:tab/>
        <w:t xml:space="preserve">      </w:t>
      </w:r>
      <w:r w:rsidR="00BC37A5" w:rsidRPr="00D96A43">
        <w:rPr>
          <w:rFonts w:ascii="Times New Roman" w:hAnsi="Times New Roman" w:cs="Times New Roman"/>
          <w:sz w:val="24"/>
          <w:szCs w:val="24"/>
          <w:lang w:eastAsia="ar-SA"/>
        </w:rPr>
        <w:t xml:space="preserve">- </w:t>
      </w:r>
      <w:r w:rsidR="00FC4E05" w:rsidRPr="00D96A43">
        <w:rPr>
          <w:rFonts w:ascii="Times New Roman" w:hAnsi="Times New Roman" w:cs="Times New Roman"/>
          <w:sz w:val="24"/>
          <w:szCs w:val="24"/>
          <w:lang w:eastAsia="ar-SA"/>
        </w:rPr>
        <w:t>15</w:t>
      </w:r>
      <w:r w:rsidR="00BC37A5" w:rsidRPr="00D96A43">
        <w:rPr>
          <w:rFonts w:ascii="Times New Roman" w:hAnsi="Times New Roman" w:cs="Times New Roman"/>
          <w:sz w:val="24"/>
          <w:szCs w:val="24"/>
          <w:lang w:eastAsia="ar-SA"/>
        </w:rPr>
        <w:t xml:space="preserve"> %</w:t>
      </w:r>
    </w:p>
    <w:p w:rsidR="00BC37A5" w:rsidRPr="001907B0" w:rsidRDefault="00BC37A5" w:rsidP="00BC37A5">
      <w:pPr>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r w:rsidRPr="001907B0">
        <w:rPr>
          <w:rFonts w:ascii="Times New Roman" w:eastAsia="Times New Roman" w:hAnsi="Times New Roman" w:cs="Times New Roman"/>
          <w:sz w:val="24"/>
          <w:szCs w:val="24"/>
          <w:lang w:eastAsia="ar-SA"/>
        </w:rPr>
        <w:t xml:space="preserve">Wartość punktowa termin =  T n / T max  x 100 pkt x </w:t>
      </w:r>
      <w:r w:rsidR="00FC4E05">
        <w:rPr>
          <w:rFonts w:ascii="Times New Roman" w:eastAsia="Times New Roman" w:hAnsi="Times New Roman" w:cs="Times New Roman"/>
          <w:sz w:val="24"/>
          <w:szCs w:val="24"/>
          <w:lang w:eastAsia="ar-SA"/>
        </w:rPr>
        <w:t>15</w:t>
      </w:r>
      <w:r w:rsidRPr="001907B0">
        <w:rPr>
          <w:rFonts w:ascii="Times New Roman" w:eastAsia="Times New Roman" w:hAnsi="Times New Roman" w:cs="Times New Roman"/>
          <w:sz w:val="24"/>
          <w:szCs w:val="24"/>
          <w:lang w:eastAsia="ar-SA"/>
        </w:rPr>
        <w:t>%</w:t>
      </w:r>
    </w:p>
    <w:p w:rsidR="00BC37A5" w:rsidRPr="001907B0" w:rsidRDefault="00BC37A5" w:rsidP="00BC37A5">
      <w:pPr>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r w:rsidRPr="001907B0">
        <w:rPr>
          <w:rFonts w:ascii="Times New Roman" w:eastAsia="Times New Roman" w:hAnsi="Times New Roman" w:cs="Times New Roman"/>
          <w:sz w:val="24"/>
          <w:szCs w:val="24"/>
          <w:lang w:eastAsia="ar-SA"/>
        </w:rPr>
        <w:t>gdzie:  T max - wartość pkt. za termin maksymalny,  T n - wartość pkt. za termin badanej oferty.</w:t>
      </w:r>
    </w:p>
    <w:p w:rsidR="00BD6E12" w:rsidRPr="003D191D" w:rsidRDefault="00BD6E12" w:rsidP="00BD6E12">
      <w:pPr>
        <w:suppressAutoHyphens/>
        <w:autoSpaceDE w:val="0"/>
        <w:autoSpaceDN w:val="0"/>
        <w:adjustRightInd w:val="0"/>
        <w:spacing w:before="120" w:after="0" w:line="240" w:lineRule="auto"/>
        <w:jc w:val="both"/>
        <w:rPr>
          <w:rFonts w:ascii="Times New Roman" w:eastAsia="Times New Roman" w:hAnsi="Times New Roman" w:cs="Times New Roman"/>
          <w:b/>
          <w:sz w:val="24"/>
          <w:szCs w:val="24"/>
          <w:lang w:eastAsia="ar-SA"/>
        </w:rPr>
      </w:pPr>
      <w:r w:rsidRPr="003D191D">
        <w:rPr>
          <w:rFonts w:ascii="Times New Roman" w:eastAsia="Times New Roman" w:hAnsi="Times New Roman" w:cs="Times New Roman"/>
          <w:sz w:val="24"/>
          <w:szCs w:val="24"/>
          <w:lang w:eastAsia="ar-SA"/>
        </w:rPr>
        <w:t xml:space="preserve">Parametry zgodnie z </w:t>
      </w:r>
      <w:r w:rsidRPr="003D191D">
        <w:rPr>
          <w:rFonts w:ascii="Times New Roman" w:eastAsia="Times New Roman" w:hAnsi="Times New Roman" w:cs="Times New Roman"/>
          <w:b/>
          <w:sz w:val="24"/>
          <w:szCs w:val="24"/>
          <w:lang w:eastAsia="ar-SA"/>
        </w:rPr>
        <w:t>ZESTAWIENIE PARAMETRÓW TECHNICZNYCH – załącznik nr 2</w:t>
      </w:r>
      <w:r>
        <w:rPr>
          <w:rFonts w:ascii="Times New Roman" w:eastAsia="Times New Roman" w:hAnsi="Times New Roman" w:cs="Times New Roman"/>
          <w:b/>
          <w:sz w:val="24"/>
          <w:szCs w:val="24"/>
          <w:lang w:eastAsia="ar-SA"/>
        </w:rPr>
        <w:t xml:space="preserve"> </w:t>
      </w:r>
      <w:r w:rsidR="00D96A43">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pozycje</w:t>
      </w:r>
      <w:r w:rsidR="00D96A43">
        <w:rPr>
          <w:rFonts w:ascii="Times New Roman" w:eastAsia="Times New Roman" w:hAnsi="Times New Roman" w:cs="Times New Roman"/>
          <w:b/>
          <w:sz w:val="24"/>
          <w:szCs w:val="24"/>
          <w:lang w:eastAsia="ar-SA"/>
        </w:rPr>
        <w:t xml:space="preserve"> C-161, D-43, D-79. </w:t>
      </w:r>
    </w:p>
    <w:p w:rsidR="00BD6E12" w:rsidRPr="001907B0" w:rsidRDefault="00BD6E12" w:rsidP="00BC37A5">
      <w:pPr>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p>
    <w:p w:rsidR="007F1F8A" w:rsidRPr="003D191D" w:rsidRDefault="007F1F8A" w:rsidP="007F1F8A">
      <w:pPr>
        <w:suppressAutoHyphens/>
        <w:autoSpaceDE w:val="0"/>
        <w:autoSpaceDN w:val="0"/>
        <w:adjustRightInd w:val="0"/>
        <w:spacing w:before="120"/>
        <w:jc w:val="both"/>
        <w:rPr>
          <w:rFonts w:ascii="Times New Roman" w:hAnsi="Times New Roman" w:cs="Times New Roman"/>
          <w:sz w:val="24"/>
          <w:szCs w:val="24"/>
          <w:lang w:eastAsia="ar-SA"/>
        </w:rPr>
      </w:pPr>
      <w:r w:rsidRPr="003D191D">
        <w:rPr>
          <w:rFonts w:ascii="Times New Roman" w:hAnsi="Times New Roman" w:cs="Times New Roman"/>
          <w:sz w:val="24"/>
          <w:szCs w:val="24"/>
          <w:lang w:eastAsia="ar-SA"/>
        </w:rPr>
        <w:t xml:space="preserve">5. Parametry techniczne    </w:t>
      </w:r>
      <w:r w:rsidRPr="003D191D">
        <w:rPr>
          <w:rFonts w:ascii="Times New Roman" w:hAnsi="Times New Roman" w:cs="Times New Roman"/>
          <w:sz w:val="24"/>
          <w:szCs w:val="24"/>
          <w:lang w:eastAsia="ar-SA"/>
        </w:rPr>
        <w:tab/>
      </w:r>
      <w:r w:rsidRPr="003D191D">
        <w:rPr>
          <w:rFonts w:ascii="Times New Roman" w:hAnsi="Times New Roman" w:cs="Times New Roman"/>
          <w:sz w:val="24"/>
          <w:szCs w:val="24"/>
          <w:lang w:eastAsia="ar-SA"/>
        </w:rPr>
        <w:tab/>
      </w:r>
      <w:r w:rsidRPr="003D191D">
        <w:rPr>
          <w:rFonts w:ascii="Times New Roman" w:hAnsi="Times New Roman" w:cs="Times New Roman"/>
          <w:sz w:val="24"/>
          <w:szCs w:val="24"/>
          <w:lang w:eastAsia="ar-SA"/>
        </w:rPr>
        <w:tab/>
      </w:r>
      <w:r w:rsidRPr="003D191D">
        <w:rPr>
          <w:rFonts w:ascii="Times New Roman" w:hAnsi="Times New Roman" w:cs="Times New Roman"/>
          <w:sz w:val="24"/>
          <w:szCs w:val="24"/>
          <w:lang w:eastAsia="ar-SA"/>
        </w:rPr>
        <w:tab/>
      </w:r>
      <w:r w:rsidRPr="003D191D">
        <w:rPr>
          <w:rFonts w:ascii="Times New Roman" w:hAnsi="Times New Roman" w:cs="Times New Roman"/>
          <w:sz w:val="24"/>
          <w:szCs w:val="24"/>
          <w:lang w:eastAsia="ar-SA"/>
        </w:rPr>
        <w:tab/>
      </w:r>
      <w:r w:rsidRPr="003D191D">
        <w:rPr>
          <w:rFonts w:ascii="Times New Roman" w:hAnsi="Times New Roman" w:cs="Times New Roman"/>
          <w:sz w:val="24"/>
          <w:szCs w:val="24"/>
          <w:lang w:eastAsia="ar-SA"/>
        </w:rPr>
        <w:tab/>
        <w:t xml:space="preserve">    </w:t>
      </w:r>
      <w:r w:rsidR="00CA2E1D">
        <w:rPr>
          <w:rFonts w:ascii="Times New Roman" w:hAnsi="Times New Roman" w:cs="Times New Roman"/>
          <w:sz w:val="24"/>
          <w:szCs w:val="24"/>
          <w:lang w:eastAsia="ar-SA"/>
        </w:rPr>
        <w:tab/>
      </w:r>
      <w:r w:rsidRPr="003D191D">
        <w:rPr>
          <w:rFonts w:ascii="Times New Roman" w:hAnsi="Times New Roman" w:cs="Times New Roman"/>
          <w:sz w:val="24"/>
          <w:szCs w:val="24"/>
          <w:lang w:eastAsia="ar-SA"/>
        </w:rPr>
        <w:t xml:space="preserve">  - </w:t>
      </w:r>
      <w:r w:rsidR="00FC4E05" w:rsidRPr="003D191D">
        <w:rPr>
          <w:rFonts w:ascii="Times New Roman" w:hAnsi="Times New Roman" w:cs="Times New Roman"/>
          <w:sz w:val="24"/>
          <w:szCs w:val="24"/>
          <w:lang w:eastAsia="ar-SA"/>
        </w:rPr>
        <w:t>1</w:t>
      </w:r>
      <w:r w:rsidRPr="003D191D">
        <w:rPr>
          <w:rFonts w:ascii="Times New Roman" w:hAnsi="Times New Roman" w:cs="Times New Roman"/>
          <w:sz w:val="24"/>
          <w:szCs w:val="24"/>
          <w:lang w:eastAsia="ar-SA"/>
        </w:rPr>
        <w:t>0 %</w:t>
      </w:r>
    </w:p>
    <w:p w:rsidR="007F1F8A" w:rsidRPr="003D191D" w:rsidRDefault="007F1F8A" w:rsidP="007F1F8A">
      <w:pPr>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r w:rsidRPr="003D191D">
        <w:rPr>
          <w:rFonts w:ascii="Times New Roman" w:eastAsia="Times New Roman" w:hAnsi="Times New Roman" w:cs="Times New Roman"/>
          <w:sz w:val="24"/>
          <w:szCs w:val="24"/>
          <w:lang w:eastAsia="ar-SA"/>
        </w:rPr>
        <w:t xml:space="preserve">Wartość punktowa termin =  </w:t>
      </w:r>
      <w:r w:rsidR="003D191D" w:rsidRPr="003D191D">
        <w:rPr>
          <w:rFonts w:ascii="Times New Roman" w:eastAsia="Times New Roman" w:hAnsi="Times New Roman" w:cs="Times New Roman"/>
          <w:sz w:val="24"/>
          <w:szCs w:val="24"/>
          <w:lang w:eastAsia="ar-SA"/>
        </w:rPr>
        <w:t>P</w:t>
      </w:r>
      <w:r w:rsidRPr="003D191D">
        <w:rPr>
          <w:rFonts w:ascii="Times New Roman" w:eastAsia="Times New Roman" w:hAnsi="Times New Roman" w:cs="Times New Roman"/>
          <w:sz w:val="24"/>
          <w:szCs w:val="24"/>
          <w:lang w:eastAsia="ar-SA"/>
        </w:rPr>
        <w:t xml:space="preserve"> n / </w:t>
      </w:r>
      <w:r w:rsidR="003D191D" w:rsidRPr="003D191D">
        <w:rPr>
          <w:rFonts w:ascii="Times New Roman" w:eastAsia="Times New Roman" w:hAnsi="Times New Roman" w:cs="Times New Roman"/>
          <w:sz w:val="24"/>
          <w:szCs w:val="24"/>
          <w:lang w:eastAsia="ar-SA"/>
        </w:rPr>
        <w:t>P</w:t>
      </w:r>
      <w:r w:rsidRPr="003D191D">
        <w:rPr>
          <w:rFonts w:ascii="Times New Roman" w:eastAsia="Times New Roman" w:hAnsi="Times New Roman" w:cs="Times New Roman"/>
          <w:sz w:val="24"/>
          <w:szCs w:val="24"/>
          <w:lang w:eastAsia="ar-SA"/>
        </w:rPr>
        <w:t xml:space="preserve"> max  x 100 pkt x </w:t>
      </w:r>
      <w:r w:rsidR="00FC4E05" w:rsidRPr="003D191D">
        <w:rPr>
          <w:rFonts w:ascii="Times New Roman" w:eastAsia="Times New Roman" w:hAnsi="Times New Roman" w:cs="Times New Roman"/>
          <w:sz w:val="24"/>
          <w:szCs w:val="24"/>
          <w:lang w:eastAsia="ar-SA"/>
        </w:rPr>
        <w:t>1</w:t>
      </w:r>
      <w:r w:rsidRPr="003D191D">
        <w:rPr>
          <w:rFonts w:ascii="Times New Roman" w:eastAsia="Times New Roman" w:hAnsi="Times New Roman" w:cs="Times New Roman"/>
          <w:sz w:val="24"/>
          <w:szCs w:val="24"/>
          <w:lang w:eastAsia="ar-SA"/>
        </w:rPr>
        <w:t>0%</w:t>
      </w:r>
    </w:p>
    <w:p w:rsidR="007F1F8A" w:rsidRPr="003D191D" w:rsidRDefault="007F1F8A" w:rsidP="007F1F8A">
      <w:pPr>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r w:rsidRPr="003D191D">
        <w:rPr>
          <w:rFonts w:ascii="Times New Roman" w:eastAsia="Times New Roman" w:hAnsi="Times New Roman" w:cs="Times New Roman"/>
          <w:sz w:val="24"/>
          <w:szCs w:val="24"/>
          <w:lang w:eastAsia="ar-SA"/>
        </w:rPr>
        <w:t xml:space="preserve">gdzie:  </w:t>
      </w:r>
      <w:r w:rsidR="003D191D" w:rsidRPr="003D191D">
        <w:rPr>
          <w:rFonts w:ascii="Times New Roman" w:eastAsia="Times New Roman" w:hAnsi="Times New Roman" w:cs="Times New Roman"/>
          <w:sz w:val="24"/>
          <w:szCs w:val="24"/>
          <w:lang w:eastAsia="ar-SA"/>
        </w:rPr>
        <w:t>P</w:t>
      </w:r>
      <w:r w:rsidRPr="003D191D">
        <w:rPr>
          <w:rFonts w:ascii="Times New Roman" w:eastAsia="Times New Roman" w:hAnsi="Times New Roman" w:cs="Times New Roman"/>
          <w:sz w:val="24"/>
          <w:szCs w:val="24"/>
          <w:lang w:eastAsia="ar-SA"/>
        </w:rPr>
        <w:t xml:space="preserve"> max - wartość pkt. maksymaln</w:t>
      </w:r>
      <w:r w:rsidR="003D191D" w:rsidRPr="003D191D">
        <w:rPr>
          <w:rFonts w:ascii="Times New Roman" w:eastAsia="Times New Roman" w:hAnsi="Times New Roman" w:cs="Times New Roman"/>
          <w:sz w:val="24"/>
          <w:szCs w:val="24"/>
          <w:lang w:eastAsia="ar-SA"/>
        </w:rPr>
        <w:t>a</w:t>
      </w:r>
      <w:r w:rsidRPr="003D191D">
        <w:rPr>
          <w:rFonts w:ascii="Times New Roman" w:eastAsia="Times New Roman" w:hAnsi="Times New Roman" w:cs="Times New Roman"/>
          <w:sz w:val="24"/>
          <w:szCs w:val="24"/>
          <w:lang w:eastAsia="ar-SA"/>
        </w:rPr>
        <w:t xml:space="preserve">,  </w:t>
      </w:r>
      <w:r w:rsidR="003D191D" w:rsidRPr="003D191D">
        <w:rPr>
          <w:rFonts w:ascii="Times New Roman" w:eastAsia="Times New Roman" w:hAnsi="Times New Roman" w:cs="Times New Roman"/>
          <w:sz w:val="24"/>
          <w:szCs w:val="24"/>
          <w:lang w:eastAsia="ar-SA"/>
        </w:rPr>
        <w:t>P</w:t>
      </w:r>
      <w:r w:rsidRPr="003D191D">
        <w:rPr>
          <w:rFonts w:ascii="Times New Roman" w:eastAsia="Times New Roman" w:hAnsi="Times New Roman" w:cs="Times New Roman"/>
          <w:sz w:val="24"/>
          <w:szCs w:val="24"/>
          <w:lang w:eastAsia="ar-SA"/>
        </w:rPr>
        <w:t xml:space="preserve"> n - wartość pkt. </w:t>
      </w:r>
      <w:r w:rsidR="003D191D" w:rsidRPr="003D191D">
        <w:rPr>
          <w:rFonts w:ascii="Times New Roman" w:eastAsia="Times New Roman" w:hAnsi="Times New Roman" w:cs="Times New Roman"/>
          <w:sz w:val="24"/>
          <w:szCs w:val="24"/>
          <w:lang w:eastAsia="ar-SA"/>
        </w:rPr>
        <w:t>b</w:t>
      </w:r>
      <w:r w:rsidRPr="003D191D">
        <w:rPr>
          <w:rFonts w:ascii="Times New Roman" w:eastAsia="Times New Roman" w:hAnsi="Times New Roman" w:cs="Times New Roman"/>
          <w:sz w:val="24"/>
          <w:szCs w:val="24"/>
          <w:lang w:eastAsia="ar-SA"/>
        </w:rPr>
        <w:t>adanej oferty.</w:t>
      </w:r>
    </w:p>
    <w:p w:rsidR="003D191D" w:rsidRPr="003D191D" w:rsidRDefault="003D191D" w:rsidP="003D191D">
      <w:pPr>
        <w:suppressAutoHyphens/>
        <w:autoSpaceDE w:val="0"/>
        <w:autoSpaceDN w:val="0"/>
        <w:adjustRightInd w:val="0"/>
        <w:spacing w:before="120" w:after="0" w:line="240" w:lineRule="auto"/>
        <w:jc w:val="both"/>
        <w:rPr>
          <w:rFonts w:ascii="Times New Roman" w:eastAsia="Times New Roman" w:hAnsi="Times New Roman" w:cs="Times New Roman"/>
          <w:b/>
          <w:sz w:val="24"/>
          <w:szCs w:val="24"/>
          <w:lang w:eastAsia="ar-SA"/>
        </w:rPr>
      </w:pPr>
      <w:bookmarkStart w:id="30" w:name="_Hlk525659921"/>
      <w:r w:rsidRPr="003D191D">
        <w:rPr>
          <w:rFonts w:ascii="Times New Roman" w:eastAsia="Times New Roman" w:hAnsi="Times New Roman" w:cs="Times New Roman"/>
          <w:sz w:val="24"/>
          <w:szCs w:val="24"/>
          <w:lang w:eastAsia="ar-SA"/>
        </w:rPr>
        <w:t xml:space="preserve">Parametry zgodnie z </w:t>
      </w:r>
      <w:r w:rsidRPr="003D191D">
        <w:rPr>
          <w:rFonts w:ascii="Times New Roman" w:eastAsia="Times New Roman" w:hAnsi="Times New Roman" w:cs="Times New Roman"/>
          <w:b/>
          <w:sz w:val="24"/>
          <w:szCs w:val="24"/>
          <w:lang w:eastAsia="ar-SA"/>
        </w:rPr>
        <w:t>ZESTAWIENIE PARAMETRÓW TECHNICZNYCH – załącznik nr 2</w:t>
      </w:r>
      <w:r w:rsidR="00BD6E12">
        <w:rPr>
          <w:rFonts w:ascii="Times New Roman" w:eastAsia="Times New Roman" w:hAnsi="Times New Roman" w:cs="Times New Roman"/>
          <w:b/>
          <w:sz w:val="24"/>
          <w:szCs w:val="24"/>
          <w:lang w:eastAsia="ar-SA"/>
        </w:rPr>
        <w:t xml:space="preserve"> </w:t>
      </w:r>
      <w:r w:rsidR="00D96A43">
        <w:rPr>
          <w:rFonts w:ascii="Times New Roman" w:eastAsia="Times New Roman" w:hAnsi="Times New Roman" w:cs="Times New Roman"/>
          <w:b/>
          <w:sz w:val="24"/>
          <w:szCs w:val="24"/>
          <w:lang w:eastAsia="ar-SA"/>
        </w:rPr>
        <w:t>–</w:t>
      </w:r>
      <w:r w:rsidR="00BD6E12">
        <w:rPr>
          <w:rFonts w:ascii="Times New Roman" w:eastAsia="Times New Roman" w:hAnsi="Times New Roman" w:cs="Times New Roman"/>
          <w:b/>
          <w:sz w:val="24"/>
          <w:szCs w:val="24"/>
          <w:lang w:eastAsia="ar-SA"/>
        </w:rPr>
        <w:t xml:space="preserve"> pozycje</w:t>
      </w:r>
      <w:r w:rsidR="00D96A43">
        <w:rPr>
          <w:rFonts w:ascii="Times New Roman" w:eastAsia="Times New Roman" w:hAnsi="Times New Roman" w:cs="Times New Roman"/>
          <w:b/>
          <w:sz w:val="24"/>
          <w:szCs w:val="24"/>
          <w:lang w:eastAsia="ar-SA"/>
        </w:rPr>
        <w:t xml:space="preserve"> A-12, A-17, C-52, C-55, C-71, C-81, C-86, C-102, C-112, C-133, C-144.  </w:t>
      </w:r>
    </w:p>
    <w:bookmarkEnd w:id="30"/>
    <w:p w:rsidR="003D191D" w:rsidRPr="001907B0" w:rsidRDefault="003D191D" w:rsidP="00104126">
      <w:pPr>
        <w:suppressAutoHyphens/>
        <w:autoSpaceDE w:val="0"/>
        <w:autoSpaceDN w:val="0"/>
        <w:adjustRightInd w:val="0"/>
        <w:spacing w:before="120" w:after="0" w:line="240" w:lineRule="auto"/>
        <w:jc w:val="both"/>
        <w:rPr>
          <w:rFonts w:ascii="Times New Roman" w:eastAsia="Times New Roman" w:hAnsi="Times New Roman" w:cs="Times New Roman"/>
          <w:sz w:val="24"/>
          <w:szCs w:val="24"/>
          <w:u w:val="single"/>
          <w:lang w:eastAsia="ar-SA"/>
        </w:rPr>
      </w:pPr>
    </w:p>
    <w:p w:rsidR="00104126" w:rsidRPr="004151C7" w:rsidRDefault="00104126" w:rsidP="00104126">
      <w:pPr>
        <w:suppressAutoHyphens/>
        <w:autoSpaceDE w:val="0"/>
        <w:autoSpaceDN w:val="0"/>
        <w:adjustRightInd w:val="0"/>
        <w:spacing w:before="120"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u w:val="single"/>
          <w:lang w:eastAsia="ar-SA"/>
        </w:rPr>
        <w:t>Maksymalna łączna liczba punktów jaką może uzyskać Wykonawca wynosi – 100 pkt</w:t>
      </w:r>
      <w:r w:rsidRPr="004151C7">
        <w:rPr>
          <w:rFonts w:ascii="Times New Roman" w:eastAsia="Times New Roman" w:hAnsi="Times New Roman" w:cs="Times New Roman"/>
          <w:sz w:val="24"/>
          <w:szCs w:val="24"/>
          <w:lang w:eastAsia="ar-SA"/>
        </w:rPr>
        <w:t>.</w:t>
      </w:r>
    </w:p>
    <w:p w:rsidR="00F21C8E" w:rsidRDefault="00F21C8E" w:rsidP="00F21C8E">
      <w:pPr>
        <w:jc w:val="both"/>
        <w:rPr>
          <w:rFonts w:ascii="Times New Roman" w:hAnsi="Times New Roman" w:cs="Times New Roman"/>
        </w:rPr>
      </w:pPr>
      <w:r w:rsidRPr="004151C7">
        <w:rPr>
          <w:rFonts w:ascii="Times New Roman" w:hAnsi="Times New Roman" w:cs="Times New Roman"/>
        </w:rPr>
        <w:t xml:space="preserve">Wybór najkorzystniejszej oferty dokonany zostanie na podstawie kryteriów wyboru określonych zgodnie z art. 91 ustawy </w:t>
      </w:r>
      <w:proofErr w:type="spellStart"/>
      <w:r w:rsidRPr="004151C7">
        <w:rPr>
          <w:rFonts w:ascii="Times New Roman" w:hAnsi="Times New Roman" w:cs="Times New Roman"/>
        </w:rPr>
        <w:t>Pzp</w:t>
      </w:r>
      <w:proofErr w:type="spellEnd"/>
      <w:r w:rsidRPr="004151C7">
        <w:rPr>
          <w:rFonts w:ascii="Times New Roman" w:hAnsi="Times New Roman" w:cs="Times New Roman"/>
        </w:rPr>
        <w:t>.</w:t>
      </w:r>
    </w:p>
    <w:p w:rsidR="00C132A6" w:rsidRDefault="00C132A6" w:rsidP="00F21C8E">
      <w:pPr>
        <w:pStyle w:val="Tekstpodstawowywcity2"/>
        <w:ind w:left="540" w:hanging="540"/>
      </w:pPr>
    </w:p>
    <w:p w:rsidR="00F21C8E" w:rsidRPr="004151C7" w:rsidRDefault="00CB238D" w:rsidP="00F21C8E">
      <w:pPr>
        <w:pStyle w:val="Tekstpodstawowywcity2"/>
        <w:ind w:left="540" w:hanging="540"/>
      </w:pPr>
      <w:r w:rsidRPr="004151C7">
        <w:t>X</w:t>
      </w:r>
      <w:r w:rsidR="00F21C8E" w:rsidRPr="004151C7">
        <w:t>V.  INFORMACJE O FORMALNOŚCIACH, JAKIE POWINNY ZOSTAĆ DOPEŁNIONE</w:t>
      </w:r>
      <w:r w:rsidR="00F21C8E" w:rsidRPr="004151C7">
        <w:rPr>
          <w:u w:val="none"/>
        </w:rPr>
        <w:t xml:space="preserve"> </w:t>
      </w:r>
      <w:r w:rsidR="00F21C8E" w:rsidRPr="004151C7">
        <w:t>W CELU ZAWARCIA UMOWY W SPRAWIE ZAMÓWIENIA PUBLICZNEGO</w:t>
      </w:r>
    </w:p>
    <w:p w:rsidR="00F21C8E" w:rsidRPr="00F7014B" w:rsidRDefault="006C7E92" w:rsidP="00F21C8E">
      <w:pPr>
        <w:spacing w:line="260" w:lineRule="atLeast"/>
        <w:jc w:val="both"/>
        <w:rPr>
          <w:rFonts w:ascii="Times New Roman" w:hAnsi="Times New Roman" w:cs="Times New Roman"/>
          <w:sz w:val="24"/>
          <w:szCs w:val="24"/>
        </w:rPr>
      </w:pPr>
      <w:r w:rsidRPr="004151C7">
        <w:rPr>
          <w:rFonts w:ascii="Times New Roman" w:hAnsi="Times New Roman" w:cs="Times New Roman"/>
        </w:rPr>
        <w:br/>
      </w:r>
      <w:r w:rsidR="00F21C8E" w:rsidRPr="00F7014B">
        <w:rPr>
          <w:rFonts w:ascii="Times New Roman" w:hAnsi="Times New Roman" w:cs="Times New Roman"/>
          <w:sz w:val="24"/>
          <w:szCs w:val="24"/>
        </w:rPr>
        <w:t xml:space="preserve">Zawiadomienie Wykonawcy o wyborze jego oferty będzie jednocześnie zaproszeniem do zawarcia umowy. </w:t>
      </w:r>
    </w:p>
    <w:p w:rsidR="00F21C8E" w:rsidRPr="00F7014B" w:rsidRDefault="00F21C8E" w:rsidP="00F21C8E">
      <w:pPr>
        <w:jc w:val="both"/>
        <w:rPr>
          <w:rFonts w:ascii="Times New Roman" w:hAnsi="Times New Roman" w:cs="Times New Roman"/>
          <w:sz w:val="24"/>
          <w:szCs w:val="24"/>
        </w:rPr>
      </w:pPr>
      <w:r w:rsidRPr="00F7014B">
        <w:rPr>
          <w:rFonts w:ascii="Times New Roman" w:hAnsi="Times New Roman" w:cs="Times New Roman"/>
          <w:sz w:val="24"/>
          <w:szCs w:val="24"/>
        </w:rPr>
        <w:t xml:space="preserve">Zawiadomienie o wyborze oferty zostanie dokonane na podstawie art. 92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F7014B" w:rsidRDefault="00F21C8E" w:rsidP="00F21C8E">
      <w:pPr>
        <w:spacing w:line="260" w:lineRule="atLeast"/>
        <w:jc w:val="both"/>
        <w:rPr>
          <w:rFonts w:ascii="Times New Roman" w:hAnsi="Times New Roman" w:cs="Times New Roman"/>
          <w:sz w:val="24"/>
          <w:szCs w:val="24"/>
        </w:rPr>
      </w:pPr>
      <w:r w:rsidRPr="00F7014B">
        <w:rPr>
          <w:rFonts w:ascii="Times New Roman" w:hAnsi="Times New Roman" w:cs="Times New Roman"/>
          <w:sz w:val="24"/>
          <w:szCs w:val="24"/>
        </w:rPr>
        <w:t xml:space="preserve">Umowa zostanie zawarta przez Zamawiającego i wybranego Wykonawcę nie wcześniej niż po upływie 5 dni po zawiadomieniu o wyborze najkorzystniejszej oferty, zgodnie z  art. 94 ust. 1 pkt. 2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 xml:space="preserve">. Umowa może być zawarta przed upływem w/w terminu, zgodnie z art. 94 ust. 2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4151C7" w:rsidRDefault="00F21C8E" w:rsidP="00F21C8E">
      <w:pPr>
        <w:spacing w:line="260" w:lineRule="atLeast"/>
        <w:ind w:left="567" w:hanging="567"/>
        <w:rPr>
          <w:rFonts w:ascii="Times New Roman" w:hAnsi="Times New Roman" w:cs="Times New Roman"/>
          <w:b/>
          <w:u w:val="single"/>
        </w:rPr>
      </w:pPr>
      <w:r w:rsidRPr="004151C7">
        <w:rPr>
          <w:rFonts w:ascii="Times New Roman" w:hAnsi="Times New Roman" w:cs="Times New Roman"/>
          <w:b/>
          <w:u w:val="single"/>
        </w:rPr>
        <w:lastRenderedPageBreak/>
        <w:t>XV</w:t>
      </w:r>
      <w:r w:rsidR="00CB238D" w:rsidRPr="004151C7">
        <w:rPr>
          <w:rFonts w:ascii="Times New Roman" w:hAnsi="Times New Roman" w:cs="Times New Roman"/>
          <w:b/>
          <w:u w:val="single"/>
        </w:rPr>
        <w:t>I</w:t>
      </w:r>
      <w:r w:rsidRPr="004151C7">
        <w:rPr>
          <w:rFonts w:ascii="Times New Roman" w:hAnsi="Times New Roman" w:cs="Times New Roman"/>
          <w:b/>
          <w:u w:val="single"/>
        </w:rPr>
        <w:t>.  WYMAGANIA DOTYCZĄCE ZABEZPIECZENIA NALEŻYTEGO WYKONANIA UMOWY</w:t>
      </w:r>
    </w:p>
    <w:p w:rsidR="004A27F8" w:rsidRPr="004A27F8" w:rsidRDefault="004A27F8" w:rsidP="004A27F8">
      <w:pPr>
        <w:suppressAutoHyphens/>
        <w:spacing w:after="0" w:line="260" w:lineRule="atLeast"/>
        <w:jc w:val="both"/>
        <w:rPr>
          <w:rFonts w:ascii="Times New Roman" w:eastAsia="Times New Roman" w:hAnsi="Times New Roman" w:cs="Times New Roman"/>
          <w:sz w:val="24"/>
          <w:szCs w:val="24"/>
          <w:lang w:val="x-none" w:eastAsia="ar-SA"/>
        </w:rPr>
      </w:pPr>
      <w:r w:rsidRPr="004A27F8">
        <w:rPr>
          <w:rFonts w:ascii="Times New Roman" w:eastAsia="Times New Roman" w:hAnsi="Times New Roman" w:cs="Times New Roman"/>
          <w:sz w:val="24"/>
          <w:szCs w:val="24"/>
          <w:lang w:val="x-none" w:eastAsia="ar-SA"/>
        </w:rPr>
        <w:t xml:space="preserve">Zamawiający </w:t>
      </w:r>
      <w:r w:rsidRPr="004A27F8">
        <w:rPr>
          <w:rFonts w:ascii="Times New Roman" w:eastAsia="Times New Roman" w:hAnsi="Times New Roman" w:cs="Times New Roman"/>
          <w:b/>
          <w:sz w:val="24"/>
          <w:szCs w:val="24"/>
          <w:lang w:val="x-none" w:eastAsia="ar-SA"/>
        </w:rPr>
        <w:t>wymaga</w:t>
      </w:r>
      <w:r w:rsidRPr="004A27F8">
        <w:rPr>
          <w:rFonts w:ascii="Times New Roman" w:eastAsia="Times New Roman" w:hAnsi="Times New Roman" w:cs="Times New Roman"/>
          <w:sz w:val="24"/>
          <w:szCs w:val="24"/>
          <w:lang w:val="x-none" w:eastAsia="ar-SA"/>
        </w:rPr>
        <w:t xml:space="preserve"> od wybranego Wykonawcy wniesienia zabezpieczenia należytego wykonania umowy.</w:t>
      </w:r>
    </w:p>
    <w:p w:rsidR="004A27F8" w:rsidRPr="004A27F8" w:rsidRDefault="004A27F8" w:rsidP="004A27F8">
      <w:pPr>
        <w:numPr>
          <w:ilvl w:val="0"/>
          <w:numId w:val="39"/>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Zamawiający wymaga od wybranego Wykonawcy wniesienia zabezpieczenia należytego wykonania umowy – zgodnie z art. 147 ustawy </w:t>
      </w:r>
      <w:proofErr w:type="spellStart"/>
      <w:r w:rsidRPr="004A27F8">
        <w:rPr>
          <w:rFonts w:ascii="Times New Roman" w:eastAsia="Times New Roman" w:hAnsi="Times New Roman" w:cs="Times New Roman"/>
          <w:sz w:val="24"/>
          <w:szCs w:val="24"/>
          <w:lang w:eastAsia="ar-SA"/>
        </w:rPr>
        <w:t>Pzp</w:t>
      </w:r>
      <w:proofErr w:type="spellEnd"/>
      <w:r w:rsidRPr="004A27F8">
        <w:rPr>
          <w:rFonts w:ascii="Times New Roman" w:eastAsia="Times New Roman" w:hAnsi="Times New Roman" w:cs="Times New Roman"/>
          <w:sz w:val="24"/>
          <w:szCs w:val="24"/>
          <w:lang w:eastAsia="ar-SA"/>
        </w:rPr>
        <w:t>. Wykonawca wnosi zabezpieczenie należytego wykonania umowy zgodnie z art. 148 ust. 1 Ustawy w jednej lub kilku następujących formach:</w:t>
      </w:r>
    </w:p>
    <w:p w:rsidR="004A27F8" w:rsidRPr="004A27F8" w:rsidRDefault="004A27F8" w:rsidP="004A27F8">
      <w:pPr>
        <w:numPr>
          <w:ilvl w:val="0"/>
          <w:numId w:val="37"/>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pieniądza,</w:t>
      </w:r>
    </w:p>
    <w:p w:rsidR="004A27F8" w:rsidRPr="004A27F8" w:rsidRDefault="004A27F8" w:rsidP="004A27F8">
      <w:pPr>
        <w:numPr>
          <w:ilvl w:val="0"/>
          <w:numId w:val="37"/>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poręczeniach bankowych lub poręczeniach spółdzielczej kasy oszczędnościowo- kredytowej, z tym że zobowiązanie kasy jest zawsze zobowiązaniem pieniężnym, </w:t>
      </w:r>
    </w:p>
    <w:p w:rsidR="004A27F8" w:rsidRPr="004A27F8" w:rsidRDefault="004A27F8" w:rsidP="004A27F8">
      <w:pPr>
        <w:numPr>
          <w:ilvl w:val="0"/>
          <w:numId w:val="37"/>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gwarancji bankowych,</w:t>
      </w:r>
    </w:p>
    <w:p w:rsidR="004A27F8" w:rsidRPr="004A27F8" w:rsidRDefault="004A27F8" w:rsidP="004A27F8">
      <w:pPr>
        <w:numPr>
          <w:ilvl w:val="0"/>
          <w:numId w:val="37"/>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gwarancji ubezpieczeniowych,</w:t>
      </w:r>
    </w:p>
    <w:p w:rsidR="004A27F8" w:rsidRPr="004A27F8" w:rsidRDefault="004A27F8" w:rsidP="004A27F8">
      <w:pPr>
        <w:numPr>
          <w:ilvl w:val="0"/>
          <w:numId w:val="37"/>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w:t>
      </w:r>
    </w:p>
    <w:p w:rsidR="004A27F8" w:rsidRPr="004A27F8" w:rsidRDefault="004A27F8" w:rsidP="004A27F8">
      <w:pPr>
        <w:numPr>
          <w:ilvl w:val="0"/>
          <w:numId w:val="39"/>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Zamawiający </w:t>
      </w:r>
      <w:r w:rsidRPr="004A27F8">
        <w:rPr>
          <w:rFonts w:ascii="Times New Roman" w:eastAsia="Times New Roman" w:hAnsi="Times New Roman" w:cs="Times New Roman"/>
          <w:b/>
          <w:sz w:val="24"/>
          <w:szCs w:val="24"/>
          <w:lang w:eastAsia="ar-SA"/>
        </w:rPr>
        <w:t>nie wyraża zgody</w:t>
      </w:r>
      <w:r w:rsidRPr="004A27F8">
        <w:rPr>
          <w:rFonts w:ascii="Times New Roman" w:eastAsia="Times New Roman" w:hAnsi="Times New Roman" w:cs="Times New Roman"/>
          <w:sz w:val="24"/>
          <w:szCs w:val="24"/>
          <w:lang w:eastAsia="ar-SA"/>
        </w:rPr>
        <w:t xml:space="preserve"> na wniesienia zabezpieczenia należytego wykonania umowy – zgodnie z art. 148 ust. 2:</w:t>
      </w:r>
    </w:p>
    <w:p w:rsidR="004A27F8" w:rsidRPr="004A27F8" w:rsidRDefault="004A27F8" w:rsidP="004A27F8">
      <w:pPr>
        <w:numPr>
          <w:ilvl w:val="0"/>
          <w:numId w:val="38"/>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w wekslach z poręczeniem wekslowym banku,</w:t>
      </w:r>
    </w:p>
    <w:p w:rsidR="004A27F8" w:rsidRPr="004A27F8" w:rsidRDefault="004A27F8" w:rsidP="004A27F8">
      <w:pPr>
        <w:numPr>
          <w:ilvl w:val="0"/>
          <w:numId w:val="38"/>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przez ustanowienie zastawu na papierach wartościowych emitowanych przez Skarb Państwa lub jednostkę samorządu terytorialnego,</w:t>
      </w:r>
    </w:p>
    <w:p w:rsidR="004A27F8" w:rsidRPr="004A27F8" w:rsidRDefault="004A27F8" w:rsidP="004A27F8">
      <w:pPr>
        <w:numPr>
          <w:ilvl w:val="0"/>
          <w:numId w:val="38"/>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przez ustanowienie zastawu rejestrowego na zasadach określonych w przepisach </w:t>
      </w:r>
      <w:r w:rsidRPr="004A27F8">
        <w:rPr>
          <w:rFonts w:ascii="Times New Roman" w:eastAsia="Times New Roman" w:hAnsi="Times New Roman" w:cs="Times New Roman"/>
          <w:sz w:val="24"/>
          <w:szCs w:val="24"/>
          <w:lang w:eastAsia="ar-SA"/>
        </w:rPr>
        <w:br/>
        <w:t>o zastawie rejestrowym i rejestrze zastawów.</w:t>
      </w:r>
    </w:p>
    <w:p w:rsidR="004A27F8" w:rsidRPr="004A27F8" w:rsidRDefault="004A27F8" w:rsidP="004A27F8">
      <w:pPr>
        <w:numPr>
          <w:ilvl w:val="0"/>
          <w:numId w:val="40"/>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Zabezpieczenie wnoszone w pieniądzu Wykonawca wnosi przelewem na rachunek bankowy zamawiającego:</w:t>
      </w:r>
    </w:p>
    <w:p w:rsidR="004A27F8" w:rsidRPr="004A27F8" w:rsidRDefault="004A27F8" w:rsidP="004A27F8">
      <w:pPr>
        <w:suppressAutoHyphens/>
        <w:spacing w:after="0" w:line="240" w:lineRule="auto"/>
        <w:jc w:val="center"/>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PKO BP S.A. III Oddz./Łódź  nr 95 1020 3378 0000 1802 0011 2771</w:t>
      </w:r>
    </w:p>
    <w:p w:rsidR="004A27F8" w:rsidRPr="004A27F8" w:rsidRDefault="004A27F8" w:rsidP="004A27F8">
      <w:pPr>
        <w:numPr>
          <w:ilvl w:val="0"/>
          <w:numId w:val="40"/>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W przypadku wniesienia wadium w pieniądzu wykonawca może wyrazić zgodę na zaliczenie kwoty wadium na poczet zabezpieczenia. </w:t>
      </w:r>
    </w:p>
    <w:p w:rsidR="004A27F8" w:rsidRPr="004A27F8" w:rsidRDefault="004A27F8" w:rsidP="004A27F8">
      <w:pPr>
        <w:numPr>
          <w:ilvl w:val="0"/>
          <w:numId w:val="40"/>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W trakcie realizacji umowy wykonawca może dokonać zmiany formy zabezpieczenia na jedną lub kilka form, o których mowa w art. 148 ust. 1 Ustawy.</w:t>
      </w:r>
    </w:p>
    <w:p w:rsidR="004A27F8" w:rsidRPr="004A27F8" w:rsidRDefault="004A27F8" w:rsidP="004A27F8">
      <w:pPr>
        <w:numPr>
          <w:ilvl w:val="0"/>
          <w:numId w:val="40"/>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Zabezpieczenie ustala się w wysokości </w:t>
      </w:r>
      <w:r w:rsidRPr="004A27F8">
        <w:rPr>
          <w:rFonts w:ascii="Times New Roman" w:eastAsia="Times New Roman" w:hAnsi="Times New Roman" w:cs="Times New Roman"/>
          <w:b/>
          <w:sz w:val="24"/>
          <w:szCs w:val="24"/>
          <w:lang w:eastAsia="ar-SA"/>
        </w:rPr>
        <w:t>5 % ceny całkowitej podanej w ofercie</w:t>
      </w:r>
      <w:r w:rsidRPr="004A27F8">
        <w:rPr>
          <w:rFonts w:ascii="Times New Roman" w:eastAsia="Times New Roman" w:hAnsi="Times New Roman" w:cs="Times New Roman"/>
          <w:sz w:val="24"/>
          <w:szCs w:val="24"/>
          <w:lang w:eastAsia="ar-SA"/>
        </w:rPr>
        <w:t>, zgodnie z art. 150 ust. 2 Ustawy.</w:t>
      </w:r>
    </w:p>
    <w:p w:rsidR="004A27F8" w:rsidRPr="004A27F8" w:rsidRDefault="004A27F8" w:rsidP="004A27F8">
      <w:pPr>
        <w:numPr>
          <w:ilvl w:val="0"/>
          <w:numId w:val="40"/>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Zamawiający zwraca zabezpieczenie w terminie 30 dni od dnia wykonania zamówienia </w:t>
      </w:r>
      <w:r w:rsidRPr="004A27F8">
        <w:rPr>
          <w:rFonts w:ascii="Times New Roman" w:eastAsia="Times New Roman" w:hAnsi="Times New Roman" w:cs="Times New Roman"/>
          <w:sz w:val="24"/>
          <w:szCs w:val="24"/>
          <w:lang w:eastAsia="ar-SA"/>
        </w:rPr>
        <w:br/>
        <w:t xml:space="preserve">i uznania przez zamawiającego za należycie wykonane. </w:t>
      </w:r>
    </w:p>
    <w:p w:rsidR="004A27F8" w:rsidRPr="004A27F8" w:rsidRDefault="004A27F8" w:rsidP="004A27F8">
      <w:pPr>
        <w:numPr>
          <w:ilvl w:val="0"/>
          <w:numId w:val="40"/>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 xml:space="preserve">Kwota pozostawiona na zabezpieczenie roszczeń z tytułu rękojmi za wady nie może przekroczyć 30% wysokości zabezpieczenia.  </w:t>
      </w:r>
    </w:p>
    <w:p w:rsidR="004A27F8" w:rsidRPr="004A27F8" w:rsidRDefault="004A27F8" w:rsidP="004A27F8">
      <w:pPr>
        <w:numPr>
          <w:ilvl w:val="0"/>
          <w:numId w:val="40"/>
        </w:numPr>
        <w:suppressAutoHyphens/>
        <w:spacing w:after="0" w:line="260" w:lineRule="atLeast"/>
        <w:jc w:val="both"/>
        <w:rPr>
          <w:rFonts w:ascii="Times New Roman" w:eastAsia="Times New Roman" w:hAnsi="Times New Roman" w:cs="Times New Roman"/>
          <w:sz w:val="24"/>
          <w:szCs w:val="24"/>
          <w:lang w:eastAsia="ar-SA"/>
        </w:rPr>
      </w:pPr>
      <w:r w:rsidRPr="004A27F8">
        <w:rPr>
          <w:rFonts w:ascii="Times New Roman" w:eastAsia="Times New Roman" w:hAnsi="Times New Roman" w:cs="Times New Roman"/>
          <w:sz w:val="24"/>
          <w:szCs w:val="24"/>
          <w:lang w:eastAsia="ar-SA"/>
        </w:rPr>
        <w:t>Kwota, o której mowa w ust. 2 jest zwracana nie później niż w art. 15 dniu po upływie okresu rękojmi za wady.</w:t>
      </w:r>
    </w:p>
    <w:p w:rsidR="004A27F8" w:rsidRDefault="004A27F8" w:rsidP="00104126">
      <w:pPr>
        <w:suppressAutoHyphens/>
        <w:spacing w:after="0" w:line="260" w:lineRule="atLeast"/>
        <w:ind w:left="705" w:hanging="705"/>
        <w:jc w:val="both"/>
        <w:rPr>
          <w:rFonts w:ascii="Times New Roman" w:eastAsia="Times New Roman" w:hAnsi="Times New Roman" w:cs="Times New Roman"/>
          <w:b/>
          <w:sz w:val="24"/>
          <w:szCs w:val="24"/>
          <w:u w:val="single"/>
          <w:lang w:eastAsia="ar-SA"/>
        </w:rPr>
      </w:pPr>
    </w:p>
    <w:p w:rsidR="00104126" w:rsidRPr="004151C7" w:rsidRDefault="00104126" w:rsidP="00104126">
      <w:pPr>
        <w:suppressAutoHyphens/>
        <w:spacing w:after="0" w:line="260" w:lineRule="atLeast"/>
        <w:ind w:left="705" w:hanging="705"/>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XVI</w:t>
      </w:r>
      <w:r w:rsidR="00CB238D"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w:t>
      </w:r>
      <w:r w:rsidRPr="004151C7">
        <w:rPr>
          <w:rFonts w:ascii="Times New Roman" w:eastAsia="Times New Roman" w:hAnsi="Times New Roman" w:cs="Times New Roman"/>
          <w:b/>
          <w:sz w:val="24"/>
          <w:szCs w:val="24"/>
          <w:u w:val="single"/>
          <w:lang w:eastAsia="ar-SA"/>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104126" w:rsidRPr="00F7014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Umowa będzie zawarta, zgodnie z</w:t>
      </w:r>
      <w:r w:rsidRPr="00F7014B">
        <w:rPr>
          <w:rFonts w:ascii="Times New Roman" w:eastAsia="Times New Roman" w:hAnsi="Times New Roman" w:cs="Times New Roman"/>
          <w:b/>
          <w:sz w:val="24"/>
          <w:szCs w:val="24"/>
          <w:lang w:eastAsia="ar-SA"/>
        </w:rPr>
        <w:t xml:space="preserve"> </w:t>
      </w:r>
      <w:r w:rsidRPr="00F7014B">
        <w:rPr>
          <w:rFonts w:ascii="Times New Roman" w:eastAsia="Times New Roman" w:hAnsi="Times New Roman" w:cs="Times New Roman"/>
          <w:sz w:val="24"/>
          <w:szCs w:val="24"/>
          <w:lang w:eastAsia="ar-SA"/>
        </w:rPr>
        <w:t>opisem w SIWZ za cenę zgodną z ofertą cenową złożoną przez Wykonawcę na „Formularzu ofertowym”.</w:t>
      </w:r>
    </w:p>
    <w:p w:rsidR="00104126" w:rsidRPr="00F7014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Warunki umowy wymagane od Wykona</w:t>
      </w:r>
      <w:r w:rsidR="00F7014B">
        <w:rPr>
          <w:rFonts w:ascii="Times New Roman" w:eastAsia="Times New Roman" w:hAnsi="Times New Roman" w:cs="Times New Roman"/>
          <w:sz w:val="24"/>
          <w:szCs w:val="24"/>
          <w:lang w:eastAsia="ar-SA"/>
        </w:rPr>
        <w:t>wców stanowi „ Projekt umowy”.</w:t>
      </w:r>
    </w:p>
    <w:p w:rsidR="00104126" w:rsidRPr="002F05C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2F05CB">
        <w:rPr>
          <w:rFonts w:ascii="Times New Roman" w:eastAsia="Times New Roman" w:hAnsi="Times New Roman" w:cs="Times New Roman"/>
          <w:sz w:val="24"/>
          <w:szCs w:val="24"/>
          <w:lang w:eastAsia="ar-SA"/>
        </w:rPr>
        <w:t xml:space="preserve">Zgodnie z przepisem art. 144 ustawy Prawo zamówień publicznych, zakazuje się istotnych zmian postanowień zawartej umowy w stosunku do treści oferty, na podstawie której dokonano </w:t>
      </w:r>
      <w:r w:rsidRPr="002F05CB">
        <w:rPr>
          <w:rFonts w:ascii="Times New Roman" w:eastAsia="Times New Roman" w:hAnsi="Times New Roman" w:cs="Times New Roman"/>
          <w:sz w:val="24"/>
          <w:szCs w:val="24"/>
          <w:lang w:eastAsia="ar-SA"/>
        </w:rPr>
        <w:lastRenderedPageBreak/>
        <w:t xml:space="preserve">wyboru wykonawcy, chyba że zachodzi co najmniej jedna z okoliczności art. 144 ust. 1 ustawy </w:t>
      </w:r>
      <w:proofErr w:type="spellStart"/>
      <w:r w:rsidRPr="002F05CB">
        <w:rPr>
          <w:rFonts w:ascii="Times New Roman" w:eastAsia="Times New Roman" w:hAnsi="Times New Roman" w:cs="Times New Roman"/>
          <w:sz w:val="24"/>
          <w:szCs w:val="24"/>
          <w:lang w:eastAsia="ar-SA"/>
        </w:rPr>
        <w:t>Pzp</w:t>
      </w:r>
      <w:proofErr w:type="spellEnd"/>
      <w:r w:rsidRPr="002F05CB">
        <w:rPr>
          <w:rFonts w:ascii="Times New Roman" w:eastAsia="Times New Roman" w:hAnsi="Times New Roman" w:cs="Times New Roman"/>
          <w:sz w:val="24"/>
          <w:szCs w:val="24"/>
          <w:lang w:eastAsia="ar-SA"/>
        </w:rPr>
        <w:t>.</w:t>
      </w:r>
    </w:p>
    <w:p w:rsidR="00104126" w:rsidRPr="002F05CB" w:rsidRDefault="00104126" w:rsidP="00104126">
      <w:pPr>
        <w:suppressAutoHyphens/>
        <w:spacing w:after="0" w:line="260" w:lineRule="atLeast"/>
        <w:jc w:val="both"/>
        <w:rPr>
          <w:rFonts w:ascii="Times New Roman" w:eastAsia="Times New Roman" w:hAnsi="Times New Roman" w:cs="Times New Roman"/>
          <w:sz w:val="24"/>
          <w:szCs w:val="24"/>
          <w:lang w:eastAsia="ar-SA"/>
        </w:rPr>
      </w:pPr>
      <w:r w:rsidRPr="002F05CB">
        <w:rPr>
          <w:rFonts w:ascii="Times New Roman" w:eastAsia="Times New Roman" w:hAnsi="Times New Roman" w:cs="Times New Roman"/>
          <w:sz w:val="24"/>
          <w:szCs w:val="24"/>
          <w:lang w:eastAsia="ar-SA"/>
        </w:rPr>
        <w:t>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w:t>
      </w:r>
    </w:p>
    <w:p w:rsidR="00BC37A5" w:rsidRPr="002F05CB" w:rsidRDefault="00BC37A5" w:rsidP="00BC37A5">
      <w:pPr>
        <w:suppressAutoHyphens/>
        <w:spacing w:after="0" w:line="260" w:lineRule="atLeast"/>
        <w:jc w:val="both"/>
        <w:rPr>
          <w:rFonts w:ascii="Times New Roman" w:eastAsia="Times New Roman" w:hAnsi="Times New Roman" w:cs="Times New Roman"/>
          <w:sz w:val="24"/>
          <w:szCs w:val="24"/>
          <w:lang w:eastAsia="ar-SA"/>
        </w:rPr>
      </w:pPr>
      <w:r w:rsidRPr="002F05CB">
        <w:rPr>
          <w:rFonts w:ascii="Times New Roman" w:eastAsia="Times New Roman" w:hAnsi="Times New Roman" w:cs="Times New Roman"/>
          <w:sz w:val="24"/>
          <w:szCs w:val="24"/>
          <w:lang w:eastAsia="ar-SA"/>
        </w:rPr>
        <w:t>a) aneks aktualizacji danych Wykonawcy poprzez zmianę nazwy, zmianę adresu, formy prawnej itp.</w:t>
      </w:r>
    </w:p>
    <w:p w:rsidR="00BC37A5" w:rsidRPr="002F05CB" w:rsidRDefault="00BC37A5" w:rsidP="00BC37A5">
      <w:pPr>
        <w:suppressAutoHyphens/>
        <w:spacing w:after="0" w:line="260" w:lineRule="atLeast"/>
        <w:jc w:val="both"/>
        <w:rPr>
          <w:rFonts w:ascii="Times New Roman" w:eastAsia="Times New Roman" w:hAnsi="Times New Roman" w:cs="Times New Roman"/>
          <w:b/>
          <w:sz w:val="24"/>
          <w:szCs w:val="24"/>
          <w:u w:val="single"/>
          <w:lang w:eastAsia="ar-SA"/>
        </w:rPr>
      </w:pPr>
      <w:r w:rsidRPr="002F05CB">
        <w:rPr>
          <w:rFonts w:ascii="Times New Roman" w:eastAsia="Times New Roman" w:hAnsi="Times New Roman" w:cs="Times New Roman"/>
          <w:sz w:val="24"/>
          <w:szCs w:val="24"/>
          <w:lang w:eastAsia="ar-SA"/>
        </w:rPr>
        <w:t>b) zmiany stawek podatku VAT, przy czym zmianie ulegnie wyłącznie cena brutto, cena netto pozostanie bez zmian. Zmiana ceny obowiązuje od dnia wejścia w życie przepisów ją wprowadzających.</w:t>
      </w:r>
    </w:p>
    <w:p w:rsidR="00BC37A5" w:rsidRPr="00BC37A5" w:rsidRDefault="00BC37A5" w:rsidP="00BC37A5">
      <w:pPr>
        <w:suppressAutoHyphens/>
        <w:spacing w:after="0" w:line="260" w:lineRule="atLeast"/>
        <w:jc w:val="both"/>
        <w:rPr>
          <w:rFonts w:ascii="Times New Roman" w:eastAsia="Times New Roman" w:hAnsi="Times New Roman" w:cs="Times New Roman"/>
          <w:sz w:val="24"/>
          <w:szCs w:val="24"/>
          <w:lang w:eastAsia="ar-SA"/>
        </w:rPr>
      </w:pPr>
      <w:r w:rsidRPr="002F05CB">
        <w:rPr>
          <w:rFonts w:ascii="Times New Roman" w:eastAsia="Times New Roman" w:hAnsi="Times New Roman" w:cs="Times New Roman"/>
          <w:sz w:val="24"/>
          <w:szCs w:val="24"/>
          <w:lang w:eastAsia="ar-SA"/>
        </w:rPr>
        <w:t>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w:t>
      </w:r>
    </w:p>
    <w:p w:rsidR="008B799F" w:rsidRDefault="008B799F" w:rsidP="00104126">
      <w:pPr>
        <w:suppressAutoHyphens/>
        <w:spacing w:after="0" w:line="260" w:lineRule="atLeast"/>
        <w:ind w:left="540" w:hanging="540"/>
        <w:rPr>
          <w:rFonts w:ascii="Times New Roman" w:eastAsia="Times New Roman" w:hAnsi="Times New Roman" w:cs="Times New Roman"/>
          <w:b/>
          <w:sz w:val="24"/>
          <w:szCs w:val="24"/>
          <w:u w:val="single"/>
          <w:lang w:eastAsia="ar-SA"/>
        </w:rPr>
      </w:pPr>
    </w:p>
    <w:p w:rsidR="00104126" w:rsidRPr="004151C7" w:rsidRDefault="00104126" w:rsidP="00104126">
      <w:pPr>
        <w:suppressAutoHyphens/>
        <w:spacing w:after="0" w:line="260" w:lineRule="atLeast"/>
        <w:ind w:left="540" w:hanging="540"/>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XVI</w:t>
      </w:r>
      <w:r w:rsidR="00CB238D"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ab/>
        <w:t xml:space="preserve">POUCZENIE O ŚRODKACH OCHRONY PRAWNEJ PRZYSŁUGUJĄCYCH WYKONAWCY W TOKU POSTĘPOWANIA O UDZIELENIE ZAMÓWIENIA </w:t>
      </w:r>
    </w:p>
    <w:p w:rsidR="00104126" w:rsidRDefault="00104126" w:rsidP="00104126">
      <w:pPr>
        <w:suppressAutoHyphens/>
        <w:spacing w:after="0" w:line="260" w:lineRule="atLeast"/>
        <w:jc w:val="both"/>
        <w:rPr>
          <w:rFonts w:ascii="Times New Roman" w:eastAsia="Times New Roman" w:hAnsi="Times New Roman" w:cs="Times New Roman"/>
          <w:bCs/>
          <w:iCs/>
          <w:sz w:val="24"/>
          <w:szCs w:val="24"/>
          <w:lang w:eastAsia="ar-SA"/>
        </w:rPr>
      </w:pPr>
      <w:r w:rsidRPr="004151C7">
        <w:rPr>
          <w:rFonts w:ascii="Times New Roman" w:eastAsia="Times New Roman" w:hAnsi="Times New Roman" w:cs="Times New Roman"/>
          <w:sz w:val="24"/>
          <w:szCs w:val="24"/>
          <w:lang w:eastAsia="ar-SA"/>
        </w:rPr>
        <w:t>Wykonawcom oraz innym osobom, których interes prawny w uzyskaniu zamówienia doznał lub może doznać uszczerbku w wyniku naruszenia przez zamawiającego przepisów Ustawy przysługują środki ochrony prawnej przewidziane w Ustawie</w:t>
      </w:r>
      <w:r w:rsidRPr="004151C7">
        <w:rPr>
          <w:rFonts w:ascii="Times New Roman" w:eastAsia="Times New Roman" w:hAnsi="Times New Roman" w:cs="Times New Roman"/>
          <w:spacing w:val="20"/>
          <w:sz w:val="24"/>
          <w:szCs w:val="24"/>
          <w:lang w:eastAsia="ar-SA"/>
        </w:rPr>
        <w:t xml:space="preserve"> Prawo zamówień publicznych</w:t>
      </w:r>
      <w:r w:rsidRPr="004151C7">
        <w:rPr>
          <w:rFonts w:ascii="Times New Roman" w:eastAsia="Times New Roman" w:hAnsi="Times New Roman" w:cs="Times New Roman"/>
          <w:sz w:val="24"/>
          <w:szCs w:val="24"/>
          <w:lang w:eastAsia="ar-SA"/>
        </w:rPr>
        <w:t xml:space="preserve"> z dn. 29.01 2004 r. w Dziale VI, art. 179-198 </w:t>
      </w:r>
      <w:r w:rsidRPr="004151C7">
        <w:rPr>
          <w:rFonts w:ascii="Times New Roman" w:eastAsia="Times New Roman" w:hAnsi="Times New Roman" w:cs="Times New Roman"/>
          <w:iCs/>
          <w:sz w:val="24"/>
          <w:szCs w:val="24"/>
          <w:lang w:eastAsia="ar-SA"/>
        </w:rPr>
        <w:t xml:space="preserve">(Dz. U. z </w:t>
      </w:r>
      <w:r w:rsidR="009C06DD" w:rsidRPr="009C06DD">
        <w:rPr>
          <w:rFonts w:ascii="Times New Roman" w:eastAsia="Times New Roman" w:hAnsi="Times New Roman" w:cs="Times New Roman"/>
          <w:bCs/>
          <w:iCs/>
          <w:sz w:val="24"/>
          <w:szCs w:val="24"/>
          <w:lang w:eastAsia="ar-SA"/>
        </w:rPr>
        <w:t xml:space="preserve">2016 r. poz. 1020 z </w:t>
      </w:r>
      <w:proofErr w:type="spellStart"/>
      <w:r w:rsidR="009C06DD" w:rsidRPr="009C06DD">
        <w:rPr>
          <w:rFonts w:ascii="Times New Roman" w:eastAsia="Times New Roman" w:hAnsi="Times New Roman" w:cs="Times New Roman"/>
          <w:bCs/>
          <w:iCs/>
          <w:sz w:val="24"/>
          <w:szCs w:val="24"/>
          <w:lang w:eastAsia="ar-SA"/>
        </w:rPr>
        <w:t>późn</w:t>
      </w:r>
      <w:proofErr w:type="spellEnd"/>
      <w:r w:rsidR="009C06DD" w:rsidRPr="009C06DD">
        <w:rPr>
          <w:rFonts w:ascii="Times New Roman" w:eastAsia="Times New Roman" w:hAnsi="Times New Roman" w:cs="Times New Roman"/>
          <w:bCs/>
          <w:iCs/>
          <w:sz w:val="24"/>
          <w:szCs w:val="24"/>
          <w:lang w:eastAsia="ar-SA"/>
        </w:rPr>
        <w:t>. zm..),</w:t>
      </w:r>
    </w:p>
    <w:p w:rsidR="009C06DD" w:rsidRPr="004151C7" w:rsidRDefault="009C06DD" w:rsidP="00104126">
      <w:pPr>
        <w:suppressAutoHyphens/>
        <w:spacing w:after="0" w:line="260" w:lineRule="atLeast"/>
        <w:jc w:val="both"/>
        <w:rPr>
          <w:rFonts w:ascii="Times New Roman" w:eastAsia="Times New Roman" w:hAnsi="Times New Roman" w:cs="Times New Roman"/>
          <w:iCs/>
          <w:sz w:val="24"/>
          <w:szCs w:val="24"/>
          <w:lang w:eastAsia="ar-SA"/>
        </w:rPr>
      </w:pPr>
    </w:p>
    <w:p w:rsidR="00F21C8E" w:rsidRPr="004151C7" w:rsidRDefault="00CB238D" w:rsidP="00F21C8E">
      <w:pPr>
        <w:suppressAutoHyphens/>
        <w:spacing w:line="260" w:lineRule="atLeast"/>
        <w:ind w:left="720" w:hanging="720"/>
        <w:rPr>
          <w:rFonts w:ascii="Times New Roman" w:hAnsi="Times New Roman" w:cs="Times New Roman"/>
        </w:rPr>
      </w:pPr>
      <w:r w:rsidRPr="004151C7">
        <w:rPr>
          <w:rFonts w:ascii="Times New Roman" w:hAnsi="Times New Roman" w:cs="Times New Roman"/>
          <w:b/>
          <w:u w:val="single"/>
        </w:rPr>
        <w:t>XIX</w:t>
      </w:r>
      <w:r w:rsidR="00F21C8E" w:rsidRPr="004151C7">
        <w:rPr>
          <w:rFonts w:ascii="Times New Roman" w:hAnsi="Times New Roman" w:cs="Times New Roman"/>
          <w:b/>
          <w:u w:val="single"/>
        </w:rPr>
        <w:t xml:space="preserve">. </w:t>
      </w:r>
      <w:r w:rsidRPr="004151C7">
        <w:rPr>
          <w:rFonts w:ascii="Times New Roman" w:hAnsi="Times New Roman" w:cs="Times New Roman"/>
          <w:b/>
          <w:u w:val="single"/>
        </w:rPr>
        <w:t xml:space="preserve"> </w:t>
      </w:r>
      <w:r w:rsidR="00F21C8E" w:rsidRPr="004151C7">
        <w:rPr>
          <w:rFonts w:ascii="Times New Roman" w:hAnsi="Times New Roman" w:cs="Times New Roman"/>
          <w:b/>
          <w:u w:val="single"/>
        </w:rPr>
        <w:t xml:space="preserve">INFORMACJA O PRZEWIDYWANYCH ZAMÓWIENIACH UZUPEŁNIAJĄCYCH, O KTÓRYCH MOWA W ART. 67 UST. 1 PKT 7 USTAWY PZP, </w:t>
      </w:r>
    </w:p>
    <w:p w:rsidR="00F21C8E" w:rsidRPr="00EC4C89" w:rsidRDefault="00F21C8E" w:rsidP="00F21C8E">
      <w:pPr>
        <w:suppressAutoHyphens/>
        <w:spacing w:line="260" w:lineRule="atLeast"/>
        <w:jc w:val="both"/>
        <w:rPr>
          <w:rFonts w:ascii="Times New Roman" w:hAnsi="Times New Roman" w:cs="Times New Roman"/>
        </w:rPr>
      </w:pPr>
      <w:r w:rsidRPr="00EC4C89">
        <w:rPr>
          <w:rFonts w:ascii="Times New Roman" w:hAnsi="Times New Roman" w:cs="Times New Roman"/>
        </w:rPr>
        <w:t>Zamawiający nie przewiduje udzielenia zamówienia uzupełniającego.</w:t>
      </w:r>
    </w:p>
    <w:p w:rsidR="00104126" w:rsidRPr="004151C7" w:rsidRDefault="00104126" w:rsidP="00104126">
      <w:pPr>
        <w:suppressAutoHyphens/>
        <w:spacing w:after="0" w:line="260" w:lineRule="atLeast"/>
        <w:ind w:left="720" w:hanging="720"/>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lang w:eastAsia="ar-SA"/>
        </w:rPr>
        <w:t xml:space="preserve">XX.      </w:t>
      </w:r>
      <w:r w:rsidRPr="004151C7">
        <w:rPr>
          <w:rFonts w:ascii="Times New Roman" w:eastAsia="Times New Roman" w:hAnsi="Times New Roman" w:cs="Times New Roman"/>
          <w:b/>
          <w:sz w:val="24"/>
          <w:szCs w:val="24"/>
          <w:u w:val="single"/>
          <w:lang w:eastAsia="ar-SA"/>
        </w:rPr>
        <w:t>INFORMACJE DOTYCZĄCE WALUT OBCYCH</w:t>
      </w:r>
    </w:p>
    <w:p w:rsidR="00104126" w:rsidRPr="004151C7" w:rsidRDefault="00104126" w:rsidP="00104126">
      <w:pPr>
        <w:pStyle w:val="Tekstpodstawowy"/>
        <w:suppressAutoHyphens w:val="0"/>
        <w:rPr>
          <w:sz w:val="22"/>
          <w:lang w:eastAsia="pl-PL"/>
        </w:rPr>
      </w:pPr>
      <w:r w:rsidRPr="004151C7">
        <w:rPr>
          <w:sz w:val="22"/>
          <w:lang w:eastAsia="pl-PL"/>
        </w:rPr>
        <w:t>Zamawiający nie wyraża zgody na prowadzenie rozliczeń między stronami w walutach obcych. Wszelkie rozliczenia między Zamawiającym, a Wykonawcą związane z realizacją zamówienia dokonywane będą w złotych polskich (PLN).</w:t>
      </w:r>
    </w:p>
    <w:p w:rsidR="00104126" w:rsidRPr="004151C7" w:rsidRDefault="00104126" w:rsidP="00104126">
      <w:pPr>
        <w:autoSpaceDE w:val="0"/>
        <w:autoSpaceDN w:val="0"/>
        <w:adjustRightInd w:val="0"/>
        <w:jc w:val="both"/>
        <w:rPr>
          <w:rFonts w:ascii="Times New Roman" w:eastAsia="Calibri" w:hAnsi="Times New Roman" w:cs="Times New Roman"/>
        </w:rPr>
      </w:pPr>
      <w:r w:rsidRPr="004151C7">
        <w:rPr>
          <w:rFonts w:ascii="Times New Roman" w:eastAsia="Calibri" w:hAnsi="Times New Roman" w:cs="Times New Roman"/>
        </w:rPr>
        <w:t>W celu przeliczenia na PLN wszystkich wartości i danych finansowych podanych w innych walutach</w:t>
      </w:r>
    </w:p>
    <w:p w:rsidR="00104126" w:rsidRDefault="00104126" w:rsidP="00104126">
      <w:pPr>
        <w:autoSpaceDE w:val="0"/>
        <w:autoSpaceDN w:val="0"/>
        <w:adjustRightInd w:val="0"/>
        <w:jc w:val="both"/>
        <w:rPr>
          <w:rFonts w:ascii="Times New Roman" w:eastAsia="Calibri" w:hAnsi="Times New Roman" w:cs="Times New Roman"/>
        </w:rPr>
      </w:pPr>
      <w:r w:rsidRPr="004151C7">
        <w:rPr>
          <w:rFonts w:ascii="Times New Roman" w:eastAsia="Calibri" w:hAnsi="Times New Roman" w:cs="Times New Roman"/>
        </w:rPr>
        <w:t>Zamawiający zastosuje średni kurs Narodowego Banku Polskiego aktualny na dzień publikacji ogłoszenia o zamówieniu. Dni robocze – dni od poniedziałku do piątku z wyłączeniem dni ustawowo wolnych od pracy.</w:t>
      </w:r>
    </w:p>
    <w:p w:rsidR="00CB238D" w:rsidRPr="004151C7" w:rsidRDefault="00CB238D" w:rsidP="00CB238D">
      <w:pPr>
        <w:suppressAutoHyphens/>
        <w:spacing w:after="0" w:line="260" w:lineRule="atLeast"/>
        <w:jc w:val="both"/>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lang w:eastAsia="ar-SA"/>
        </w:rPr>
        <w:t xml:space="preserve">XXI. </w:t>
      </w:r>
      <w:r w:rsidRPr="004151C7">
        <w:rPr>
          <w:rFonts w:ascii="Times New Roman" w:eastAsia="Times New Roman" w:hAnsi="Times New Roman" w:cs="Times New Roman"/>
          <w:b/>
          <w:sz w:val="24"/>
          <w:szCs w:val="24"/>
          <w:u w:val="single"/>
          <w:lang w:eastAsia="ar-SA"/>
        </w:rPr>
        <w:t xml:space="preserve">ADRES POCZTY ELEKTRONICZNEJ I STRONY INTERNETOWEJ </w:t>
      </w:r>
      <w:r w:rsidRPr="004151C7">
        <w:rPr>
          <w:rFonts w:ascii="Times New Roman" w:eastAsia="Times New Roman" w:hAnsi="Times New Roman" w:cs="Times New Roman"/>
          <w:b/>
          <w:sz w:val="24"/>
          <w:szCs w:val="24"/>
          <w:u w:val="single"/>
          <w:lang w:eastAsia="ar-SA"/>
        </w:rPr>
        <w:br/>
      </w:r>
      <w:r w:rsidRPr="004151C7">
        <w:rPr>
          <w:rFonts w:ascii="Times New Roman" w:eastAsia="Times New Roman" w:hAnsi="Times New Roman" w:cs="Times New Roman"/>
          <w:b/>
          <w:sz w:val="24"/>
          <w:szCs w:val="24"/>
          <w:lang w:eastAsia="ar-SA"/>
        </w:rPr>
        <w:t xml:space="preserve">            </w:t>
      </w:r>
      <w:r w:rsidRPr="004151C7">
        <w:rPr>
          <w:rFonts w:ascii="Times New Roman" w:eastAsia="Times New Roman" w:hAnsi="Times New Roman" w:cs="Times New Roman"/>
          <w:b/>
          <w:sz w:val="24"/>
          <w:szCs w:val="24"/>
          <w:u w:val="single"/>
          <w:lang w:eastAsia="ar-SA"/>
        </w:rPr>
        <w:t>ZAMAWIAJĄCEGO.</w:t>
      </w:r>
    </w:p>
    <w:p w:rsidR="005F32AC" w:rsidRPr="005F32AC" w:rsidRDefault="003D191D" w:rsidP="005F32AC">
      <w:pPr>
        <w:suppressAutoHyphens/>
        <w:spacing w:after="0" w:line="260" w:lineRule="atLeast"/>
        <w:ind w:left="720" w:hanging="720"/>
        <w:jc w:val="both"/>
        <w:rPr>
          <w:rFonts w:ascii="Times New Roman" w:eastAsia="Times New Roman" w:hAnsi="Times New Roman" w:cs="Times New Roman"/>
          <w:color w:val="FF0000"/>
          <w:sz w:val="24"/>
          <w:szCs w:val="24"/>
          <w:lang w:val="de-DE" w:eastAsia="ar-SA"/>
        </w:rPr>
      </w:pPr>
      <w:hyperlink r:id="rId19" w:history="1">
        <w:r w:rsidR="005F32AC" w:rsidRPr="005F32AC">
          <w:rPr>
            <w:rFonts w:ascii="Times New Roman" w:eastAsia="Times New Roman" w:hAnsi="Times New Roman" w:cs="Times New Roman"/>
            <w:color w:val="0000FF"/>
            <w:sz w:val="24"/>
            <w:szCs w:val="24"/>
            <w:u w:val="single"/>
            <w:lang w:val="de-DE" w:eastAsia="ar-SA"/>
          </w:rPr>
          <w:t>www.mcmwidzew.pl</w:t>
        </w:r>
      </w:hyperlink>
      <w:r w:rsidR="005F32AC" w:rsidRPr="005F32AC">
        <w:rPr>
          <w:rFonts w:ascii="Times New Roman" w:eastAsia="Times New Roman" w:hAnsi="Times New Roman" w:cs="Times New Roman"/>
          <w:color w:val="FF0000"/>
          <w:sz w:val="24"/>
          <w:szCs w:val="24"/>
          <w:lang w:val="de-DE" w:eastAsia="ar-SA"/>
        </w:rPr>
        <w:t xml:space="preserve">, </w:t>
      </w:r>
      <w:proofErr w:type="spellStart"/>
      <w:r w:rsidR="005F32AC" w:rsidRPr="005F32AC">
        <w:rPr>
          <w:rFonts w:ascii="Times New Roman" w:eastAsia="Times New Roman" w:hAnsi="Times New Roman" w:cs="Times New Roman"/>
          <w:color w:val="FF0000"/>
          <w:sz w:val="24"/>
          <w:szCs w:val="24"/>
          <w:lang w:val="de-DE" w:eastAsia="ar-SA"/>
        </w:rPr>
        <w:t>e-mail</w:t>
      </w:r>
      <w:proofErr w:type="spellEnd"/>
      <w:r w:rsidR="005F32AC" w:rsidRPr="005F32AC">
        <w:rPr>
          <w:rFonts w:ascii="Times New Roman" w:eastAsia="Times New Roman" w:hAnsi="Times New Roman" w:cs="Times New Roman"/>
          <w:color w:val="FF0000"/>
          <w:sz w:val="24"/>
          <w:szCs w:val="24"/>
          <w:lang w:val="de-DE" w:eastAsia="ar-SA"/>
        </w:rPr>
        <w:t xml:space="preserve"> </w:t>
      </w:r>
      <w:hyperlink r:id="rId20" w:history="1">
        <w:r w:rsidR="005F32AC" w:rsidRPr="005F32AC">
          <w:rPr>
            <w:rFonts w:ascii="Times New Roman" w:eastAsia="Times New Roman" w:hAnsi="Times New Roman" w:cs="Times New Roman"/>
            <w:color w:val="0000FF"/>
            <w:sz w:val="24"/>
            <w:szCs w:val="24"/>
            <w:u w:val="single"/>
            <w:lang w:val="de-DE" w:eastAsia="ar-SA"/>
          </w:rPr>
          <w:t>sekretariat@mcmwidzew.pl</w:t>
        </w:r>
      </w:hyperlink>
    </w:p>
    <w:p w:rsidR="00104126" w:rsidRPr="004151C7" w:rsidRDefault="00104126" w:rsidP="00104126">
      <w:pPr>
        <w:suppressAutoHyphens/>
        <w:spacing w:after="0" w:line="260" w:lineRule="atLeast"/>
        <w:jc w:val="both"/>
        <w:rPr>
          <w:rFonts w:ascii="Times New Roman" w:eastAsia="Times New Roman" w:hAnsi="Times New Roman" w:cs="Times New Roman"/>
          <w:sz w:val="16"/>
          <w:szCs w:val="16"/>
          <w:lang w:val="de-DE" w:eastAsia="ar-SA"/>
        </w:rPr>
      </w:pPr>
    </w:p>
    <w:p w:rsidR="00104126" w:rsidRPr="004151C7" w:rsidRDefault="00104126" w:rsidP="00104126">
      <w:pPr>
        <w:tabs>
          <w:tab w:val="left" w:pos="540"/>
        </w:tabs>
        <w:suppressAutoHyphens/>
        <w:spacing w:after="0" w:line="240" w:lineRule="auto"/>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XX</w:t>
      </w:r>
      <w:r w:rsidR="00CB238D" w:rsidRPr="004151C7">
        <w:rPr>
          <w:rFonts w:ascii="Times New Roman" w:eastAsia="Times New Roman" w:hAnsi="Times New Roman" w:cs="Times New Roman"/>
          <w:b/>
          <w:sz w:val="24"/>
          <w:szCs w:val="24"/>
          <w:u w:val="single"/>
          <w:lang w:eastAsia="ar-SA"/>
        </w:rPr>
        <w:t>I</w:t>
      </w:r>
      <w:r w:rsidRPr="004151C7">
        <w:rPr>
          <w:rFonts w:ascii="Times New Roman" w:eastAsia="Times New Roman" w:hAnsi="Times New Roman" w:cs="Times New Roman"/>
          <w:b/>
          <w:sz w:val="24"/>
          <w:szCs w:val="24"/>
          <w:u w:val="single"/>
          <w:lang w:eastAsia="ar-SA"/>
        </w:rPr>
        <w:t xml:space="preserve">I.   WYMAGANIA DOTYCZĄCE UMOWY O PODWYKONASTWO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Wymagania zgodnie z art. 143c zostały określone w projekcie umowy.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 Zamawiający żąda, aby w przypadku wystąpienia podwykonawstwa, Wykonawca wskazał w ofercie części zamówienia, której wykonanie powierzy podwykonawcom i wskazania firm podwykonawców.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Wykonawca, który zamierza powierzyć wykonanie części zamówienia podwykonawcom, w celu wykazania braku istnienia wobec nich podstaw wykluczenia z udziału w postępowaniu: zamieszcza informacje o podwykonawcach w oświadczeniu.</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lastRenderedPageBreak/>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zmiana albo rezygnacja z podwykonawcy dotyczy podmiotu, na którego zasoby wykonawca powoływał się, na zasadach określonych w art. 22a ust. 1 ustawy </w:t>
      </w:r>
      <w:r w:rsidRPr="004151C7">
        <w:rPr>
          <w:rFonts w:ascii="Times New Roman" w:eastAsia="Times New Roman" w:hAnsi="Times New Roman" w:cs="Times New Roman"/>
          <w:i/>
          <w:iCs/>
          <w:sz w:val="24"/>
          <w:szCs w:val="24"/>
          <w:lang w:eastAsia="ar-SA"/>
        </w:rPr>
        <w:t>z dnia 29.01.2004 r. Prawo zamówień publicznych.</w:t>
      </w:r>
      <w:r w:rsidRPr="004151C7">
        <w:rPr>
          <w:rFonts w:ascii="Times New Roman" w:eastAsia="Times New Roman" w:hAnsi="Times New Roman" w:cs="Times New Roman"/>
          <w:sz w:val="24"/>
          <w:szCs w:val="24"/>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2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Przepisy art. 36ba ustawy stosuje się wobec dalszych podwykonawców. </w:t>
      </w:r>
    </w:p>
    <w:p w:rsidR="00B06CE5" w:rsidRPr="004151C7" w:rsidRDefault="00B06CE5" w:rsidP="00B06CE5">
      <w:pPr>
        <w:suppressAutoHyphens/>
        <w:spacing w:after="0" w:line="260" w:lineRule="atLeast"/>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Powierzenie wykonania części zamówienia podwykonawcom nie zwalnia wykonawcy z odpowiedzialności za należyte wykonanie tego zamówienia.</w:t>
      </w:r>
    </w:p>
    <w:p w:rsidR="00F21C8E" w:rsidRPr="004151C7" w:rsidRDefault="002F05CB" w:rsidP="00F21C8E">
      <w:pPr>
        <w:spacing w:line="260" w:lineRule="atLeast"/>
        <w:ind w:left="426" w:hanging="426"/>
        <w:rPr>
          <w:rFonts w:ascii="Times New Roman" w:hAnsi="Times New Roman" w:cs="Times New Roman"/>
        </w:rPr>
      </w:pPr>
      <w:r>
        <w:rPr>
          <w:rFonts w:ascii="Times New Roman" w:hAnsi="Times New Roman" w:cs="Times New Roman"/>
          <w:b/>
          <w:u w:val="single"/>
        </w:rPr>
        <w:br/>
      </w:r>
      <w:r w:rsidR="00F21C8E" w:rsidRPr="004151C7">
        <w:rPr>
          <w:rFonts w:ascii="Times New Roman" w:hAnsi="Times New Roman" w:cs="Times New Roman"/>
          <w:b/>
          <w:u w:val="single"/>
        </w:rPr>
        <w:t>XX</w:t>
      </w:r>
      <w:r w:rsidR="00CB238D" w:rsidRPr="004151C7">
        <w:rPr>
          <w:rFonts w:ascii="Times New Roman" w:hAnsi="Times New Roman" w:cs="Times New Roman"/>
          <w:b/>
          <w:u w:val="single"/>
        </w:rPr>
        <w:t>III</w:t>
      </w:r>
      <w:r w:rsidR="00F21C8E" w:rsidRPr="004151C7">
        <w:rPr>
          <w:rFonts w:ascii="Times New Roman" w:hAnsi="Times New Roman" w:cs="Times New Roman"/>
          <w:b/>
          <w:u w:val="single"/>
        </w:rPr>
        <w:t>.  INFORMACJE ODNOŚNIE DO TRYBU OTWARCIA OFERT I ZASAD OCENY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Analiza i ocena ofert przebiegać będzie w dwóch etapach:</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I etap: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Wykonawcy mogą uczestniczyć w tym etapie.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Bezpośrednio przed otwarciem ofert zamawiający poda kwotę, jaką zamierza przeznaczyć na sfinansowanie zamówienia.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Otwarcie ofert, odczytanie nazwy (firmy), adresów Wykonawców, oferowanych cen, terminów wykonania zamówienia, okresów gwarancji i warunków płatności zawartych w ofertach.</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3. Niezwłocznie po otwarciu ofert zamawiający zamieszcza na stronie internetowej informacje dotyczące: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1)    kwoty, jaką zamierza przeznaczyć na sfinansowanie zamówienia;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2)    firm oraz adresów wykonawców, którzy złożyli oferty w terminie;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3)    ceny, terminu wykonania zamówienia, okresu gwarancji i warunków płatności zawartych w ofertach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II etap:</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Ocena ofert z punktu </w:t>
      </w:r>
      <w:proofErr w:type="spellStart"/>
      <w:r w:rsidRPr="00F7014B">
        <w:rPr>
          <w:rFonts w:ascii="Times New Roman" w:eastAsia="Times New Roman" w:hAnsi="Times New Roman" w:cs="Times New Roman"/>
          <w:sz w:val="24"/>
          <w:szCs w:val="24"/>
          <w:lang w:eastAsia="ar-SA"/>
        </w:rPr>
        <w:t>formalno</w:t>
      </w:r>
      <w:proofErr w:type="spellEnd"/>
      <w:r w:rsidRPr="00F7014B">
        <w:rPr>
          <w:rFonts w:ascii="Times New Roman" w:eastAsia="Times New Roman" w:hAnsi="Times New Roman" w:cs="Times New Roman"/>
          <w:sz w:val="24"/>
          <w:szCs w:val="24"/>
          <w:lang w:eastAsia="ar-SA"/>
        </w:rPr>
        <w:t xml:space="preserve"> – prawnego oraz merytorycznego - bez udziału Wykonawców.</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Oferty, które nie będą spełniać wymogów SIWZ lub naruszać Ustawę zostaną przez zamawiającego odrzucone - zgodnie z art. 89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Ofertę złożoną po terminie, zgodnie z art. 84 ust. 2 Ustawy, Zamawiający niezwłocznie zwraca ofertę po upływie terminu do wniesieniu odwołania.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3. Postępowanie może zostać unieważnione w przypadku wystąpienia przesłanek, zgodnie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z art. 93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4. Zamawiający wybiera ofertę najkorzystniejszą zgodnie z art. 91 Ustawy.</w:t>
      </w:r>
    </w:p>
    <w:p w:rsidR="002F05CB" w:rsidRDefault="002F05CB" w:rsidP="0017753C">
      <w:pPr>
        <w:suppressAutoHyphens/>
        <w:spacing w:after="0" w:line="240" w:lineRule="auto"/>
        <w:ind w:left="426" w:hanging="426"/>
        <w:jc w:val="both"/>
        <w:rPr>
          <w:rFonts w:ascii="Times New Roman" w:eastAsia="Times New Roman" w:hAnsi="Times New Roman" w:cs="Times New Roman"/>
          <w:sz w:val="24"/>
          <w:szCs w:val="24"/>
          <w:lang w:eastAsia="ar-SA"/>
        </w:rPr>
      </w:pP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lastRenderedPageBreak/>
        <w:t xml:space="preserve">5. Wykonawca, którego oferta uznana została za najkorzystniejszą, zostanie powiadomiony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o terminie i miejscu podpisania stosownej umowy zgodnie z art. 94 ust. 1 Ustawy.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Uwaga!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W toku dokonywania oceny złożonych ofert, zamawiający może żądać od Wykonawców udzielenia wyjaśnień dotyczących treści złożonych przez nich ofert - zgodnie z art. 87 Ustawy. Prośba o wyjaśnienie oraz odpowiedź powinny być składane z zachowaniem pisemności postępowania. Niedopuszczalne jest prowadzenie między zamawiającym a Wykonawcą negocjacji dotyczących złożonej oferty.</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Zamawiający poprawi w tekście oferty oczywiste omyłki pisarskie, omyłki rachunkowe oraz inne omyłki zgodnie z art. 87 Ustawy i niezwłocznie zawiadomi o tym Wykonawcę, którego oferta została poprawiona.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3. Przed oceną ofert zamawiający sprawdzi formalną stronę uczestnictwa Wykonawcy w postępowaniu i określi, czy każda z ofert spełnia wymagane warunki określone w SIWZ, czy została ona prawidłowo podpisana.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4. Ofertę Wykonawcy, który zostanie wykluczony z postępowania na podstawie art. 24 ust.1 i 2 Ustawy uznaje się za odrzuconą.</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5. Zamawiający odrzuci ofertę, jeżeli:</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1) jest niezgodna z ustawą,</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2) jej treść nie odpowiada treści specyfikacji istotnych warunków zamówienia z zastrzeżeniem art. 87 ust. 2 pkt.3,</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3)jej złożenie stanowi czyn nieuczciwej konkurencji w rozumieniu przepisów o zwalczaniu nieuczciwej konkurencji,</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4)zawiera rażąco niską cenę lub koszt w stosunku do przedmiotu zamówienia,</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5)została złożona przez Wykonawcę wykluczonego z udziału w postępowaniu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o udzielenie zamówienia lub niezaproszonego do składania ofert,</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6)zawiera błędy w obliczeniu ceny lub kosztu,</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7)wykonawca w terminie 3 dni od dnia doręczenia zawiadomienia nie zgodził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się   na poprawienie omyłki o której mowa w art. 87 ust. 2 pkt. 3,</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7a) wykonawca  nie  wyraził zgody, o której mowa w art. 85 ust.  2, na przedłużenie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terminu związania ofertą;</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7b) wadium  nie  zostało  wniesione  lub  zostało  wniesione  w  sposób  nieprawidłowy,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jeżeli zamawiający żądał wniesienia wadium;</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7c) oferta wariantowa nie spełnia minimalnych wymagań określonych przez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zamawiającego;</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7d) jej  przyjęcie  naruszałoby  bezpieczeństwo  publiczne  lub  istotny  interes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bezpieczeństwa państwa, a tego bezpieczeństwa lub interesu nie można    </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zagwarantować w inny sposób.</w:t>
      </w:r>
    </w:p>
    <w:p w:rsidR="00EE24B0" w:rsidRPr="00F7014B" w:rsidRDefault="00EE24B0" w:rsidP="0017753C">
      <w:pPr>
        <w:suppressAutoHyphens/>
        <w:spacing w:after="0" w:line="240" w:lineRule="auto"/>
        <w:ind w:left="426" w:hanging="426"/>
        <w:jc w:val="both"/>
        <w:rPr>
          <w:rFonts w:ascii="Times New Roman" w:eastAsia="Times New Roman" w:hAnsi="Times New Roman" w:cs="Times New Roman"/>
          <w:sz w:val="24"/>
          <w:szCs w:val="24"/>
          <w:lang w:eastAsia="ar-SA"/>
        </w:rPr>
      </w:pPr>
      <w:r w:rsidRPr="00F7014B">
        <w:rPr>
          <w:rFonts w:ascii="Times New Roman" w:eastAsia="Times New Roman" w:hAnsi="Times New Roman" w:cs="Times New Roman"/>
          <w:sz w:val="24"/>
          <w:szCs w:val="24"/>
          <w:lang w:eastAsia="ar-SA"/>
        </w:rPr>
        <w:t xml:space="preserve"> 8) jest nieważna na podstawie odrębnych przepisów.</w:t>
      </w:r>
    </w:p>
    <w:p w:rsidR="00F21C8E" w:rsidRPr="004151C7" w:rsidRDefault="00F21C8E" w:rsidP="00F21C8E">
      <w:pPr>
        <w:spacing w:line="260" w:lineRule="atLeast"/>
        <w:ind w:left="426" w:hanging="426"/>
        <w:rPr>
          <w:rFonts w:ascii="Times New Roman" w:hAnsi="Times New Roman" w:cs="Times New Roman"/>
          <w:b/>
          <w:u w:val="single"/>
        </w:rPr>
      </w:pPr>
      <w:r w:rsidRPr="004151C7">
        <w:rPr>
          <w:rFonts w:ascii="Times New Roman" w:hAnsi="Times New Roman" w:cs="Times New Roman"/>
          <w:b/>
          <w:u w:val="single"/>
        </w:rPr>
        <w:t>X</w:t>
      </w:r>
      <w:r w:rsidR="00CB238D" w:rsidRPr="004151C7">
        <w:rPr>
          <w:rFonts w:ascii="Times New Roman" w:hAnsi="Times New Roman" w:cs="Times New Roman"/>
          <w:b/>
          <w:u w:val="single"/>
        </w:rPr>
        <w:t>IV</w:t>
      </w:r>
      <w:r w:rsidRPr="004151C7">
        <w:rPr>
          <w:rFonts w:ascii="Times New Roman" w:hAnsi="Times New Roman" w:cs="Times New Roman"/>
          <w:b/>
          <w:u w:val="single"/>
        </w:rPr>
        <w:t>.  USTALENIA KOŃCOWE</w:t>
      </w:r>
    </w:p>
    <w:p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 xml:space="preserve">Wykonawca może zwrócić się do Zamawiającego o wyjaśnienie </w:t>
      </w:r>
      <w:r w:rsidR="006C7E92" w:rsidRPr="00F7014B">
        <w:rPr>
          <w:rFonts w:ascii="Times New Roman" w:hAnsi="Times New Roman" w:cs="Times New Roman"/>
          <w:sz w:val="24"/>
          <w:szCs w:val="24"/>
        </w:rPr>
        <w:t xml:space="preserve">treści SIWZ, zgodnie z art. 38 </w:t>
      </w:r>
      <w:r w:rsidRPr="00F7014B">
        <w:rPr>
          <w:rFonts w:ascii="Times New Roman" w:hAnsi="Times New Roman" w:cs="Times New Roman"/>
          <w:sz w:val="24"/>
          <w:szCs w:val="24"/>
        </w:rPr>
        <w:t xml:space="preserve">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Przed ostatecznym terminem składania ofert Zamawiający m</w:t>
      </w:r>
      <w:r w:rsidR="006C7E92" w:rsidRPr="00F7014B">
        <w:rPr>
          <w:rFonts w:ascii="Times New Roman" w:hAnsi="Times New Roman" w:cs="Times New Roman"/>
          <w:sz w:val="24"/>
          <w:szCs w:val="24"/>
        </w:rPr>
        <w:t xml:space="preserve">oże zmodyfikować SIWZ, zgodnie </w:t>
      </w:r>
      <w:r w:rsidRPr="00F7014B">
        <w:rPr>
          <w:rFonts w:ascii="Times New Roman" w:hAnsi="Times New Roman" w:cs="Times New Roman"/>
          <w:sz w:val="24"/>
          <w:szCs w:val="24"/>
        </w:rPr>
        <w:t xml:space="preserve">z art. 38 ust. 4 i 6 ustawy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F7014B" w:rsidRDefault="00F21C8E" w:rsidP="00BC37A5">
      <w:pPr>
        <w:numPr>
          <w:ilvl w:val="3"/>
          <w:numId w:val="3"/>
        </w:numPr>
        <w:tabs>
          <w:tab w:val="clear" w:pos="2160"/>
        </w:tabs>
        <w:spacing w:after="0" w:line="240" w:lineRule="auto"/>
        <w:ind w:left="360"/>
        <w:jc w:val="both"/>
        <w:rPr>
          <w:rFonts w:ascii="Times New Roman" w:hAnsi="Times New Roman" w:cs="Times New Roman"/>
          <w:sz w:val="24"/>
          <w:szCs w:val="24"/>
        </w:rPr>
      </w:pPr>
      <w:r w:rsidRPr="00F7014B">
        <w:rPr>
          <w:rFonts w:ascii="Times New Roman" w:hAnsi="Times New Roman" w:cs="Times New Roman"/>
          <w:sz w:val="24"/>
          <w:szCs w:val="24"/>
        </w:rPr>
        <w:t xml:space="preserve">W pozostałych sprawach związanych z niniejszym postępowaniem i zawarciem umowy mają przede wszystkim zastosowanie i obowiązują przepisy określone w ustawie </w:t>
      </w:r>
      <w:proofErr w:type="spellStart"/>
      <w:r w:rsidRPr="00F7014B">
        <w:rPr>
          <w:rFonts w:ascii="Times New Roman" w:hAnsi="Times New Roman" w:cs="Times New Roman"/>
          <w:sz w:val="24"/>
          <w:szCs w:val="24"/>
        </w:rPr>
        <w:t>Pzp</w:t>
      </w:r>
      <w:proofErr w:type="spellEnd"/>
      <w:r w:rsidRPr="00F7014B">
        <w:rPr>
          <w:rFonts w:ascii="Times New Roman" w:hAnsi="Times New Roman" w:cs="Times New Roman"/>
          <w:sz w:val="24"/>
          <w:szCs w:val="24"/>
        </w:rPr>
        <w:t>.</w:t>
      </w:r>
    </w:p>
    <w:p w:rsidR="00F21C8E" w:rsidRPr="00F7014B" w:rsidRDefault="00F21C8E" w:rsidP="00BC37A5">
      <w:pPr>
        <w:pStyle w:val="StandardowyArial11"/>
        <w:numPr>
          <w:ilvl w:val="3"/>
          <w:numId w:val="3"/>
        </w:numPr>
        <w:tabs>
          <w:tab w:val="clear" w:pos="2160"/>
        </w:tabs>
        <w:suppressAutoHyphens w:val="0"/>
        <w:autoSpaceDE/>
        <w:autoSpaceDN/>
        <w:spacing w:before="0" w:after="0"/>
        <w:ind w:left="360"/>
        <w:rPr>
          <w:rFonts w:ascii="Times New Roman" w:hAnsi="Times New Roman" w:cs="Times New Roman"/>
          <w:sz w:val="24"/>
          <w:szCs w:val="24"/>
        </w:rPr>
      </w:pPr>
      <w:r w:rsidRPr="00F7014B">
        <w:rPr>
          <w:rFonts w:ascii="Times New Roman" w:hAnsi="Times New Roman" w:cs="Times New Roman"/>
          <w:sz w:val="24"/>
          <w:szCs w:val="24"/>
        </w:rPr>
        <w:t>Zestaw materiałów przetargowych obejmuje:</w:t>
      </w:r>
    </w:p>
    <w:p w:rsidR="00CB238D" w:rsidRPr="00F7014B" w:rsidRDefault="00CB238D" w:rsidP="00CB238D">
      <w:pPr>
        <w:suppressAutoHyphens/>
        <w:spacing w:after="0" w:line="240" w:lineRule="auto"/>
        <w:jc w:val="both"/>
        <w:rPr>
          <w:rFonts w:ascii="Times New Roman" w:eastAsia="Times New Roman" w:hAnsi="Times New Roman" w:cs="Times New Roman"/>
          <w:u w:val="single"/>
          <w:lang w:eastAsia="ar-SA"/>
        </w:rPr>
      </w:pPr>
      <w:r w:rsidRPr="00F7014B">
        <w:rPr>
          <w:rFonts w:ascii="Times New Roman" w:eastAsia="Times New Roman" w:hAnsi="Times New Roman" w:cs="Times New Roman"/>
          <w:u w:val="single"/>
          <w:lang w:eastAsia="ar-SA"/>
        </w:rPr>
        <w:t>SIWZ część A – Wytyczne dla Wy</w:t>
      </w:r>
      <w:r w:rsidR="00136B5B">
        <w:rPr>
          <w:rFonts w:ascii="Times New Roman" w:eastAsia="Times New Roman" w:hAnsi="Times New Roman" w:cs="Times New Roman"/>
          <w:u w:val="single"/>
          <w:lang w:eastAsia="ar-SA"/>
        </w:rPr>
        <w:t>konawców do sporządzenia oferty, wraz ze wzorem umowy.</w:t>
      </w:r>
    </w:p>
    <w:p w:rsidR="00992634" w:rsidRDefault="00F46DEE" w:rsidP="002F05CB">
      <w:pPr>
        <w:suppressAutoHyphens/>
        <w:spacing w:after="0" w:line="240" w:lineRule="auto"/>
        <w:jc w:val="both"/>
        <w:rPr>
          <w:rFonts w:ascii="Times New Roman" w:eastAsia="Times New Roman" w:hAnsi="Times New Roman" w:cs="Times New Roman"/>
          <w:u w:val="single"/>
          <w:lang w:eastAsia="ar-SA"/>
        </w:rPr>
      </w:pPr>
      <w:r w:rsidRPr="001E00F4">
        <w:rPr>
          <w:rFonts w:ascii="Times New Roman" w:eastAsia="Times New Roman" w:hAnsi="Times New Roman" w:cs="Times New Roman"/>
          <w:u w:val="single"/>
          <w:lang w:eastAsia="ar-SA"/>
        </w:rPr>
        <w:t>S</w:t>
      </w:r>
      <w:r w:rsidR="00136B5B">
        <w:rPr>
          <w:rFonts w:ascii="Times New Roman" w:eastAsia="Times New Roman" w:hAnsi="Times New Roman" w:cs="Times New Roman"/>
          <w:u w:val="single"/>
          <w:lang w:eastAsia="ar-SA"/>
        </w:rPr>
        <w:t>IWZ część B</w:t>
      </w:r>
      <w:r w:rsidR="00DC0B8C">
        <w:rPr>
          <w:rFonts w:ascii="Times New Roman" w:eastAsia="Times New Roman" w:hAnsi="Times New Roman" w:cs="Times New Roman"/>
          <w:u w:val="single"/>
          <w:lang w:eastAsia="ar-SA"/>
        </w:rPr>
        <w:t xml:space="preserve"> – Załączniki nr 1-1</w:t>
      </w:r>
      <w:r w:rsidR="002F05CB">
        <w:rPr>
          <w:rFonts w:ascii="Times New Roman" w:eastAsia="Times New Roman" w:hAnsi="Times New Roman" w:cs="Times New Roman"/>
          <w:u w:val="single"/>
          <w:lang w:eastAsia="ar-SA"/>
        </w:rPr>
        <w:t>7</w:t>
      </w:r>
    </w:p>
    <w:p w:rsidR="000B2DDF" w:rsidRDefault="000B2DDF" w:rsidP="00F21C8E">
      <w:pPr>
        <w:pStyle w:val="Tabelapozycja"/>
        <w:rPr>
          <w:rFonts w:ascii="Times New Roman" w:eastAsia="Times New Roman" w:hAnsi="Times New Roman"/>
          <w:sz w:val="24"/>
          <w:szCs w:val="24"/>
        </w:rPr>
      </w:pPr>
    </w:p>
    <w:p w:rsidR="000B2DDF" w:rsidRPr="00F7014B" w:rsidRDefault="000B2DDF" w:rsidP="00F21C8E">
      <w:pPr>
        <w:pStyle w:val="Tabelapozycja"/>
        <w:rPr>
          <w:rFonts w:ascii="Times New Roman" w:eastAsia="Times New Roman" w:hAnsi="Times New Roman"/>
          <w:sz w:val="24"/>
          <w:szCs w:val="24"/>
        </w:rPr>
      </w:pPr>
    </w:p>
    <w:p w:rsidR="00F21C8E" w:rsidRDefault="00F21C8E" w:rsidP="00F21C8E">
      <w:pPr>
        <w:pStyle w:val="Tabelapozycja"/>
        <w:rPr>
          <w:rFonts w:ascii="Times New Roman" w:eastAsia="Times New Roman" w:hAnsi="Times New Roman"/>
          <w:sz w:val="24"/>
          <w:szCs w:val="24"/>
        </w:rPr>
      </w:pPr>
      <w:r w:rsidRPr="00F7014B">
        <w:rPr>
          <w:rFonts w:ascii="Times New Roman" w:eastAsia="Times New Roman" w:hAnsi="Times New Roman"/>
          <w:sz w:val="24"/>
          <w:szCs w:val="24"/>
        </w:rPr>
        <w:t xml:space="preserve">Łódź, dnia </w:t>
      </w:r>
      <w:r w:rsidR="00871960">
        <w:rPr>
          <w:rFonts w:ascii="Times New Roman" w:eastAsia="Times New Roman" w:hAnsi="Times New Roman"/>
          <w:sz w:val="24"/>
          <w:szCs w:val="24"/>
        </w:rPr>
        <w:t>24</w:t>
      </w:r>
      <w:r w:rsidR="006F7194" w:rsidRPr="00F7014B">
        <w:rPr>
          <w:rFonts w:ascii="Times New Roman" w:eastAsia="Times New Roman" w:hAnsi="Times New Roman"/>
          <w:sz w:val="24"/>
          <w:szCs w:val="24"/>
        </w:rPr>
        <w:t>.</w:t>
      </w:r>
      <w:r w:rsidR="009C5ABC">
        <w:rPr>
          <w:rFonts w:ascii="Times New Roman" w:eastAsia="Times New Roman" w:hAnsi="Times New Roman"/>
          <w:sz w:val="24"/>
          <w:szCs w:val="24"/>
        </w:rPr>
        <w:t>0</w:t>
      </w:r>
      <w:r w:rsidR="000B2DDF">
        <w:rPr>
          <w:rFonts w:ascii="Times New Roman" w:eastAsia="Times New Roman" w:hAnsi="Times New Roman"/>
          <w:sz w:val="24"/>
          <w:szCs w:val="24"/>
        </w:rPr>
        <w:t>9</w:t>
      </w:r>
      <w:r w:rsidR="006F7194" w:rsidRPr="00F7014B">
        <w:rPr>
          <w:rFonts w:ascii="Times New Roman" w:eastAsia="Times New Roman" w:hAnsi="Times New Roman"/>
          <w:sz w:val="24"/>
          <w:szCs w:val="24"/>
        </w:rPr>
        <w:t>.201</w:t>
      </w:r>
      <w:r w:rsidR="00966E5E">
        <w:rPr>
          <w:rFonts w:ascii="Times New Roman" w:eastAsia="Times New Roman" w:hAnsi="Times New Roman"/>
          <w:sz w:val="24"/>
          <w:szCs w:val="24"/>
        </w:rPr>
        <w:t>8</w:t>
      </w:r>
      <w:r w:rsidRPr="00F7014B">
        <w:rPr>
          <w:rFonts w:ascii="Times New Roman" w:eastAsia="Times New Roman" w:hAnsi="Times New Roman"/>
          <w:sz w:val="24"/>
          <w:szCs w:val="24"/>
        </w:rPr>
        <w:t xml:space="preserve"> r. </w:t>
      </w:r>
    </w:p>
    <w:p w:rsidR="00BC37A5" w:rsidRPr="00BC37A5" w:rsidRDefault="00BC37A5" w:rsidP="00BC37A5">
      <w:pPr>
        <w:keepNext/>
        <w:spacing w:after="0" w:line="240" w:lineRule="auto"/>
        <w:jc w:val="center"/>
        <w:rPr>
          <w:rFonts w:ascii="Times New Roman" w:eastAsia="Times New Roman" w:hAnsi="Times New Roman" w:cs="Times New Roman"/>
          <w:b/>
          <w:sz w:val="24"/>
          <w:szCs w:val="24"/>
          <w:lang w:eastAsia="pl-PL"/>
        </w:rPr>
      </w:pPr>
      <w:r w:rsidRPr="00BC37A5">
        <w:rPr>
          <w:rFonts w:ascii="Times New Roman" w:eastAsia="Times New Roman" w:hAnsi="Times New Roman" w:cs="Times New Roman"/>
          <w:b/>
          <w:sz w:val="24"/>
          <w:szCs w:val="24"/>
          <w:lang w:eastAsia="pl-PL"/>
        </w:rPr>
        <w:lastRenderedPageBreak/>
        <w:t xml:space="preserve">Wzór - UMOWA nr      </w:t>
      </w:r>
      <w:r w:rsidR="00D10826">
        <w:rPr>
          <w:rFonts w:ascii="Times New Roman" w:eastAsia="Times New Roman" w:hAnsi="Times New Roman" w:cs="Times New Roman"/>
          <w:b/>
          <w:sz w:val="24"/>
          <w:szCs w:val="24"/>
          <w:lang w:eastAsia="pl-PL"/>
        </w:rPr>
        <w:t>/ 201</w:t>
      </w:r>
      <w:r w:rsidR="00883C02">
        <w:rPr>
          <w:rFonts w:ascii="Times New Roman" w:eastAsia="Times New Roman" w:hAnsi="Times New Roman" w:cs="Times New Roman"/>
          <w:b/>
          <w:sz w:val="24"/>
          <w:szCs w:val="24"/>
          <w:lang w:eastAsia="pl-PL"/>
        </w:rPr>
        <w:t>8</w:t>
      </w:r>
    </w:p>
    <w:p w:rsidR="00BC37A5" w:rsidRPr="00BC37A5" w:rsidRDefault="00BC37A5" w:rsidP="00BC37A5">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Zawarta w dniu ........................ 201</w:t>
      </w:r>
      <w:r w:rsidR="00883C02">
        <w:rPr>
          <w:rFonts w:ascii="Times New Roman" w:eastAsia="Times New Roman" w:hAnsi="Times New Roman" w:cs="Times New Roman"/>
          <w:lang w:eastAsia="pl-PL"/>
        </w:rPr>
        <w:t>8</w:t>
      </w:r>
      <w:r w:rsidRPr="00BC37A5">
        <w:rPr>
          <w:rFonts w:ascii="Times New Roman" w:eastAsia="Times New Roman" w:hAnsi="Times New Roman" w:cs="Times New Roman"/>
          <w:lang w:eastAsia="pl-PL"/>
        </w:rPr>
        <w:t xml:space="preserve"> r. pomiędzy:</w:t>
      </w:r>
    </w:p>
    <w:p w:rsidR="00D10826" w:rsidRPr="00BC37A5" w:rsidRDefault="00D10826" w:rsidP="00D10826">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w:t>
      </w:r>
    </w:p>
    <w:p w:rsidR="00BC37A5" w:rsidRPr="00BC37A5" w:rsidRDefault="00BC37A5" w:rsidP="00BC37A5">
      <w:pPr>
        <w:suppressAutoHyphens/>
        <w:spacing w:after="0" w:line="240" w:lineRule="auto"/>
        <w:jc w:val="both"/>
        <w:rPr>
          <w:rFonts w:ascii="Times New Roman" w:eastAsia="Times New Roman" w:hAnsi="Times New Roman" w:cs="Times New Roman"/>
          <w:lang w:eastAsia="ar-SA"/>
        </w:rPr>
      </w:pPr>
      <w:r w:rsidRPr="00BC37A5">
        <w:rPr>
          <w:rFonts w:ascii="Times New Roman" w:eastAsia="Times New Roman" w:hAnsi="Times New Roman" w:cs="Times New Roman"/>
          <w:lang w:eastAsia="ar-SA"/>
        </w:rPr>
        <w:t>reprezentowanym przez:</w:t>
      </w:r>
    </w:p>
    <w:p w:rsidR="00BC37A5" w:rsidRPr="00BC37A5" w:rsidRDefault="00BC37A5" w:rsidP="00BC37A5">
      <w:pPr>
        <w:suppressAutoHyphens/>
        <w:spacing w:after="0" w:line="240" w:lineRule="auto"/>
        <w:jc w:val="both"/>
        <w:rPr>
          <w:rFonts w:ascii="Times New Roman" w:eastAsia="Times New Roman" w:hAnsi="Times New Roman" w:cs="Times New Roman"/>
          <w:lang w:eastAsia="ar-SA"/>
        </w:rPr>
      </w:pPr>
      <w:r w:rsidRPr="00BC37A5">
        <w:rPr>
          <w:rFonts w:ascii="Times New Roman" w:eastAsia="Times New Roman" w:hAnsi="Times New Roman" w:cs="Times New Roman"/>
          <w:lang w:eastAsia="ar-SA"/>
        </w:rPr>
        <w:t xml:space="preserve">1. ................................................ </w:t>
      </w:r>
      <w:r w:rsidRPr="00BC37A5">
        <w:rPr>
          <w:rFonts w:ascii="Times New Roman" w:eastAsia="Times New Roman" w:hAnsi="Times New Roman" w:cs="Times New Roman"/>
          <w:lang w:eastAsia="ar-SA"/>
        </w:rPr>
        <w:tab/>
      </w:r>
      <w:r w:rsidRPr="00BC37A5">
        <w:rPr>
          <w:rFonts w:ascii="Times New Roman" w:eastAsia="Times New Roman" w:hAnsi="Times New Roman" w:cs="Times New Roman"/>
          <w:lang w:eastAsia="ar-SA"/>
        </w:rPr>
        <w:tab/>
      </w:r>
      <w:r w:rsidRPr="00BC37A5">
        <w:rPr>
          <w:rFonts w:ascii="Times New Roman" w:eastAsia="Times New Roman" w:hAnsi="Times New Roman" w:cs="Times New Roman"/>
          <w:lang w:eastAsia="ar-SA"/>
        </w:rPr>
        <w:tab/>
        <w:t>- ....................................................</w:t>
      </w:r>
    </w:p>
    <w:p w:rsidR="00BC37A5" w:rsidRPr="00BC37A5" w:rsidRDefault="00BC37A5" w:rsidP="00BC37A5">
      <w:pPr>
        <w:suppressAutoHyphens/>
        <w:spacing w:after="0" w:line="240" w:lineRule="auto"/>
        <w:jc w:val="both"/>
        <w:rPr>
          <w:rFonts w:ascii="Times New Roman" w:eastAsia="Times New Roman" w:hAnsi="Times New Roman" w:cs="Times New Roman"/>
          <w:lang w:eastAsia="ar-SA"/>
        </w:rPr>
      </w:pPr>
      <w:r w:rsidRPr="00BC37A5">
        <w:rPr>
          <w:rFonts w:ascii="Times New Roman" w:eastAsia="Times New Roman" w:hAnsi="Times New Roman" w:cs="Times New Roman"/>
          <w:lang w:eastAsia="ar-SA"/>
        </w:rPr>
        <w:t>2. .................................................</w:t>
      </w:r>
      <w:r w:rsidRPr="00BC37A5">
        <w:rPr>
          <w:rFonts w:ascii="Times New Roman" w:eastAsia="Times New Roman" w:hAnsi="Times New Roman" w:cs="Times New Roman"/>
          <w:lang w:eastAsia="ar-SA"/>
        </w:rPr>
        <w:tab/>
      </w:r>
      <w:r w:rsidRPr="00BC37A5">
        <w:rPr>
          <w:rFonts w:ascii="Times New Roman" w:eastAsia="Times New Roman" w:hAnsi="Times New Roman" w:cs="Times New Roman"/>
          <w:lang w:eastAsia="ar-SA"/>
        </w:rPr>
        <w:tab/>
      </w:r>
      <w:r w:rsidRPr="00BC37A5">
        <w:rPr>
          <w:rFonts w:ascii="Times New Roman" w:eastAsia="Times New Roman" w:hAnsi="Times New Roman" w:cs="Times New Roman"/>
          <w:lang w:eastAsia="ar-SA"/>
        </w:rPr>
        <w:tab/>
        <w:t>- ....................................................</w:t>
      </w:r>
    </w:p>
    <w:p w:rsidR="00BC37A5" w:rsidRPr="00BC37A5" w:rsidRDefault="00BC37A5" w:rsidP="00BC37A5">
      <w:pPr>
        <w:suppressAutoHyphens/>
        <w:spacing w:after="0" w:line="240" w:lineRule="auto"/>
        <w:jc w:val="both"/>
        <w:rPr>
          <w:rFonts w:ascii="Times New Roman" w:eastAsia="Times New Roman" w:hAnsi="Times New Roman" w:cs="Times New Roman"/>
          <w:lang w:eastAsia="ar-SA"/>
        </w:rPr>
      </w:pPr>
      <w:r w:rsidRPr="00BC37A5">
        <w:rPr>
          <w:rFonts w:ascii="Times New Roman" w:eastAsia="Times New Roman" w:hAnsi="Times New Roman" w:cs="Times New Roman"/>
          <w:lang w:eastAsia="ar-SA"/>
        </w:rPr>
        <w:t xml:space="preserve">zwanym dalej Zamawiającym, </w:t>
      </w:r>
    </w:p>
    <w:p w:rsidR="00BC37A5" w:rsidRPr="00BC37A5" w:rsidRDefault="00BC37A5" w:rsidP="00BC37A5">
      <w:pPr>
        <w:suppressAutoHyphens/>
        <w:spacing w:after="0" w:line="240" w:lineRule="auto"/>
        <w:jc w:val="center"/>
        <w:rPr>
          <w:rFonts w:ascii="Times New Roman" w:eastAsia="Times New Roman" w:hAnsi="Times New Roman" w:cs="Times New Roman"/>
          <w:lang w:eastAsia="ar-SA"/>
        </w:rPr>
      </w:pPr>
      <w:r w:rsidRPr="00BC37A5">
        <w:rPr>
          <w:rFonts w:ascii="Times New Roman" w:eastAsia="Times New Roman" w:hAnsi="Times New Roman" w:cs="Times New Roman"/>
          <w:lang w:eastAsia="ar-SA"/>
        </w:rPr>
        <w:t>a</w:t>
      </w:r>
    </w:p>
    <w:p w:rsidR="00BC37A5" w:rsidRPr="00BC37A5" w:rsidRDefault="00BC37A5" w:rsidP="00BC37A5">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w:t>
      </w:r>
    </w:p>
    <w:p w:rsidR="00BC37A5" w:rsidRPr="00BC37A5" w:rsidRDefault="00BC37A5" w:rsidP="00BC37A5">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reprezentowanym przez:</w:t>
      </w:r>
    </w:p>
    <w:p w:rsidR="00BC37A5" w:rsidRPr="00BC37A5" w:rsidRDefault="00BC37A5" w:rsidP="00BC37A5">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 xml:space="preserve">1. .................................................. </w:t>
      </w:r>
      <w:r w:rsidRPr="00BC37A5">
        <w:rPr>
          <w:rFonts w:ascii="Times New Roman" w:eastAsia="Times New Roman" w:hAnsi="Times New Roman" w:cs="Times New Roman"/>
          <w:lang w:eastAsia="pl-PL"/>
        </w:rPr>
        <w:tab/>
      </w:r>
      <w:r w:rsidRPr="00BC37A5">
        <w:rPr>
          <w:rFonts w:ascii="Times New Roman" w:eastAsia="Times New Roman" w:hAnsi="Times New Roman" w:cs="Times New Roman"/>
          <w:lang w:eastAsia="pl-PL"/>
        </w:rPr>
        <w:tab/>
      </w:r>
      <w:r w:rsidRPr="00BC37A5">
        <w:rPr>
          <w:rFonts w:ascii="Times New Roman" w:eastAsia="Times New Roman" w:hAnsi="Times New Roman" w:cs="Times New Roman"/>
          <w:lang w:eastAsia="pl-PL"/>
        </w:rPr>
        <w:tab/>
        <w:t>- ...........................................</w:t>
      </w:r>
    </w:p>
    <w:p w:rsidR="00BC37A5" w:rsidRPr="00BC37A5" w:rsidRDefault="00BC37A5" w:rsidP="00BC37A5">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 xml:space="preserve">2. .................................................. </w:t>
      </w:r>
      <w:r w:rsidRPr="00BC37A5">
        <w:rPr>
          <w:rFonts w:ascii="Times New Roman" w:eastAsia="Times New Roman" w:hAnsi="Times New Roman" w:cs="Times New Roman"/>
          <w:lang w:eastAsia="pl-PL"/>
        </w:rPr>
        <w:tab/>
      </w:r>
      <w:r w:rsidRPr="00BC37A5">
        <w:rPr>
          <w:rFonts w:ascii="Times New Roman" w:eastAsia="Times New Roman" w:hAnsi="Times New Roman" w:cs="Times New Roman"/>
          <w:lang w:eastAsia="pl-PL"/>
        </w:rPr>
        <w:tab/>
      </w:r>
      <w:r w:rsidRPr="00BC37A5">
        <w:rPr>
          <w:rFonts w:ascii="Times New Roman" w:eastAsia="Times New Roman" w:hAnsi="Times New Roman" w:cs="Times New Roman"/>
          <w:lang w:eastAsia="pl-PL"/>
        </w:rPr>
        <w:tab/>
        <w:t>- ...........................................</w:t>
      </w:r>
    </w:p>
    <w:p w:rsidR="00BC37A5" w:rsidRPr="00BC37A5" w:rsidRDefault="00BC37A5" w:rsidP="00BC37A5">
      <w:pPr>
        <w:suppressAutoHyphens/>
        <w:spacing w:after="0" w:line="240" w:lineRule="auto"/>
        <w:jc w:val="both"/>
        <w:rPr>
          <w:rFonts w:ascii="Times New Roman" w:eastAsia="Times New Roman" w:hAnsi="Times New Roman" w:cs="Times New Roman"/>
          <w:lang w:eastAsia="ar-SA"/>
        </w:rPr>
      </w:pPr>
      <w:r w:rsidRPr="00BC37A5">
        <w:rPr>
          <w:rFonts w:ascii="Times New Roman" w:eastAsia="Times New Roman" w:hAnsi="Times New Roman" w:cs="Times New Roman"/>
          <w:lang w:eastAsia="ar-SA"/>
        </w:rPr>
        <w:t>zwanym dalej Wykonawcą,</w:t>
      </w:r>
    </w:p>
    <w:p w:rsidR="00BC37A5" w:rsidRPr="00BC37A5" w:rsidRDefault="00BC37A5" w:rsidP="00BC37A5">
      <w:pPr>
        <w:suppressAutoHyphens/>
        <w:spacing w:after="0" w:line="240" w:lineRule="auto"/>
        <w:jc w:val="both"/>
        <w:rPr>
          <w:rFonts w:ascii="Times New Roman" w:eastAsia="Times New Roman" w:hAnsi="Times New Roman" w:cs="Times New Roman"/>
          <w:lang w:eastAsia="ar-SA"/>
        </w:rPr>
      </w:pPr>
    </w:p>
    <w:p w:rsidR="00BC37A5" w:rsidRPr="00BC37A5" w:rsidRDefault="00BC37A5" w:rsidP="00BC37A5">
      <w:pPr>
        <w:spacing w:after="0" w:line="240" w:lineRule="auto"/>
        <w:jc w:val="both"/>
        <w:rPr>
          <w:rFonts w:ascii="Times New Roman" w:eastAsia="Times New Roman" w:hAnsi="Times New Roman" w:cs="Times New Roman"/>
          <w:lang w:eastAsia="pl-PL"/>
        </w:rPr>
      </w:pPr>
      <w:r w:rsidRPr="00BC37A5">
        <w:rPr>
          <w:rFonts w:ascii="Times New Roman" w:eastAsia="Times New Roman" w:hAnsi="Times New Roman" w:cs="Times New Roman"/>
          <w:lang w:eastAsia="pl-PL"/>
        </w:rPr>
        <w:t xml:space="preserve">na podstawie </w:t>
      </w:r>
      <w:r w:rsidRPr="00BC37A5">
        <w:rPr>
          <w:rFonts w:ascii="Times New Roman" w:eastAsia="Times New Roman" w:hAnsi="Times New Roman" w:cs="Times New Roman"/>
          <w:spacing w:val="20"/>
          <w:lang w:eastAsia="pl-PL"/>
        </w:rPr>
        <w:t xml:space="preserve">ustawy </w:t>
      </w:r>
      <w:r w:rsidRPr="00BC37A5">
        <w:rPr>
          <w:rFonts w:ascii="Times New Roman" w:eastAsia="Times New Roman" w:hAnsi="Times New Roman" w:cs="Times New Roman"/>
          <w:lang w:eastAsia="pl-PL"/>
        </w:rPr>
        <w:t xml:space="preserve">z dnia 29.01.2004 r. </w:t>
      </w:r>
      <w:r w:rsidRPr="00BC37A5">
        <w:rPr>
          <w:rFonts w:ascii="Times New Roman" w:eastAsia="Times New Roman" w:hAnsi="Times New Roman" w:cs="Times New Roman"/>
          <w:spacing w:val="20"/>
          <w:lang w:eastAsia="pl-PL"/>
        </w:rPr>
        <w:t>Prawo zamówień publicznych</w:t>
      </w:r>
      <w:r w:rsidRPr="00BC37A5">
        <w:rPr>
          <w:rFonts w:ascii="Times New Roman" w:eastAsia="Times New Roman" w:hAnsi="Times New Roman" w:cs="Times New Roman"/>
          <w:lang w:eastAsia="pl-PL"/>
        </w:rPr>
        <w:t xml:space="preserve"> </w:t>
      </w:r>
      <w:bookmarkStart w:id="31" w:name="_Hlk503455260"/>
      <w:r w:rsidRPr="00BC37A5">
        <w:rPr>
          <w:rFonts w:ascii="Times New Roman" w:eastAsia="Times New Roman" w:hAnsi="Times New Roman" w:cs="Times New Roman"/>
          <w:iCs/>
          <w:lang w:eastAsia="pl-PL"/>
        </w:rPr>
        <w:t>(</w:t>
      </w:r>
      <w:r w:rsidRPr="009C06DD">
        <w:rPr>
          <w:rFonts w:ascii="Times New Roman" w:eastAsia="Times New Roman" w:hAnsi="Times New Roman" w:cs="Times New Roman"/>
          <w:lang w:eastAsia="pl-PL"/>
        </w:rPr>
        <w:t>Dz. U. z 201</w:t>
      </w:r>
      <w:r w:rsidR="00871960">
        <w:rPr>
          <w:rFonts w:ascii="Times New Roman" w:eastAsia="Times New Roman" w:hAnsi="Times New Roman" w:cs="Times New Roman"/>
          <w:lang w:eastAsia="pl-PL"/>
        </w:rPr>
        <w:t>7</w:t>
      </w:r>
      <w:r w:rsidRPr="009C06DD">
        <w:rPr>
          <w:rFonts w:ascii="Times New Roman" w:eastAsia="Times New Roman" w:hAnsi="Times New Roman" w:cs="Times New Roman"/>
          <w:lang w:eastAsia="pl-PL"/>
        </w:rPr>
        <w:t xml:space="preserve"> r.</w:t>
      </w:r>
      <w:r w:rsidR="009C06DD" w:rsidRPr="009C06DD">
        <w:rPr>
          <w:rFonts w:ascii="Times New Roman" w:eastAsia="Times New Roman" w:hAnsi="Times New Roman" w:cs="Times New Roman"/>
          <w:lang w:eastAsia="pl-PL"/>
        </w:rPr>
        <w:t xml:space="preserve"> poz. </w:t>
      </w:r>
      <w:r w:rsidR="00871960">
        <w:rPr>
          <w:rFonts w:ascii="Times New Roman" w:eastAsia="Times New Roman" w:hAnsi="Times New Roman" w:cs="Times New Roman"/>
          <w:lang w:eastAsia="pl-PL"/>
        </w:rPr>
        <w:t>1579</w:t>
      </w:r>
      <w:r w:rsidRPr="009C06DD">
        <w:rPr>
          <w:rFonts w:ascii="Times New Roman" w:eastAsia="Times New Roman" w:hAnsi="Times New Roman" w:cs="Times New Roman"/>
          <w:lang w:eastAsia="pl-PL"/>
        </w:rPr>
        <w:t xml:space="preserve"> z </w:t>
      </w:r>
      <w:proofErr w:type="spellStart"/>
      <w:r w:rsidRPr="009C06DD">
        <w:rPr>
          <w:rFonts w:ascii="Times New Roman" w:eastAsia="Times New Roman" w:hAnsi="Times New Roman" w:cs="Times New Roman"/>
          <w:lang w:eastAsia="pl-PL"/>
        </w:rPr>
        <w:t>późn</w:t>
      </w:r>
      <w:proofErr w:type="spellEnd"/>
      <w:r w:rsidRPr="009C06DD">
        <w:rPr>
          <w:rFonts w:ascii="Times New Roman" w:eastAsia="Times New Roman" w:hAnsi="Times New Roman" w:cs="Times New Roman"/>
          <w:lang w:eastAsia="pl-PL"/>
        </w:rPr>
        <w:t>. zm.</w:t>
      </w:r>
      <w:bookmarkEnd w:id="31"/>
      <w:r w:rsidRPr="009C06DD">
        <w:rPr>
          <w:rFonts w:ascii="Times New Roman" w:eastAsia="Times New Roman" w:hAnsi="Times New Roman" w:cs="Times New Roman"/>
          <w:lang w:eastAsia="pl-PL"/>
        </w:rPr>
        <w:t>), w trybie przetargu nieograniczonego zgodnie z art. 39 została</w:t>
      </w:r>
      <w:r w:rsidRPr="009C06DD">
        <w:rPr>
          <w:rFonts w:ascii="Times New Roman" w:eastAsia="Times New Roman" w:hAnsi="Times New Roman" w:cs="Times New Roman"/>
          <w:b/>
          <w:lang w:eastAsia="pl-PL"/>
        </w:rPr>
        <w:t xml:space="preserve"> </w:t>
      </w:r>
      <w:r w:rsidRPr="009C06DD">
        <w:rPr>
          <w:rFonts w:ascii="Times New Roman" w:eastAsia="Times New Roman" w:hAnsi="Times New Roman" w:cs="Times New Roman"/>
          <w:lang w:eastAsia="pl-PL"/>
        </w:rPr>
        <w:t>za</w:t>
      </w:r>
      <w:r w:rsidR="009C06DD" w:rsidRPr="009C06DD">
        <w:rPr>
          <w:rFonts w:ascii="Times New Roman" w:eastAsia="Times New Roman" w:hAnsi="Times New Roman" w:cs="Times New Roman"/>
          <w:lang w:eastAsia="pl-PL"/>
        </w:rPr>
        <w:t>warta umowa następującej treści:</w:t>
      </w:r>
    </w:p>
    <w:p w:rsidR="00BC37A5" w:rsidRPr="00BC37A5" w:rsidRDefault="00BC37A5" w:rsidP="00BC37A5">
      <w:pPr>
        <w:suppressAutoHyphens/>
        <w:spacing w:after="0" w:line="240" w:lineRule="auto"/>
        <w:jc w:val="center"/>
        <w:rPr>
          <w:rFonts w:ascii="Times New Roman" w:eastAsia="Times New Roman" w:hAnsi="Times New Roman" w:cs="Times New Roman"/>
          <w:b/>
          <w:sz w:val="23"/>
          <w:szCs w:val="23"/>
          <w:lang w:eastAsia="ar-SA"/>
        </w:rPr>
      </w:pPr>
      <w:r w:rsidRPr="00BC37A5">
        <w:rPr>
          <w:rFonts w:ascii="Times New Roman" w:eastAsia="Times New Roman" w:hAnsi="Times New Roman" w:cs="Times New Roman"/>
          <w:b/>
          <w:sz w:val="23"/>
          <w:szCs w:val="23"/>
          <w:lang w:eastAsia="ar-SA"/>
        </w:rPr>
        <w:sym w:font="Times New Roman" w:char="00A7"/>
      </w:r>
      <w:r w:rsidRPr="00BC37A5">
        <w:rPr>
          <w:rFonts w:ascii="Times New Roman" w:eastAsia="Times New Roman" w:hAnsi="Times New Roman" w:cs="Times New Roman"/>
          <w:b/>
          <w:sz w:val="23"/>
          <w:szCs w:val="23"/>
          <w:lang w:eastAsia="ar-SA"/>
        </w:rPr>
        <w:t xml:space="preserve"> 1.</w:t>
      </w:r>
    </w:p>
    <w:p w:rsidR="00BC37A5" w:rsidRPr="00BC37A5" w:rsidRDefault="00BC37A5" w:rsidP="00C55562">
      <w:pPr>
        <w:numPr>
          <w:ilvl w:val="0"/>
          <w:numId w:val="22"/>
        </w:numPr>
        <w:suppressAutoHyphens/>
        <w:spacing w:after="0" w:line="240" w:lineRule="auto"/>
        <w:ind w:right="-142"/>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Zamawiający zamawia, a Wykonawca zobowiązuje się dostarczyć, zainstalować, uruchomić nowy aparat</w:t>
      </w:r>
      <w:r w:rsidR="005F32AC">
        <w:rPr>
          <w:rFonts w:ascii="Times New Roman" w:eastAsia="Times New Roman" w:hAnsi="Times New Roman" w:cs="Times New Roman"/>
          <w:sz w:val="23"/>
          <w:szCs w:val="23"/>
          <w:lang w:eastAsia="ar-SA"/>
        </w:rPr>
        <w:t xml:space="preserve"> / urządzenie</w:t>
      </w:r>
      <w:r w:rsidRPr="00BC37A5">
        <w:rPr>
          <w:rFonts w:ascii="Times New Roman" w:eastAsia="Times New Roman" w:hAnsi="Times New Roman" w:cs="Times New Roman"/>
          <w:sz w:val="23"/>
          <w:szCs w:val="23"/>
          <w:lang w:eastAsia="ar-SA"/>
        </w:rPr>
        <w:t xml:space="preserve"> ……… wraz z wyposażeniem oraz przeszkolić wskazany personel Zamawiającego - zgodnie z załącznikami nr 1 i 2 SIWZ stanowiącymi załączniki nr 1 i 2 do umowy.</w:t>
      </w:r>
    </w:p>
    <w:p w:rsidR="00BC37A5" w:rsidRPr="00BC37A5" w:rsidRDefault="00BC37A5" w:rsidP="00C55562">
      <w:pPr>
        <w:numPr>
          <w:ilvl w:val="0"/>
          <w:numId w:val="22"/>
        </w:numPr>
        <w:suppressAutoHyphens/>
        <w:spacing w:after="0" w:line="240" w:lineRule="auto"/>
        <w:ind w:right="-142"/>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Wykonawca oświadcza, że </w:t>
      </w:r>
      <w:r w:rsidR="005F32AC">
        <w:rPr>
          <w:rFonts w:ascii="Times New Roman" w:eastAsia="Times New Roman" w:hAnsi="Times New Roman" w:cs="Times New Roman"/>
          <w:sz w:val="23"/>
          <w:szCs w:val="23"/>
          <w:lang w:eastAsia="ar-SA"/>
        </w:rPr>
        <w:t xml:space="preserve">urządzenia </w:t>
      </w:r>
      <w:r w:rsidRPr="00BC37A5">
        <w:rPr>
          <w:rFonts w:ascii="Times New Roman" w:eastAsia="Times New Roman" w:hAnsi="Times New Roman" w:cs="Times New Roman"/>
          <w:sz w:val="23"/>
          <w:szCs w:val="23"/>
          <w:lang w:eastAsia="ar-SA"/>
        </w:rPr>
        <w:t>będąc</w:t>
      </w:r>
      <w:r w:rsidR="005F32AC">
        <w:rPr>
          <w:rFonts w:ascii="Times New Roman" w:eastAsia="Times New Roman" w:hAnsi="Times New Roman" w:cs="Times New Roman"/>
          <w:sz w:val="23"/>
          <w:szCs w:val="23"/>
          <w:lang w:eastAsia="ar-SA"/>
        </w:rPr>
        <w:t>e</w:t>
      </w:r>
      <w:r w:rsidRPr="00BC37A5">
        <w:rPr>
          <w:rFonts w:ascii="Times New Roman" w:eastAsia="Times New Roman" w:hAnsi="Times New Roman" w:cs="Times New Roman"/>
          <w:sz w:val="23"/>
          <w:szCs w:val="23"/>
          <w:lang w:eastAsia="ar-SA"/>
        </w:rPr>
        <w:t xml:space="preserve"> przedmiotem umowy, jest dobrej jakości, posiada odpowiednie certyfikaty i spełnia obowiązujące normy dla tego rodzaju aparatury.</w:t>
      </w:r>
    </w:p>
    <w:p w:rsidR="0016469F" w:rsidRPr="00C132A6" w:rsidRDefault="00BC37A5" w:rsidP="00C55562">
      <w:pPr>
        <w:numPr>
          <w:ilvl w:val="0"/>
          <w:numId w:val="22"/>
        </w:numPr>
        <w:suppressAutoHyphens/>
        <w:spacing w:after="0" w:line="240" w:lineRule="auto"/>
        <w:ind w:right="-142"/>
        <w:jc w:val="both"/>
        <w:rPr>
          <w:rFonts w:ascii="Times New Roman" w:eastAsia="Times New Roman" w:hAnsi="Times New Roman" w:cs="Times New Roman"/>
          <w:sz w:val="23"/>
          <w:szCs w:val="23"/>
          <w:lang w:eastAsia="ar-SA"/>
        </w:rPr>
      </w:pPr>
      <w:r w:rsidRPr="00C132A6">
        <w:rPr>
          <w:rFonts w:ascii="Times New Roman" w:eastAsia="Times New Roman" w:hAnsi="Times New Roman" w:cs="Times New Roman"/>
          <w:sz w:val="23"/>
          <w:szCs w:val="23"/>
          <w:lang w:eastAsia="ar-SA"/>
        </w:rPr>
        <w:t>Urządzeni</w:t>
      </w:r>
      <w:r w:rsidR="0016469F" w:rsidRPr="00C132A6">
        <w:rPr>
          <w:rFonts w:ascii="Times New Roman" w:eastAsia="Times New Roman" w:hAnsi="Times New Roman" w:cs="Times New Roman"/>
          <w:sz w:val="23"/>
          <w:szCs w:val="23"/>
          <w:lang w:eastAsia="ar-SA"/>
        </w:rPr>
        <w:t>a</w:t>
      </w:r>
      <w:r w:rsidRPr="00C132A6">
        <w:rPr>
          <w:rFonts w:ascii="Times New Roman" w:eastAsia="Times New Roman" w:hAnsi="Times New Roman" w:cs="Times New Roman"/>
          <w:sz w:val="23"/>
          <w:szCs w:val="23"/>
          <w:lang w:eastAsia="ar-SA"/>
        </w:rPr>
        <w:t xml:space="preserve"> zostan</w:t>
      </w:r>
      <w:r w:rsidR="0016469F" w:rsidRPr="00C132A6">
        <w:rPr>
          <w:rFonts w:ascii="Times New Roman" w:eastAsia="Times New Roman" w:hAnsi="Times New Roman" w:cs="Times New Roman"/>
          <w:sz w:val="23"/>
          <w:szCs w:val="23"/>
          <w:lang w:eastAsia="ar-SA"/>
        </w:rPr>
        <w:t>ą</w:t>
      </w:r>
      <w:r w:rsidRPr="00C132A6">
        <w:rPr>
          <w:rFonts w:ascii="Times New Roman" w:eastAsia="Times New Roman" w:hAnsi="Times New Roman" w:cs="Times New Roman"/>
          <w:sz w:val="23"/>
          <w:szCs w:val="23"/>
          <w:lang w:eastAsia="ar-SA"/>
        </w:rPr>
        <w:t xml:space="preserve"> dostarczone do </w:t>
      </w:r>
      <w:r w:rsidR="005F32AC" w:rsidRPr="00C132A6">
        <w:rPr>
          <w:rFonts w:ascii="Times New Roman" w:eastAsia="Times New Roman" w:hAnsi="Times New Roman" w:cs="Times New Roman"/>
          <w:sz w:val="23"/>
          <w:szCs w:val="23"/>
          <w:lang w:eastAsia="ar-SA"/>
        </w:rPr>
        <w:t>placówki Zamawiającego – Łódź, a</w:t>
      </w:r>
      <w:r w:rsidRPr="00C132A6">
        <w:rPr>
          <w:rFonts w:ascii="Times New Roman" w:eastAsia="Times New Roman" w:hAnsi="Times New Roman" w:cs="Times New Roman"/>
          <w:sz w:val="23"/>
          <w:szCs w:val="23"/>
          <w:lang w:eastAsia="ar-SA"/>
        </w:rPr>
        <w:t xml:space="preserve">l. </w:t>
      </w:r>
      <w:r w:rsidR="005F32AC" w:rsidRPr="00C132A6">
        <w:rPr>
          <w:rFonts w:ascii="Times New Roman" w:eastAsia="Times New Roman" w:hAnsi="Times New Roman" w:cs="Times New Roman"/>
          <w:sz w:val="23"/>
          <w:szCs w:val="23"/>
          <w:lang w:eastAsia="ar-SA"/>
        </w:rPr>
        <w:t>Piłsudskiego 157.</w:t>
      </w:r>
    </w:p>
    <w:p w:rsidR="00BC37A5" w:rsidRPr="00BC37A5" w:rsidRDefault="00BC37A5" w:rsidP="00C55562">
      <w:pPr>
        <w:numPr>
          <w:ilvl w:val="0"/>
          <w:numId w:val="22"/>
        </w:numPr>
        <w:suppressAutoHyphens/>
        <w:spacing w:after="0" w:line="240" w:lineRule="auto"/>
        <w:ind w:right="-142"/>
        <w:jc w:val="both"/>
        <w:rPr>
          <w:rFonts w:ascii="Times New Roman" w:eastAsia="Times New Roman" w:hAnsi="Times New Roman" w:cs="Times New Roman"/>
          <w:color w:val="000000"/>
          <w:sz w:val="23"/>
          <w:szCs w:val="23"/>
          <w:lang w:eastAsia="ar-SA"/>
        </w:rPr>
      </w:pPr>
      <w:r w:rsidRPr="00BC37A5">
        <w:rPr>
          <w:rFonts w:ascii="Times New Roman" w:eastAsia="Times New Roman" w:hAnsi="Times New Roman" w:cs="Times New Roman"/>
          <w:color w:val="000000"/>
          <w:sz w:val="23"/>
          <w:szCs w:val="23"/>
          <w:lang w:eastAsia="ar-SA"/>
        </w:rPr>
        <w:t xml:space="preserve">Wykonawca poinformuje o gotowości przekazania do użytkowania urządzenia </w:t>
      </w:r>
      <w:r w:rsidRPr="00BC37A5">
        <w:rPr>
          <w:rFonts w:ascii="Times New Roman" w:eastAsia="Times New Roman" w:hAnsi="Times New Roman" w:cs="Times New Roman"/>
          <w:color w:val="000000"/>
          <w:sz w:val="23"/>
          <w:szCs w:val="23"/>
          <w:lang w:eastAsia="ar-SA"/>
        </w:rPr>
        <w:br/>
        <w:t xml:space="preserve">po prawidłowym zainstalowaniu urządzenia, uruchomieniu wszystkich jego funkcji  </w:t>
      </w:r>
      <w:r w:rsidRPr="00BC37A5">
        <w:rPr>
          <w:rFonts w:ascii="Times New Roman" w:eastAsia="Times New Roman" w:hAnsi="Times New Roman" w:cs="Times New Roman"/>
          <w:color w:val="000000"/>
          <w:sz w:val="23"/>
          <w:szCs w:val="23"/>
          <w:lang w:eastAsia="ar-SA"/>
        </w:rPr>
        <w:br/>
        <w:t>oraz bezpłatnym przeszkoleniu pracowników wskazanych przez Zamawiającego w zakresie obsługi zamawianego sprzętu medycznego.</w:t>
      </w:r>
    </w:p>
    <w:p w:rsidR="00BC37A5" w:rsidRPr="00BC37A5" w:rsidRDefault="00BC37A5" w:rsidP="00C55562">
      <w:pPr>
        <w:numPr>
          <w:ilvl w:val="0"/>
          <w:numId w:val="22"/>
        </w:numPr>
        <w:suppressAutoHyphens/>
        <w:spacing w:after="0" w:line="240" w:lineRule="auto"/>
        <w:ind w:right="-142"/>
        <w:jc w:val="both"/>
        <w:rPr>
          <w:rFonts w:ascii="Times New Roman" w:eastAsia="Times New Roman" w:hAnsi="Times New Roman" w:cs="Times New Roman"/>
          <w:sz w:val="24"/>
          <w:szCs w:val="24"/>
          <w:lang w:eastAsia="ar-SA"/>
        </w:rPr>
      </w:pPr>
      <w:r w:rsidRPr="00BC37A5">
        <w:rPr>
          <w:rFonts w:ascii="Times New Roman" w:eastAsia="Times New Roman" w:hAnsi="Times New Roman" w:cs="Times New Roman"/>
          <w:sz w:val="24"/>
          <w:szCs w:val="24"/>
          <w:lang w:eastAsia="ar-SA"/>
        </w:rPr>
        <w:t>Urządzenie posiada dokumenty dopuszczające je do obrotu,</w:t>
      </w:r>
      <w:r w:rsidRPr="00BC37A5">
        <w:rPr>
          <w:rFonts w:ascii="Times New Roman" w:eastAsia="Times New Roman" w:hAnsi="Times New Roman" w:cs="Times New Roman"/>
          <w:snapToGrid w:val="0"/>
          <w:sz w:val="24"/>
          <w:szCs w:val="24"/>
          <w:lang w:eastAsia="ar-SA"/>
        </w:rPr>
        <w:t xml:space="preserve"> z</w:t>
      </w:r>
      <w:r w:rsidRPr="00BC37A5">
        <w:rPr>
          <w:rFonts w:ascii="Times New Roman" w:eastAsia="Times New Roman" w:hAnsi="Times New Roman" w:cs="Times New Roman"/>
          <w:sz w:val="24"/>
          <w:szCs w:val="24"/>
          <w:lang w:eastAsia="ar-SA"/>
        </w:rPr>
        <w:t xml:space="preserve">godnie z ustawą o wyrobach medycznych z dnia 20.05.2010 r. (Dz. U. Nr 107, poz. 679 z </w:t>
      </w:r>
      <w:proofErr w:type="spellStart"/>
      <w:r w:rsidRPr="00BC37A5">
        <w:rPr>
          <w:rFonts w:ascii="Times New Roman" w:eastAsia="Times New Roman" w:hAnsi="Times New Roman" w:cs="Times New Roman"/>
          <w:sz w:val="24"/>
          <w:szCs w:val="24"/>
          <w:lang w:eastAsia="ar-SA"/>
        </w:rPr>
        <w:t>późn</w:t>
      </w:r>
      <w:proofErr w:type="spellEnd"/>
      <w:r w:rsidRPr="00BC37A5">
        <w:rPr>
          <w:rFonts w:ascii="Times New Roman" w:eastAsia="Times New Roman" w:hAnsi="Times New Roman" w:cs="Times New Roman"/>
          <w:sz w:val="24"/>
          <w:szCs w:val="24"/>
          <w:lang w:eastAsia="ar-SA"/>
        </w:rPr>
        <w:t>. zm.)</w:t>
      </w:r>
      <w:r w:rsidRPr="00BC37A5">
        <w:rPr>
          <w:rFonts w:ascii="Times New Roman" w:eastAsia="Times New Roman" w:hAnsi="Times New Roman" w:cs="Times New Roman"/>
          <w:snapToGrid w:val="0"/>
          <w:sz w:val="24"/>
          <w:szCs w:val="24"/>
          <w:lang w:eastAsia="ar-SA"/>
        </w:rPr>
        <w:t xml:space="preserve"> tj. deklarację zgodności producenta i </w:t>
      </w:r>
      <w:r w:rsidRPr="00BC37A5">
        <w:rPr>
          <w:rFonts w:ascii="Times New Roman" w:eastAsia="Times New Roman" w:hAnsi="Times New Roman" w:cs="Times New Roman"/>
          <w:sz w:val="24"/>
          <w:szCs w:val="24"/>
          <w:lang w:eastAsia="ar-SA"/>
        </w:rPr>
        <w:t>certyfikat CE wydany zgodnie z dyrektywą 93/42/EWG.</w:t>
      </w:r>
    </w:p>
    <w:p w:rsidR="00BC37A5" w:rsidRPr="00BC37A5" w:rsidRDefault="00BC37A5" w:rsidP="00C55562">
      <w:pPr>
        <w:numPr>
          <w:ilvl w:val="0"/>
          <w:numId w:val="22"/>
        </w:numPr>
        <w:suppressAutoHyphens/>
        <w:spacing w:after="0" w:line="240" w:lineRule="auto"/>
        <w:ind w:right="-142"/>
        <w:jc w:val="both"/>
        <w:rPr>
          <w:rFonts w:ascii="Times New Roman" w:eastAsia="Times New Roman" w:hAnsi="Times New Roman" w:cs="Times New Roman"/>
          <w:sz w:val="24"/>
          <w:szCs w:val="24"/>
          <w:lang w:eastAsia="ar-SA"/>
        </w:rPr>
      </w:pPr>
      <w:r w:rsidRPr="00BC37A5">
        <w:rPr>
          <w:rFonts w:ascii="Times New Roman" w:eastAsia="Times New Roman" w:hAnsi="Times New Roman" w:cs="Times New Roman"/>
          <w:sz w:val="24"/>
          <w:szCs w:val="24"/>
          <w:lang w:eastAsia="ar-SA"/>
        </w:rPr>
        <w:t>Wykonawca zobowiązuje się do dołączenia do protokołu odbioru instrukcji obsługi, kart gwarancyjnych, paszportu technicznego, protokołu szkolenia dotyczących przedmiotu zamówienia.</w:t>
      </w:r>
    </w:p>
    <w:p w:rsidR="00BC37A5" w:rsidRPr="00BC37A5" w:rsidRDefault="00BC37A5" w:rsidP="00C55562">
      <w:pPr>
        <w:numPr>
          <w:ilvl w:val="0"/>
          <w:numId w:val="22"/>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color w:val="000000"/>
          <w:sz w:val="23"/>
          <w:szCs w:val="23"/>
          <w:lang w:eastAsia="ar-SA"/>
        </w:rPr>
        <w:t xml:space="preserve">Zamawiający stwierdzi wykonanie przedmiotu umowy poprzez podpisanie protokołu odbioru. Warunkiem podpisania protokołu odbioru ostatecznego jest dostarczenie aparatury, zainstalowanie i uruchomienie oraz przeszkolenie pracowników wskazanych przez Zamawiającego w zakresie obsługi zamawianego zestawu. </w:t>
      </w:r>
    </w:p>
    <w:p w:rsidR="00BC37A5" w:rsidRPr="00BC37A5" w:rsidRDefault="00BC37A5" w:rsidP="00BC37A5">
      <w:pPr>
        <w:suppressAutoHyphens/>
        <w:spacing w:after="0" w:line="240" w:lineRule="auto"/>
        <w:jc w:val="both"/>
        <w:rPr>
          <w:rFonts w:ascii="Times New Roman" w:eastAsia="Times New Roman" w:hAnsi="Times New Roman" w:cs="Times New Roman"/>
          <w:b/>
          <w:sz w:val="20"/>
          <w:szCs w:val="20"/>
          <w:lang w:eastAsia="ar-SA"/>
        </w:rPr>
      </w:pPr>
    </w:p>
    <w:p w:rsidR="00BC37A5" w:rsidRPr="00BC37A5" w:rsidRDefault="00BC37A5" w:rsidP="00BC37A5">
      <w:pPr>
        <w:suppressAutoHyphens/>
        <w:spacing w:after="0" w:line="240" w:lineRule="auto"/>
        <w:jc w:val="center"/>
        <w:rPr>
          <w:rFonts w:ascii="Times New Roman" w:eastAsia="Times New Roman" w:hAnsi="Times New Roman" w:cs="Times New Roman"/>
          <w:b/>
          <w:sz w:val="23"/>
          <w:szCs w:val="23"/>
          <w:lang w:eastAsia="ar-SA"/>
        </w:rPr>
      </w:pPr>
      <w:r w:rsidRPr="00BC37A5">
        <w:rPr>
          <w:rFonts w:ascii="Times New Roman" w:eastAsia="Times New Roman" w:hAnsi="Times New Roman" w:cs="Times New Roman"/>
          <w:b/>
          <w:sz w:val="23"/>
          <w:szCs w:val="23"/>
          <w:lang w:eastAsia="ar-SA"/>
        </w:rPr>
        <w:sym w:font="Times New Roman" w:char="00A7"/>
      </w:r>
      <w:r w:rsidRPr="00BC37A5">
        <w:rPr>
          <w:rFonts w:ascii="Times New Roman" w:eastAsia="Times New Roman" w:hAnsi="Times New Roman" w:cs="Times New Roman"/>
          <w:b/>
          <w:sz w:val="23"/>
          <w:szCs w:val="23"/>
          <w:lang w:eastAsia="ar-SA"/>
        </w:rPr>
        <w:t xml:space="preserve"> 2.</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Termin dostawy i instalacji przedmiotu zamówienia: </w:t>
      </w:r>
      <w:r w:rsidR="001907B0">
        <w:rPr>
          <w:rFonts w:ascii="Times New Roman" w:eastAsia="Times New Roman" w:hAnsi="Times New Roman" w:cs="Times New Roman"/>
          <w:sz w:val="23"/>
          <w:szCs w:val="23"/>
          <w:lang w:eastAsia="ar-SA"/>
        </w:rPr>
        <w:t xml:space="preserve">w ciągu </w:t>
      </w:r>
      <w:r w:rsidRPr="00BC37A5">
        <w:rPr>
          <w:rFonts w:ascii="Times New Roman" w:eastAsia="Times New Roman" w:hAnsi="Times New Roman" w:cs="Times New Roman"/>
          <w:sz w:val="23"/>
          <w:szCs w:val="23"/>
          <w:lang w:eastAsia="ar-SA"/>
        </w:rPr>
        <w:t xml:space="preserve"> ……..……... </w:t>
      </w:r>
      <w:r w:rsidR="001907B0">
        <w:rPr>
          <w:rFonts w:ascii="Times New Roman" w:eastAsia="Times New Roman" w:hAnsi="Times New Roman" w:cs="Times New Roman"/>
          <w:sz w:val="23"/>
          <w:szCs w:val="23"/>
          <w:lang w:eastAsia="ar-SA"/>
        </w:rPr>
        <w:t>dni od daty złożenia zamówienia</w:t>
      </w:r>
      <w:r w:rsidRPr="00BC37A5">
        <w:rPr>
          <w:rFonts w:ascii="Times New Roman" w:eastAsia="Times New Roman" w:hAnsi="Times New Roman" w:cs="Times New Roman"/>
          <w:sz w:val="23"/>
          <w:szCs w:val="23"/>
          <w:lang w:eastAsia="ar-SA"/>
        </w:rPr>
        <w:t xml:space="preserve">. </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p>
    <w:p w:rsidR="00BC37A5" w:rsidRPr="00BC37A5" w:rsidRDefault="00BC37A5" w:rsidP="00BC37A5">
      <w:pPr>
        <w:suppressAutoHyphens/>
        <w:spacing w:after="0" w:line="240" w:lineRule="auto"/>
        <w:jc w:val="center"/>
        <w:rPr>
          <w:rFonts w:ascii="Times New Roman" w:eastAsia="Times New Roman" w:hAnsi="Times New Roman" w:cs="Times New Roman"/>
          <w:b/>
          <w:sz w:val="23"/>
          <w:szCs w:val="23"/>
          <w:lang w:eastAsia="ar-SA"/>
        </w:rPr>
      </w:pPr>
      <w:r w:rsidRPr="00BC37A5">
        <w:rPr>
          <w:rFonts w:ascii="Times New Roman" w:eastAsia="Times New Roman" w:hAnsi="Times New Roman" w:cs="Times New Roman"/>
          <w:b/>
          <w:sz w:val="23"/>
          <w:szCs w:val="23"/>
          <w:lang w:eastAsia="ar-SA"/>
        </w:rPr>
        <w:sym w:font="Times New Roman" w:char="00A7"/>
      </w:r>
      <w:r w:rsidRPr="00BC37A5">
        <w:rPr>
          <w:rFonts w:ascii="Times New Roman" w:eastAsia="Times New Roman" w:hAnsi="Times New Roman" w:cs="Times New Roman"/>
          <w:b/>
          <w:sz w:val="23"/>
          <w:szCs w:val="23"/>
          <w:lang w:eastAsia="ar-SA"/>
        </w:rPr>
        <w:t xml:space="preserve"> 3.</w:t>
      </w:r>
    </w:p>
    <w:p w:rsidR="00BC37A5" w:rsidRPr="00BC37A5" w:rsidRDefault="00BC37A5" w:rsidP="00C55562">
      <w:pPr>
        <w:numPr>
          <w:ilvl w:val="0"/>
          <w:numId w:val="18"/>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Wykonawca powiadomi Zamawiającego o gotowości do przekazania przedmiotu umowy wskazując termin odbioru z dwudniowym wyprzedzeniem.</w:t>
      </w:r>
    </w:p>
    <w:p w:rsidR="00BC37A5" w:rsidRPr="00BC37A5" w:rsidRDefault="00BC37A5" w:rsidP="00C55562">
      <w:pPr>
        <w:numPr>
          <w:ilvl w:val="0"/>
          <w:numId w:val="18"/>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Wykonawca posiada autoryzację producenta do dystrybucji  i serwisowania oferowanego  </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      zestawu (wszystkich jego elementów).</w:t>
      </w:r>
    </w:p>
    <w:p w:rsidR="00BC37A5" w:rsidRPr="00F50749" w:rsidRDefault="00BC37A5" w:rsidP="00C55562">
      <w:pPr>
        <w:numPr>
          <w:ilvl w:val="0"/>
          <w:numId w:val="18"/>
        </w:numPr>
        <w:suppressAutoHyphens/>
        <w:spacing w:after="0" w:line="240" w:lineRule="auto"/>
        <w:jc w:val="both"/>
        <w:rPr>
          <w:rFonts w:ascii="Times New Roman" w:eastAsia="Times New Roman" w:hAnsi="Times New Roman" w:cs="Times New Roman"/>
          <w:sz w:val="23"/>
          <w:szCs w:val="23"/>
          <w:lang w:eastAsia="ar-SA"/>
        </w:rPr>
      </w:pPr>
      <w:r w:rsidRPr="00F50749">
        <w:rPr>
          <w:rFonts w:ascii="Times New Roman" w:eastAsia="Times New Roman" w:hAnsi="Times New Roman" w:cs="Times New Roman"/>
          <w:sz w:val="23"/>
          <w:szCs w:val="23"/>
          <w:lang w:eastAsia="ar-SA"/>
        </w:rPr>
        <w:t>Wykonawca udzieli</w:t>
      </w:r>
      <w:r w:rsidR="001E00F4" w:rsidRPr="00F50749">
        <w:rPr>
          <w:rFonts w:ascii="Times New Roman" w:eastAsia="Times New Roman" w:hAnsi="Times New Roman" w:cs="Times New Roman"/>
          <w:lang w:eastAsia="pl-PL"/>
        </w:rPr>
        <w:t xml:space="preserve"> gwarancji </w:t>
      </w:r>
      <w:r w:rsidR="00F50749" w:rsidRPr="00F50749">
        <w:rPr>
          <w:rFonts w:ascii="Times New Roman" w:eastAsia="Times New Roman" w:hAnsi="Times New Roman" w:cs="Times New Roman"/>
          <w:lang w:eastAsia="pl-PL"/>
        </w:rPr>
        <w:t xml:space="preserve">– </w:t>
      </w:r>
      <w:proofErr w:type="spellStart"/>
      <w:r w:rsidR="00F50749" w:rsidRPr="00F50749">
        <w:rPr>
          <w:rFonts w:ascii="Times New Roman" w:eastAsia="Times New Roman" w:hAnsi="Times New Roman" w:cs="Times New Roman"/>
          <w:lang w:eastAsia="pl-PL"/>
        </w:rPr>
        <w:t>zg</w:t>
      </w:r>
      <w:proofErr w:type="spellEnd"/>
      <w:r w:rsidR="00F50749" w:rsidRPr="00F50749">
        <w:rPr>
          <w:rFonts w:ascii="Times New Roman" w:eastAsia="Times New Roman" w:hAnsi="Times New Roman" w:cs="Times New Roman"/>
          <w:lang w:eastAsia="pl-PL"/>
        </w:rPr>
        <w:t>. z załącznikiem nr 2.</w:t>
      </w:r>
    </w:p>
    <w:p w:rsidR="00BC37A5" w:rsidRPr="00BC37A5" w:rsidRDefault="00BC37A5" w:rsidP="00BC37A5">
      <w:pPr>
        <w:suppressAutoHyphens/>
        <w:spacing w:after="0" w:line="240" w:lineRule="auto"/>
        <w:jc w:val="both"/>
        <w:rPr>
          <w:rFonts w:ascii="Times New Roman" w:eastAsia="Times New Roman" w:hAnsi="Times New Roman" w:cs="Times New Roman"/>
          <w:bCs/>
          <w:sz w:val="23"/>
          <w:szCs w:val="23"/>
          <w:lang w:eastAsia="ar-SA"/>
        </w:rPr>
      </w:pPr>
      <w:r w:rsidRPr="00BC37A5">
        <w:rPr>
          <w:rFonts w:ascii="Times New Roman" w:eastAsia="Times New Roman" w:hAnsi="Times New Roman" w:cs="Times New Roman"/>
          <w:bCs/>
          <w:sz w:val="23"/>
          <w:szCs w:val="23"/>
          <w:lang w:eastAsia="ar-SA"/>
        </w:rPr>
        <w:t>4.    Gwarancja obejmuje wszelkie uszkodzenia i wady ukryte powstałe z winy producenta.</w:t>
      </w:r>
    </w:p>
    <w:p w:rsidR="00BC37A5" w:rsidRPr="00BC37A5" w:rsidRDefault="00BC37A5" w:rsidP="00BC37A5">
      <w:pPr>
        <w:tabs>
          <w:tab w:val="left" w:pos="12"/>
        </w:tabs>
        <w:suppressAutoHyphens/>
        <w:autoSpaceDN w:val="0"/>
        <w:spacing w:after="0" w:line="240" w:lineRule="auto"/>
        <w:jc w:val="both"/>
        <w:rPr>
          <w:rFonts w:ascii="Times New Roman" w:eastAsia="Times New Roman" w:hAnsi="Times New Roman" w:cs="Times New Roman"/>
          <w:bCs/>
          <w:sz w:val="23"/>
          <w:szCs w:val="23"/>
          <w:lang w:eastAsia="ar-SA"/>
        </w:rPr>
      </w:pPr>
      <w:r w:rsidRPr="00BC37A5">
        <w:rPr>
          <w:rFonts w:ascii="Times New Roman" w:eastAsia="Times New Roman" w:hAnsi="Times New Roman" w:cs="Times New Roman"/>
          <w:bCs/>
          <w:sz w:val="23"/>
          <w:szCs w:val="23"/>
          <w:lang w:eastAsia="ar-SA"/>
        </w:rPr>
        <w:t xml:space="preserve">5.  W okresie gwarancyjnym Wykonawca zobowiązany jest do wykonywania bezpłatnie </w:t>
      </w:r>
      <w:r w:rsidRPr="00BC37A5">
        <w:rPr>
          <w:rFonts w:ascii="Times New Roman" w:eastAsia="Times New Roman" w:hAnsi="Times New Roman" w:cs="Times New Roman"/>
          <w:bCs/>
          <w:sz w:val="23"/>
          <w:szCs w:val="23"/>
          <w:lang w:eastAsia="ar-SA"/>
        </w:rPr>
        <w:br/>
        <w:t xml:space="preserve">       wymaganych przez producenta urządzenia medycznego przeglądów  </w:t>
      </w:r>
      <w:r w:rsidRPr="00BC37A5">
        <w:rPr>
          <w:rFonts w:ascii="Times New Roman" w:eastAsia="Times New Roman" w:hAnsi="Times New Roman" w:cs="Times New Roman"/>
          <w:bCs/>
          <w:sz w:val="23"/>
          <w:szCs w:val="23"/>
          <w:lang w:eastAsia="ar-SA"/>
        </w:rPr>
        <w:br/>
        <w:t xml:space="preserve">       gwarancyjnych,</w:t>
      </w:r>
      <w:r w:rsidRPr="00BC37A5">
        <w:rPr>
          <w:rFonts w:ascii="Times New Roman" w:eastAsia="Times New Roman" w:hAnsi="Times New Roman" w:cs="Times New Roman"/>
          <w:sz w:val="24"/>
          <w:szCs w:val="24"/>
          <w:lang w:eastAsia="ar-SA"/>
        </w:rPr>
        <w:t xml:space="preserve"> każdorazowo po upływie roku okresu gwarancji </w:t>
      </w:r>
      <w:r w:rsidRPr="00BC37A5">
        <w:rPr>
          <w:rFonts w:ascii="Times New Roman" w:eastAsia="Times New Roman" w:hAnsi="Times New Roman" w:cs="Times New Roman"/>
          <w:bCs/>
          <w:sz w:val="23"/>
          <w:szCs w:val="23"/>
          <w:lang w:eastAsia="ar-SA"/>
        </w:rPr>
        <w:t xml:space="preserve"> (chyba, że gwarancja </w:t>
      </w:r>
      <w:r w:rsidRPr="00BC37A5">
        <w:rPr>
          <w:rFonts w:ascii="Times New Roman" w:eastAsia="Times New Roman" w:hAnsi="Times New Roman" w:cs="Times New Roman"/>
          <w:bCs/>
          <w:sz w:val="23"/>
          <w:szCs w:val="23"/>
          <w:lang w:eastAsia="ar-SA"/>
        </w:rPr>
        <w:br/>
      </w:r>
      <w:r w:rsidRPr="00BC37A5">
        <w:rPr>
          <w:rFonts w:ascii="Times New Roman" w:eastAsia="Times New Roman" w:hAnsi="Times New Roman" w:cs="Times New Roman"/>
          <w:bCs/>
          <w:sz w:val="23"/>
          <w:szCs w:val="23"/>
          <w:lang w:eastAsia="ar-SA"/>
        </w:rPr>
        <w:lastRenderedPageBreak/>
        <w:t xml:space="preserve">       producenta stanowi inaczej). Wykonawca zapewnia ostatni przegląd gwarancyjny z końcem </w:t>
      </w:r>
      <w:r w:rsidRPr="00BC37A5">
        <w:rPr>
          <w:rFonts w:ascii="Times New Roman" w:eastAsia="Times New Roman" w:hAnsi="Times New Roman" w:cs="Times New Roman"/>
          <w:bCs/>
          <w:sz w:val="23"/>
          <w:szCs w:val="23"/>
          <w:lang w:eastAsia="ar-SA"/>
        </w:rPr>
        <w:br/>
        <w:t xml:space="preserve">       okresu gwarancji</w:t>
      </w:r>
      <w:r w:rsidRPr="00BC37A5">
        <w:rPr>
          <w:rFonts w:ascii="Times New Roman" w:eastAsia="Times New Roman" w:hAnsi="Times New Roman" w:cs="Times New Roman"/>
          <w:sz w:val="24"/>
          <w:szCs w:val="24"/>
          <w:lang w:eastAsia="ar-SA"/>
        </w:rPr>
        <w:t xml:space="preserve"> (m.in. sprawdzenie wszystkich funkcji urządzenia). Strony ustalają </w:t>
      </w:r>
      <w:r w:rsidRPr="00BC37A5">
        <w:rPr>
          <w:rFonts w:ascii="Times New Roman" w:eastAsia="Times New Roman" w:hAnsi="Times New Roman" w:cs="Times New Roman"/>
          <w:sz w:val="24"/>
          <w:szCs w:val="24"/>
          <w:lang w:eastAsia="ar-SA"/>
        </w:rPr>
        <w:br/>
        <w:t xml:space="preserve">        </w:t>
      </w:r>
      <w:r w:rsidR="001907B0">
        <w:rPr>
          <w:rFonts w:ascii="Times New Roman" w:eastAsia="Times New Roman" w:hAnsi="Times New Roman" w:cs="Times New Roman"/>
          <w:sz w:val="24"/>
          <w:szCs w:val="24"/>
          <w:lang w:eastAsia="ar-SA"/>
        </w:rPr>
        <w:t>terminy przeglądów: I - ……….. .</w:t>
      </w:r>
      <w:r w:rsidR="00F50749">
        <w:rPr>
          <w:rFonts w:ascii="Times New Roman" w:eastAsia="Times New Roman" w:hAnsi="Times New Roman" w:cs="Times New Roman"/>
          <w:sz w:val="24"/>
          <w:szCs w:val="24"/>
          <w:lang w:eastAsia="ar-SA"/>
        </w:rPr>
        <w:t>06</w:t>
      </w:r>
      <w:r w:rsidR="001907B0">
        <w:rPr>
          <w:rFonts w:ascii="Times New Roman" w:eastAsia="Times New Roman" w:hAnsi="Times New Roman" w:cs="Times New Roman"/>
          <w:sz w:val="24"/>
          <w:szCs w:val="24"/>
          <w:lang w:eastAsia="ar-SA"/>
        </w:rPr>
        <w:t>.201</w:t>
      </w:r>
      <w:r w:rsidR="00F50749">
        <w:rPr>
          <w:rFonts w:ascii="Times New Roman" w:eastAsia="Times New Roman" w:hAnsi="Times New Roman" w:cs="Times New Roman"/>
          <w:sz w:val="24"/>
          <w:szCs w:val="24"/>
          <w:lang w:eastAsia="ar-SA"/>
        </w:rPr>
        <w:t>9</w:t>
      </w:r>
      <w:r w:rsidR="001907B0">
        <w:rPr>
          <w:rFonts w:ascii="Times New Roman" w:eastAsia="Times New Roman" w:hAnsi="Times New Roman" w:cs="Times New Roman"/>
          <w:sz w:val="24"/>
          <w:szCs w:val="24"/>
          <w:lang w:eastAsia="ar-SA"/>
        </w:rPr>
        <w:t xml:space="preserve"> r., II - ………. .</w:t>
      </w:r>
      <w:r w:rsidR="00F50749">
        <w:rPr>
          <w:rFonts w:ascii="Times New Roman" w:eastAsia="Times New Roman" w:hAnsi="Times New Roman" w:cs="Times New Roman"/>
          <w:sz w:val="24"/>
          <w:szCs w:val="24"/>
          <w:lang w:eastAsia="ar-SA"/>
        </w:rPr>
        <w:t>12</w:t>
      </w:r>
      <w:r w:rsidRPr="00BC37A5">
        <w:rPr>
          <w:rFonts w:ascii="Times New Roman" w:eastAsia="Times New Roman" w:hAnsi="Times New Roman" w:cs="Times New Roman"/>
          <w:sz w:val="24"/>
          <w:szCs w:val="24"/>
          <w:lang w:eastAsia="ar-SA"/>
        </w:rPr>
        <w:t>.20</w:t>
      </w:r>
      <w:r w:rsidR="00F50749">
        <w:rPr>
          <w:rFonts w:ascii="Times New Roman" w:eastAsia="Times New Roman" w:hAnsi="Times New Roman" w:cs="Times New Roman"/>
          <w:sz w:val="24"/>
          <w:szCs w:val="24"/>
          <w:lang w:eastAsia="ar-SA"/>
        </w:rPr>
        <w:t>19</w:t>
      </w:r>
      <w:r w:rsidRPr="00BC37A5">
        <w:rPr>
          <w:rFonts w:ascii="Times New Roman" w:eastAsia="Times New Roman" w:hAnsi="Times New Roman" w:cs="Times New Roman"/>
          <w:sz w:val="24"/>
          <w:szCs w:val="24"/>
          <w:lang w:eastAsia="ar-SA"/>
        </w:rPr>
        <w:t xml:space="preserve"> r., itd.  </w:t>
      </w:r>
    </w:p>
    <w:p w:rsidR="00BC37A5" w:rsidRPr="00BC37A5" w:rsidRDefault="00BC37A5" w:rsidP="00BC37A5">
      <w:pPr>
        <w:tabs>
          <w:tab w:val="left" w:pos="12"/>
        </w:tabs>
        <w:suppressAutoHyphens/>
        <w:autoSpaceDN w:val="0"/>
        <w:spacing w:after="0" w:line="240" w:lineRule="auto"/>
        <w:jc w:val="both"/>
        <w:rPr>
          <w:rFonts w:ascii="Times New Roman" w:eastAsia="Times New Roman" w:hAnsi="Times New Roman" w:cs="Times New Roman"/>
          <w:bCs/>
          <w:sz w:val="23"/>
          <w:szCs w:val="23"/>
          <w:lang w:eastAsia="ar-SA"/>
        </w:rPr>
      </w:pPr>
      <w:r w:rsidRPr="00BC37A5">
        <w:rPr>
          <w:rFonts w:ascii="Times New Roman" w:eastAsia="Times New Roman" w:hAnsi="Times New Roman" w:cs="Times New Roman"/>
          <w:bCs/>
          <w:sz w:val="23"/>
          <w:szCs w:val="23"/>
          <w:lang w:eastAsia="ar-SA"/>
        </w:rPr>
        <w:t xml:space="preserve">6.  Wykonawca powiadamia Zamawiającego z min. jednotygodniowym wyprzedzeniem </w:t>
      </w:r>
      <w:r w:rsidRPr="00BC37A5">
        <w:rPr>
          <w:rFonts w:ascii="Times New Roman" w:eastAsia="Times New Roman" w:hAnsi="Times New Roman" w:cs="Times New Roman"/>
          <w:bCs/>
          <w:sz w:val="23"/>
          <w:szCs w:val="23"/>
          <w:lang w:eastAsia="ar-SA"/>
        </w:rPr>
        <w:br/>
        <w:t xml:space="preserve">       o zamiarze przeprowadzenia przeglądu gwarancyjnego. </w:t>
      </w:r>
    </w:p>
    <w:p w:rsidR="00BC37A5" w:rsidRPr="00BC37A5" w:rsidRDefault="00BC37A5" w:rsidP="00BC37A5">
      <w:pPr>
        <w:tabs>
          <w:tab w:val="left" w:pos="12"/>
        </w:tabs>
        <w:suppressAutoHyphens/>
        <w:autoSpaceDN w:val="0"/>
        <w:spacing w:after="0" w:line="240" w:lineRule="auto"/>
        <w:jc w:val="both"/>
        <w:rPr>
          <w:rFonts w:ascii="Times New Roman" w:eastAsia="Times New Roman" w:hAnsi="Times New Roman" w:cs="Times New Roman"/>
          <w:bCs/>
          <w:sz w:val="23"/>
          <w:szCs w:val="23"/>
          <w:lang w:eastAsia="ar-SA"/>
        </w:rPr>
      </w:pPr>
      <w:r w:rsidRPr="00BC37A5">
        <w:rPr>
          <w:rFonts w:ascii="Times New Roman" w:eastAsia="Times New Roman" w:hAnsi="Times New Roman" w:cs="Times New Roman"/>
          <w:bCs/>
          <w:sz w:val="23"/>
          <w:szCs w:val="23"/>
          <w:lang w:eastAsia="ar-SA"/>
        </w:rPr>
        <w:t xml:space="preserve">7.    W przypadku konieczności wymiany w okresie gwarancji części zamiennych, Wykonawca </w:t>
      </w:r>
      <w:r w:rsidRPr="00BC37A5">
        <w:rPr>
          <w:rFonts w:ascii="Times New Roman" w:eastAsia="Times New Roman" w:hAnsi="Times New Roman" w:cs="Times New Roman"/>
          <w:bCs/>
          <w:sz w:val="23"/>
          <w:szCs w:val="23"/>
          <w:lang w:eastAsia="ar-SA"/>
        </w:rPr>
        <w:br/>
        <w:t xml:space="preserve">       ponosi koszty materiałów i realizacji usługi. </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8.  W przypadku awarii urządzenia strony każdorazowo sporządzają protokół usunięcia awarii </w:t>
      </w:r>
      <w:r w:rsidRPr="00BC37A5">
        <w:rPr>
          <w:rFonts w:ascii="Times New Roman" w:eastAsia="Times New Roman" w:hAnsi="Times New Roman" w:cs="Times New Roman"/>
          <w:sz w:val="23"/>
          <w:szCs w:val="23"/>
          <w:lang w:eastAsia="ar-SA"/>
        </w:rPr>
        <w:br/>
        <w:t xml:space="preserve">      określając termin naprawy.</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9. W okresie wsparcia Wykonawca zobowiązany jest do wsparcia eksploatacyjnego </w:t>
      </w:r>
      <w:r w:rsidRPr="00BC37A5">
        <w:rPr>
          <w:rFonts w:ascii="Times New Roman" w:eastAsia="Times New Roman" w:hAnsi="Times New Roman" w:cs="Times New Roman"/>
          <w:sz w:val="23"/>
          <w:szCs w:val="23"/>
          <w:lang w:eastAsia="ar-SA"/>
        </w:rPr>
        <w:br/>
        <w:t xml:space="preserve">       i pełnienia nadzoru autorskiego oprogramowania.</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10. Po upływie okresu wsparcia technicznego Wykonawca zobowiązuje się na dalsze </w:t>
      </w:r>
      <w:r w:rsidRPr="00BC37A5">
        <w:rPr>
          <w:rFonts w:ascii="Times New Roman" w:eastAsia="Times New Roman" w:hAnsi="Times New Roman" w:cs="Times New Roman"/>
          <w:sz w:val="23"/>
          <w:szCs w:val="23"/>
          <w:lang w:eastAsia="ar-SA"/>
        </w:rPr>
        <w:br/>
        <w:t xml:space="preserve">        świadczenie usług nadzoru autorskiego zgodnie z obowiązującym cennikiem po </w:t>
      </w:r>
      <w:r w:rsidRPr="00BC37A5">
        <w:rPr>
          <w:rFonts w:ascii="Times New Roman" w:eastAsia="Times New Roman" w:hAnsi="Times New Roman" w:cs="Times New Roman"/>
          <w:sz w:val="23"/>
          <w:szCs w:val="23"/>
          <w:lang w:eastAsia="ar-SA"/>
        </w:rPr>
        <w:br/>
        <w:t xml:space="preserve">        każdorazowej akceptacji Zamawiającego.</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11  W przypadku awarii urządzenia, czas reakcji serwisu (diagnoza awarii i rozpoczęcie naprawy)   </w:t>
      </w:r>
      <w:r w:rsidRPr="00BC37A5">
        <w:rPr>
          <w:rFonts w:ascii="Times New Roman" w:eastAsia="Times New Roman" w:hAnsi="Times New Roman" w:cs="Times New Roman"/>
          <w:sz w:val="23"/>
          <w:szCs w:val="23"/>
          <w:lang w:eastAsia="ar-SA"/>
        </w:rPr>
        <w:br/>
        <w:t xml:space="preserve">      wynosi nie więcej niż ............. godziny od chwili zgłoszenia.</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12. Czas usunięcia zgłoszonych usterek i wykonania </w:t>
      </w:r>
      <w:r w:rsidR="001E00F4">
        <w:rPr>
          <w:rFonts w:ascii="Times New Roman" w:eastAsia="Times New Roman" w:hAnsi="Times New Roman" w:cs="Times New Roman"/>
          <w:sz w:val="23"/>
          <w:szCs w:val="23"/>
          <w:lang w:eastAsia="ar-SA"/>
        </w:rPr>
        <w:t>napraw  …………….….. dni roboczych.</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13. Czas wykonania napraw, w przypadku konieczności importu części zamiennych </w:t>
      </w:r>
      <w:r w:rsidRPr="00BC37A5">
        <w:rPr>
          <w:rFonts w:ascii="Times New Roman" w:eastAsia="Times New Roman" w:hAnsi="Times New Roman" w:cs="Times New Roman"/>
          <w:sz w:val="23"/>
          <w:szCs w:val="23"/>
          <w:lang w:eastAsia="ar-SA"/>
        </w:rPr>
        <w:br/>
        <w:t xml:space="preserve">       lub podzespołów, licząc od chwili przyjęcia zgłoszenia  …………….….. dni roboczych. </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14. Zamawiający zobowiązuje się do zgłaszania awarii drogą telefoniczną potwierdzoną drogą </w:t>
      </w:r>
      <w:r w:rsidRPr="00BC37A5">
        <w:rPr>
          <w:rFonts w:ascii="Times New Roman" w:eastAsia="Times New Roman" w:hAnsi="Times New Roman" w:cs="Times New Roman"/>
          <w:sz w:val="23"/>
          <w:szCs w:val="23"/>
          <w:lang w:eastAsia="ar-SA"/>
        </w:rPr>
        <w:br/>
        <w:t xml:space="preserve">       faksową.</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15. </w:t>
      </w:r>
      <w:r w:rsidRPr="00BC37A5">
        <w:rPr>
          <w:rFonts w:ascii="Times New Roman" w:eastAsia="Times New Roman" w:hAnsi="Times New Roman" w:cs="Times New Roman"/>
          <w:sz w:val="24"/>
          <w:szCs w:val="24"/>
          <w:lang w:eastAsia="ar-SA"/>
        </w:rPr>
        <w:t xml:space="preserve">Wykonawca pokrywa wszelkie koszty związane z naprawami gwarancyjnymi, przewozem </w:t>
      </w:r>
      <w:r w:rsidRPr="00BC37A5">
        <w:rPr>
          <w:rFonts w:ascii="Times New Roman" w:eastAsia="Times New Roman" w:hAnsi="Times New Roman" w:cs="Times New Roman"/>
          <w:sz w:val="24"/>
          <w:szCs w:val="24"/>
          <w:lang w:eastAsia="ar-SA"/>
        </w:rPr>
        <w:br/>
        <w:t xml:space="preserve">       i dostarczeniem sprzętu.</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16. </w:t>
      </w:r>
      <w:r w:rsidRPr="00BC37A5">
        <w:rPr>
          <w:rFonts w:ascii="Times New Roman" w:eastAsia="Times New Roman" w:hAnsi="Times New Roman" w:cs="Times New Roman"/>
          <w:sz w:val="24"/>
          <w:szCs w:val="24"/>
          <w:lang w:eastAsia="ar-SA"/>
        </w:rPr>
        <w:t xml:space="preserve">Zamawiający zobowiązany jest do udzielenia szczegółowych informacji o zewnętrznych </w:t>
      </w:r>
      <w:r w:rsidRPr="00BC37A5">
        <w:rPr>
          <w:rFonts w:ascii="Times New Roman" w:eastAsia="Times New Roman" w:hAnsi="Times New Roman" w:cs="Times New Roman"/>
          <w:sz w:val="24"/>
          <w:szCs w:val="24"/>
          <w:lang w:eastAsia="ar-SA"/>
        </w:rPr>
        <w:br/>
        <w:t xml:space="preserve">      przejawach usterki oraz czasie jej wystąpienia</w:t>
      </w:r>
    </w:p>
    <w:p w:rsidR="00BC37A5" w:rsidRPr="00F50749" w:rsidRDefault="00BC37A5" w:rsidP="00BC37A5">
      <w:pPr>
        <w:suppressAutoHyphens/>
        <w:spacing w:after="0" w:line="240" w:lineRule="auto"/>
        <w:jc w:val="both"/>
        <w:rPr>
          <w:rFonts w:ascii="Times New Roman" w:eastAsia="Times New Roman" w:hAnsi="Times New Roman" w:cs="Times New Roman"/>
          <w:sz w:val="24"/>
          <w:szCs w:val="24"/>
          <w:lang w:eastAsia="ar-SA"/>
        </w:rPr>
      </w:pPr>
      <w:r w:rsidRPr="00F50749">
        <w:rPr>
          <w:rFonts w:ascii="Times New Roman" w:eastAsia="Times New Roman" w:hAnsi="Times New Roman" w:cs="Times New Roman"/>
          <w:sz w:val="23"/>
          <w:szCs w:val="23"/>
          <w:lang w:eastAsia="ar-SA"/>
        </w:rPr>
        <w:t xml:space="preserve">17. </w:t>
      </w:r>
      <w:r w:rsidRPr="00F50749">
        <w:rPr>
          <w:rFonts w:ascii="Times New Roman" w:eastAsia="Times New Roman" w:hAnsi="Times New Roman" w:cs="Times New Roman"/>
          <w:sz w:val="24"/>
          <w:szCs w:val="24"/>
          <w:lang w:eastAsia="ar-SA"/>
        </w:rPr>
        <w:t xml:space="preserve">W razie potrzeby zabrania </w:t>
      </w:r>
      <w:r w:rsidR="00F92164" w:rsidRPr="00F50749">
        <w:rPr>
          <w:rFonts w:ascii="Times New Roman" w:eastAsia="Times New Roman" w:hAnsi="Times New Roman" w:cs="Times New Roman"/>
          <w:sz w:val="24"/>
          <w:szCs w:val="24"/>
          <w:lang w:eastAsia="ar-SA"/>
        </w:rPr>
        <w:t>detektora</w:t>
      </w:r>
      <w:r w:rsidRPr="00F50749">
        <w:rPr>
          <w:rFonts w:ascii="Times New Roman" w:eastAsia="Times New Roman" w:hAnsi="Times New Roman" w:cs="Times New Roman"/>
          <w:sz w:val="24"/>
          <w:szCs w:val="24"/>
          <w:lang w:eastAsia="ar-SA"/>
        </w:rPr>
        <w:t xml:space="preserve"> do serwisu lub w przypadku napraw </w:t>
      </w:r>
      <w:r w:rsidRPr="00F50749">
        <w:rPr>
          <w:rFonts w:ascii="Times New Roman" w:eastAsia="Times New Roman" w:hAnsi="Times New Roman" w:cs="Times New Roman"/>
          <w:sz w:val="24"/>
          <w:szCs w:val="24"/>
          <w:lang w:eastAsia="ar-SA"/>
        </w:rPr>
        <w:br/>
        <w:t xml:space="preserve">      dłuższych niż </w:t>
      </w:r>
      <w:r w:rsidR="00F92164" w:rsidRPr="00F50749">
        <w:rPr>
          <w:rFonts w:ascii="Times New Roman" w:eastAsia="Times New Roman" w:hAnsi="Times New Roman" w:cs="Times New Roman"/>
          <w:sz w:val="24"/>
          <w:szCs w:val="24"/>
          <w:lang w:eastAsia="ar-SA"/>
        </w:rPr>
        <w:t>3</w:t>
      </w:r>
      <w:r w:rsidRPr="00F50749">
        <w:rPr>
          <w:rFonts w:ascii="Times New Roman" w:eastAsia="Times New Roman" w:hAnsi="Times New Roman" w:cs="Times New Roman"/>
          <w:sz w:val="24"/>
          <w:szCs w:val="24"/>
          <w:lang w:eastAsia="ar-SA"/>
        </w:rPr>
        <w:t xml:space="preserve"> dni, Wykonawca dostarczy na okres naprawy sprzęt zastępczy, tej samej </w:t>
      </w:r>
      <w:r w:rsidRPr="00F50749">
        <w:rPr>
          <w:rFonts w:ascii="Times New Roman" w:eastAsia="Times New Roman" w:hAnsi="Times New Roman" w:cs="Times New Roman"/>
          <w:sz w:val="24"/>
          <w:szCs w:val="24"/>
          <w:lang w:eastAsia="ar-SA"/>
        </w:rPr>
        <w:br/>
        <w:t xml:space="preserve">      klasy i parametrach.</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18. </w:t>
      </w:r>
      <w:r w:rsidRPr="00BC37A5">
        <w:rPr>
          <w:rFonts w:ascii="Times New Roman" w:eastAsia="Times New Roman" w:hAnsi="Times New Roman" w:cs="Times New Roman"/>
          <w:sz w:val="24"/>
          <w:szCs w:val="24"/>
          <w:lang w:eastAsia="ar-SA"/>
        </w:rPr>
        <w:t>Okres naprawy gwarancyjnej przedłuża odpowiednio czas udzielonej gwarancji.</w:t>
      </w:r>
      <w:r w:rsidRPr="00BC37A5">
        <w:rPr>
          <w:rFonts w:ascii="Times New Roman" w:eastAsia="Times New Roman" w:hAnsi="Times New Roman" w:cs="Times New Roman"/>
          <w:sz w:val="23"/>
          <w:szCs w:val="23"/>
          <w:lang w:eastAsia="ar-SA"/>
        </w:rPr>
        <w:br/>
        <w:t xml:space="preserve">19. </w:t>
      </w:r>
      <w:r w:rsidRPr="00BC37A5">
        <w:rPr>
          <w:rFonts w:ascii="Times New Roman" w:eastAsia="Times New Roman" w:hAnsi="Times New Roman" w:cs="Times New Roman"/>
          <w:sz w:val="24"/>
          <w:szCs w:val="24"/>
          <w:lang w:eastAsia="ar-SA"/>
        </w:rPr>
        <w:t xml:space="preserve">Wykonawca zapewnia serwis pogwarancyjny przez okres ………… lat (począwszy od </w:t>
      </w:r>
      <w:r w:rsidRPr="00BC37A5">
        <w:rPr>
          <w:rFonts w:ascii="Times New Roman" w:eastAsia="Times New Roman" w:hAnsi="Times New Roman" w:cs="Times New Roman"/>
          <w:sz w:val="24"/>
          <w:szCs w:val="24"/>
          <w:lang w:eastAsia="ar-SA"/>
        </w:rPr>
        <w:br/>
        <w:t xml:space="preserve">      daty przekazania produktu do eksploatacji) obejmujący odpłatną naprawę wszystkich </w:t>
      </w:r>
      <w:r w:rsidRPr="00BC37A5">
        <w:rPr>
          <w:rFonts w:ascii="Times New Roman" w:eastAsia="Times New Roman" w:hAnsi="Times New Roman" w:cs="Times New Roman"/>
          <w:sz w:val="24"/>
          <w:szCs w:val="24"/>
          <w:lang w:eastAsia="ar-SA"/>
        </w:rPr>
        <w:br/>
        <w:t xml:space="preserve">      ewentualnych uszkodzeń urządzenia oraz odpłatne przeglądy techniczne zgodnie </w:t>
      </w:r>
      <w:r w:rsidRPr="00BC37A5">
        <w:rPr>
          <w:rFonts w:ascii="Times New Roman" w:eastAsia="Times New Roman" w:hAnsi="Times New Roman" w:cs="Times New Roman"/>
          <w:sz w:val="24"/>
          <w:szCs w:val="24"/>
          <w:lang w:eastAsia="ar-SA"/>
        </w:rPr>
        <w:br/>
        <w:t xml:space="preserve">      z obowiązującym cennikiem po każdorazowej akceptacji Zamawiającego.</w:t>
      </w:r>
      <w:r w:rsidRPr="00BC37A5">
        <w:rPr>
          <w:rFonts w:ascii="Times New Roman" w:eastAsia="Times New Roman" w:hAnsi="Times New Roman" w:cs="Times New Roman"/>
          <w:sz w:val="23"/>
          <w:szCs w:val="23"/>
          <w:lang w:eastAsia="ar-SA"/>
        </w:rPr>
        <w:t xml:space="preserve"> </w:t>
      </w:r>
      <w:r w:rsidRPr="00BC37A5">
        <w:rPr>
          <w:rFonts w:ascii="Times New Roman" w:eastAsia="Times New Roman" w:hAnsi="Times New Roman" w:cs="Times New Roman"/>
          <w:sz w:val="24"/>
          <w:szCs w:val="24"/>
          <w:lang w:eastAsia="ar-SA"/>
        </w:rPr>
        <w:t xml:space="preserve">Serwis </w:t>
      </w:r>
      <w:r w:rsidRPr="00BC37A5">
        <w:rPr>
          <w:rFonts w:ascii="Times New Roman" w:eastAsia="Times New Roman" w:hAnsi="Times New Roman" w:cs="Times New Roman"/>
          <w:sz w:val="24"/>
          <w:szCs w:val="24"/>
          <w:lang w:eastAsia="ar-SA"/>
        </w:rPr>
        <w:br/>
        <w:t xml:space="preserve">      pogwarancyjny nie jest zastrzeżony tylko dla autoryzowanego serwisu i może być </w:t>
      </w:r>
      <w:r w:rsidRPr="00BC37A5">
        <w:rPr>
          <w:rFonts w:ascii="Times New Roman" w:eastAsia="Times New Roman" w:hAnsi="Times New Roman" w:cs="Times New Roman"/>
          <w:sz w:val="24"/>
          <w:szCs w:val="24"/>
          <w:lang w:eastAsia="ar-SA"/>
        </w:rPr>
        <w:br/>
        <w:t xml:space="preserve">      prowadzony przez dowolny punkt serwisowy. Wykonawca udostępnia wszelkie </w:t>
      </w:r>
      <w:proofErr w:type="spellStart"/>
      <w:r w:rsidRPr="00BC37A5">
        <w:rPr>
          <w:rFonts w:ascii="Times New Roman" w:eastAsia="Times New Roman" w:hAnsi="Times New Roman" w:cs="Times New Roman"/>
          <w:sz w:val="24"/>
          <w:szCs w:val="24"/>
          <w:lang w:eastAsia="ar-SA"/>
        </w:rPr>
        <w:t>ew.kody</w:t>
      </w:r>
      <w:proofErr w:type="spellEnd"/>
      <w:r w:rsidRPr="00BC37A5">
        <w:rPr>
          <w:rFonts w:ascii="Times New Roman" w:eastAsia="Times New Roman" w:hAnsi="Times New Roman" w:cs="Times New Roman"/>
          <w:sz w:val="24"/>
          <w:szCs w:val="24"/>
          <w:lang w:eastAsia="ar-SA"/>
        </w:rPr>
        <w:t xml:space="preserve"> /</w:t>
      </w:r>
      <w:r w:rsidRPr="00BC37A5">
        <w:rPr>
          <w:rFonts w:ascii="Times New Roman" w:eastAsia="Times New Roman" w:hAnsi="Times New Roman" w:cs="Times New Roman"/>
          <w:sz w:val="24"/>
          <w:szCs w:val="24"/>
          <w:lang w:eastAsia="ar-SA"/>
        </w:rPr>
        <w:br/>
        <w:t xml:space="preserve">      klucze serwisowe po okresie gwarancji, celem umożliwienia Zamawiającemu pełnej </w:t>
      </w:r>
      <w:r w:rsidRPr="00BC37A5">
        <w:rPr>
          <w:rFonts w:ascii="Times New Roman" w:eastAsia="Times New Roman" w:hAnsi="Times New Roman" w:cs="Times New Roman"/>
          <w:sz w:val="24"/>
          <w:szCs w:val="24"/>
          <w:lang w:eastAsia="ar-SA"/>
        </w:rPr>
        <w:br/>
        <w:t xml:space="preserve">      dostępności do napraw serwisowych.   </w:t>
      </w:r>
    </w:p>
    <w:p w:rsidR="00BC37A5" w:rsidRDefault="00BC37A5" w:rsidP="00BC37A5">
      <w:pPr>
        <w:suppressAutoHyphens/>
        <w:spacing w:after="0" w:line="240" w:lineRule="auto"/>
        <w:jc w:val="both"/>
        <w:rPr>
          <w:rFonts w:ascii="Times New Roman" w:eastAsia="Times New Roman" w:hAnsi="Times New Roman" w:cs="Times New Roman"/>
          <w:sz w:val="24"/>
          <w:szCs w:val="24"/>
          <w:lang w:eastAsia="ar-SA"/>
        </w:rPr>
      </w:pPr>
      <w:r w:rsidRPr="00BC37A5">
        <w:rPr>
          <w:rFonts w:ascii="Times New Roman" w:eastAsia="Times New Roman" w:hAnsi="Times New Roman" w:cs="Times New Roman"/>
          <w:sz w:val="23"/>
          <w:szCs w:val="23"/>
          <w:lang w:eastAsia="ar-SA"/>
        </w:rPr>
        <w:t xml:space="preserve">20. </w:t>
      </w:r>
      <w:r w:rsidRPr="00BC37A5">
        <w:rPr>
          <w:rFonts w:ascii="Times New Roman" w:eastAsia="Times New Roman" w:hAnsi="Times New Roman" w:cs="Times New Roman"/>
          <w:sz w:val="24"/>
          <w:szCs w:val="24"/>
          <w:lang w:eastAsia="ar-SA"/>
        </w:rPr>
        <w:t xml:space="preserve">Wykonawca gwarantuje dostępność części zamiennych przez okres …….. lat (liczony </w:t>
      </w:r>
      <w:r w:rsidRPr="00BC37A5">
        <w:rPr>
          <w:rFonts w:ascii="Times New Roman" w:eastAsia="Times New Roman" w:hAnsi="Times New Roman" w:cs="Times New Roman"/>
          <w:sz w:val="24"/>
          <w:szCs w:val="24"/>
          <w:lang w:eastAsia="ar-SA"/>
        </w:rPr>
        <w:br/>
        <w:t xml:space="preserve">       w latach od zakupu).</w:t>
      </w:r>
    </w:p>
    <w:p w:rsidR="0017753C" w:rsidRPr="00BC37A5" w:rsidRDefault="0017753C" w:rsidP="00BC37A5">
      <w:pPr>
        <w:suppressAutoHyphens/>
        <w:spacing w:after="0" w:line="240" w:lineRule="auto"/>
        <w:jc w:val="both"/>
        <w:rPr>
          <w:rFonts w:ascii="Times New Roman" w:eastAsia="Times New Roman" w:hAnsi="Times New Roman" w:cs="Times New Roman"/>
          <w:sz w:val="23"/>
          <w:szCs w:val="23"/>
          <w:lang w:eastAsia="ar-SA"/>
        </w:rPr>
      </w:pPr>
    </w:p>
    <w:p w:rsidR="00BC37A5" w:rsidRPr="00BC37A5" w:rsidRDefault="00BC37A5" w:rsidP="00BC37A5">
      <w:pPr>
        <w:suppressAutoHyphens/>
        <w:spacing w:after="0" w:line="240" w:lineRule="auto"/>
        <w:jc w:val="center"/>
        <w:rPr>
          <w:rFonts w:ascii="Times New Roman" w:eastAsia="Times New Roman" w:hAnsi="Times New Roman" w:cs="Times New Roman"/>
          <w:b/>
          <w:sz w:val="23"/>
          <w:szCs w:val="23"/>
          <w:lang w:eastAsia="ar-SA"/>
        </w:rPr>
      </w:pPr>
      <w:r w:rsidRPr="00BC37A5">
        <w:rPr>
          <w:rFonts w:ascii="Times New Roman" w:eastAsia="Times New Roman" w:hAnsi="Times New Roman" w:cs="Times New Roman"/>
          <w:b/>
          <w:sz w:val="23"/>
          <w:szCs w:val="23"/>
          <w:lang w:eastAsia="ar-SA"/>
        </w:rPr>
        <w:sym w:font="Times New Roman" w:char="00A7"/>
      </w:r>
      <w:r w:rsidRPr="00BC37A5">
        <w:rPr>
          <w:rFonts w:ascii="Times New Roman" w:eastAsia="Times New Roman" w:hAnsi="Times New Roman" w:cs="Times New Roman"/>
          <w:b/>
          <w:sz w:val="23"/>
          <w:szCs w:val="23"/>
          <w:lang w:eastAsia="ar-SA"/>
        </w:rPr>
        <w:t xml:space="preserve"> 4.</w:t>
      </w:r>
    </w:p>
    <w:p w:rsid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Strony ustalają, że za realizację przedmiotu umowy Zamawiający zapłaci Wykonawcy wynagrodzenie ustalone na podstawie oferty cenowej złożonej przez Wykonawcę</w:t>
      </w:r>
      <w:r w:rsidRPr="00BC37A5">
        <w:rPr>
          <w:rFonts w:ascii="Times New Roman" w:eastAsia="Times New Roman" w:hAnsi="Times New Roman" w:cs="Times New Roman"/>
          <w:sz w:val="23"/>
          <w:szCs w:val="23"/>
          <w:lang w:eastAsia="ar-SA"/>
        </w:rPr>
        <w:br/>
        <w:t xml:space="preserve">na „FORMULARZU OFERTOWYM” (załącznik nr 1 SIWZ stanowiący załącznik nr 1 </w:t>
      </w:r>
      <w:r w:rsidRPr="00BC37A5">
        <w:rPr>
          <w:rFonts w:ascii="Times New Roman" w:eastAsia="Times New Roman" w:hAnsi="Times New Roman" w:cs="Times New Roman"/>
          <w:sz w:val="23"/>
          <w:szCs w:val="23"/>
          <w:lang w:eastAsia="ar-SA"/>
        </w:rPr>
        <w:br/>
        <w:t>do umowy).</w:t>
      </w:r>
    </w:p>
    <w:p w:rsidR="00DB1FED"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Wartość przedmiotu umowy, według przedstawionej oferty wynosi</w:t>
      </w:r>
      <w:r w:rsidR="00DB1FED">
        <w:rPr>
          <w:rFonts w:ascii="Times New Roman" w:eastAsia="Times New Roman" w:hAnsi="Times New Roman" w:cs="Times New Roman"/>
          <w:sz w:val="23"/>
          <w:szCs w:val="23"/>
          <w:lang w:eastAsia="ar-SA"/>
        </w:rPr>
        <w:t>:</w:t>
      </w:r>
    </w:p>
    <w:p w:rsidR="000F12D4" w:rsidRPr="00BC37A5" w:rsidRDefault="000F12D4" w:rsidP="00DB1FED">
      <w:pPr>
        <w:suppressAutoHyphens/>
        <w:spacing w:after="0" w:line="240" w:lineRule="auto"/>
        <w:ind w:left="360"/>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Łącznie wartość </w:t>
      </w:r>
      <w:r w:rsidRPr="00BC37A5">
        <w:rPr>
          <w:rFonts w:ascii="Times New Roman" w:eastAsia="Times New Roman" w:hAnsi="Times New Roman" w:cs="Times New Roman"/>
          <w:sz w:val="23"/>
          <w:szCs w:val="23"/>
          <w:lang w:eastAsia="ar-SA"/>
        </w:rPr>
        <w:t>netto: …………</w:t>
      </w:r>
      <w:r w:rsidR="005F32AC">
        <w:rPr>
          <w:rFonts w:ascii="Times New Roman" w:eastAsia="Times New Roman" w:hAnsi="Times New Roman" w:cs="Times New Roman"/>
          <w:sz w:val="23"/>
          <w:szCs w:val="23"/>
          <w:lang w:eastAsia="ar-SA"/>
        </w:rPr>
        <w:t>………………………….</w:t>
      </w:r>
      <w:r w:rsidRPr="00BC37A5">
        <w:rPr>
          <w:rFonts w:ascii="Times New Roman" w:eastAsia="Times New Roman" w:hAnsi="Times New Roman" w:cs="Times New Roman"/>
          <w:sz w:val="23"/>
          <w:szCs w:val="23"/>
          <w:lang w:eastAsia="ar-SA"/>
        </w:rPr>
        <w:t>…………….......................... zł,</w:t>
      </w:r>
      <w:r>
        <w:rPr>
          <w:rFonts w:ascii="Times New Roman" w:eastAsia="Times New Roman" w:hAnsi="Times New Roman" w:cs="Times New Roman"/>
          <w:sz w:val="23"/>
          <w:szCs w:val="23"/>
          <w:lang w:eastAsia="ar-SA"/>
        </w:rPr>
        <w:br/>
        <w:t xml:space="preserve">+ …..… %Vat tj. …………………….. zł. = </w:t>
      </w:r>
      <w:r w:rsidRPr="00BC37A5">
        <w:rPr>
          <w:rFonts w:ascii="Times New Roman" w:eastAsia="Times New Roman" w:hAnsi="Times New Roman" w:cs="Times New Roman"/>
          <w:sz w:val="23"/>
          <w:szCs w:val="23"/>
          <w:lang w:eastAsia="ar-SA"/>
        </w:rPr>
        <w:t xml:space="preserve">brutto: ………………….....…………........... zł. </w:t>
      </w:r>
      <w:r w:rsidRPr="00BC37A5">
        <w:rPr>
          <w:rFonts w:ascii="Times New Roman" w:eastAsia="Times New Roman" w:hAnsi="Times New Roman" w:cs="Times New Roman"/>
          <w:sz w:val="23"/>
          <w:szCs w:val="23"/>
          <w:lang w:eastAsia="ar-SA"/>
        </w:rPr>
        <w:br/>
        <w:t>(słownie: ..............................................................................................................................).</w:t>
      </w:r>
    </w:p>
    <w:p w:rsidR="00BC37A5" w:rsidRP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W podanej cenie zawierają się wszystkie koszty, jakie Wykonawca musi ponieść,                    aby oddać przedmiot zamówienia do użytku Zamawiającego.</w:t>
      </w:r>
    </w:p>
    <w:p w:rsidR="00BC37A5" w:rsidRP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Płatność za wykonanie przedmiotu umowy będzie odbywała się </w:t>
      </w:r>
      <w:r w:rsidR="000F12D4">
        <w:rPr>
          <w:rFonts w:ascii="Times New Roman" w:eastAsia="Times New Roman" w:hAnsi="Times New Roman" w:cs="Times New Roman"/>
          <w:sz w:val="23"/>
          <w:szCs w:val="23"/>
          <w:lang w:eastAsia="ar-SA"/>
        </w:rPr>
        <w:t>za każdorazowe zamówienie.</w:t>
      </w:r>
      <w:r w:rsidRPr="00BC37A5">
        <w:rPr>
          <w:rFonts w:ascii="Times New Roman" w:eastAsia="Times New Roman" w:hAnsi="Times New Roman" w:cs="Times New Roman"/>
          <w:sz w:val="23"/>
          <w:szCs w:val="23"/>
          <w:lang w:eastAsia="ar-SA"/>
        </w:rPr>
        <w:t xml:space="preserve">   </w:t>
      </w:r>
    </w:p>
    <w:p w:rsidR="00BC37A5" w:rsidRP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lastRenderedPageBreak/>
        <w:t xml:space="preserve">Podpisany przez Zamawiającego protokół odbioru przedmiotu umowy stanowi podstawę </w:t>
      </w:r>
      <w:r w:rsidRPr="00BC37A5">
        <w:rPr>
          <w:rFonts w:ascii="Times New Roman" w:eastAsia="Times New Roman" w:hAnsi="Times New Roman" w:cs="Times New Roman"/>
          <w:sz w:val="23"/>
          <w:szCs w:val="23"/>
          <w:lang w:eastAsia="ar-SA"/>
        </w:rPr>
        <w:br/>
        <w:t xml:space="preserve">do wystawienia faktury. </w:t>
      </w:r>
    </w:p>
    <w:p w:rsidR="00BC37A5" w:rsidRP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Płatność za fakturę dokonana zostanie przelewem na wskazany przez Wykonawcę rachunek bankowy w kwocie …………………. PLN płatna w ciągu (min. </w:t>
      </w:r>
      <w:r w:rsidR="000F12D4">
        <w:rPr>
          <w:rFonts w:ascii="Times New Roman" w:eastAsia="Times New Roman" w:hAnsi="Times New Roman" w:cs="Times New Roman"/>
          <w:sz w:val="23"/>
          <w:szCs w:val="23"/>
          <w:lang w:eastAsia="ar-SA"/>
        </w:rPr>
        <w:t>45</w:t>
      </w:r>
      <w:r w:rsidRPr="00BC37A5">
        <w:rPr>
          <w:rFonts w:ascii="Times New Roman" w:eastAsia="Times New Roman" w:hAnsi="Times New Roman" w:cs="Times New Roman"/>
          <w:sz w:val="23"/>
          <w:szCs w:val="23"/>
          <w:lang w:eastAsia="ar-SA"/>
        </w:rPr>
        <w:t xml:space="preserve"> dni) .... dni kalendarzowych od otrzymania faktury przez Zamawiającego.</w:t>
      </w:r>
    </w:p>
    <w:p w:rsidR="00BC37A5" w:rsidRP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 dzień zapłaty strony przyjmują dzień wydania dyspozycji dokonania przelewu bankowi prowadzącemu rachunek Zamawiającego.</w:t>
      </w:r>
    </w:p>
    <w:p w:rsidR="00BC37A5" w:rsidRPr="00BC37A5" w:rsidRDefault="00BC37A5" w:rsidP="00C55562">
      <w:pPr>
        <w:numPr>
          <w:ilvl w:val="0"/>
          <w:numId w:val="21"/>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Płatność nastąpi przelewem na konto Wykonawcy:</w:t>
      </w:r>
    </w:p>
    <w:p w:rsidR="00BC37A5" w:rsidRPr="00BC37A5" w:rsidRDefault="00BC37A5" w:rsidP="00BC37A5">
      <w:pPr>
        <w:suppressAutoHyphens/>
        <w:spacing w:before="180" w:after="0" w:line="240" w:lineRule="auto"/>
        <w:jc w:val="center"/>
        <w:rPr>
          <w:rFonts w:ascii="Times New Roman" w:eastAsia="Times New Roman" w:hAnsi="Times New Roman" w:cs="Times New Roman"/>
          <w:b/>
          <w:sz w:val="23"/>
          <w:szCs w:val="23"/>
          <w:lang w:eastAsia="ar-SA"/>
        </w:rPr>
      </w:pPr>
      <w:r w:rsidRPr="00BC37A5">
        <w:rPr>
          <w:rFonts w:ascii="Times New Roman" w:eastAsia="Times New Roman" w:hAnsi="Times New Roman" w:cs="Times New Roman"/>
          <w:spacing w:val="46"/>
          <w:sz w:val="23"/>
          <w:szCs w:val="23"/>
          <w:lang w:eastAsia="ar-SA"/>
        </w:rPr>
        <w:t>.......................................................................</w:t>
      </w:r>
    </w:p>
    <w:p w:rsidR="00BC37A5" w:rsidRDefault="00BC37A5" w:rsidP="00BC37A5">
      <w:pPr>
        <w:suppressAutoHyphens/>
        <w:spacing w:after="0" w:line="240" w:lineRule="auto"/>
        <w:jc w:val="center"/>
        <w:rPr>
          <w:rFonts w:ascii="Times New Roman" w:eastAsia="Times New Roman" w:hAnsi="Times New Roman" w:cs="Times New Roman"/>
          <w:b/>
          <w:sz w:val="23"/>
          <w:szCs w:val="23"/>
          <w:lang w:eastAsia="ar-SA"/>
        </w:rPr>
      </w:pPr>
    </w:p>
    <w:p w:rsidR="004A27F8" w:rsidRDefault="004A27F8" w:rsidP="00BC37A5">
      <w:pPr>
        <w:suppressAutoHyphens/>
        <w:spacing w:after="0" w:line="240" w:lineRule="auto"/>
        <w:jc w:val="center"/>
        <w:rPr>
          <w:rFonts w:ascii="Times New Roman" w:eastAsia="Times New Roman" w:hAnsi="Times New Roman" w:cs="Times New Roman"/>
          <w:b/>
          <w:sz w:val="23"/>
          <w:szCs w:val="23"/>
          <w:lang w:eastAsia="ar-SA"/>
        </w:rPr>
      </w:pPr>
    </w:p>
    <w:p w:rsidR="004A27F8" w:rsidRPr="004A27F8" w:rsidRDefault="004A27F8" w:rsidP="004A27F8">
      <w:pPr>
        <w:suppressAutoHyphens/>
        <w:autoSpaceDE w:val="0"/>
        <w:autoSpaceDN w:val="0"/>
        <w:adjustRightInd w:val="0"/>
        <w:spacing w:after="0" w:line="240" w:lineRule="auto"/>
        <w:jc w:val="center"/>
        <w:rPr>
          <w:rFonts w:ascii="Times New Roman" w:eastAsia="Times New Roman" w:hAnsi="Times New Roman" w:cs="Times New Roman"/>
          <w:b/>
          <w:iCs/>
          <w:sz w:val="23"/>
          <w:szCs w:val="23"/>
          <w:lang w:eastAsia="ar-SA"/>
        </w:rPr>
      </w:pPr>
      <w:r w:rsidRPr="004A27F8">
        <w:rPr>
          <w:rFonts w:ascii="Times New Roman" w:eastAsia="Times New Roman" w:hAnsi="Times New Roman" w:cs="Times New Roman"/>
          <w:b/>
          <w:iCs/>
          <w:sz w:val="23"/>
          <w:szCs w:val="23"/>
          <w:lang w:eastAsia="ar-SA"/>
        </w:rPr>
        <w:t xml:space="preserve">§ </w:t>
      </w:r>
      <w:r>
        <w:rPr>
          <w:rFonts w:ascii="Times New Roman" w:eastAsia="Times New Roman" w:hAnsi="Times New Roman" w:cs="Times New Roman"/>
          <w:b/>
          <w:iCs/>
          <w:sz w:val="23"/>
          <w:szCs w:val="23"/>
          <w:lang w:eastAsia="ar-SA"/>
        </w:rPr>
        <w:t>5</w:t>
      </w:r>
    </w:p>
    <w:p w:rsidR="004A27F8" w:rsidRPr="004A27F8" w:rsidRDefault="004A27F8" w:rsidP="004A27F8">
      <w:pPr>
        <w:suppressAutoHyphens/>
        <w:spacing w:after="0" w:line="240" w:lineRule="auto"/>
        <w:jc w:val="both"/>
        <w:rPr>
          <w:rFonts w:ascii="Times New Roman" w:eastAsia="Times New Roman" w:hAnsi="Times New Roman" w:cs="Times New Roman"/>
          <w:sz w:val="23"/>
          <w:szCs w:val="23"/>
          <w:lang w:eastAsia="ar-SA"/>
        </w:rPr>
      </w:pPr>
      <w:r w:rsidRPr="004A27F8">
        <w:rPr>
          <w:rFonts w:ascii="Times New Roman" w:eastAsia="Times New Roman" w:hAnsi="Times New Roman" w:cs="Times New Roman"/>
          <w:sz w:val="23"/>
          <w:szCs w:val="23"/>
          <w:lang w:eastAsia="ar-SA"/>
        </w:rPr>
        <w:t>1. Wykonawca wnosi zabezpieczenie należytego wykonania umowy w formie ………………</w:t>
      </w:r>
      <w:r w:rsidRPr="004A27F8">
        <w:rPr>
          <w:rFonts w:ascii="Times New Roman" w:eastAsia="Times New Roman" w:hAnsi="Times New Roman" w:cs="Times New Roman"/>
          <w:sz w:val="23"/>
          <w:szCs w:val="23"/>
          <w:lang w:eastAsia="ar-SA"/>
        </w:rPr>
        <w:br/>
        <w:t xml:space="preserve">      ……………………w wysokości 5 % wartości umowy, tj. w kwocie ………………….. złotych.</w:t>
      </w:r>
      <w:r w:rsidRPr="004A27F8">
        <w:rPr>
          <w:rFonts w:ascii="Times New Roman" w:eastAsia="Times New Roman" w:hAnsi="Times New Roman" w:cs="Times New Roman"/>
          <w:sz w:val="23"/>
          <w:szCs w:val="23"/>
          <w:lang w:eastAsia="ar-SA"/>
        </w:rPr>
        <w:br/>
        <w:t xml:space="preserve">      (słownie: ……………………………………………..………………………….……  złotych). </w:t>
      </w:r>
    </w:p>
    <w:p w:rsidR="004A27F8" w:rsidRPr="004A27F8" w:rsidRDefault="004A27F8" w:rsidP="004A27F8">
      <w:pPr>
        <w:suppressAutoHyphens/>
        <w:spacing w:after="0" w:line="240" w:lineRule="auto"/>
        <w:jc w:val="both"/>
        <w:rPr>
          <w:rFonts w:ascii="Times New Roman" w:eastAsia="Times New Roman" w:hAnsi="Times New Roman" w:cs="Times New Roman"/>
          <w:sz w:val="23"/>
          <w:szCs w:val="23"/>
          <w:lang w:eastAsia="ar-SA"/>
        </w:rPr>
      </w:pPr>
      <w:r w:rsidRPr="004A27F8">
        <w:rPr>
          <w:rFonts w:ascii="Times New Roman" w:eastAsia="Times New Roman" w:hAnsi="Times New Roman" w:cs="Times New Roman"/>
          <w:sz w:val="23"/>
          <w:szCs w:val="23"/>
          <w:lang w:eastAsia="ar-SA"/>
        </w:rPr>
        <w:t xml:space="preserve">2. Zamawiający zwraca 70 % zabezpieczenie o którym mowa w ust. 1 w terminie do 30 dni </w:t>
      </w:r>
      <w:r w:rsidRPr="004A27F8">
        <w:rPr>
          <w:rFonts w:ascii="Times New Roman" w:eastAsia="Times New Roman" w:hAnsi="Times New Roman" w:cs="Times New Roman"/>
          <w:sz w:val="23"/>
          <w:szCs w:val="23"/>
          <w:lang w:eastAsia="ar-SA"/>
        </w:rPr>
        <w:br/>
        <w:t xml:space="preserve">      po ostatecznym odbiorze  przedmiotu umowy.</w:t>
      </w:r>
    </w:p>
    <w:p w:rsidR="004A27F8" w:rsidRPr="004A27F8" w:rsidRDefault="004A27F8" w:rsidP="004A27F8">
      <w:pPr>
        <w:suppressAutoHyphens/>
        <w:spacing w:after="0" w:line="240" w:lineRule="auto"/>
        <w:jc w:val="both"/>
        <w:rPr>
          <w:rFonts w:ascii="Times New Roman" w:eastAsia="Times New Roman" w:hAnsi="Times New Roman" w:cs="Times New Roman"/>
          <w:sz w:val="23"/>
          <w:szCs w:val="23"/>
          <w:lang w:eastAsia="ar-SA"/>
        </w:rPr>
      </w:pPr>
      <w:r w:rsidRPr="004A27F8">
        <w:rPr>
          <w:rFonts w:ascii="Times New Roman" w:eastAsia="Times New Roman" w:hAnsi="Times New Roman" w:cs="Times New Roman"/>
          <w:sz w:val="23"/>
          <w:szCs w:val="23"/>
          <w:lang w:eastAsia="ar-SA"/>
        </w:rPr>
        <w:t xml:space="preserve">3. Zamawiający pozostawia na zabezpieczenie roszczeń z tytułu rękojmi za wady w formie </w:t>
      </w:r>
      <w:r w:rsidRPr="004A27F8">
        <w:rPr>
          <w:rFonts w:ascii="Times New Roman" w:eastAsia="Times New Roman" w:hAnsi="Times New Roman" w:cs="Times New Roman"/>
          <w:sz w:val="23"/>
          <w:szCs w:val="23"/>
          <w:lang w:eastAsia="ar-SA"/>
        </w:rPr>
        <w:br/>
        <w:t xml:space="preserve">      ………………………………………… w wysokości 30 % kwoty o której mowa w ust. 1, </w:t>
      </w:r>
      <w:r w:rsidRPr="004A27F8">
        <w:rPr>
          <w:rFonts w:ascii="Times New Roman" w:eastAsia="Times New Roman" w:hAnsi="Times New Roman" w:cs="Times New Roman"/>
          <w:sz w:val="23"/>
          <w:szCs w:val="23"/>
          <w:lang w:eastAsia="ar-SA"/>
        </w:rPr>
        <w:br/>
        <w:t xml:space="preserve">      tj.  ……………………. złotych ( słownie: ………………………………………... złotych ). </w:t>
      </w:r>
    </w:p>
    <w:p w:rsidR="004A27F8" w:rsidRPr="004A27F8" w:rsidRDefault="004A27F8" w:rsidP="004A27F8">
      <w:pPr>
        <w:suppressAutoHyphens/>
        <w:spacing w:after="0" w:line="240" w:lineRule="auto"/>
        <w:jc w:val="both"/>
        <w:rPr>
          <w:rFonts w:ascii="Times New Roman" w:eastAsia="Times New Roman" w:hAnsi="Times New Roman" w:cs="Times New Roman"/>
          <w:sz w:val="23"/>
          <w:szCs w:val="23"/>
          <w:lang w:eastAsia="ar-SA"/>
        </w:rPr>
      </w:pPr>
      <w:r w:rsidRPr="004A27F8">
        <w:rPr>
          <w:rFonts w:ascii="Times New Roman" w:eastAsia="Times New Roman" w:hAnsi="Times New Roman" w:cs="Times New Roman"/>
          <w:sz w:val="23"/>
          <w:szCs w:val="23"/>
          <w:lang w:eastAsia="ar-SA"/>
        </w:rPr>
        <w:t xml:space="preserve">4.  Kwota pozostawiona na zabezpieczenie roszczeń z tytułu rękojmi i gwarancji jakości </w:t>
      </w:r>
      <w:r w:rsidRPr="004A27F8">
        <w:rPr>
          <w:rFonts w:ascii="Times New Roman" w:eastAsia="Times New Roman" w:hAnsi="Times New Roman" w:cs="Times New Roman"/>
          <w:sz w:val="23"/>
          <w:szCs w:val="23"/>
          <w:lang w:eastAsia="ar-SA"/>
        </w:rPr>
        <w:br/>
        <w:t xml:space="preserve">      zostanie zwrócona nie później niż w 15 dniu po upływie okresu rękojmi za wady.</w:t>
      </w:r>
    </w:p>
    <w:p w:rsidR="004A27F8" w:rsidRPr="004A27F8" w:rsidRDefault="004A27F8" w:rsidP="004A27F8">
      <w:pPr>
        <w:suppressAutoHyphens/>
        <w:spacing w:after="0" w:line="240" w:lineRule="auto"/>
        <w:jc w:val="both"/>
        <w:rPr>
          <w:rFonts w:ascii="Times New Roman" w:eastAsia="Times New Roman" w:hAnsi="Times New Roman" w:cs="Times New Roman"/>
          <w:sz w:val="23"/>
          <w:szCs w:val="23"/>
          <w:lang w:eastAsia="ar-SA"/>
        </w:rPr>
      </w:pPr>
      <w:r w:rsidRPr="004A27F8">
        <w:rPr>
          <w:rFonts w:ascii="Times New Roman" w:eastAsia="Times New Roman" w:hAnsi="Times New Roman" w:cs="Times New Roman"/>
          <w:sz w:val="23"/>
          <w:szCs w:val="23"/>
          <w:lang w:eastAsia="ar-SA"/>
        </w:rPr>
        <w:t xml:space="preserve">5. Zamawiający ustala ostateczny termin na wniesienie zabezpieczenia o którym mowa </w:t>
      </w:r>
      <w:r w:rsidRPr="004A27F8">
        <w:rPr>
          <w:rFonts w:ascii="Times New Roman" w:eastAsia="Times New Roman" w:hAnsi="Times New Roman" w:cs="Times New Roman"/>
          <w:sz w:val="23"/>
          <w:szCs w:val="23"/>
          <w:lang w:eastAsia="ar-SA"/>
        </w:rPr>
        <w:br/>
        <w:t xml:space="preserve">      w ust.1 do ……………………….. r.  </w:t>
      </w:r>
    </w:p>
    <w:p w:rsidR="004A27F8" w:rsidRPr="004A27F8" w:rsidRDefault="004A27F8" w:rsidP="004A27F8">
      <w:pPr>
        <w:suppressAutoHyphens/>
        <w:spacing w:after="0" w:line="240" w:lineRule="auto"/>
        <w:jc w:val="both"/>
        <w:rPr>
          <w:rFonts w:ascii="Times New Roman" w:eastAsia="Times New Roman" w:hAnsi="Times New Roman" w:cs="Times New Roman"/>
          <w:sz w:val="23"/>
          <w:szCs w:val="23"/>
          <w:lang w:eastAsia="ar-SA"/>
        </w:rPr>
      </w:pPr>
      <w:r w:rsidRPr="004A27F8">
        <w:rPr>
          <w:rFonts w:ascii="Times New Roman" w:eastAsia="Times New Roman" w:hAnsi="Times New Roman" w:cs="Times New Roman"/>
          <w:sz w:val="23"/>
          <w:szCs w:val="23"/>
          <w:lang w:eastAsia="ar-SA"/>
        </w:rPr>
        <w:t xml:space="preserve">6. W przypadku gdy Wykonawca nie wniesie zabezpieczenia do dnia o którym mowa </w:t>
      </w:r>
      <w:r w:rsidRPr="004A27F8">
        <w:rPr>
          <w:rFonts w:ascii="Times New Roman" w:eastAsia="Times New Roman" w:hAnsi="Times New Roman" w:cs="Times New Roman"/>
          <w:sz w:val="23"/>
          <w:szCs w:val="23"/>
          <w:lang w:eastAsia="ar-SA"/>
        </w:rPr>
        <w:br/>
        <w:t xml:space="preserve">      w ust. 5, Zamawiający ma prawo do naliczania kary w wysokości 0,1 % wartości umowy </w:t>
      </w:r>
      <w:r w:rsidRPr="004A27F8">
        <w:rPr>
          <w:rFonts w:ascii="Times New Roman" w:eastAsia="Times New Roman" w:hAnsi="Times New Roman" w:cs="Times New Roman"/>
          <w:sz w:val="23"/>
          <w:szCs w:val="23"/>
          <w:lang w:eastAsia="ar-SA"/>
        </w:rPr>
        <w:br/>
        <w:t xml:space="preserve">      brutto za każdy dzień zwłoki.    </w:t>
      </w:r>
    </w:p>
    <w:p w:rsidR="004A27F8" w:rsidRPr="004A27F8" w:rsidRDefault="004A27F8" w:rsidP="00BC37A5">
      <w:pPr>
        <w:suppressAutoHyphens/>
        <w:spacing w:after="0" w:line="240" w:lineRule="auto"/>
        <w:jc w:val="center"/>
        <w:rPr>
          <w:rFonts w:ascii="Times New Roman" w:eastAsia="Times New Roman" w:hAnsi="Times New Roman" w:cs="Times New Roman"/>
          <w:b/>
          <w:sz w:val="23"/>
          <w:szCs w:val="23"/>
          <w:lang w:eastAsia="ar-SA"/>
        </w:rPr>
      </w:pPr>
    </w:p>
    <w:p w:rsidR="004A27F8" w:rsidRPr="00BC37A5" w:rsidRDefault="004A27F8" w:rsidP="00BC37A5">
      <w:pPr>
        <w:suppressAutoHyphens/>
        <w:spacing w:after="0" w:line="240" w:lineRule="auto"/>
        <w:jc w:val="center"/>
        <w:rPr>
          <w:rFonts w:ascii="Times New Roman" w:eastAsia="Times New Roman" w:hAnsi="Times New Roman" w:cs="Times New Roman"/>
          <w:b/>
          <w:sz w:val="23"/>
          <w:szCs w:val="23"/>
          <w:lang w:eastAsia="ar-SA"/>
        </w:rPr>
      </w:pPr>
    </w:p>
    <w:p w:rsidR="00BC37A5" w:rsidRPr="00BC37A5" w:rsidRDefault="00BC37A5" w:rsidP="00BC37A5">
      <w:pPr>
        <w:suppressAutoHyphens/>
        <w:spacing w:after="0" w:line="240" w:lineRule="auto"/>
        <w:jc w:val="center"/>
        <w:rPr>
          <w:rFonts w:ascii="Times New Roman" w:eastAsia="Times New Roman" w:hAnsi="Times New Roman" w:cs="Times New Roman"/>
          <w:b/>
          <w:sz w:val="23"/>
          <w:szCs w:val="23"/>
          <w:lang w:eastAsia="ar-SA"/>
        </w:rPr>
      </w:pPr>
      <w:r w:rsidRPr="00BC37A5">
        <w:rPr>
          <w:rFonts w:ascii="Times New Roman" w:eastAsia="Times New Roman" w:hAnsi="Times New Roman" w:cs="Times New Roman"/>
          <w:b/>
          <w:sz w:val="23"/>
          <w:szCs w:val="23"/>
          <w:lang w:eastAsia="ar-SA"/>
        </w:rPr>
        <w:sym w:font="Times New Roman" w:char="00A7"/>
      </w:r>
      <w:r w:rsidRPr="00BC37A5">
        <w:rPr>
          <w:rFonts w:ascii="Times New Roman" w:eastAsia="Times New Roman" w:hAnsi="Times New Roman" w:cs="Times New Roman"/>
          <w:b/>
          <w:sz w:val="23"/>
          <w:szCs w:val="23"/>
          <w:lang w:eastAsia="ar-SA"/>
        </w:rPr>
        <w:t xml:space="preserve"> </w:t>
      </w:r>
      <w:r w:rsidR="004A27F8">
        <w:rPr>
          <w:rFonts w:ascii="Times New Roman" w:eastAsia="Times New Roman" w:hAnsi="Times New Roman" w:cs="Times New Roman"/>
          <w:b/>
          <w:sz w:val="23"/>
          <w:szCs w:val="23"/>
          <w:lang w:eastAsia="ar-SA"/>
        </w:rPr>
        <w:t>6</w:t>
      </w:r>
    </w:p>
    <w:p w:rsidR="00BC37A5" w:rsidRPr="00BC37A5" w:rsidRDefault="00BC37A5" w:rsidP="00C55562">
      <w:pPr>
        <w:numPr>
          <w:ilvl w:val="0"/>
          <w:numId w:val="19"/>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Strony ustalają odszkodowanie z tytułu odstąpienia Wykonawcy od umowy z jego winy, </w:t>
      </w:r>
      <w:r w:rsidRPr="00BC37A5">
        <w:rPr>
          <w:rFonts w:ascii="Times New Roman" w:eastAsia="Times New Roman" w:hAnsi="Times New Roman" w:cs="Times New Roman"/>
          <w:sz w:val="23"/>
          <w:szCs w:val="23"/>
          <w:lang w:eastAsia="ar-SA"/>
        </w:rPr>
        <w:br/>
        <w:t>z przyczyn niezależnych od Zamawiającego w wysokości 5 % wartości umowy brutto.</w:t>
      </w:r>
    </w:p>
    <w:p w:rsidR="00BC37A5" w:rsidRPr="00BC37A5" w:rsidRDefault="00BC37A5" w:rsidP="00C55562">
      <w:pPr>
        <w:numPr>
          <w:ilvl w:val="0"/>
          <w:numId w:val="19"/>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Zamawiający zastrzega sobie prawo naliczania kar umownych w stosunku do wartości umowy brutto:</w:t>
      </w:r>
    </w:p>
    <w:p w:rsidR="00BC37A5" w:rsidRPr="00BC37A5" w:rsidRDefault="00BC37A5" w:rsidP="00C55562">
      <w:pPr>
        <w:numPr>
          <w:ilvl w:val="1"/>
          <w:numId w:val="19"/>
        </w:numPr>
        <w:tabs>
          <w:tab w:val="num" w:pos="720"/>
        </w:tabs>
        <w:suppressAutoHyphens/>
        <w:spacing w:after="0" w:line="240" w:lineRule="auto"/>
        <w:ind w:left="720"/>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 opóźnienie w dostawie i instalacji przedmiotu umowy w wysokości 0,5 % wartości dostawy za każdy dzień opóźnienia,</w:t>
      </w:r>
    </w:p>
    <w:p w:rsidR="00BC37A5" w:rsidRPr="00BC37A5" w:rsidRDefault="00BC37A5" w:rsidP="00C55562">
      <w:pPr>
        <w:numPr>
          <w:ilvl w:val="1"/>
          <w:numId w:val="19"/>
        </w:numPr>
        <w:tabs>
          <w:tab w:val="num" w:pos="720"/>
        </w:tabs>
        <w:suppressAutoHyphens/>
        <w:spacing w:after="0" w:line="240" w:lineRule="auto"/>
        <w:ind w:left="720"/>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 opóźnienie w przeprowadzeniu szkolenia w wysokości 0,3 % wartości dostawy za każdy dzień opóźnienia,</w:t>
      </w:r>
    </w:p>
    <w:p w:rsidR="00BC37A5" w:rsidRPr="00BC37A5" w:rsidRDefault="00BC37A5" w:rsidP="00C55562">
      <w:pPr>
        <w:numPr>
          <w:ilvl w:val="1"/>
          <w:numId w:val="19"/>
        </w:numPr>
        <w:tabs>
          <w:tab w:val="num" w:pos="720"/>
        </w:tabs>
        <w:suppressAutoHyphens/>
        <w:spacing w:after="0" w:line="240" w:lineRule="auto"/>
        <w:ind w:left="720"/>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 opóźnienie w rozpatrzeniu reklamacji w wysokości 0,3 % wartości dostawy za każdy dzień opóźnienia,</w:t>
      </w:r>
    </w:p>
    <w:p w:rsidR="00BC37A5" w:rsidRPr="00BC37A5" w:rsidRDefault="00BC37A5" w:rsidP="00C55562">
      <w:pPr>
        <w:numPr>
          <w:ilvl w:val="1"/>
          <w:numId w:val="19"/>
        </w:numPr>
        <w:tabs>
          <w:tab w:val="num" w:pos="720"/>
        </w:tabs>
        <w:suppressAutoHyphens/>
        <w:spacing w:after="0" w:line="240" w:lineRule="auto"/>
        <w:ind w:left="720"/>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za opóźnienie w usunięcia zgłoszonych usterek i wykonania napraw  w wysokości 0,3 % wartości dostawy, za każdy dzień opóźnienia liczony od upływu terminu wyznaczonego w </w:t>
      </w:r>
      <w:r w:rsidRPr="00BC37A5">
        <w:rPr>
          <w:rFonts w:ascii="Times New Roman" w:eastAsia="Times New Roman" w:hAnsi="Times New Roman" w:cs="Times New Roman"/>
          <w:sz w:val="23"/>
          <w:szCs w:val="23"/>
          <w:lang w:eastAsia="ar-SA"/>
        </w:rPr>
        <w:sym w:font="Times New Roman" w:char="00A7"/>
      </w:r>
      <w:r w:rsidRPr="00BC37A5">
        <w:rPr>
          <w:rFonts w:ascii="Times New Roman" w:eastAsia="Times New Roman" w:hAnsi="Times New Roman" w:cs="Times New Roman"/>
          <w:sz w:val="23"/>
          <w:szCs w:val="23"/>
          <w:lang w:eastAsia="ar-SA"/>
        </w:rPr>
        <w:t xml:space="preserve"> 3 ust. 10 umowy,</w:t>
      </w:r>
    </w:p>
    <w:p w:rsidR="00BC37A5" w:rsidRPr="00BC37A5" w:rsidRDefault="00BC37A5" w:rsidP="00C55562">
      <w:pPr>
        <w:numPr>
          <w:ilvl w:val="1"/>
          <w:numId w:val="19"/>
        </w:numPr>
        <w:tabs>
          <w:tab w:val="num" w:pos="720"/>
        </w:tabs>
        <w:suppressAutoHyphens/>
        <w:spacing w:after="0" w:line="240" w:lineRule="auto"/>
        <w:ind w:left="720"/>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za opóźnienie w wykonaniu przeglądu gwarancyjnego w wysokości 0,1 % wartości umowy za każdy dzień opóźnienia,</w:t>
      </w:r>
    </w:p>
    <w:p w:rsidR="00BC37A5" w:rsidRPr="00BC37A5" w:rsidRDefault="00BC37A5" w:rsidP="00C55562">
      <w:pPr>
        <w:numPr>
          <w:ilvl w:val="0"/>
          <w:numId w:val="19"/>
        </w:num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Przekroczenie z winy Wykonawcy terminu przekazania urządzenia do użytkowania, </w:t>
      </w:r>
      <w:r w:rsidRPr="00BC37A5">
        <w:rPr>
          <w:rFonts w:ascii="Times New Roman" w:eastAsia="Times New Roman" w:hAnsi="Times New Roman" w:cs="Times New Roman"/>
          <w:sz w:val="23"/>
          <w:szCs w:val="23"/>
          <w:lang w:eastAsia="ar-SA"/>
        </w:rPr>
        <w:br/>
        <w:t xml:space="preserve">o którym mowa w </w:t>
      </w:r>
      <w:r w:rsidRPr="00BC37A5">
        <w:rPr>
          <w:rFonts w:ascii="Times New Roman" w:eastAsia="Times New Roman" w:hAnsi="Times New Roman" w:cs="Times New Roman"/>
          <w:sz w:val="23"/>
          <w:szCs w:val="23"/>
          <w:lang w:eastAsia="ar-SA"/>
        </w:rPr>
        <w:sym w:font="Times New Roman" w:char="00A7"/>
      </w:r>
      <w:r w:rsidRPr="00BC37A5">
        <w:rPr>
          <w:rFonts w:ascii="Times New Roman" w:eastAsia="Times New Roman" w:hAnsi="Times New Roman" w:cs="Times New Roman"/>
          <w:sz w:val="23"/>
          <w:szCs w:val="23"/>
          <w:lang w:eastAsia="ar-SA"/>
        </w:rPr>
        <w:t xml:space="preserve"> 2. o jeden miesiąc, upoważnia Zamawiającego do odstąpienia </w:t>
      </w:r>
      <w:r w:rsidRPr="00BC37A5">
        <w:rPr>
          <w:rFonts w:ascii="Times New Roman" w:eastAsia="Times New Roman" w:hAnsi="Times New Roman" w:cs="Times New Roman"/>
          <w:sz w:val="23"/>
          <w:szCs w:val="23"/>
          <w:lang w:eastAsia="ar-SA"/>
        </w:rPr>
        <w:br/>
        <w:t xml:space="preserve">od umowy i naliczania kary umownej w wysokości 10% wartości umowy. </w:t>
      </w:r>
    </w:p>
    <w:p w:rsidR="00BC37A5" w:rsidRPr="00BC37A5" w:rsidRDefault="00BC37A5" w:rsidP="00BC37A5">
      <w:pPr>
        <w:suppressAutoHyphens/>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 xml:space="preserve">4. Strony zastrzegają sobie prawo dochodzenia odszkodowania uzupełniającego, </w:t>
      </w:r>
      <w:r w:rsidRPr="00BC37A5">
        <w:rPr>
          <w:rFonts w:ascii="Times New Roman" w:eastAsia="Times New Roman" w:hAnsi="Times New Roman" w:cs="Times New Roman"/>
          <w:sz w:val="23"/>
          <w:szCs w:val="23"/>
          <w:lang w:eastAsia="ar-SA"/>
        </w:rPr>
        <w:br/>
        <w:t xml:space="preserve">      przewyższającego wysokość i zakres kar umownych, na zasadach ogólnych Kodeksu                                                                                                                                                                                                                                                                                                                                                                                                                                                                                                                                                                                                                                                                                                                           </w:t>
      </w:r>
      <w:r w:rsidRPr="00BC37A5">
        <w:rPr>
          <w:rFonts w:ascii="Times New Roman" w:eastAsia="Times New Roman" w:hAnsi="Times New Roman" w:cs="Times New Roman"/>
          <w:sz w:val="23"/>
          <w:szCs w:val="23"/>
          <w:lang w:eastAsia="ar-SA"/>
        </w:rPr>
        <w:br/>
        <w:t xml:space="preserve">      Cywilnego.</w:t>
      </w:r>
    </w:p>
    <w:p w:rsidR="00BC37A5" w:rsidRDefault="00BC37A5" w:rsidP="00BC37A5">
      <w:pPr>
        <w:suppressAutoHyphens/>
        <w:spacing w:after="0" w:line="240" w:lineRule="auto"/>
        <w:jc w:val="both"/>
        <w:rPr>
          <w:rFonts w:ascii="Times New Roman" w:eastAsia="Times New Roman" w:hAnsi="Times New Roman" w:cs="Times New Roman"/>
          <w:color w:val="FF0000"/>
          <w:sz w:val="23"/>
          <w:szCs w:val="23"/>
          <w:lang w:eastAsia="ar-SA"/>
        </w:rPr>
      </w:pPr>
    </w:p>
    <w:p w:rsidR="00871960" w:rsidRPr="00BC37A5" w:rsidRDefault="00871960" w:rsidP="00BC37A5">
      <w:pPr>
        <w:suppressAutoHyphens/>
        <w:spacing w:after="0" w:line="240" w:lineRule="auto"/>
        <w:jc w:val="both"/>
        <w:rPr>
          <w:rFonts w:ascii="Times New Roman" w:eastAsia="Times New Roman" w:hAnsi="Times New Roman" w:cs="Times New Roman"/>
          <w:color w:val="FF0000"/>
          <w:sz w:val="23"/>
          <w:szCs w:val="23"/>
          <w:lang w:eastAsia="ar-SA"/>
        </w:rPr>
      </w:pPr>
    </w:p>
    <w:p w:rsidR="00BC37A5" w:rsidRPr="00BC37A5" w:rsidRDefault="00BC37A5" w:rsidP="00BC37A5">
      <w:pPr>
        <w:spacing w:after="0" w:line="240" w:lineRule="auto"/>
        <w:jc w:val="center"/>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b/>
          <w:sz w:val="23"/>
          <w:szCs w:val="23"/>
          <w:lang w:eastAsia="pl-PL"/>
        </w:rPr>
        <w:lastRenderedPageBreak/>
        <w:sym w:font="Times New Roman" w:char="00A7"/>
      </w:r>
      <w:r w:rsidRPr="00BC37A5">
        <w:rPr>
          <w:rFonts w:ascii="Times New Roman" w:eastAsia="Times New Roman" w:hAnsi="Times New Roman" w:cs="Times New Roman"/>
          <w:b/>
          <w:sz w:val="23"/>
          <w:szCs w:val="23"/>
          <w:lang w:eastAsia="pl-PL"/>
        </w:rPr>
        <w:t xml:space="preserve"> </w:t>
      </w:r>
      <w:r w:rsidR="004A27F8">
        <w:rPr>
          <w:rFonts w:ascii="Times New Roman" w:eastAsia="Times New Roman" w:hAnsi="Times New Roman" w:cs="Times New Roman"/>
          <w:b/>
          <w:sz w:val="23"/>
          <w:szCs w:val="23"/>
          <w:lang w:eastAsia="pl-PL"/>
        </w:rPr>
        <w:t>7</w:t>
      </w:r>
      <w:r w:rsidRPr="00BC37A5">
        <w:rPr>
          <w:rFonts w:ascii="Times New Roman" w:eastAsia="Times New Roman" w:hAnsi="Times New Roman" w:cs="Times New Roman"/>
          <w:b/>
          <w:sz w:val="23"/>
          <w:szCs w:val="23"/>
          <w:lang w:eastAsia="pl-PL"/>
        </w:rPr>
        <w:t>.</w:t>
      </w:r>
    </w:p>
    <w:p w:rsidR="00BC37A5" w:rsidRPr="00BC37A5" w:rsidRDefault="00BC37A5" w:rsidP="00C55562">
      <w:pPr>
        <w:numPr>
          <w:ilvl w:val="0"/>
          <w:numId w:val="20"/>
        </w:numPr>
        <w:suppressAutoHyphens/>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 xml:space="preserve">Osobą odpowiedzialną za odbiór wykonanego przedmiotu zamówienia ze strony Zamawiającego jest: ………..…………………………… . </w:t>
      </w:r>
    </w:p>
    <w:p w:rsidR="00BC37A5" w:rsidRPr="00BC37A5" w:rsidRDefault="00BC37A5" w:rsidP="00C55562">
      <w:pPr>
        <w:numPr>
          <w:ilvl w:val="0"/>
          <w:numId w:val="20"/>
        </w:numPr>
        <w:suppressAutoHyphens/>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 xml:space="preserve">Osobą odpowiedzialną za dostawę przedmiotu zamówienia ze strony Wykonawcy </w:t>
      </w:r>
      <w:r w:rsidRPr="00BC37A5">
        <w:rPr>
          <w:rFonts w:ascii="Times New Roman" w:eastAsia="Times New Roman" w:hAnsi="Times New Roman" w:cs="Times New Roman"/>
          <w:sz w:val="23"/>
          <w:szCs w:val="23"/>
          <w:lang w:eastAsia="pl-PL"/>
        </w:rPr>
        <w:br/>
        <w:t xml:space="preserve">jest: ………..…………………………… . </w:t>
      </w:r>
    </w:p>
    <w:p w:rsidR="000F12D4" w:rsidRPr="00BC37A5" w:rsidRDefault="000F12D4" w:rsidP="00BC37A5">
      <w:pPr>
        <w:spacing w:after="0" w:line="240" w:lineRule="auto"/>
        <w:jc w:val="both"/>
        <w:rPr>
          <w:rFonts w:ascii="Times New Roman" w:eastAsia="Times New Roman" w:hAnsi="Times New Roman" w:cs="Times New Roman"/>
          <w:sz w:val="23"/>
          <w:szCs w:val="23"/>
          <w:lang w:eastAsia="pl-PL"/>
        </w:rPr>
      </w:pPr>
    </w:p>
    <w:p w:rsidR="00BC37A5" w:rsidRPr="00BC37A5" w:rsidRDefault="00BC37A5" w:rsidP="00BC37A5">
      <w:pPr>
        <w:spacing w:after="0" w:line="240" w:lineRule="auto"/>
        <w:jc w:val="center"/>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b/>
          <w:sz w:val="23"/>
          <w:szCs w:val="23"/>
          <w:lang w:eastAsia="pl-PL"/>
        </w:rPr>
        <w:sym w:font="Times New Roman" w:char="00A7"/>
      </w:r>
      <w:r w:rsidRPr="00BC37A5">
        <w:rPr>
          <w:rFonts w:ascii="Times New Roman" w:eastAsia="Times New Roman" w:hAnsi="Times New Roman" w:cs="Times New Roman"/>
          <w:b/>
          <w:sz w:val="23"/>
          <w:szCs w:val="23"/>
          <w:lang w:eastAsia="pl-PL"/>
        </w:rPr>
        <w:t xml:space="preserve"> </w:t>
      </w:r>
      <w:r w:rsidR="004A27F8">
        <w:rPr>
          <w:rFonts w:ascii="Times New Roman" w:eastAsia="Times New Roman" w:hAnsi="Times New Roman" w:cs="Times New Roman"/>
          <w:b/>
          <w:sz w:val="23"/>
          <w:szCs w:val="23"/>
          <w:lang w:eastAsia="pl-PL"/>
        </w:rPr>
        <w:t>8</w:t>
      </w:r>
      <w:r w:rsidRPr="00BC37A5">
        <w:rPr>
          <w:rFonts w:ascii="Times New Roman" w:eastAsia="Times New Roman" w:hAnsi="Times New Roman" w:cs="Times New Roman"/>
          <w:b/>
          <w:sz w:val="23"/>
          <w:szCs w:val="23"/>
          <w:lang w:eastAsia="pl-PL"/>
        </w:rPr>
        <w:t>.</w:t>
      </w:r>
    </w:p>
    <w:p w:rsidR="00BC37A5" w:rsidRPr="00BC37A5" w:rsidRDefault="00BC37A5" w:rsidP="00BC37A5">
      <w:pPr>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 xml:space="preserve">W razie zaistnienia istotnej zmiany okoliczności powodującej, że wykonanie umowy nie leży </w:t>
      </w:r>
      <w:r w:rsidRPr="00BC37A5">
        <w:rPr>
          <w:rFonts w:ascii="Times New Roman" w:eastAsia="Times New Roman" w:hAnsi="Times New Roman" w:cs="Times New Roman"/>
          <w:sz w:val="23"/>
          <w:szCs w:val="23"/>
          <w:lang w:eastAsia="pl-PL"/>
        </w:rPr>
        <w:br/>
        <w:t xml:space="preserve">w interesie publicznym, czego nie można było przewidzieć w chwili zawarcia umowy, zamawiający może odstąpić od umowy w terminie 30 dni od powzięcia wiadomości o tych okolicznościach, zgodnie z art. 145 ust. 1 </w:t>
      </w:r>
      <w:r w:rsidRPr="00BC37A5">
        <w:rPr>
          <w:rFonts w:ascii="Times New Roman" w:eastAsia="Times New Roman" w:hAnsi="Times New Roman" w:cs="Times New Roman"/>
          <w:spacing w:val="20"/>
          <w:sz w:val="23"/>
          <w:szCs w:val="23"/>
          <w:lang w:eastAsia="pl-PL"/>
        </w:rPr>
        <w:t>Ustawy Prawo zamówień publicznych.</w:t>
      </w:r>
    </w:p>
    <w:p w:rsidR="001907B0" w:rsidRPr="00BC37A5" w:rsidRDefault="001907B0" w:rsidP="00BC37A5">
      <w:pPr>
        <w:spacing w:after="0" w:line="240" w:lineRule="auto"/>
        <w:jc w:val="center"/>
        <w:rPr>
          <w:rFonts w:ascii="Times New Roman" w:eastAsia="Times New Roman" w:hAnsi="Times New Roman" w:cs="Times New Roman"/>
          <w:b/>
          <w:sz w:val="23"/>
          <w:szCs w:val="23"/>
          <w:lang w:eastAsia="pl-PL"/>
        </w:rPr>
      </w:pPr>
    </w:p>
    <w:p w:rsidR="00BC37A5" w:rsidRPr="00BC37A5" w:rsidRDefault="00BC37A5" w:rsidP="00BC37A5">
      <w:pPr>
        <w:spacing w:after="0" w:line="240" w:lineRule="auto"/>
        <w:jc w:val="center"/>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b/>
          <w:sz w:val="23"/>
          <w:szCs w:val="23"/>
          <w:lang w:eastAsia="pl-PL"/>
        </w:rPr>
        <w:sym w:font="Times New Roman" w:char="00A7"/>
      </w:r>
      <w:r w:rsidRPr="00BC37A5">
        <w:rPr>
          <w:rFonts w:ascii="Times New Roman" w:eastAsia="Times New Roman" w:hAnsi="Times New Roman" w:cs="Times New Roman"/>
          <w:b/>
          <w:sz w:val="23"/>
          <w:szCs w:val="23"/>
          <w:lang w:eastAsia="pl-PL"/>
        </w:rPr>
        <w:t xml:space="preserve"> </w:t>
      </w:r>
      <w:r w:rsidR="004A27F8">
        <w:rPr>
          <w:rFonts w:ascii="Times New Roman" w:eastAsia="Times New Roman" w:hAnsi="Times New Roman" w:cs="Times New Roman"/>
          <w:b/>
          <w:sz w:val="23"/>
          <w:szCs w:val="23"/>
          <w:lang w:eastAsia="pl-PL"/>
        </w:rPr>
        <w:t>9</w:t>
      </w:r>
      <w:r w:rsidRPr="00BC37A5">
        <w:rPr>
          <w:rFonts w:ascii="Times New Roman" w:eastAsia="Times New Roman" w:hAnsi="Times New Roman" w:cs="Times New Roman"/>
          <w:b/>
          <w:sz w:val="23"/>
          <w:szCs w:val="23"/>
          <w:lang w:eastAsia="pl-PL"/>
        </w:rPr>
        <w:t>.</w:t>
      </w:r>
    </w:p>
    <w:p w:rsidR="00BC37A5" w:rsidRPr="00BC37A5" w:rsidRDefault="00BC37A5" w:rsidP="00BC37A5">
      <w:pPr>
        <w:spacing w:after="0" w:line="260" w:lineRule="atLeast"/>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 xml:space="preserve">Zamawiający przewiduje możliwość dokonania zmian postanowień zawartej umowy </w:t>
      </w:r>
      <w:r w:rsidRPr="00BC37A5">
        <w:rPr>
          <w:rFonts w:ascii="Times New Roman" w:eastAsia="Times New Roman" w:hAnsi="Times New Roman" w:cs="Times New Roman"/>
          <w:sz w:val="23"/>
          <w:szCs w:val="23"/>
          <w:lang w:eastAsia="pl-PL"/>
        </w:rPr>
        <w:br/>
        <w:t>w stosunku do treści oferty, na podstawie której dokonano wyboru Wykonawcy oraz określa warunki tych zmian przez wprowadzenie do zawartej umowy następujących aneksów:</w:t>
      </w:r>
    </w:p>
    <w:p w:rsidR="00BC37A5" w:rsidRPr="00BC37A5" w:rsidRDefault="00BC37A5" w:rsidP="00BC37A5">
      <w:pPr>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a) aneks aktualizacji danych Wykonawcy poprzez zmianę nazwy, zmianę adresu, formy prawnej itp.</w:t>
      </w:r>
    </w:p>
    <w:p w:rsidR="00BC37A5" w:rsidRPr="00BC37A5" w:rsidRDefault="00BC37A5" w:rsidP="00BC37A5">
      <w:pPr>
        <w:spacing w:after="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pl-PL"/>
        </w:rPr>
        <w:t xml:space="preserve">b) </w:t>
      </w:r>
      <w:r w:rsidRPr="00BC37A5">
        <w:rPr>
          <w:rFonts w:ascii="Times New Roman" w:eastAsia="Times New Roman" w:hAnsi="Times New Roman" w:cs="Times New Roman"/>
          <w:sz w:val="23"/>
          <w:szCs w:val="23"/>
          <w:lang w:eastAsia="ar-SA"/>
        </w:rPr>
        <w:t>zmiany stawek podatku VAT, przy czym zmianie ulegnie wyłącznie cena brutto, cena netto pozostanie bez zmian. Zmiana ceny obowiązuje od dnia wejścia w życie przepisów ją wprowadzających.</w:t>
      </w:r>
    </w:p>
    <w:p w:rsidR="00BC37A5" w:rsidRPr="00BC37A5" w:rsidRDefault="00BC37A5" w:rsidP="00BC37A5">
      <w:pPr>
        <w:spacing w:after="120" w:line="240" w:lineRule="auto"/>
        <w:jc w:val="both"/>
        <w:rPr>
          <w:rFonts w:ascii="Times New Roman" w:eastAsia="Times New Roman" w:hAnsi="Times New Roman" w:cs="Times New Roman"/>
          <w:sz w:val="23"/>
          <w:szCs w:val="23"/>
          <w:lang w:eastAsia="ar-SA"/>
        </w:rPr>
      </w:pPr>
      <w:r w:rsidRPr="00BC37A5">
        <w:rPr>
          <w:rFonts w:ascii="Times New Roman" w:eastAsia="Times New Roman" w:hAnsi="Times New Roman" w:cs="Times New Roman"/>
          <w:sz w:val="23"/>
          <w:szCs w:val="23"/>
          <w:lang w:eastAsia="ar-SA"/>
        </w:rPr>
        <w:t>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w:t>
      </w:r>
    </w:p>
    <w:p w:rsidR="00BC37A5" w:rsidRPr="00BC37A5" w:rsidRDefault="00BC37A5" w:rsidP="00BC37A5">
      <w:pPr>
        <w:spacing w:after="0" w:line="240" w:lineRule="auto"/>
        <w:jc w:val="both"/>
        <w:rPr>
          <w:rFonts w:ascii="Times New Roman" w:eastAsia="Times New Roman" w:hAnsi="Times New Roman" w:cs="Times New Roman"/>
          <w:sz w:val="23"/>
          <w:szCs w:val="23"/>
          <w:lang w:eastAsia="ar-SA"/>
        </w:rPr>
      </w:pPr>
    </w:p>
    <w:p w:rsidR="00BC37A5" w:rsidRPr="00BC37A5" w:rsidRDefault="00BC37A5" w:rsidP="00BC37A5">
      <w:pPr>
        <w:spacing w:after="0" w:line="240" w:lineRule="auto"/>
        <w:jc w:val="center"/>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b/>
          <w:sz w:val="23"/>
          <w:szCs w:val="23"/>
          <w:lang w:eastAsia="pl-PL"/>
        </w:rPr>
        <w:sym w:font="Times New Roman" w:char="00A7"/>
      </w:r>
      <w:r w:rsidRPr="00BC37A5">
        <w:rPr>
          <w:rFonts w:ascii="Times New Roman" w:eastAsia="Times New Roman" w:hAnsi="Times New Roman" w:cs="Times New Roman"/>
          <w:b/>
          <w:sz w:val="23"/>
          <w:szCs w:val="23"/>
          <w:lang w:eastAsia="pl-PL"/>
        </w:rPr>
        <w:t xml:space="preserve"> </w:t>
      </w:r>
      <w:r w:rsidR="004A27F8">
        <w:rPr>
          <w:rFonts w:ascii="Times New Roman" w:eastAsia="Times New Roman" w:hAnsi="Times New Roman" w:cs="Times New Roman"/>
          <w:b/>
          <w:sz w:val="23"/>
          <w:szCs w:val="23"/>
          <w:lang w:eastAsia="pl-PL"/>
        </w:rPr>
        <w:t>10</w:t>
      </w:r>
      <w:r w:rsidRPr="00BC37A5">
        <w:rPr>
          <w:rFonts w:ascii="Times New Roman" w:eastAsia="Times New Roman" w:hAnsi="Times New Roman" w:cs="Times New Roman"/>
          <w:b/>
          <w:sz w:val="23"/>
          <w:szCs w:val="23"/>
          <w:lang w:eastAsia="pl-PL"/>
        </w:rPr>
        <w:t>.</w:t>
      </w:r>
    </w:p>
    <w:p w:rsidR="00BC37A5" w:rsidRPr="00BC37A5" w:rsidRDefault="00BC37A5" w:rsidP="00BC37A5">
      <w:pPr>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Wszystkie spory wynikłe na tle realizacji niniejszej umowy rozwiązywał będzie Sąd Cywilny właściwy dla siedziby Zamawiającego.</w:t>
      </w:r>
    </w:p>
    <w:p w:rsidR="00BC37A5" w:rsidRPr="00BC37A5" w:rsidRDefault="00BC37A5" w:rsidP="00BC37A5">
      <w:pPr>
        <w:spacing w:after="0" w:line="240" w:lineRule="auto"/>
        <w:jc w:val="center"/>
        <w:rPr>
          <w:rFonts w:ascii="Times New Roman" w:eastAsia="Times New Roman" w:hAnsi="Times New Roman" w:cs="Times New Roman"/>
          <w:sz w:val="23"/>
          <w:szCs w:val="23"/>
          <w:lang w:eastAsia="pl-PL"/>
        </w:rPr>
      </w:pPr>
    </w:p>
    <w:p w:rsidR="00BC37A5" w:rsidRPr="00BC37A5" w:rsidRDefault="00BC37A5" w:rsidP="00BC37A5">
      <w:pPr>
        <w:spacing w:after="0" w:line="240" w:lineRule="auto"/>
        <w:jc w:val="center"/>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b/>
          <w:sz w:val="23"/>
          <w:szCs w:val="23"/>
          <w:lang w:eastAsia="pl-PL"/>
        </w:rPr>
        <w:sym w:font="Times New Roman" w:char="00A7"/>
      </w:r>
      <w:r w:rsidRPr="00BC37A5">
        <w:rPr>
          <w:rFonts w:ascii="Times New Roman" w:eastAsia="Times New Roman" w:hAnsi="Times New Roman" w:cs="Times New Roman"/>
          <w:b/>
          <w:sz w:val="23"/>
          <w:szCs w:val="23"/>
          <w:lang w:eastAsia="pl-PL"/>
        </w:rPr>
        <w:t xml:space="preserve"> 1</w:t>
      </w:r>
      <w:r w:rsidR="004A27F8">
        <w:rPr>
          <w:rFonts w:ascii="Times New Roman" w:eastAsia="Times New Roman" w:hAnsi="Times New Roman" w:cs="Times New Roman"/>
          <w:b/>
          <w:sz w:val="23"/>
          <w:szCs w:val="23"/>
          <w:lang w:eastAsia="pl-PL"/>
        </w:rPr>
        <w:t>1</w:t>
      </w:r>
      <w:r w:rsidRPr="00BC37A5">
        <w:rPr>
          <w:rFonts w:ascii="Times New Roman" w:eastAsia="Times New Roman" w:hAnsi="Times New Roman" w:cs="Times New Roman"/>
          <w:b/>
          <w:sz w:val="23"/>
          <w:szCs w:val="23"/>
          <w:lang w:eastAsia="pl-PL"/>
        </w:rPr>
        <w:t>.</w:t>
      </w:r>
    </w:p>
    <w:p w:rsidR="009C06DD" w:rsidRDefault="00BC37A5" w:rsidP="009C06DD">
      <w:pPr>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 xml:space="preserve">W sprawach nieuregulowanych niniejszą umową mają zastosowanie przepisy Kodeksu Cywilnego oraz Ustawy </w:t>
      </w:r>
      <w:r w:rsidRPr="00BC37A5">
        <w:rPr>
          <w:rFonts w:ascii="Times New Roman" w:eastAsia="Times New Roman" w:hAnsi="Times New Roman" w:cs="Times New Roman"/>
          <w:spacing w:val="20"/>
          <w:sz w:val="23"/>
          <w:szCs w:val="23"/>
          <w:lang w:eastAsia="pl-PL"/>
        </w:rPr>
        <w:t xml:space="preserve">Prawo zamówień publicznych </w:t>
      </w:r>
      <w:r w:rsidRPr="00BC37A5">
        <w:rPr>
          <w:rFonts w:ascii="Times New Roman" w:eastAsia="Times New Roman" w:hAnsi="Times New Roman" w:cs="Times New Roman"/>
          <w:sz w:val="23"/>
          <w:szCs w:val="23"/>
          <w:lang w:eastAsia="pl-PL"/>
        </w:rPr>
        <w:t xml:space="preserve">z dn. 29.01.2004 r. (Dz. U. z </w:t>
      </w:r>
      <w:r w:rsidR="009C06DD" w:rsidRPr="009C06DD">
        <w:rPr>
          <w:rFonts w:ascii="Times New Roman" w:eastAsia="Times New Roman" w:hAnsi="Times New Roman" w:cs="Times New Roman"/>
          <w:sz w:val="23"/>
          <w:szCs w:val="23"/>
          <w:lang w:eastAsia="pl-PL"/>
        </w:rPr>
        <w:t>201</w:t>
      </w:r>
      <w:r w:rsidR="004A27F8">
        <w:rPr>
          <w:rFonts w:ascii="Times New Roman" w:eastAsia="Times New Roman" w:hAnsi="Times New Roman" w:cs="Times New Roman"/>
          <w:sz w:val="23"/>
          <w:szCs w:val="23"/>
          <w:lang w:eastAsia="pl-PL"/>
        </w:rPr>
        <w:t>7</w:t>
      </w:r>
      <w:r w:rsidR="009C06DD" w:rsidRPr="009C06DD">
        <w:rPr>
          <w:rFonts w:ascii="Times New Roman" w:eastAsia="Times New Roman" w:hAnsi="Times New Roman" w:cs="Times New Roman"/>
          <w:sz w:val="23"/>
          <w:szCs w:val="23"/>
          <w:lang w:eastAsia="pl-PL"/>
        </w:rPr>
        <w:t xml:space="preserve"> r. poz. </w:t>
      </w:r>
      <w:r w:rsidR="004A27F8">
        <w:rPr>
          <w:rFonts w:ascii="Times New Roman" w:eastAsia="Times New Roman" w:hAnsi="Times New Roman" w:cs="Times New Roman"/>
          <w:sz w:val="23"/>
          <w:szCs w:val="23"/>
          <w:lang w:eastAsia="pl-PL"/>
        </w:rPr>
        <w:t>1579</w:t>
      </w:r>
      <w:r w:rsidR="009C06DD" w:rsidRPr="009C06DD">
        <w:rPr>
          <w:rFonts w:ascii="Times New Roman" w:eastAsia="Times New Roman" w:hAnsi="Times New Roman" w:cs="Times New Roman"/>
          <w:sz w:val="23"/>
          <w:szCs w:val="23"/>
          <w:lang w:eastAsia="pl-PL"/>
        </w:rPr>
        <w:t xml:space="preserve"> z </w:t>
      </w:r>
      <w:proofErr w:type="spellStart"/>
      <w:r w:rsidR="009C06DD" w:rsidRPr="009C06DD">
        <w:rPr>
          <w:rFonts w:ascii="Times New Roman" w:eastAsia="Times New Roman" w:hAnsi="Times New Roman" w:cs="Times New Roman"/>
          <w:sz w:val="23"/>
          <w:szCs w:val="23"/>
          <w:lang w:eastAsia="pl-PL"/>
        </w:rPr>
        <w:t>późn</w:t>
      </w:r>
      <w:proofErr w:type="spellEnd"/>
      <w:r w:rsidR="009C06DD" w:rsidRPr="009C06DD">
        <w:rPr>
          <w:rFonts w:ascii="Times New Roman" w:eastAsia="Times New Roman" w:hAnsi="Times New Roman" w:cs="Times New Roman"/>
          <w:sz w:val="23"/>
          <w:szCs w:val="23"/>
          <w:lang w:eastAsia="pl-PL"/>
        </w:rPr>
        <w:t xml:space="preserve">. zm..), </w:t>
      </w:r>
    </w:p>
    <w:p w:rsidR="009C06DD" w:rsidRDefault="009C06DD" w:rsidP="009C06DD">
      <w:pPr>
        <w:spacing w:after="0" w:line="240" w:lineRule="auto"/>
        <w:jc w:val="both"/>
        <w:rPr>
          <w:rFonts w:ascii="Times New Roman" w:eastAsia="Times New Roman" w:hAnsi="Times New Roman" w:cs="Times New Roman"/>
          <w:sz w:val="23"/>
          <w:szCs w:val="23"/>
          <w:lang w:eastAsia="pl-PL"/>
        </w:rPr>
      </w:pPr>
    </w:p>
    <w:p w:rsidR="00BC37A5" w:rsidRPr="00BC37A5" w:rsidRDefault="00BC37A5" w:rsidP="009C06DD">
      <w:pPr>
        <w:spacing w:after="0" w:line="240" w:lineRule="auto"/>
        <w:jc w:val="center"/>
        <w:rPr>
          <w:rFonts w:ascii="Times New Roman" w:eastAsia="Times New Roman" w:hAnsi="Times New Roman" w:cs="Times New Roman"/>
          <w:b/>
          <w:sz w:val="23"/>
          <w:szCs w:val="23"/>
          <w:lang w:eastAsia="pl-PL"/>
        </w:rPr>
      </w:pPr>
      <w:r w:rsidRPr="00BC37A5">
        <w:rPr>
          <w:rFonts w:ascii="Times New Roman" w:eastAsia="Times New Roman" w:hAnsi="Times New Roman" w:cs="Times New Roman"/>
          <w:b/>
          <w:sz w:val="23"/>
          <w:szCs w:val="23"/>
          <w:lang w:eastAsia="pl-PL"/>
        </w:rPr>
        <w:sym w:font="Times New Roman" w:char="00A7"/>
      </w:r>
      <w:r w:rsidRPr="00BC37A5">
        <w:rPr>
          <w:rFonts w:ascii="Times New Roman" w:eastAsia="Times New Roman" w:hAnsi="Times New Roman" w:cs="Times New Roman"/>
          <w:b/>
          <w:sz w:val="23"/>
          <w:szCs w:val="23"/>
          <w:lang w:eastAsia="pl-PL"/>
        </w:rPr>
        <w:t xml:space="preserve"> 1</w:t>
      </w:r>
      <w:r w:rsidR="004A27F8">
        <w:rPr>
          <w:rFonts w:ascii="Times New Roman" w:eastAsia="Times New Roman" w:hAnsi="Times New Roman" w:cs="Times New Roman"/>
          <w:b/>
          <w:sz w:val="23"/>
          <w:szCs w:val="23"/>
          <w:lang w:eastAsia="pl-PL"/>
        </w:rPr>
        <w:t>2</w:t>
      </w:r>
      <w:r w:rsidRPr="00BC37A5">
        <w:rPr>
          <w:rFonts w:ascii="Times New Roman" w:eastAsia="Times New Roman" w:hAnsi="Times New Roman" w:cs="Times New Roman"/>
          <w:b/>
          <w:sz w:val="23"/>
          <w:szCs w:val="23"/>
          <w:lang w:eastAsia="pl-PL"/>
        </w:rPr>
        <w:t>.</w:t>
      </w:r>
    </w:p>
    <w:p w:rsidR="00BC37A5" w:rsidRPr="00BC37A5" w:rsidRDefault="00BC37A5" w:rsidP="00BC37A5">
      <w:pPr>
        <w:spacing w:after="0" w:line="240" w:lineRule="auto"/>
        <w:jc w:val="both"/>
        <w:rPr>
          <w:rFonts w:ascii="Times New Roman" w:eastAsia="Times New Roman" w:hAnsi="Times New Roman" w:cs="Times New Roman"/>
          <w:sz w:val="23"/>
          <w:szCs w:val="23"/>
          <w:lang w:eastAsia="pl-PL"/>
        </w:rPr>
      </w:pPr>
      <w:r w:rsidRPr="00BC37A5">
        <w:rPr>
          <w:rFonts w:ascii="Times New Roman" w:eastAsia="Times New Roman" w:hAnsi="Times New Roman" w:cs="Times New Roman"/>
          <w:sz w:val="23"/>
          <w:szCs w:val="23"/>
          <w:lang w:eastAsia="pl-PL"/>
        </w:rPr>
        <w:t>Umowę niniejszą sporządzono w  dwóch egzemplarzach, po jednym dla każdej ze stron.</w:t>
      </w:r>
    </w:p>
    <w:p w:rsidR="00BC37A5" w:rsidRPr="00BC37A5" w:rsidRDefault="00BC37A5" w:rsidP="00BC37A5">
      <w:pPr>
        <w:suppressAutoHyphens/>
        <w:spacing w:after="120" w:line="240" w:lineRule="auto"/>
        <w:jc w:val="both"/>
        <w:rPr>
          <w:rFonts w:ascii="Times New Roman" w:eastAsia="Times New Roman" w:hAnsi="Times New Roman" w:cs="Times New Roman"/>
          <w:b/>
          <w:sz w:val="23"/>
          <w:szCs w:val="23"/>
          <w:lang w:eastAsia="ar-SA"/>
        </w:rPr>
      </w:pPr>
    </w:p>
    <w:p w:rsidR="00BC37A5" w:rsidRPr="00BC37A5" w:rsidRDefault="00BC37A5" w:rsidP="00BC37A5">
      <w:pPr>
        <w:suppressAutoHyphens/>
        <w:spacing w:after="120" w:line="240" w:lineRule="auto"/>
        <w:jc w:val="both"/>
        <w:rPr>
          <w:rFonts w:ascii="Times New Roman" w:eastAsia="Times New Roman" w:hAnsi="Times New Roman" w:cs="Times New Roman"/>
          <w:b/>
          <w:sz w:val="23"/>
          <w:szCs w:val="23"/>
          <w:lang w:eastAsia="ar-SA"/>
        </w:rPr>
      </w:pPr>
    </w:p>
    <w:p w:rsidR="00BC37A5" w:rsidRPr="00BC37A5" w:rsidRDefault="00BC37A5" w:rsidP="00BC37A5">
      <w:pPr>
        <w:suppressAutoHyphens/>
        <w:spacing w:after="120" w:line="240" w:lineRule="auto"/>
        <w:jc w:val="center"/>
        <w:rPr>
          <w:rFonts w:ascii="Times New Roman" w:eastAsia="Times New Roman" w:hAnsi="Times New Roman" w:cs="Times New Roman"/>
          <w:sz w:val="23"/>
          <w:szCs w:val="23"/>
          <w:lang w:eastAsia="ar-SA"/>
        </w:rPr>
      </w:pPr>
      <w:r w:rsidRPr="00BC37A5">
        <w:rPr>
          <w:rFonts w:ascii="Times New Roman" w:eastAsia="Times New Roman" w:hAnsi="Times New Roman" w:cs="Times New Roman"/>
          <w:b/>
          <w:sz w:val="23"/>
          <w:szCs w:val="23"/>
          <w:u w:val="single"/>
          <w:lang w:eastAsia="ar-SA"/>
        </w:rPr>
        <w:t xml:space="preserve">Zamawiający </w:t>
      </w:r>
      <w:r w:rsidRPr="00BC37A5">
        <w:rPr>
          <w:rFonts w:ascii="Times New Roman" w:eastAsia="Times New Roman" w:hAnsi="Times New Roman" w:cs="Times New Roman"/>
          <w:b/>
          <w:sz w:val="23"/>
          <w:szCs w:val="23"/>
          <w:lang w:eastAsia="ar-SA"/>
        </w:rPr>
        <w:t>:</w:t>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lang w:eastAsia="ar-SA"/>
        </w:rPr>
        <w:tab/>
      </w:r>
      <w:r w:rsidRPr="00BC37A5">
        <w:rPr>
          <w:rFonts w:ascii="Times New Roman" w:eastAsia="Times New Roman" w:hAnsi="Times New Roman" w:cs="Times New Roman"/>
          <w:b/>
          <w:sz w:val="23"/>
          <w:szCs w:val="23"/>
          <w:u w:val="single"/>
          <w:lang w:eastAsia="ar-SA"/>
        </w:rPr>
        <w:t>Wykonawca</w:t>
      </w:r>
      <w:r w:rsidRPr="00BC37A5">
        <w:rPr>
          <w:rFonts w:ascii="Times New Roman" w:eastAsia="Times New Roman" w:hAnsi="Times New Roman" w:cs="Times New Roman"/>
          <w:b/>
          <w:sz w:val="23"/>
          <w:szCs w:val="23"/>
          <w:lang w:eastAsia="ar-SA"/>
        </w:rPr>
        <w:t xml:space="preserve"> :</w:t>
      </w:r>
    </w:p>
    <w:p w:rsidR="006F7194" w:rsidRPr="004151C7" w:rsidRDefault="006F7194" w:rsidP="006F7194">
      <w:pPr>
        <w:rPr>
          <w:rFonts w:ascii="Times New Roman" w:hAnsi="Times New Roman" w:cs="Times New Roman"/>
        </w:rPr>
      </w:pPr>
    </w:p>
    <w:p w:rsidR="006C6A69" w:rsidRPr="004151C7" w:rsidRDefault="006C6A69" w:rsidP="00F21C8E">
      <w:pPr>
        <w:pStyle w:val="tyt"/>
        <w:spacing w:before="0" w:after="0"/>
        <w:rPr>
          <w:sz w:val="28"/>
          <w:szCs w:val="24"/>
        </w:rPr>
      </w:pPr>
    </w:p>
    <w:p w:rsidR="00883C02" w:rsidRDefault="00883C02" w:rsidP="00F21C8E">
      <w:pPr>
        <w:pStyle w:val="tyt"/>
        <w:spacing w:before="0" w:after="0"/>
        <w:rPr>
          <w:sz w:val="28"/>
          <w:szCs w:val="24"/>
        </w:rPr>
      </w:pPr>
    </w:p>
    <w:p w:rsidR="00871960" w:rsidRDefault="00871960" w:rsidP="00F21C8E">
      <w:pPr>
        <w:pStyle w:val="tyt"/>
        <w:spacing w:before="0" w:after="0"/>
        <w:rPr>
          <w:sz w:val="28"/>
          <w:szCs w:val="24"/>
        </w:rPr>
      </w:pPr>
    </w:p>
    <w:p w:rsidR="00F50749" w:rsidRDefault="00F50749" w:rsidP="00F21C8E">
      <w:pPr>
        <w:pStyle w:val="tyt"/>
        <w:spacing w:before="0" w:after="0"/>
        <w:rPr>
          <w:sz w:val="28"/>
          <w:szCs w:val="24"/>
        </w:rPr>
      </w:pPr>
    </w:p>
    <w:p w:rsidR="00883C02" w:rsidRDefault="00883C02" w:rsidP="00F21C8E">
      <w:pPr>
        <w:pStyle w:val="tyt"/>
        <w:spacing w:before="0" w:after="0"/>
        <w:rPr>
          <w:sz w:val="28"/>
          <w:szCs w:val="24"/>
        </w:rPr>
      </w:pPr>
    </w:p>
    <w:p w:rsidR="00883C02" w:rsidRPr="001E00F4" w:rsidRDefault="00883C02" w:rsidP="00F21C8E">
      <w:pPr>
        <w:pStyle w:val="tyt"/>
        <w:spacing w:before="0" w:after="0"/>
        <w:rPr>
          <w:sz w:val="28"/>
          <w:szCs w:val="24"/>
        </w:rPr>
      </w:pPr>
    </w:p>
    <w:p w:rsidR="00EE24B0" w:rsidRPr="001E00F4" w:rsidRDefault="00B4151D" w:rsidP="00EE24B0">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br/>
      </w:r>
      <w:r w:rsidR="00136B5B">
        <w:rPr>
          <w:rFonts w:ascii="Times New Roman" w:eastAsia="Times New Roman" w:hAnsi="Times New Roman" w:cs="Times New Roman"/>
          <w:b/>
          <w:bCs/>
          <w:sz w:val="28"/>
          <w:szCs w:val="28"/>
          <w:lang w:eastAsia="ar-SA"/>
        </w:rPr>
        <w:t>Część B</w:t>
      </w:r>
      <w:r w:rsidR="00EE24B0" w:rsidRPr="001E00F4">
        <w:rPr>
          <w:rFonts w:ascii="Times New Roman" w:eastAsia="Times New Roman" w:hAnsi="Times New Roman" w:cs="Times New Roman"/>
          <w:b/>
          <w:bCs/>
          <w:sz w:val="28"/>
          <w:szCs w:val="28"/>
          <w:lang w:eastAsia="ar-SA"/>
        </w:rPr>
        <w:t xml:space="preserve"> – Załączniki do oferty nr </w:t>
      </w:r>
      <w:r w:rsidR="001E00F4" w:rsidRPr="001E00F4">
        <w:rPr>
          <w:rFonts w:ascii="Times New Roman" w:eastAsia="Times New Roman" w:hAnsi="Times New Roman" w:cs="Times New Roman"/>
          <w:sz w:val="28"/>
          <w:szCs w:val="28"/>
          <w:lang w:eastAsia="ar-SA"/>
        </w:rPr>
        <w:t>1-</w:t>
      </w:r>
      <w:r w:rsidR="0014274D">
        <w:rPr>
          <w:rFonts w:ascii="Times New Roman" w:eastAsia="Times New Roman" w:hAnsi="Times New Roman" w:cs="Times New Roman"/>
          <w:sz w:val="28"/>
          <w:szCs w:val="28"/>
          <w:lang w:eastAsia="ar-SA"/>
        </w:rPr>
        <w:t>7</w:t>
      </w:r>
    </w:p>
    <w:p w:rsidR="00EE24B0" w:rsidRPr="001E00F4" w:rsidRDefault="00EE24B0" w:rsidP="00EE24B0">
      <w:pPr>
        <w:suppressAutoHyphens/>
        <w:spacing w:after="0" w:line="240" w:lineRule="auto"/>
        <w:jc w:val="both"/>
        <w:rPr>
          <w:rFonts w:ascii="Times New Roman" w:eastAsia="Times New Roman" w:hAnsi="Times New Roman" w:cs="Times New Roman"/>
          <w:sz w:val="20"/>
          <w:szCs w:val="20"/>
          <w:lang w:eastAsia="ar-SA"/>
        </w:rPr>
      </w:pPr>
    </w:p>
    <w:p w:rsidR="00EE24B0" w:rsidRPr="001E00F4" w:rsidRDefault="00EE24B0" w:rsidP="00EE24B0">
      <w:pPr>
        <w:suppressAutoHyphens/>
        <w:spacing w:after="0" w:line="240" w:lineRule="auto"/>
        <w:rPr>
          <w:rFonts w:ascii="Times New Roman" w:eastAsia="Times New Roman" w:hAnsi="Times New Roman" w:cs="Times New Roman"/>
          <w:sz w:val="24"/>
          <w:szCs w:val="24"/>
          <w:lang w:eastAsia="ar-SA"/>
        </w:rPr>
      </w:pPr>
    </w:p>
    <w:p w:rsidR="00EE24B0" w:rsidRPr="001E00F4" w:rsidRDefault="00EE24B0" w:rsidP="00EE24B0">
      <w:pPr>
        <w:suppressAutoHyphens/>
        <w:spacing w:after="0" w:line="240" w:lineRule="auto"/>
        <w:jc w:val="both"/>
        <w:rPr>
          <w:rFonts w:ascii="Times New Roman" w:eastAsia="Times New Roman" w:hAnsi="Times New Roman" w:cs="Times New Roman"/>
          <w:b/>
          <w:bCs/>
          <w:i/>
          <w:iCs/>
          <w:sz w:val="28"/>
          <w:szCs w:val="28"/>
          <w:u w:val="single"/>
          <w:lang w:eastAsia="ar-SA"/>
        </w:rPr>
      </w:pPr>
      <w:r w:rsidRPr="001E00F4">
        <w:rPr>
          <w:rFonts w:ascii="Times New Roman" w:eastAsia="Times New Roman" w:hAnsi="Times New Roman" w:cs="Times New Roman"/>
          <w:b/>
          <w:bCs/>
          <w:i/>
          <w:iCs/>
          <w:sz w:val="28"/>
          <w:szCs w:val="28"/>
          <w:u w:val="single"/>
          <w:lang w:eastAsia="ar-SA"/>
        </w:rPr>
        <w:t xml:space="preserve">Poniżej przedstawiono wszystkie wymagane dokumenty i oświadczenia, które należy złożyć wraz z ofertą, zgodnie z pkt. VII.1. nr </w:t>
      </w:r>
      <w:r w:rsidR="00337DD8" w:rsidRPr="001E00F4">
        <w:rPr>
          <w:rFonts w:ascii="Times New Roman" w:eastAsia="Times New Roman" w:hAnsi="Times New Roman" w:cs="Times New Roman"/>
          <w:i/>
          <w:sz w:val="28"/>
          <w:szCs w:val="28"/>
          <w:u w:val="single"/>
          <w:lang w:eastAsia="ar-SA"/>
        </w:rPr>
        <w:t>1-</w:t>
      </w:r>
      <w:r w:rsidR="0014274D">
        <w:rPr>
          <w:rFonts w:ascii="Times New Roman" w:eastAsia="Times New Roman" w:hAnsi="Times New Roman" w:cs="Times New Roman"/>
          <w:i/>
          <w:sz w:val="28"/>
          <w:szCs w:val="28"/>
          <w:u w:val="single"/>
          <w:lang w:eastAsia="ar-SA"/>
        </w:rPr>
        <w:t>7</w:t>
      </w:r>
      <w:r w:rsidRPr="001E00F4">
        <w:rPr>
          <w:rFonts w:ascii="Times New Roman" w:eastAsia="Times New Roman" w:hAnsi="Times New Roman" w:cs="Times New Roman"/>
          <w:b/>
          <w:bCs/>
          <w:i/>
          <w:iCs/>
          <w:sz w:val="28"/>
          <w:szCs w:val="28"/>
          <w:u w:val="single"/>
          <w:lang w:eastAsia="ar-SA"/>
        </w:rPr>
        <w:t>:</w:t>
      </w:r>
    </w:p>
    <w:p w:rsidR="005F32AC" w:rsidRPr="005F32AC" w:rsidRDefault="00F21C8E" w:rsidP="005F32AC">
      <w:pPr>
        <w:spacing w:line="480" w:lineRule="atLeast"/>
        <w:rPr>
          <w:rFonts w:ascii="Times New Roman" w:eastAsia="Times New Roman" w:hAnsi="Times New Roman" w:cs="Times New Roman"/>
          <w:b/>
          <w:sz w:val="20"/>
          <w:szCs w:val="20"/>
          <w:lang w:eastAsia="ar-SA"/>
        </w:rPr>
      </w:pPr>
      <w:r w:rsidRPr="001E00F4">
        <w:rPr>
          <w:rFonts w:ascii="Times New Roman" w:hAnsi="Times New Roman" w:cs="Times New Roman"/>
        </w:rPr>
        <w:br w:type="page"/>
      </w:r>
      <w:bookmarkStart w:id="32" w:name="_Hlk525050696"/>
      <w:r w:rsidR="00883C02">
        <w:rPr>
          <w:rFonts w:ascii="Times New Roman" w:eastAsia="Times New Roman" w:hAnsi="Times New Roman" w:cs="Times New Roman"/>
          <w:b/>
          <w:sz w:val="20"/>
          <w:szCs w:val="20"/>
          <w:lang w:eastAsia="ar-SA"/>
        </w:rPr>
        <w:lastRenderedPageBreak/>
        <w:t xml:space="preserve">Sprawa nr MCM"W"/ZP- </w:t>
      </w:r>
      <w:r w:rsidR="007D4CA8">
        <w:rPr>
          <w:rFonts w:ascii="Times New Roman" w:eastAsia="Times New Roman" w:hAnsi="Times New Roman" w:cs="Times New Roman"/>
          <w:b/>
          <w:sz w:val="20"/>
          <w:szCs w:val="20"/>
          <w:lang w:eastAsia="ar-SA"/>
        </w:rPr>
        <w:t>3</w:t>
      </w:r>
      <w:r w:rsidR="00883C02">
        <w:rPr>
          <w:rFonts w:ascii="Times New Roman" w:eastAsia="Times New Roman" w:hAnsi="Times New Roman" w:cs="Times New Roman"/>
          <w:b/>
          <w:sz w:val="20"/>
          <w:szCs w:val="20"/>
          <w:lang w:eastAsia="ar-SA"/>
        </w:rPr>
        <w:t>/2018</w:t>
      </w:r>
    </w:p>
    <w:bookmarkEnd w:id="32"/>
    <w:p w:rsidR="006C6A69" w:rsidRPr="004151C7" w:rsidRDefault="006C6A69" w:rsidP="005F32AC">
      <w:pPr>
        <w:rPr>
          <w:rFonts w:ascii="Times New Roman" w:hAnsi="Times New Roman" w:cs="Times New Roman"/>
        </w:rPr>
      </w:pPr>
      <w:r w:rsidRPr="004151C7">
        <w:rPr>
          <w:rFonts w:ascii="Times New Roman" w:hAnsi="Times New Roman" w:cs="Times New Roman"/>
        </w:rPr>
        <w:t>.......</w:t>
      </w:r>
      <w:r w:rsidR="001C2533">
        <w:rPr>
          <w:rFonts w:ascii="Times New Roman" w:hAnsi="Times New Roman" w:cs="Times New Roman"/>
        </w:rPr>
        <w:t>...............</w:t>
      </w:r>
      <w:r w:rsidRPr="004151C7">
        <w:rPr>
          <w:rFonts w:ascii="Times New Roman" w:hAnsi="Times New Roman" w:cs="Times New Roman"/>
        </w:rPr>
        <w:t>.............  dnia  ........</w:t>
      </w:r>
      <w:r w:rsidR="001C2533">
        <w:rPr>
          <w:rFonts w:ascii="Times New Roman" w:hAnsi="Times New Roman" w:cs="Times New Roman"/>
        </w:rPr>
        <w:t>..............</w:t>
      </w:r>
      <w:r w:rsidRPr="004151C7">
        <w:rPr>
          <w:rFonts w:ascii="Times New Roman" w:hAnsi="Times New Roman" w:cs="Times New Roman"/>
        </w:rPr>
        <w:t>........</w:t>
      </w:r>
    </w:p>
    <w:p w:rsidR="006C6A69" w:rsidRPr="004151C7" w:rsidRDefault="006C6A69" w:rsidP="006C6A69">
      <w:pPr>
        <w:rPr>
          <w:rFonts w:ascii="Times New Roman" w:hAnsi="Times New Roman" w:cs="Times New Roman"/>
        </w:rPr>
      </w:pPr>
      <w:r w:rsidRPr="004151C7">
        <w:rPr>
          <w:rFonts w:ascii="Times New Roman" w:hAnsi="Times New Roman" w:cs="Times New Roman"/>
        </w:rPr>
        <w:t>..................................................................</w:t>
      </w:r>
    </w:p>
    <w:p w:rsidR="006C6A69" w:rsidRPr="004151C7" w:rsidRDefault="006C6A69" w:rsidP="006C6A69">
      <w:pPr>
        <w:rPr>
          <w:rFonts w:ascii="Times New Roman" w:hAnsi="Times New Roman" w:cs="Times New Roman"/>
          <w:b/>
        </w:rPr>
      </w:pPr>
      <w:r w:rsidRPr="004151C7">
        <w:rPr>
          <w:rFonts w:ascii="Times New Roman" w:hAnsi="Times New Roman" w:cs="Times New Roman"/>
        </w:rPr>
        <w:t xml:space="preserve">       (nazwa i adres Wykonawcy)</w:t>
      </w:r>
    </w:p>
    <w:p w:rsidR="006C6A69" w:rsidRPr="001C2533" w:rsidRDefault="006C6A69" w:rsidP="006C6A69">
      <w:pPr>
        <w:spacing w:line="360" w:lineRule="auto"/>
        <w:jc w:val="right"/>
        <w:rPr>
          <w:rFonts w:ascii="Times New Roman" w:hAnsi="Times New Roman" w:cs="Times New Roman"/>
          <w:bCs/>
          <w:i/>
          <w:u w:val="single"/>
        </w:rPr>
      </w:pPr>
      <w:r w:rsidRPr="001C2533">
        <w:rPr>
          <w:rFonts w:ascii="Times New Roman" w:hAnsi="Times New Roman" w:cs="Times New Roman"/>
          <w:i/>
          <w:u w:val="single"/>
        </w:rPr>
        <w:t>Załącznik nr 1</w:t>
      </w:r>
    </w:p>
    <w:p w:rsidR="00657A94" w:rsidRPr="00657A94" w:rsidRDefault="00657A94" w:rsidP="00657A94">
      <w:pPr>
        <w:spacing w:line="360" w:lineRule="auto"/>
        <w:jc w:val="right"/>
        <w:rPr>
          <w:rFonts w:ascii="Times New Roman" w:hAnsi="Times New Roman" w:cs="Times New Roman"/>
          <w:b/>
          <w:bCs/>
        </w:rPr>
      </w:pPr>
      <w:r w:rsidRPr="00657A94">
        <w:rPr>
          <w:rFonts w:ascii="Times New Roman" w:hAnsi="Times New Roman" w:cs="Times New Roman"/>
          <w:b/>
          <w:bCs/>
        </w:rPr>
        <w:t>Miejskie Centrum Medyczne "Widzew" w Łodzi</w:t>
      </w:r>
      <w:r w:rsidRPr="00657A94">
        <w:rPr>
          <w:rFonts w:ascii="Times New Roman" w:hAnsi="Times New Roman" w:cs="Times New Roman"/>
          <w:b/>
          <w:bCs/>
        </w:rPr>
        <w:br/>
        <w:t>92-332 Łódź, Al. Marsz. J. Piłsudskiego 157</w:t>
      </w:r>
    </w:p>
    <w:p w:rsidR="006C6A69" w:rsidRPr="004151C7" w:rsidRDefault="006C6A69" w:rsidP="006C6A69">
      <w:pPr>
        <w:spacing w:line="360" w:lineRule="auto"/>
        <w:jc w:val="center"/>
        <w:rPr>
          <w:rFonts w:ascii="Times New Roman" w:hAnsi="Times New Roman" w:cs="Times New Roman"/>
          <w:b/>
        </w:rPr>
      </w:pPr>
      <w:r w:rsidRPr="004151C7">
        <w:rPr>
          <w:rFonts w:ascii="Times New Roman" w:hAnsi="Times New Roman" w:cs="Times New Roman"/>
          <w:b/>
          <w:u w:val="single"/>
        </w:rPr>
        <w:t>FORMULARZ OFERTOWY</w:t>
      </w:r>
    </w:p>
    <w:p w:rsidR="005F32AC" w:rsidRPr="005F32AC" w:rsidRDefault="000B2DDF" w:rsidP="005F32AC">
      <w:pPr>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Cyfryzacja aparat</w:t>
      </w:r>
      <w:r w:rsidR="00790E15">
        <w:rPr>
          <w:rFonts w:ascii="Times New Roman" w:eastAsia="Calibri" w:hAnsi="Times New Roman" w:cs="Times New Roman"/>
          <w:b/>
          <w:lang w:eastAsia="pl-PL"/>
        </w:rPr>
        <w:t>ów</w:t>
      </w:r>
      <w:r>
        <w:rPr>
          <w:rFonts w:ascii="Times New Roman" w:eastAsia="Calibri" w:hAnsi="Times New Roman" w:cs="Times New Roman"/>
          <w:b/>
          <w:lang w:eastAsia="pl-PL"/>
        </w:rPr>
        <w:t xml:space="preserve"> RTG </w:t>
      </w:r>
      <w:r w:rsidR="005F32AC" w:rsidRPr="005F32AC">
        <w:rPr>
          <w:rFonts w:ascii="Times New Roman" w:eastAsia="Calibri" w:hAnsi="Times New Roman" w:cs="Times New Roman"/>
          <w:b/>
          <w:lang w:eastAsia="pl-PL"/>
        </w:rPr>
        <w:t>Miejskiego Centrum Medycznego „Widzew” przy ul. Piłsudskiego 157.</w:t>
      </w:r>
    </w:p>
    <w:p w:rsidR="00EE24B0" w:rsidRDefault="00EE24B0" w:rsidP="00EE24B0">
      <w:pPr>
        <w:spacing w:after="0" w:line="240" w:lineRule="auto"/>
        <w:rPr>
          <w:rFonts w:ascii="Times New Roman" w:eastAsia="Times New Roman" w:hAnsi="Times New Roman" w:cs="Times New Roman"/>
          <w:sz w:val="10"/>
          <w:szCs w:val="10"/>
          <w:lang w:eastAsia="ar-SA"/>
        </w:rPr>
      </w:pPr>
    </w:p>
    <w:p w:rsidR="005F32AC" w:rsidRPr="004151C7" w:rsidRDefault="005F32AC" w:rsidP="00EE24B0">
      <w:pPr>
        <w:spacing w:after="0" w:line="240" w:lineRule="auto"/>
        <w:rPr>
          <w:rFonts w:ascii="Times New Roman" w:eastAsia="Times New Roman" w:hAnsi="Times New Roman" w:cs="Times New Roman"/>
          <w:sz w:val="10"/>
          <w:szCs w:val="10"/>
          <w:lang w:eastAsia="ar-SA"/>
        </w:rPr>
      </w:pPr>
    </w:p>
    <w:p w:rsidR="009B0ABD" w:rsidRPr="009B0ABD" w:rsidRDefault="009B0ABD" w:rsidP="009B0ABD">
      <w:pPr>
        <w:suppressAutoHyphens/>
        <w:spacing w:before="120" w:after="0"/>
        <w:jc w:val="both"/>
        <w:rPr>
          <w:rFonts w:ascii="Times New Roman" w:eastAsia="Times New Roman" w:hAnsi="Times New Roman" w:cs="Times New Roman"/>
          <w:bCs/>
          <w:iCs/>
          <w:lang w:eastAsia="ar-SA"/>
        </w:rPr>
      </w:pPr>
      <w:r w:rsidRPr="009B0ABD">
        <w:rPr>
          <w:rFonts w:ascii="Times New Roman" w:eastAsia="Times New Roman" w:hAnsi="Times New Roman" w:cs="Times New Roman"/>
          <w:bCs/>
          <w:iCs/>
          <w:lang w:eastAsia="ar-SA"/>
        </w:rPr>
        <w:t>Nazwa wykonawcy:.............................................................</w:t>
      </w:r>
      <w:r>
        <w:rPr>
          <w:rFonts w:ascii="Times New Roman" w:eastAsia="Times New Roman" w:hAnsi="Times New Roman" w:cs="Times New Roman"/>
          <w:bCs/>
          <w:iCs/>
          <w:lang w:eastAsia="ar-SA"/>
        </w:rPr>
        <w:t>...............................................</w:t>
      </w:r>
      <w:r w:rsidRPr="009B0ABD">
        <w:rPr>
          <w:rFonts w:ascii="Times New Roman" w:eastAsia="Times New Roman" w:hAnsi="Times New Roman" w:cs="Times New Roman"/>
          <w:bCs/>
          <w:iCs/>
          <w:lang w:eastAsia="ar-SA"/>
        </w:rPr>
        <w:t>...................</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Adres Wykonawcy:................................................................................................</w:t>
      </w:r>
      <w:r>
        <w:rPr>
          <w:rFonts w:ascii="Times New Roman" w:eastAsia="Times New Roman" w:hAnsi="Times New Roman" w:cs="Times New Roman"/>
          <w:lang w:eastAsia="ar-SA"/>
        </w:rPr>
        <w:t>.</w:t>
      </w:r>
      <w:r w:rsidRPr="009B0ABD">
        <w:rPr>
          <w:rFonts w:ascii="Times New Roman" w:eastAsia="Times New Roman" w:hAnsi="Times New Roman" w:cs="Times New Roman"/>
          <w:lang w:eastAsia="ar-SA"/>
        </w:rPr>
        <w:t>...............................</w:t>
      </w:r>
    </w:p>
    <w:p w:rsidR="009B0ABD" w:rsidRPr="009B0ABD" w:rsidRDefault="009B0ABD" w:rsidP="009B0ABD">
      <w:pPr>
        <w:suppressAutoHyphens/>
        <w:spacing w:before="120" w:after="0"/>
        <w:jc w:val="both"/>
        <w:rPr>
          <w:rFonts w:ascii="Times New Roman" w:eastAsia="Times New Roman" w:hAnsi="Times New Roman" w:cs="Times New Roman"/>
          <w:b/>
          <w:lang w:eastAsia="ar-SA"/>
        </w:rPr>
      </w:pPr>
      <w:r w:rsidRPr="009B0ABD">
        <w:rPr>
          <w:rFonts w:ascii="Times New Roman" w:eastAsia="Times New Roman" w:hAnsi="Times New Roman" w:cs="Times New Roman"/>
          <w:lang w:eastAsia="ar-SA"/>
        </w:rPr>
        <w:t>KRS nr ……………..………., NIP ……………………………, REGON …</w:t>
      </w:r>
      <w:r>
        <w:rPr>
          <w:rFonts w:ascii="Times New Roman" w:eastAsia="Times New Roman" w:hAnsi="Times New Roman" w:cs="Times New Roman"/>
          <w:lang w:eastAsia="ar-SA"/>
        </w:rPr>
        <w:t>.</w:t>
      </w:r>
      <w:r w:rsidRPr="009B0ABD">
        <w:rPr>
          <w:rFonts w:ascii="Times New Roman" w:eastAsia="Times New Roman" w:hAnsi="Times New Roman" w:cs="Times New Roman"/>
          <w:lang w:eastAsia="ar-SA"/>
        </w:rPr>
        <w:t>………………….…….</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val="it-IT" w:eastAsia="ar-SA"/>
        </w:rPr>
        <w:t>Strona internetowa: ...................</w:t>
      </w:r>
      <w:r>
        <w:rPr>
          <w:rFonts w:ascii="Times New Roman" w:eastAsia="Times New Roman" w:hAnsi="Times New Roman" w:cs="Times New Roman"/>
          <w:lang w:val="it-IT" w:eastAsia="ar-SA"/>
        </w:rPr>
        <w:t>.....................</w:t>
      </w:r>
      <w:r w:rsidRPr="009B0ABD">
        <w:rPr>
          <w:rFonts w:ascii="Times New Roman" w:eastAsia="Times New Roman" w:hAnsi="Times New Roman" w:cs="Times New Roman"/>
          <w:lang w:val="it-IT" w:eastAsia="ar-SA"/>
        </w:rPr>
        <w:t xml:space="preserve">............. </w:t>
      </w:r>
      <w:r w:rsidRPr="009B0ABD">
        <w:rPr>
          <w:rFonts w:ascii="Times New Roman" w:eastAsia="Times New Roman" w:hAnsi="Times New Roman" w:cs="Times New Roman"/>
          <w:lang w:eastAsia="ar-SA"/>
        </w:rPr>
        <w:t>E-mail: ........................</w:t>
      </w:r>
      <w:r>
        <w:rPr>
          <w:rFonts w:ascii="Times New Roman" w:eastAsia="Times New Roman" w:hAnsi="Times New Roman" w:cs="Times New Roman"/>
          <w:lang w:eastAsia="ar-SA"/>
        </w:rPr>
        <w:t>...........</w:t>
      </w:r>
      <w:r w:rsidRPr="009B0ABD">
        <w:rPr>
          <w:rFonts w:ascii="Times New Roman" w:eastAsia="Times New Roman" w:hAnsi="Times New Roman" w:cs="Times New Roman"/>
          <w:lang w:eastAsia="ar-SA"/>
        </w:rPr>
        <w:t>...............</w:t>
      </w:r>
      <w:r>
        <w:rPr>
          <w:rFonts w:ascii="Times New Roman" w:eastAsia="Times New Roman" w:hAnsi="Times New Roman" w:cs="Times New Roman"/>
          <w:lang w:eastAsia="ar-SA"/>
        </w:rPr>
        <w:t>.............</w:t>
      </w:r>
      <w:r w:rsidRPr="009B0ABD">
        <w:rPr>
          <w:rFonts w:ascii="Times New Roman" w:eastAsia="Times New Roman" w:hAnsi="Times New Roman" w:cs="Times New Roman"/>
          <w:lang w:eastAsia="ar-SA"/>
        </w:rPr>
        <w:t xml:space="preserve"> </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Nr konta: ......................................................................</w:t>
      </w:r>
      <w:r>
        <w:rPr>
          <w:rFonts w:ascii="Times New Roman" w:eastAsia="Times New Roman" w:hAnsi="Times New Roman" w:cs="Times New Roman"/>
          <w:lang w:eastAsia="ar-SA"/>
        </w:rPr>
        <w:t>...............</w:t>
      </w:r>
      <w:r w:rsidRPr="009B0ABD">
        <w:rPr>
          <w:rFonts w:ascii="Times New Roman" w:eastAsia="Times New Roman" w:hAnsi="Times New Roman" w:cs="Times New Roman"/>
          <w:lang w:eastAsia="ar-SA"/>
        </w:rPr>
        <w:t>..............................................................</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Osoba odpowiedzialna za realizację umowy:  …............................................ tel. ……….……………...</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Osoby uprawnione do reprezentowania podmiotu: .......................................................………………..</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oświadczam/-y, że:</w:t>
      </w:r>
    </w:p>
    <w:p w:rsidR="009B0ABD" w:rsidRPr="009B0ABD" w:rsidRDefault="009B0ABD" w:rsidP="009B0ABD">
      <w:pPr>
        <w:numPr>
          <w:ilvl w:val="0"/>
          <w:numId w:val="12"/>
        </w:num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niniejszym zgłaszamy udział w przedmiotowym postępowaniu,</w:t>
      </w:r>
    </w:p>
    <w:p w:rsidR="009B0ABD" w:rsidRPr="009B0ABD" w:rsidRDefault="009B0ABD" w:rsidP="009B0ABD">
      <w:pPr>
        <w:numPr>
          <w:ilvl w:val="0"/>
          <w:numId w:val="12"/>
        </w:num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lang w:eastAsia="ar-SA"/>
        </w:rPr>
        <w:t>pełnomocnikiem Wykonawców wspólnie ubiegających się o zamówienie  uprawnionym do reprezentowania  Wykonawców wspólnie ubiegających się o zamówienie w postępowaniu jest ………………………………………………………….*) tel. ………………………..……...</w:t>
      </w:r>
    </w:p>
    <w:p w:rsidR="009B0ABD" w:rsidRPr="009B0ABD" w:rsidRDefault="009B0ABD" w:rsidP="009B0ABD">
      <w:pPr>
        <w:numPr>
          <w:ilvl w:val="0"/>
          <w:numId w:val="12"/>
        </w:numPr>
        <w:suppressAutoHyphens/>
        <w:spacing w:before="120" w:after="0"/>
        <w:jc w:val="both"/>
        <w:rPr>
          <w:rFonts w:ascii="Times New Roman" w:eastAsia="Times New Roman" w:hAnsi="Times New Roman" w:cs="Times New Roman"/>
          <w:bCs/>
          <w:lang w:eastAsia="ar-SA"/>
        </w:rPr>
      </w:pPr>
      <w:r w:rsidRPr="009B0ABD">
        <w:rPr>
          <w:rFonts w:ascii="Times New Roman" w:eastAsia="Times New Roman" w:hAnsi="Times New Roman" w:cs="Times New Roman"/>
          <w:bCs/>
          <w:lang w:eastAsia="ar-SA"/>
        </w:rPr>
        <w:t xml:space="preserve">należymy do: </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b/>
          <w:lang w:eastAsia="ar-SA"/>
        </w:rPr>
        <w:sym w:font="Symbol" w:char="F07F"/>
      </w:r>
      <w:r w:rsidRPr="009B0ABD">
        <w:rPr>
          <w:rFonts w:ascii="Times New Roman" w:eastAsia="Times New Roman" w:hAnsi="Times New Roman" w:cs="Times New Roman"/>
          <w:lang w:eastAsia="ar-SA"/>
        </w:rPr>
        <w:tab/>
      </w:r>
      <w:r w:rsidRPr="009B0ABD">
        <w:rPr>
          <w:rFonts w:ascii="Times New Roman" w:eastAsia="Times New Roman" w:hAnsi="Times New Roman" w:cs="Times New Roman"/>
          <w:b/>
          <w:lang w:eastAsia="ar-SA"/>
        </w:rPr>
        <w:t xml:space="preserve">mikroprzedsiębiorstwa </w:t>
      </w:r>
      <w:r w:rsidRPr="009B0ABD">
        <w:rPr>
          <w:rFonts w:ascii="Times New Roman" w:eastAsia="Times New Roman" w:hAnsi="Times New Roman" w:cs="Times New Roman"/>
          <w:lang w:eastAsia="ar-SA"/>
        </w:rPr>
        <w:t>(przedsiębiorca, który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b/>
          <w:lang w:eastAsia="ar-SA"/>
        </w:rPr>
        <w:sym w:font="Symbol" w:char="F07F"/>
      </w:r>
      <w:r w:rsidRPr="009B0ABD">
        <w:rPr>
          <w:rFonts w:ascii="Times New Roman" w:eastAsia="Times New Roman" w:hAnsi="Times New Roman" w:cs="Times New Roman"/>
          <w:lang w:eastAsia="ar-SA"/>
        </w:rPr>
        <w:tab/>
      </w:r>
      <w:r w:rsidRPr="009B0ABD">
        <w:rPr>
          <w:rFonts w:ascii="Times New Roman" w:eastAsia="Times New Roman" w:hAnsi="Times New Roman" w:cs="Times New Roman"/>
          <w:b/>
          <w:lang w:eastAsia="ar-SA"/>
        </w:rPr>
        <w:t xml:space="preserve">małego przedsiębiorstwa </w:t>
      </w:r>
      <w:r w:rsidRPr="009B0ABD">
        <w:rPr>
          <w:rFonts w:ascii="Times New Roman" w:eastAsia="Times New Roman" w:hAnsi="Times New Roman" w:cs="Times New Roman"/>
          <w:lang w:eastAsia="ar-SA"/>
        </w:rPr>
        <w:t xml:space="preserve">(przedsiębiorca, który co najmniej jednym z dwóch ostatnich lat </w:t>
      </w:r>
      <w:r w:rsidRPr="009B0ABD">
        <w:rPr>
          <w:rFonts w:ascii="Times New Roman" w:eastAsia="Times New Roman" w:hAnsi="Times New Roman" w:cs="Times New Roman"/>
          <w:lang w:eastAsia="ar-SA"/>
        </w:rPr>
        <w:br/>
        <w:t>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b/>
          <w:lang w:eastAsia="ar-SA"/>
        </w:rPr>
        <w:lastRenderedPageBreak/>
        <w:sym w:font="Symbol" w:char="F07F"/>
      </w:r>
      <w:r w:rsidRPr="009B0ABD">
        <w:rPr>
          <w:rFonts w:ascii="Times New Roman" w:eastAsia="Times New Roman" w:hAnsi="Times New Roman" w:cs="Times New Roman"/>
          <w:lang w:eastAsia="ar-SA"/>
        </w:rPr>
        <w:tab/>
      </w:r>
      <w:r w:rsidRPr="009B0ABD">
        <w:rPr>
          <w:rFonts w:ascii="Times New Roman" w:eastAsia="Times New Roman" w:hAnsi="Times New Roman" w:cs="Times New Roman"/>
          <w:b/>
          <w:lang w:eastAsia="ar-SA"/>
        </w:rPr>
        <w:t xml:space="preserve">średniego przedsiębiorstwa </w:t>
      </w:r>
      <w:r w:rsidRPr="009B0ABD">
        <w:rPr>
          <w:rFonts w:ascii="Times New Roman" w:eastAsia="Times New Roman" w:hAnsi="Times New Roman" w:cs="Times New Roman"/>
          <w:lang w:eastAsia="ar-SA"/>
        </w:rPr>
        <w:t xml:space="preserve">(przedsiębiorca, który co najmniej jednym z dwóch ostatnich lat </w:t>
      </w:r>
      <w:r w:rsidRPr="009B0ABD">
        <w:rPr>
          <w:rFonts w:ascii="Times New Roman" w:eastAsia="Times New Roman" w:hAnsi="Times New Roman" w:cs="Times New Roman"/>
          <w:lang w:eastAsia="ar-SA"/>
        </w:rPr>
        <w:br/>
        <w:t>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b/>
          <w:lang w:eastAsia="ar-SA"/>
        </w:rPr>
        <w:sym w:font="Symbol" w:char="F07F"/>
      </w:r>
      <w:r w:rsidRPr="009B0ABD">
        <w:rPr>
          <w:rFonts w:ascii="Times New Roman" w:eastAsia="Times New Roman" w:hAnsi="Times New Roman" w:cs="Times New Roman"/>
          <w:lang w:eastAsia="ar-SA"/>
        </w:rPr>
        <w:tab/>
      </w:r>
      <w:r w:rsidRPr="009B0ABD">
        <w:rPr>
          <w:rFonts w:ascii="Times New Roman" w:eastAsia="Times New Roman" w:hAnsi="Times New Roman" w:cs="Times New Roman"/>
          <w:b/>
          <w:lang w:eastAsia="ar-SA"/>
        </w:rPr>
        <w:t xml:space="preserve">dużego przedsiębiorstwa </w:t>
      </w:r>
      <w:r w:rsidRPr="009B0ABD">
        <w:rPr>
          <w:rFonts w:ascii="Times New Roman" w:eastAsia="Times New Roman" w:hAnsi="Times New Roman" w:cs="Times New Roman"/>
          <w:lang w:eastAsia="ar-SA"/>
        </w:rPr>
        <w:t>(pozostałe przedsiębiorstwa nie wymienione j. w.)</w:t>
      </w:r>
    </w:p>
    <w:p w:rsidR="009B0ABD" w:rsidRPr="009B0ABD" w:rsidRDefault="009B0ABD" w:rsidP="009B0ABD">
      <w:pPr>
        <w:suppressAutoHyphens/>
        <w:spacing w:before="120" w:after="0"/>
        <w:jc w:val="both"/>
        <w:rPr>
          <w:rFonts w:ascii="Times New Roman" w:eastAsia="Times New Roman" w:hAnsi="Times New Roman" w:cs="Times New Roman"/>
          <w:b/>
          <w:i/>
          <w:lang w:eastAsia="ar-SA"/>
        </w:rPr>
      </w:pPr>
      <w:r w:rsidRPr="009B0ABD">
        <w:rPr>
          <w:rFonts w:ascii="Times New Roman" w:eastAsia="Times New Roman" w:hAnsi="Times New Roman" w:cs="Times New Roman"/>
          <w:lang w:eastAsia="ar-SA"/>
        </w:rPr>
        <w:tab/>
      </w:r>
      <w:r w:rsidRPr="009B0ABD">
        <w:rPr>
          <w:rFonts w:ascii="Times New Roman" w:eastAsia="Times New Roman" w:hAnsi="Times New Roman" w:cs="Times New Roman"/>
          <w:lang w:eastAsia="ar-SA"/>
        </w:rPr>
        <w:tab/>
      </w:r>
      <w:r w:rsidRPr="009B0ABD">
        <w:rPr>
          <w:rFonts w:ascii="Times New Roman" w:eastAsia="Times New Roman" w:hAnsi="Times New Roman" w:cs="Times New Roman"/>
          <w:b/>
          <w:i/>
          <w:lang w:eastAsia="ar-SA"/>
        </w:rPr>
        <w:t xml:space="preserve">     (należy wskazać poprzez zaznaczenie odpowiedniego pola)</w:t>
      </w:r>
    </w:p>
    <w:p w:rsidR="009B0ABD" w:rsidRPr="009B0ABD" w:rsidRDefault="009B0ABD" w:rsidP="009B0ABD">
      <w:pPr>
        <w:suppressAutoHyphens/>
        <w:spacing w:before="120" w:after="0"/>
        <w:jc w:val="both"/>
        <w:rPr>
          <w:rFonts w:ascii="Times New Roman" w:eastAsia="Times New Roman" w:hAnsi="Times New Roman" w:cs="Times New Roman"/>
          <w:i/>
          <w:sz w:val="18"/>
          <w:szCs w:val="18"/>
          <w:lang w:eastAsia="ar-SA"/>
        </w:rPr>
      </w:pPr>
      <w:r w:rsidRPr="009B0ABD">
        <w:rPr>
          <w:rFonts w:ascii="Times New Roman" w:eastAsia="Times New Roman" w:hAnsi="Times New Roman" w:cs="Times New Roman"/>
          <w:b/>
          <w:bCs/>
          <w:i/>
          <w:sz w:val="18"/>
          <w:szCs w:val="18"/>
          <w:lang w:eastAsia="ar-SA"/>
        </w:rPr>
        <w:t>Przedsiębiorstwo</w:t>
      </w:r>
      <w:r w:rsidRPr="009B0ABD">
        <w:rPr>
          <w:rFonts w:ascii="Times New Roman" w:eastAsia="Times New Roman" w:hAnsi="Times New Roman" w:cs="Times New Roman"/>
          <w:i/>
          <w:sz w:val="18"/>
          <w:szCs w:val="18"/>
          <w:lang w:eastAsia="ar-SA"/>
        </w:rPr>
        <w:t xml:space="preserve"> (lub inaczej </w:t>
      </w:r>
      <w:r w:rsidRPr="009B0ABD">
        <w:rPr>
          <w:rFonts w:ascii="Times New Roman" w:eastAsia="Times New Roman" w:hAnsi="Times New Roman" w:cs="Times New Roman"/>
          <w:b/>
          <w:bCs/>
          <w:i/>
          <w:sz w:val="18"/>
          <w:szCs w:val="18"/>
          <w:lang w:eastAsia="ar-SA"/>
        </w:rPr>
        <w:t>jednostka gospodarcza</w:t>
      </w:r>
      <w:r w:rsidRPr="009B0ABD">
        <w:rPr>
          <w:rFonts w:ascii="Times New Roman" w:eastAsia="Times New Roman" w:hAnsi="Times New Roman" w:cs="Times New Roman"/>
          <w:i/>
          <w:sz w:val="18"/>
          <w:szCs w:val="18"/>
          <w:lang w:eastAsia="ar-SA"/>
        </w:rPr>
        <w:t xml:space="preserve">) – wyodrębniona </w:t>
      </w:r>
      <w:hyperlink r:id="rId21" w:tooltip="Prawo" w:history="1">
        <w:r w:rsidRPr="009B0ABD">
          <w:rPr>
            <w:rStyle w:val="Hipercze"/>
            <w:rFonts w:ascii="Times New Roman" w:eastAsia="Times New Roman" w:hAnsi="Times New Roman" w:cs="Times New Roman"/>
            <w:i/>
            <w:sz w:val="18"/>
            <w:szCs w:val="18"/>
            <w:lang w:eastAsia="ar-SA"/>
          </w:rPr>
          <w:t>prawnie</w:t>
        </w:r>
      </w:hyperlink>
      <w:r w:rsidRPr="009B0ABD">
        <w:rPr>
          <w:rFonts w:ascii="Times New Roman" w:eastAsia="Times New Roman" w:hAnsi="Times New Roman" w:cs="Times New Roman"/>
          <w:i/>
          <w:sz w:val="18"/>
          <w:szCs w:val="18"/>
          <w:lang w:eastAsia="ar-SA"/>
        </w:rPr>
        <w:t xml:space="preserve">, organizacyjnie, </w:t>
      </w:r>
      <w:proofErr w:type="spellStart"/>
      <w:r w:rsidRPr="009B0ABD">
        <w:rPr>
          <w:rFonts w:ascii="Times New Roman" w:eastAsia="Times New Roman" w:hAnsi="Times New Roman" w:cs="Times New Roman"/>
          <w:i/>
          <w:sz w:val="18"/>
          <w:szCs w:val="18"/>
          <w:lang w:eastAsia="ar-SA"/>
        </w:rPr>
        <w:t>techniczno</w:t>
      </w:r>
      <w:proofErr w:type="spellEnd"/>
      <w:r w:rsidRPr="009B0ABD">
        <w:rPr>
          <w:rFonts w:ascii="Times New Roman" w:eastAsia="Times New Roman" w:hAnsi="Times New Roman" w:cs="Times New Roman"/>
          <w:i/>
          <w:sz w:val="18"/>
          <w:szCs w:val="18"/>
          <w:lang w:eastAsia="ar-SA"/>
        </w:rPr>
        <w:t xml:space="preserve"> – produkcyjnie  i ekonomicznie jednostka, prowadząca </w:t>
      </w:r>
      <w:hyperlink r:id="rId22" w:tooltip="Działalność gospodarcza" w:history="1">
        <w:r w:rsidRPr="009B0ABD">
          <w:rPr>
            <w:rStyle w:val="Hipercze"/>
            <w:rFonts w:ascii="Times New Roman" w:eastAsia="Times New Roman" w:hAnsi="Times New Roman" w:cs="Times New Roman"/>
            <w:i/>
            <w:sz w:val="18"/>
            <w:szCs w:val="18"/>
            <w:lang w:eastAsia="ar-SA"/>
          </w:rPr>
          <w:t>działalność gospodarczą</w:t>
        </w:r>
      </w:hyperlink>
      <w:r w:rsidRPr="009B0ABD">
        <w:rPr>
          <w:rFonts w:ascii="Times New Roman" w:eastAsia="Times New Roman" w:hAnsi="Times New Roman" w:cs="Times New Roman"/>
          <w:i/>
          <w:sz w:val="18"/>
          <w:szCs w:val="18"/>
          <w:lang w:eastAsia="ar-SA"/>
        </w:rPr>
        <w:t xml:space="preserve">, stanowiąca podmiot podstawowej rangi w </w:t>
      </w:r>
      <w:hyperlink r:id="rId23" w:tooltip="Gospodarka rynkowa" w:history="1">
        <w:r w:rsidRPr="009B0ABD">
          <w:rPr>
            <w:rStyle w:val="Hipercze"/>
            <w:rFonts w:ascii="Times New Roman" w:eastAsia="Times New Roman" w:hAnsi="Times New Roman" w:cs="Times New Roman"/>
            <w:i/>
            <w:sz w:val="18"/>
            <w:szCs w:val="18"/>
            <w:lang w:eastAsia="ar-SA"/>
          </w:rPr>
          <w:t>gospodarce rynkowej</w:t>
        </w:r>
      </w:hyperlink>
      <w:r w:rsidRPr="009B0ABD">
        <w:rPr>
          <w:rFonts w:ascii="Times New Roman" w:eastAsia="Times New Roman" w:hAnsi="Times New Roman" w:cs="Times New Roman"/>
          <w:i/>
          <w:sz w:val="18"/>
          <w:szCs w:val="18"/>
          <w:lang w:eastAsia="ar-SA"/>
        </w:rPr>
        <w:t xml:space="preserve">. Istotą działalności przedsiębiorstwa jest produkcja </w:t>
      </w:r>
      <w:hyperlink r:id="rId24" w:tooltip="Dobra (ekonomia)" w:history="1">
        <w:r w:rsidRPr="009B0ABD">
          <w:rPr>
            <w:rStyle w:val="Hipercze"/>
            <w:rFonts w:ascii="Times New Roman" w:eastAsia="Times New Roman" w:hAnsi="Times New Roman" w:cs="Times New Roman"/>
            <w:i/>
            <w:sz w:val="18"/>
            <w:szCs w:val="18"/>
            <w:lang w:eastAsia="ar-SA"/>
          </w:rPr>
          <w:t>dóbr</w:t>
        </w:r>
      </w:hyperlink>
      <w:r w:rsidRPr="009B0ABD">
        <w:rPr>
          <w:rFonts w:ascii="Times New Roman" w:eastAsia="Times New Roman" w:hAnsi="Times New Roman" w:cs="Times New Roman"/>
          <w:i/>
          <w:sz w:val="18"/>
          <w:szCs w:val="18"/>
          <w:lang w:eastAsia="ar-SA"/>
        </w:rPr>
        <w:t xml:space="preserve"> lub świadczenie usług. Najczęściej definiowanym celem działalności przedsiębiorstwa jest osiąganie zysku poprzez zaspokajanie potrzeb </w:t>
      </w:r>
      <w:hyperlink r:id="rId25" w:tooltip="Konsument (ekonomia)" w:history="1">
        <w:r w:rsidRPr="009B0ABD">
          <w:rPr>
            <w:rStyle w:val="Hipercze"/>
            <w:rFonts w:ascii="Times New Roman" w:eastAsia="Times New Roman" w:hAnsi="Times New Roman" w:cs="Times New Roman"/>
            <w:i/>
            <w:sz w:val="18"/>
            <w:szCs w:val="18"/>
            <w:lang w:eastAsia="ar-SA"/>
          </w:rPr>
          <w:t>konsumentów</w:t>
        </w:r>
      </w:hyperlink>
      <w:r w:rsidRPr="009B0ABD">
        <w:rPr>
          <w:rFonts w:ascii="Times New Roman" w:eastAsia="Times New Roman" w:hAnsi="Times New Roman" w:cs="Times New Roman"/>
          <w:i/>
          <w:sz w:val="18"/>
          <w:szCs w:val="18"/>
          <w:lang w:eastAsia="ar-SA"/>
        </w:rPr>
        <w:t>. Z perspektywy finansowej celem przedsiębiorstwa jest wzrost jego wartości rynkowej w średnim i długim okresie z korzyścią dla jego właścicieli.</w:t>
      </w:r>
    </w:p>
    <w:p w:rsidR="009B0ABD" w:rsidRPr="009B0ABD" w:rsidRDefault="009B0ABD" w:rsidP="009B0ABD">
      <w:pPr>
        <w:suppressAutoHyphens/>
        <w:spacing w:before="120" w:after="0"/>
        <w:jc w:val="both"/>
        <w:rPr>
          <w:rFonts w:ascii="Times New Roman" w:eastAsia="Times New Roman" w:hAnsi="Times New Roman" w:cs="Times New Roman"/>
          <w:lang w:eastAsia="ar-SA"/>
        </w:rPr>
      </w:pPr>
    </w:p>
    <w:p w:rsidR="009B0ABD" w:rsidRPr="009B0ABD" w:rsidRDefault="009B0ABD" w:rsidP="009B0ABD">
      <w:pPr>
        <w:numPr>
          <w:ilvl w:val="0"/>
          <w:numId w:val="12"/>
        </w:numPr>
        <w:suppressAutoHyphens/>
        <w:spacing w:before="120" w:after="0"/>
        <w:jc w:val="both"/>
        <w:rPr>
          <w:rFonts w:ascii="Times New Roman" w:eastAsia="Times New Roman" w:hAnsi="Times New Roman" w:cs="Times New Roman"/>
          <w:bCs/>
          <w:lang w:eastAsia="ar-SA"/>
        </w:rPr>
      </w:pPr>
      <w:r w:rsidRPr="009B0ABD">
        <w:rPr>
          <w:rFonts w:ascii="Times New Roman" w:eastAsia="Times New Roman" w:hAnsi="Times New Roman" w:cs="Times New Roman"/>
          <w:bCs/>
          <w:lang w:eastAsia="ar-SA"/>
        </w:rPr>
        <w:t xml:space="preserve">Wykonawca pochodzi z innego państwa członkowskiego Unii Europejskiej:     tak </w:t>
      </w:r>
      <w:r w:rsidRPr="009B0ABD">
        <w:rPr>
          <w:rFonts w:ascii="Times New Roman" w:eastAsia="Times New Roman" w:hAnsi="Times New Roman" w:cs="Times New Roman"/>
          <w:lang w:eastAsia="ar-SA"/>
        </w:rPr>
        <w:sym w:font="Symbol" w:char="F07F"/>
      </w:r>
      <w:r w:rsidRPr="009B0ABD">
        <w:rPr>
          <w:rFonts w:ascii="Times New Roman" w:eastAsia="Times New Roman" w:hAnsi="Times New Roman" w:cs="Times New Roman"/>
          <w:lang w:eastAsia="ar-SA"/>
        </w:rPr>
        <w:t xml:space="preserve"> </w:t>
      </w:r>
      <w:r w:rsidRPr="009B0ABD">
        <w:rPr>
          <w:rFonts w:ascii="Times New Roman" w:eastAsia="Times New Roman" w:hAnsi="Times New Roman" w:cs="Times New Roman"/>
          <w:bCs/>
          <w:lang w:eastAsia="ar-SA"/>
        </w:rPr>
        <w:t xml:space="preserve">nie  </w:t>
      </w:r>
      <w:r w:rsidRPr="009B0ABD">
        <w:rPr>
          <w:rFonts w:ascii="Times New Roman" w:eastAsia="Times New Roman" w:hAnsi="Times New Roman" w:cs="Times New Roman"/>
          <w:lang w:eastAsia="ar-SA"/>
        </w:rPr>
        <w:sym w:font="Symbol" w:char="F07F"/>
      </w:r>
    </w:p>
    <w:p w:rsidR="009B0ABD" w:rsidRPr="009B0ABD" w:rsidRDefault="009B0ABD" w:rsidP="009B0ABD">
      <w:pPr>
        <w:suppressAutoHyphens/>
        <w:spacing w:before="120" w:after="0"/>
        <w:jc w:val="both"/>
        <w:rPr>
          <w:rFonts w:ascii="Times New Roman" w:eastAsia="Times New Roman" w:hAnsi="Times New Roman" w:cs="Times New Roman"/>
          <w:bCs/>
          <w:lang w:eastAsia="ar-SA"/>
        </w:rPr>
      </w:pPr>
      <w:r w:rsidRPr="009B0ABD">
        <w:rPr>
          <w:rFonts w:ascii="Times New Roman" w:eastAsia="Times New Roman" w:hAnsi="Times New Roman" w:cs="Times New Roman"/>
          <w:bCs/>
          <w:lang w:eastAsia="ar-SA"/>
        </w:rPr>
        <w:t>Skrót literowy nazwy państwa ……………………</w:t>
      </w:r>
    </w:p>
    <w:p w:rsidR="009B0ABD" w:rsidRPr="009B0ABD" w:rsidRDefault="009B0ABD" w:rsidP="009B0ABD">
      <w:pPr>
        <w:suppressAutoHyphens/>
        <w:spacing w:before="120" w:after="0"/>
        <w:jc w:val="both"/>
        <w:rPr>
          <w:rFonts w:ascii="Times New Roman" w:eastAsia="Times New Roman" w:hAnsi="Times New Roman" w:cs="Times New Roman"/>
          <w:bCs/>
          <w:lang w:eastAsia="ar-SA"/>
        </w:rPr>
      </w:pPr>
    </w:p>
    <w:p w:rsidR="009B0ABD" w:rsidRPr="009B0ABD" w:rsidRDefault="009B0ABD" w:rsidP="009B0ABD">
      <w:pPr>
        <w:numPr>
          <w:ilvl w:val="0"/>
          <w:numId w:val="12"/>
        </w:numPr>
        <w:suppressAutoHyphens/>
        <w:spacing w:before="120" w:after="0"/>
        <w:jc w:val="both"/>
        <w:rPr>
          <w:rFonts w:ascii="Times New Roman" w:eastAsia="Times New Roman" w:hAnsi="Times New Roman" w:cs="Times New Roman"/>
          <w:lang w:eastAsia="ar-SA"/>
        </w:rPr>
      </w:pPr>
      <w:r w:rsidRPr="009B0ABD">
        <w:rPr>
          <w:rFonts w:ascii="Times New Roman" w:eastAsia="Times New Roman" w:hAnsi="Times New Roman" w:cs="Times New Roman"/>
          <w:bCs/>
          <w:lang w:eastAsia="ar-SA"/>
        </w:rPr>
        <w:t xml:space="preserve">Wykonawca pochodzi z innego państwa nie będącego członkiem Unii Europejskiej: tak </w:t>
      </w:r>
      <w:r w:rsidRPr="009B0ABD">
        <w:rPr>
          <w:rFonts w:ascii="Times New Roman" w:eastAsia="Times New Roman" w:hAnsi="Times New Roman" w:cs="Times New Roman"/>
          <w:lang w:eastAsia="ar-SA"/>
        </w:rPr>
        <w:sym w:font="Symbol" w:char="F07F"/>
      </w:r>
      <w:r w:rsidRPr="009B0ABD">
        <w:rPr>
          <w:rFonts w:ascii="Times New Roman" w:eastAsia="Times New Roman" w:hAnsi="Times New Roman" w:cs="Times New Roman"/>
          <w:bCs/>
          <w:lang w:eastAsia="ar-SA"/>
        </w:rPr>
        <w:t xml:space="preserve"> nie  </w:t>
      </w:r>
      <w:r w:rsidRPr="009B0ABD">
        <w:rPr>
          <w:rFonts w:ascii="Times New Roman" w:eastAsia="Times New Roman" w:hAnsi="Times New Roman" w:cs="Times New Roman"/>
          <w:lang w:eastAsia="ar-SA"/>
        </w:rPr>
        <w:sym w:font="Symbol" w:char="F07F"/>
      </w:r>
    </w:p>
    <w:p w:rsidR="009B0ABD" w:rsidRPr="009B0ABD" w:rsidRDefault="009B0ABD" w:rsidP="009B0ABD">
      <w:pPr>
        <w:suppressAutoHyphens/>
        <w:spacing w:before="120" w:after="0"/>
        <w:jc w:val="both"/>
        <w:rPr>
          <w:rFonts w:ascii="Times New Roman" w:eastAsia="Times New Roman" w:hAnsi="Times New Roman" w:cs="Times New Roman"/>
          <w:bCs/>
          <w:lang w:eastAsia="ar-SA"/>
        </w:rPr>
      </w:pPr>
      <w:r w:rsidRPr="009B0ABD">
        <w:rPr>
          <w:rFonts w:ascii="Times New Roman" w:eastAsia="Times New Roman" w:hAnsi="Times New Roman" w:cs="Times New Roman"/>
          <w:bCs/>
          <w:lang w:eastAsia="ar-SA"/>
        </w:rPr>
        <w:t>Skrót literowy nazwy państwa ……………………</w:t>
      </w:r>
    </w:p>
    <w:p w:rsidR="009B0ABD" w:rsidRPr="009B0ABD" w:rsidRDefault="009B0ABD" w:rsidP="009B0ABD">
      <w:pPr>
        <w:suppressAutoHyphens/>
        <w:spacing w:before="120" w:after="0"/>
        <w:jc w:val="both"/>
        <w:rPr>
          <w:rFonts w:ascii="Times New Roman" w:eastAsia="Times New Roman" w:hAnsi="Times New Roman" w:cs="Times New Roman"/>
          <w:b/>
          <w:i/>
          <w:lang w:eastAsia="ar-SA"/>
        </w:rPr>
      </w:pPr>
      <w:r w:rsidRPr="009B0ABD">
        <w:rPr>
          <w:rFonts w:ascii="Times New Roman" w:eastAsia="Times New Roman" w:hAnsi="Times New Roman" w:cs="Times New Roman"/>
          <w:b/>
          <w:i/>
          <w:lang w:eastAsia="ar-SA"/>
        </w:rPr>
        <w:t>(należy wskazać poprzez zaznaczenie odpowiedniego pola i wpisanie skrótu litrowego państwa)</w:t>
      </w:r>
    </w:p>
    <w:p w:rsidR="009B0ABD" w:rsidRDefault="009B0ABD" w:rsidP="00EE24B0">
      <w:pPr>
        <w:suppressAutoHyphens/>
        <w:spacing w:before="120" w:after="0"/>
        <w:jc w:val="both"/>
        <w:rPr>
          <w:rFonts w:ascii="Times New Roman" w:eastAsia="Times New Roman" w:hAnsi="Times New Roman" w:cs="Times New Roman"/>
          <w:lang w:eastAsia="ar-SA"/>
        </w:rPr>
      </w:pPr>
    </w:p>
    <w:p w:rsidR="006C6A69" w:rsidRDefault="006C6A69" w:rsidP="0019166E">
      <w:pPr>
        <w:ind w:right="-289"/>
        <w:jc w:val="both"/>
        <w:rPr>
          <w:rFonts w:ascii="Times New Roman" w:hAnsi="Times New Roman" w:cs="Times New Roman"/>
          <w:b/>
        </w:rPr>
      </w:pPr>
      <w:r w:rsidRPr="00533AA0">
        <w:rPr>
          <w:rFonts w:ascii="Times New Roman" w:hAnsi="Times New Roman" w:cs="Times New Roman"/>
        </w:rPr>
        <w:t>Oferujemy wykonanie w/w zamówienia, zgodnie z opisem</w:t>
      </w:r>
      <w:r w:rsidR="005500B0" w:rsidRPr="00533AA0">
        <w:rPr>
          <w:rFonts w:ascii="Times New Roman" w:hAnsi="Times New Roman" w:cs="Times New Roman"/>
        </w:rPr>
        <w:t xml:space="preserve"> przedmiotu zamówienia (rozdział III SIWZ)</w:t>
      </w:r>
      <w:r w:rsidRPr="00533AA0">
        <w:rPr>
          <w:rFonts w:ascii="Times New Roman" w:hAnsi="Times New Roman" w:cs="Times New Roman"/>
        </w:rPr>
        <w:t xml:space="preserve"> i warunkami za</w:t>
      </w:r>
      <w:r w:rsidR="0019166E" w:rsidRPr="00533AA0">
        <w:rPr>
          <w:rFonts w:ascii="Times New Roman" w:hAnsi="Times New Roman" w:cs="Times New Roman"/>
        </w:rPr>
        <w:t xml:space="preserve">wartymi w SIWZ </w:t>
      </w:r>
      <w:r w:rsidR="000F12D4" w:rsidRPr="000F12D4">
        <w:rPr>
          <w:rFonts w:ascii="Times New Roman" w:hAnsi="Times New Roman" w:cs="Times New Roman"/>
          <w:b/>
        </w:rPr>
        <w:t xml:space="preserve">za </w:t>
      </w:r>
      <w:r w:rsidRPr="000F12D4">
        <w:rPr>
          <w:rFonts w:ascii="Times New Roman" w:hAnsi="Times New Roman" w:cs="Times New Roman"/>
          <w:b/>
        </w:rPr>
        <w:t>cenę:</w:t>
      </w:r>
    </w:p>
    <w:p w:rsidR="00883C02" w:rsidRDefault="00883C02" w:rsidP="005A5CE5">
      <w:pPr>
        <w:spacing w:after="0" w:line="240" w:lineRule="auto"/>
        <w:jc w:val="both"/>
        <w:rPr>
          <w:rFonts w:ascii="Times New Roman" w:eastAsia="Times New Roman" w:hAnsi="Times New Roman" w:cs="Times New Roman"/>
          <w:b/>
          <w:sz w:val="24"/>
          <w:szCs w:val="24"/>
          <w:u w:val="single"/>
          <w:lang w:eastAsia="ar-S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252"/>
        <w:gridCol w:w="992"/>
        <w:gridCol w:w="1843"/>
        <w:gridCol w:w="1684"/>
        <w:gridCol w:w="1576"/>
      </w:tblGrid>
      <w:tr w:rsidR="00286195" w:rsidRPr="000418A4" w:rsidTr="004F1E81">
        <w:trPr>
          <w:trHeight w:val="1082"/>
          <w:jc w:val="center"/>
        </w:trPr>
        <w:tc>
          <w:tcPr>
            <w:tcW w:w="571" w:type="dxa"/>
            <w:shd w:val="clear" w:color="auto" w:fill="C0C0C0"/>
            <w:vAlign w:val="center"/>
          </w:tcPr>
          <w:p w:rsidR="00286195" w:rsidRPr="000418A4" w:rsidRDefault="00286195" w:rsidP="00D9071A">
            <w:pPr>
              <w:spacing w:after="0" w:line="360" w:lineRule="auto"/>
              <w:jc w:val="center"/>
              <w:rPr>
                <w:rFonts w:ascii="Times New Roman" w:eastAsia="Times New Roman" w:hAnsi="Times New Roman" w:cs="Times New Roman"/>
                <w:lang w:eastAsia="pl-PL"/>
              </w:rPr>
            </w:pPr>
            <w:bookmarkStart w:id="33" w:name="_Hlk525664750"/>
            <w:r w:rsidRPr="000418A4">
              <w:rPr>
                <w:rFonts w:ascii="Times New Roman" w:eastAsia="Times New Roman" w:hAnsi="Times New Roman" w:cs="Times New Roman"/>
                <w:lang w:eastAsia="pl-PL"/>
              </w:rPr>
              <w:t>L.p.</w:t>
            </w:r>
          </w:p>
        </w:tc>
        <w:tc>
          <w:tcPr>
            <w:tcW w:w="3252" w:type="dxa"/>
            <w:shd w:val="clear" w:color="auto" w:fill="C0C0C0"/>
            <w:vAlign w:val="center"/>
          </w:tcPr>
          <w:p w:rsidR="00286195" w:rsidRPr="000418A4" w:rsidRDefault="00286195" w:rsidP="00D9071A">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Nazwa przedmiotu zamówienia</w:t>
            </w:r>
          </w:p>
        </w:tc>
        <w:tc>
          <w:tcPr>
            <w:tcW w:w="992" w:type="dxa"/>
            <w:shd w:val="clear" w:color="auto" w:fill="C0C0C0"/>
          </w:tcPr>
          <w:p w:rsidR="00286195" w:rsidRPr="000418A4" w:rsidRDefault="00286195" w:rsidP="00D9071A">
            <w:pPr>
              <w:spacing w:after="0" w:line="360" w:lineRule="auto"/>
              <w:jc w:val="center"/>
              <w:rPr>
                <w:rFonts w:ascii="Times New Roman" w:eastAsia="Times New Roman" w:hAnsi="Times New Roman" w:cs="Times New Roman"/>
                <w:lang w:eastAsia="pl-PL"/>
              </w:rPr>
            </w:pPr>
          </w:p>
          <w:p w:rsidR="00286195" w:rsidRPr="000418A4" w:rsidRDefault="00286195" w:rsidP="00D9071A">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Liczba </w:t>
            </w:r>
          </w:p>
          <w:p w:rsidR="00286195" w:rsidRPr="000418A4" w:rsidRDefault="00286195" w:rsidP="00D9071A">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szt.</w:t>
            </w:r>
          </w:p>
        </w:tc>
        <w:tc>
          <w:tcPr>
            <w:tcW w:w="1843" w:type="dxa"/>
            <w:shd w:val="clear" w:color="auto" w:fill="C0C0C0"/>
            <w:vAlign w:val="center"/>
          </w:tcPr>
          <w:p w:rsidR="00286195" w:rsidRPr="000418A4" w:rsidRDefault="00286195" w:rsidP="00D9071A">
            <w:pPr>
              <w:spacing w:after="0" w:line="360" w:lineRule="auto"/>
              <w:jc w:val="center"/>
              <w:rPr>
                <w:rFonts w:ascii="Times New Roman" w:eastAsia="Times New Roman" w:hAnsi="Times New Roman" w:cs="Times New Roman"/>
                <w:lang w:eastAsia="pl-PL"/>
              </w:rPr>
            </w:pPr>
          </w:p>
          <w:p w:rsidR="00286195" w:rsidRDefault="00286195" w:rsidP="00D9071A">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w:t>
            </w:r>
            <w:r>
              <w:rPr>
                <w:rFonts w:ascii="Times New Roman" w:eastAsia="Times New Roman" w:hAnsi="Times New Roman" w:cs="Times New Roman"/>
                <w:lang w:eastAsia="pl-PL"/>
              </w:rPr>
              <w:t xml:space="preserve"> netto</w:t>
            </w:r>
          </w:p>
          <w:p w:rsidR="00FA54C2" w:rsidRPr="000418A4" w:rsidRDefault="00FA54C2" w:rsidP="00D9071A">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za przedmiot zamówienia</w:t>
            </w:r>
          </w:p>
          <w:p w:rsidR="00286195" w:rsidRPr="000418A4" w:rsidRDefault="00286195" w:rsidP="00D9071A">
            <w:pPr>
              <w:spacing w:after="0" w:line="240" w:lineRule="auto"/>
              <w:rPr>
                <w:rFonts w:ascii="Times New Roman" w:eastAsia="Times New Roman" w:hAnsi="Times New Roman" w:cs="Times New Roman"/>
                <w:lang w:eastAsia="pl-PL"/>
              </w:rPr>
            </w:pPr>
          </w:p>
        </w:tc>
        <w:tc>
          <w:tcPr>
            <w:tcW w:w="1684" w:type="dxa"/>
            <w:shd w:val="clear" w:color="auto" w:fill="C0C0C0"/>
          </w:tcPr>
          <w:p w:rsidR="00286195" w:rsidRDefault="00286195" w:rsidP="00D9071A">
            <w:pPr>
              <w:spacing w:after="0" w:line="360" w:lineRule="auto"/>
              <w:jc w:val="center"/>
              <w:rPr>
                <w:rFonts w:ascii="Times New Roman" w:eastAsia="Times New Roman" w:hAnsi="Times New Roman" w:cs="Times New Roman"/>
                <w:lang w:eastAsia="pl-PL"/>
              </w:rPr>
            </w:pPr>
          </w:p>
          <w:p w:rsidR="00286195" w:rsidRDefault="00286195" w:rsidP="00D9071A">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Vat %</w:t>
            </w:r>
            <w:r w:rsidR="004F1E81">
              <w:rPr>
                <w:rFonts w:ascii="Times New Roman" w:eastAsia="Times New Roman" w:hAnsi="Times New Roman" w:cs="Times New Roman"/>
                <w:lang w:eastAsia="pl-PL"/>
              </w:rPr>
              <w:t xml:space="preserve"> i PLN</w:t>
            </w:r>
          </w:p>
          <w:p w:rsidR="00286195" w:rsidRPr="00286195" w:rsidRDefault="00D20AB6" w:rsidP="00D9071A">
            <w:pPr>
              <w:spacing w:after="0" w:line="36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w</w:t>
            </w:r>
            <w:r w:rsidR="00286195" w:rsidRPr="00286195">
              <w:rPr>
                <w:rFonts w:ascii="Times New Roman" w:eastAsia="Times New Roman" w:hAnsi="Times New Roman" w:cs="Times New Roman"/>
                <w:color w:val="FF0000"/>
                <w:lang w:eastAsia="pl-PL"/>
              </w:rPr>
              <w:t>pisuje Wykonawca</w:t>
            </w:r>
            <w:r w:rsidR="004F1E81">
              <w:rPr>
                <w:rFonts w:ascii="Times New Roman" w:eastAsia="Times New Roman" w:hAnsi="Times New Roman" w:cs="Times New Roman"/>
                <w:color w:val="FF0000"/>
                <w:lang w:eastAsia="pl-PL"/>
              </w:rPr>
              <w:t>*</w:t>
            </w:r>
          </w:p>
          <w:p w:rsidR="00286195" w:rsidRPr="000418A4" w:rsidRDefault="00286195" w:rsidP="00D9071A">
            <w:pPr>
              <w:spacing w:after="0" w:line="360" w:lineRule="auto"/>
              <w:jc w:val="center"/>
              <w:rPr>
                <w:rFonts w:ascii="Times New Roman" w:eastAsia="Times New Roman" w:hAnsi="Times New Roman" w:cs="Times New Roman"/>
                <w:lang w:eastAsia="pl-PL"/>
              </w:rPr>
            </w:pPr>
          </w:p>
        </w:tc>
        <w:tc>
          <w:tcPr>
            <w:tcW w:w="1576" w:type="dxa"/>
            <w:shd w:val="clear" w:color="auto" w:fill="C0C0C0"/>
            <w:vAlign w:val="center"/>
          </w:tcPr>
          <w:p w:rsidR="00286195" w:rsidRPr="000418A4" w:rsidRDefault="00286195" w:rsidP="00D9071A">
            <w:pPr>
              <w:spacing w:after="0" w:line="360" w:lineRule="auto"/>
              <w:jc w:val="center"/>
              <w:rPr>
                <w:rFonts w:ascii="Times New Roman" w:eastAsia="Times New Roman" w:hAnsi="Times New Roman" w:cs="Times New Roman"/>
                <w:lang w:eastAsia="pl-PL"/>
              </w:rPr>
            </w:pPr>
          </w:p>
          <w:p w:rsidR="00286195" w:rsidRPr="000418A4" w:rsidRDefault="00286195" w:rsidP="00D9071A">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 xml:space="preserve">Cena </w:t>
            </w:r>
            <w:r w:rsidRPr="000418A4">
              <w:rPr>
                <w:rFonts w:ascii="Times New Roman" w:eastAsia="Times New Roman" w:hAnsi="Times New Roman" w:cs="Times New Roman"/>
                <w:lang w:eastAsia="pl-PL"/>
              </w:rPr>
              <w:br/>
              <w:t>PLN brutto</w:t>
            </w:r>
            <w:r w:rsidR="00FA54C2">
              <w:rPr>
                <w:rFonts w:ascii="Times New Roman" w:eastAsia="Times New Roman" w:hAnsi="Times New Roman" w:cs="Times New Roman"/>
                <w:lang w:eastAsia="pl-PL"/>
              </w:rPr>
              <w:br/>
              <w:t xml:space="preserve"> za przedmiot zamówienia</w:t>
            </w:r>
          </w:p>
          <w:p w:rsidR="00286195" w:rsidRPr="000418A4" w:rsidRDefault="00286195" w:rsidP="00D9071A">
            <w:pPr>
              <w:spacing w:after="0" w:line="240" w:lineRule="auto"/>
              <w:rPr>
                <w:rFonts w:ascii="Times New Roman" w:eastAsia="Times New Roman" w:hAnsi="Times New Roman" w:cs="Times New Roman"/>
                <w:lang w:eastAsia="pl-PL"/>
              </w:rPr>
            </w:pPr>
          </w:p>
        </w:tc>
      </w:tr>
      <w:tr w:rsidR="00286195" w:rsidRPr="000418A4" w:rsidTr="004F1E81">
        <w:trPr>
          <w:trHeight w:val="656"/>
          <w:jc w:val="center"/>
        </w:trPr>
        <w:tc>
          <w:tcPr>
            <w:tcW w:w="571" w:type="dxa"/>
            <w:shd w:val="clear" w:color="auto" w:fill="auto"/>
            <w:vAlign w:val="center"/>
          </w:tcPr>
          <w:p w:rsidR="00286195" w:rsidRPr="000418A4" w:rsidRDefault="00286195" w:rsidP="00D9071A">
            <w:pPr>
              <w:spacing w:after="0" w:line="360" w:lineRule="auto"/>
              <w:jc w:val="center"/>
              <w:rPr>
                <w:rFonts w:ascii="Times New Roman" w:eastAsia="Times New Roman" w:hAnsi="Times New Roman" w:cs="Times New Roman"/>
                <w:lang w:eastAsia="pl-PL"/>
              </w:rPr>
            </w:pPr>
            <w:bookmarkStart w:id="34" w:name="_Hlk525142725"/>
            <w:r w:rsidRPr="000418A4">
              <w:rPr>
                <w:rFonts w:ascii="Times New Roman" w:eastAsia="Times New Roman" w:hAnsi="Times New Roman" w:cs="Times New Roman"/>
                <w:lang w:eastAsia="pl-PL"/>
              </w:rPr>
              <w:t>1.</w:t>
            </w:r>
          </w:p>
        </w:tc>
        <w:tc>
          <w:tcPr>
            <w:tcW w:w="3252" w:type="dxa"/>
            <w:shd w:val="clear" w:color="auto" w:fill="auto"/>
            <w:vAlign w:val="bottom"/>
          </w:tcPr>
          <w:p w:rsidR="00D2182B" w:rsidRPr="00F50749" w:rsidRDefault="00D2182B" w:rsidP="00D9071A">
            <w:pPr>
              <w:spacing w:after="0" w:line="240" w:lineRule="auto"/>
              <w:rPr>
                <w:rFonts w:ascii="Calibri" w:eastAsia="Times New Roman" w:hAnsi="Calibri" w:cs="Arial"/>
                <w:b/>
                <w:color w:val="000000"/>
                <w:lang w:eastAsia="pl-PL"/>
              </w:rPr>
            </w:pPr>
          </w:p>
          <w:p w:rsidR="00D2182B" w:rsidRPr="00F50749" w:rsidRDefault="00D2182B" w:rsidP="00D9071A">
            <w:pPr>
              <w:spacing w:after="0" w:line="240" w:lineRule="auto"/>
              <w:rPr>
                <w:rFonts w:ascii="Calibri" w:eastAsia="Times New Roman" w:hAnsi="Calibri" w:cs="Arial"/>
                <w:b/>
                <w:color w:val="000000"/>
                <w:lang w:eastAsia="pl-PL"/>
              </w:rPr>
            </w:pPr>
          </w:p>
          <w:p w:rsidR="00286195" w:rsidRPr="00F50749" w:rsidRDefault="004F1E81" w:rsidP="00D9071A">
            <w:pPr>
              <w:spacing w:after="0" w:line="240" w:lineRule="auto"/>
              <w:rPr>
                <w:rFonts w:ascii="Calibri" w:eastAsia="Times New Roman" w:hAnsi="Calibri" w:cs="Arial"/>
                <w:b/>
                <w:color w:val="000000"/>
                <w:lang w:eastAsia="pl-PL"/>
              </w:rPr>
            </w:pPr>
            <w:r w:rsidRPr="00F50749">
              <w:rPr>
                <w:rFonts w:ascii="Calibri" w:eastAsia="Times New Roman" w:hAnsi="Calibri" w:cs="Arial"/>
                <w:b/>
                <w:color w:val="000000"/>
                <w:lang w:eastAsia="pl-PL"/>
              </w:rPr>
              <w:t xml:space="preserve">Cyfryzacja aparatów RTG wraz </w:t>
            </w:r>
            <w:r w:rsidR="00D2182B" w:rsidRPr="00F50749">
              <w:rPr>
                <w:rFonts w:ascii="Calibri" w:eastAsia="Times New Roman" w:hAnsi="Calibri" w:cs="Arial"/>
                <w:b/>
                <w:color w:val="000000"/>
                <w:lang w:eastAsia="pl-PL"/>
              </w:rPr>
              <w:br/>
            </w:r>
            <w:r w:rsidRPr="00F50749">
              <w:rPr>
                <w:rFonts w:ascii="Calibri" w:eastAsia="Times New Roman" w:hAnsi="Calibri" w:cs="Arial"/>
                <w:b/>
                <w:color w:val="000000"/>
                <w:lang w:eastAsia="pl-PL"/>
              </w:rPr>
              <w:t>z wyposażeniem</w:t>
            </w:r>
          </w:p>
          <w:p w:rsidR="00D2182B" w:rsidRPr="00F50749" w:rsidRDefault="00D2182B" w:rsidP="00D9071A">
            <w:pPr>
              <w:spacing w:after="0" w:line="240" w:lineRule="auto"/>
              <w:rPr>
                <w:rFonts w:ascii="Calibri" w:eastAsia="Times New Roman" w:hAnsi="Calibri" w:cs="Arial"/>
                <w:b/>
                <w:color w:val="000000"/>
                <w:lang w:eastAsia="pl-PL"/>
              </w:rPr>
            </w:pPr>
          </w:p>
          <w:p w:rsidR="00D2182B" w:rsidRPr="00F50749" w:rsidRDefault="00D2182B" w:rsidP="00D9071A">
            <w:pPr>
              <w:spacing w:after="0" w:line="240" w:lineRule="auto"/>
              <w:rPr>
                <w:rFonts w:ascii="Calibri" w:eastAsia="Times New Roman" w:hAnsi="Calibri" w:cs="Arial"/>
                <w:b/>
                <w:color w:val="000000"/>
                <w:lang w:eastAsia="pl-PL"/>
              </w:rPr>
            </w:pPr>
          </w:p>
        </w:tc>
        <w:tc>
          <w:tcPr>
            <w:tcW w:w="992" w:type="dxa"/>
          </w:tcPr>
          <w:p w:rsidR="00D2182B" w:rsidRPr="00F50749" w:rsidRDefault="00D2182B" w:rsidP="00D9071A">
            <w:pPr>
              <w:spacing w:after="0" w:line="240" w:lineRule="auto"/>
              <w:jc w:val="center"/>
              <w:rPr>
                <w:rFonts w:ascii="Calibri" w:eastAsia="Times New Roman" w:hAnsi="Calibri" w:cs="Arial"/>
                <w:b/>
                <w:iCs/>
                <w:color w:val="000000"/>
                <w:lang w:eastAsia="pl-PL"/>
              </w:rPr>
            </w:pPr>
          </w:p>
          <w:p w:rsidR="00D2182B" w:rsidRPr="00F50749" w:rsidRDefault="00D2182B" w:rsidP="00D9071A">
            <w:pPr>
              <w:spacing w:after="0" w:line="240" w:lineRule="auto"/>
              <w:jc w:val="center"/>
              <w:rPr>
                <w:rFonts w:ascii="Calibri" w:eastAsia="Times New Roman" w:hAnsi="Calibri" w:cs="Arial"/>
                <w:b/>
                <w:iCs/>
                <w:color w:val="000000"/>
                <w:lang w:eastAsia="pl-PL"/>
              </w:rPr>
            </w:pPr>
          </w:p>
          <w:p w:rsidR="00286195" w:rsidRPr="00F50749" w:rsidRDefault="004F1E81" w:rsidP="00D9071A">
            <w:pPr>
              <w:spacing w:after="0" w:line="240" w:lineRule="auto"/>
              <w:jc w:val="center"/>
              <w:rPr>
                <w:rFonts w:ascii="Calibri" w:eastAsia="Times New Roman" w:hAnsi="Calibri" w:cs="Arial"/>
                <w:b/>
                <w:iCs/>
                <w:color w:val="000000"/>
                <w:lang w:eastAsia="pl-PL"/>
              </w:rPr>
            </w:pPr>
            <w:r w:rsidRPr="00F50749">
              <w:rPr>
                <w:rFonts w:ascii="Calibri" w:eastAsia="Times New Roman" w:hAnsi="Calibri" w:cs="Arial"/>
                <w:b/>
                <w:iCs/>
                <w:color w:val="000000"/>
                <w:lang w:eastAsia="pl-PL"/>
              </w:rPr>
              <w:t>zestaw</w:t>
            </w:r>
          </w:p>
        </w:tc>
        <w:tc>
          <w:tcPr>
            <w:tcW w:w="1843" w:type="dxa"/>
            <w:vAlign w:val="bottom"/>
          </w:tcPr>
          <w:p w:rsidR="00286195" w:rsidRPr="000418A4" w:rsidRDefault="00286195" w:rsidP="00D9071A">
            <w:pPr>
              <w:spacing w:after="0" w:line="240" w:lineRule="auto"/>
              <w:jc w:val="right"/>
              <w:rPr>
                <w:rFonts w:ascii="Calibri" w:eastAsia="Times New Roman" w:hAnsi="Calibri" w:cs="Arial"/>
                <w:iCs/>
                <w:color w:val="000000"/>
                <w:lang w:eastAsia="pl-PL"/>
              </w:rPr>
            </w:pPr>
          </w:p>
        </w:tc>
        <w:tc>
          <w:tcPr>
            <w:tcW w:w="1684" w:type="dxa"/>
          </w:tcPr>
          <w:p w:rsidR="00286195" w:rsidRDefault="00D2182B" w:rsidP="00D2182B">
            <w:pPr>
              <w:spacing w:after="0" w:line="240" w:lineRule="auto"/>
              <w:rPr>
                <w:rFonts w:ascii="Calibri" w:eastAsia="Times New Roman" w:hAnsi="Calibri" w:cs="Arial"/>
                <w:bCs/>
                <w:iCs/>
                <w:color w:val="000000"/>
                <w:lang w:eastAsia="pl-PL"/>
              </w:rPr>
            </w:pPr>
            <w:r>
              <w:rPr>
                <w:rFonts w:ascii="Calibri" w:eastAsia="Times New Roman" w:hAnsi="Calibri" w:cs="Arial"/>
                <w:bCs/>
                <w:iCs/>
                <w:color w:val="000000"/>
                <w:lang w:eastAsia="pl-PL"/>
              </w:rPr>
              <w:t xml:space="preserve">………. % tj. </w:t>
            </w:r>
            <w:r>
              <w:rPr>
                <w:rFonts w:ascii="Calibri" w:eastAsia="Times New Roman" w:hAnsi="Calibri" w:cs="Arial"/>
                <w:bCs/>
                <w:iCs/>
                <w:color w:val="000000"/>
                <w:lang w:eastAsia="pl-PL"/>
              </w:rPr>
              <w:br/>
              <w:t>Vat = …….………..</w:t>
            </w:r>
          </w:p>
          <w:p w:rsidR="00D2182B" w:rsidRPr="000418A4" w:rsidRDefault="00D2182B" w:rsidP="00D2182B">
            <w:pPr>
              <w:spacing w:after="0" w:line="240" w:lineRule="auto"/>
              <w:rPr>
                <w:rFonts w:ascii="Calibri" w:eastAsia="Times New Roman" w:hAnsi="Calibri" w:cs="Arial"/>
                <w:bCs/>
                <w:iCs/>
                <w:color w:val="000000"/>
                <w:lang w:eastAsia="pl-PL"/>
              </w:rPr>
            </w:pPr>
            <w:r>
              <w:rPr>
                <w:rFonts w:ascii="Calibri" w:eastAsia="Times New Roman" w:hAnsi="Calibri" w:cs="Arial"/>
                <w:bCs/>
                <w:iCs/>
                <w:color w:val="000000"/>
                <w:lang w:eastAsia="pl-PL"/>
              </w:rPr>
              <w:t xml:space="preserve">………. % tj. </w:t>
            </w:r>
            <w:r>
              <w:rPr>
                <w:rFonts w:ascii="Calibri" w:eastAsia="Times New Roman" w:hAnsi="Calibri" w:cs="Arial"/>
                <w:bCs/>
                <w:iCs/>
                <w:color w:val="000000"/>
                <w:lang w:eastAsia="pl-PL"/>
              </w:rPr>
              <w:br/>
              <w:t>Vat = …….………..</w:t>
            </w:r>
          </w:p>
        </w:tc>
        <w:tc>
          <w:tcPr>
            <w:tcW w:w="1576" w:type="dxa"/>
            <w:vAlign w:val="bottom"/>
          </w:tcPr>
          <w:p w:rsidR="00286195" w:rsidRPr="000418A4" w:rsidRDefault="00286195" w:rsidP="00D9071A">
            <w:pPr>
              <w:spacing w:after="0" w:line="240" w:lineRule="auto"/>
              <w:jc w:val="right"/>
              <w:rPr>
                <w:rFonts w:ascii="Calibri" w:eastAsia="Times New Roman" w:hAnsi="Calibri" w:cs="Arial"/>
                <w:bCs/>
                <w:iCs/>
                <w:color w:val="000000"/>
                <w:lang w:eastAsia="pl-PL"/>
              </w:rPr>
            </w:pPr>
          </w:p>
        </w:tc>
      </w:tr>
      <w:bookmarkEnd w:id="33"/>
      <w:bookmarkEnd w:id="34"/>
    </w:tbl>
    <w:p w:rsidR="004F1E81" w:rsidRDefault="004F1E81" w:rsidP="005F32AC">
      <w:pPr>
        <w:pStyle w:val="Tabelapozycja"/>
        <w:rPr>
          <w:rFonts w:ascii="Times New Roman" w:eastAsia="Times New Roman" w:hAnsi="Times New Roman"/>
          <w:szCs w:val="22"/>
        </w:rPr>
      </w:pPr>
    </w:p>
    <w:p w:rsidR="005F32AC" w:rsidRPr="00533AA0" w:rsidRDefault="005F32AC" w:rsidP="005F32AC">
      <w:pPr>
        <w:pStyle w:val="Tabelapozycja"/>
        <w:rPr>
          <w:rFonts w:ascii="Times New Roman" w:hAnsi="Times New Roman"/>
          <w:szCs w:val="22"/>
        </w:rPr>
      </w:pPr>
      <w:r w:rsidRPr="00533AA0">
        <w:rPr>
          <w:rFonts w:ascii="Times New Roman" w:eastAsia="Times New Roman" w:hAnsi="Times New Roman"/>
          <w:szCs w:val="22"/>
        </w:rPr>
        <w:t>Wartość  ................................................ zł netto</w:t>
      </w:r>
      <w:r>
        <w:rPr>
          <w:rFonts w:ascii="Times New Roman" w:eastAsia="Times New Roman" w:hAnsi="Times New Roman"/>
          <w:szCs w:val="22"/>
        </w:rPr>
        <w:t xml:space="preserve"> + …………………… Vat = </w:t>
      </w:r>
    </w:p>
    <w:p w:rsidR="00D2182B" w:rsidRDefault="00D2182B" w:rsidP="005F32AC">
      <w:pPr>
        <w:rPr>
          <w:rFonts w:ascii="Times New Roman" w:hAnsi="Times New Roman" w:cs="Times New Roman"/>
        </w:rPr>
      </w:pPr>
    </w:p>
    <w:p w:rsidR="005F32AC" w:rsidRPr="00533AA0" w:rsidRDefault="005F32AC" w:rsidP="005F32AC">
      <w:pPr>
        <w:rPr>
          <w:rFonts w:ascii="Times New Roman" w:hAnsi="Times New Roman" w:cs="Times New Roman"/>
        </w:rPr>
      </w:pPr>
      <w:r w:rsidRPr="00533AA0">
        <w:rPr>
          <w:rFonts w:ascii="Times New Roman" w:hAnsi="Times New Roman" w:cs="Times New Roman"/>
        </w:rPr>
        <w:t>Wartość  ................................................ zł brutto</w:t>
      </w:r>
    </w:p>
    <w:p w:rsidR="00D2182B" w:rsidRDefault="00D2182B" w:rsidP="005F32AC">
      <w:pPr>
        <w:pStyle w:val="Tabelapozycja"/>
        <w:ind w:right="-290"/>
        <w:rPr>
          <w:rFonts w:ascii="Times New Roman" w:eastAsia="Times New Roman" w:hAnsi="Times New Roman"/>
          <w:szCs w:val="22"/>
        </w:rPr>
      </w:pPr>
    </w:p>
    <w:p w:rsidR="005F32AC" w:rsidRPr="00D2182B" w:rsidRDefault="005F32AC" w:rsidP="005F32AC">
      <w:pPr>
        <w:pStyle w:val="Tabelapozycja"/>
        <w:ind w:right="-290"/>
        <w:rPr>
          <w:rFonts w:ascii="Times New Roman" w:eastAsia="Times New Roman" w:hAnsi="Times New Roman"/>
          <w:b/>
          <w:szCs w:val="22"/>
        </w:rPr>
      </w:pPr>
      <w:r w:rsidRPr="00D2182B">
        <w:rPr>
          <w:rFonts w:ascii="Times New Roman" w:eastAsia="Times New Roman" w:hAnsi="Times New Roman"/>
          <w:b/>
          <w:szCs w:val="22"/>
        </w:rPr>
        <w:t>Wartość (słownie zł brutto) .....................................................................................................................</w:t>
      </w:r>
    </w:p>
    <w:p w:rsidR="004F1E81" w:rsidRDefault="004F1E81" w:rsidP="005F32AC">
      <w:pPr>
        <w:pStyle w:val="Tabelapozycja"/>
        <w:ind w:right="-290"/>
        <w:rPr>
          <w:rFonts w:ascii="Times New Roman" w:eastAsia="Times New Roman" w:hAnsi="Times New Roman"/>
          <w:szCs w:val="22"/>
        </w:rPr>
      </w:pPr>
      <w:r>
        <w:rPr>
          <w:rFonts w:ascii="Times New Roman" w:eastAsia="Times New Roman" w:hAnsi="Times New Roman"/>
          <w:szCs w:val="22"/>
        </w:rPr>
        <w:lastRenderedPageBreak/>
        <w:t xml:space="preserve">*W tym Wykonawca rozpisuje produkty </w:t>
      </w:r>
      <w:r w:rsidR="00D2182B">
        <w:rPr>
          <w:rFonts w:ascii="Times New Roman" w:eastAsia="Times New Roman" w:hAnsi="Times New Roman"/>
          <w:szCs w:val="22"/>
        </w:rPr>
        <w:t xml:space="preserve">opodatkowane stawką </w:t>
      </w:r>
      <w:r>
        <w:rPr>
          <w:rFonts w:ascii="Times New Roman" w:eastAsia="Times New Roman" w:hAnsi="Times New Roman"/>
          <w:szCs w:val="22"/>
        </w:rPr>
        <w:t xml:space="preserve">vat …….. %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252"/>
        <w:gridCol w:w="992"/>
        <w:gridCol w:w="1843"/>
        <w:gridCol w:w="1684"/>
        <w:gridCol w:w="1576"/>
      </w:tblGrid>
      <w:tr w:rsidR="004F1E81" w:rsidRPr="000418A4" w:rsidTr="0044403B">
        <w:trPr>
          <w:trHeight w:val="1082"/>
          <w:jc w:val="center"/>
        </w:trPr>
        <w:tc>
          <w:tcPr>
            <w:tcW w:w="571" w:type="dxa"/>
            <w:shd w:val="clear" w:color="auto" w:fill="C0C0C0"/>
            <w:vAlign w:val="center"/>
          </w:tcPr>
          <w:p w:rsidR="004F1E81" w:rsidRPr="004F1E81" w:rsidRDefault="004F1E81" w:rsidP="0044403B">
            <w:pPr>
              <w:spacing w:after="0" w:line="360" w:lineRule="auto"/>
              <w:jc w:val="center"/>
              <w:rPr>
                <w:rFonts w:ascii="Times New Roman" w:eastAsia="Times New Roman" w:hAnsi="Times New Roman" w:cs="Times New Roman"/>
                <w:lang w:eastAsia="pl-PL"/>
              </w:rPr>
            </w:pPr>
            <w:bookmarkStart w:id="35" w:name="_Hlk525664860"/>
            <w:r w:rsidRPr="004F1E81">
              <w:rPr>
                <w:rFonts w:ascii="Times New Roman" w:eastAsia="Times New Roman" w:hAnsi="Times New Roman" w:cs="Times New Roman"/>
                <w:lang w:eastAsia="pl-PL"/>
              </w:rPr>
              <w:t>L.p.</w:t>
            </w:r>
          </w:p>
        </w:tc>
        <w:tc>
          <w:tcPr>
            <w:tcW w:w="3252" w:type="dxa"/>
            <w:shd w:val="clear" w:color="auto" w:fill="C0C0C0"/>
            <w:vAlign w:val="center"/>
          </w:tcPr>
          <w:p w:rsidR="004F1E81" w:rsidRPr="004F1E81" w:rsidRDefault="004F1E81" w:rsidP="0044403B">
            <w:pPr>
              <w:spacing w:after="0" w:line="360" w:lineRule="auto"/>
              <w:jc w:val="center"/>
              <w:rPr>
                <w:rFonts w:ascii="Times New Roman" w:eastAsia="Times New Roman" w:hAnsi="Times New Roman" w:cs="Times New Roman"/>
                <w:lang w:eastAsia="pl-PL"/>
              </w:rPr>
            </w:pPr>
            <w:r w:rsidRPr="004F1E81">
              <w:rPr>
                <w:rFonts w:ascii="Times New Roman" w:eastAsia="Times New Roman" w:hAnsi="Times New Roman" w:cs="Times New Roman"/>
                <w:lang w:eastAsia="pl-PL"/>
              </w:rPr>
              <w:t>Nazwa przedmiotu zamówienia</w:t>
            </w:r>
          </w:p>
        </w:tc>
        <w:tc>
          <w:tcPr>
            <w:tcW w:w="992" w:type="dxa"/>
            <w:shd w:val="clear" w:color="auto" w:fill="C0C0C0"/>
          </w:tcPr>
          <w:p w:rsidR="004F1E81" w:rsidRPr="004F1E81" w:rsidRDefault="004F1E81" w:rsidP="0044403B">
            <w:pPr>
              <w:spacing w:after="0" w:line="360" w:lineRule="auto"/>
              <w:jc w:val="center"/>
              <w:rPr>
                <w:rFonts w:ascii="Times New Roman" w:eastAsia="Times New Roman" w:hAnsi="Times New Roman" w:cs="Times New Roman"/>
                <w:lang w:eastAsia="pl-PL"/>
              </w:rPr>
            </w:pPr>
          </w:p>
          <w:p w:rsidR="004F1E81" w:rsidRPr="004F1E81" w:rsidRDefault="004F1E81" w:rsidP="0044403B">
            <w:pPr>
              <w:spacing w:after="0" w:line="360" w:lineRule="auto"/>
              <w:jc w:val="center"/>
              <w:rPr>
                <w:rFonts w:ascii="Times New Roman" w:eastAsia="Times New Roman" w:hAnsi="Times New Roman" w:cs="Times New Roman"/>
                <w:lang w:eastAsia="pl-PL"/>
              </w:rPr>
            </w:pPr>
            <w:r w:rsidRPr="004F1E81">
              <w:rPr>
                <w:rFonts w:ascii="Times New Roman" w:eastAsia="Times New Roman" w:hAnsi="Times New Roman" w:cs="Times New Roman"/>
                <w:lang w:eastAsia="pl-PL"/>
              </w:rPr>
              <w:t xml:space="preserve">Liczba </w:t>
            </w:r>
          </w:p>
          <w:p w:rsidR="004F1E81" w:rsidRPr="004F1E81" w:rsidRDefault="004F1E81" w:rsidP="0044403B">
            <w:pPr>
              <w:spacing w:after="0" w:line="360" w:lineRule="auto"/>
              <w:jc w:val="center"/>
              <w:rPr>
                <w:rFonts w:ascii="Times New Roman" w:eastAsia="Times New Roman" w:hAnsi="Times New Roman" w:cs="Times New Roman"/>
                <w:lang w:eastAsia="pl-PL"/>
              </w:rPr>
            </w:pPr>
            <w:r w:rsidRPr="004F1E81">
              <w:rPr>
                <w:rFonts w:ascii="Times New Roman" w:eastAsia="Times New Roman" w:hAnsi="Times New Roman" w:cs="Times New Roman"/>
                <w:lang w:eastAsia="pl-PL"/>
              </w:rPr>
              <w:t>szt.</w:t>
            </w:r>
          </w:p>
        </w:tc>
        <w:tc>
          <w:tcPr>
            <w:tcW w:w="1843" w:type="dxa"/>
            <w:shd w:val="clear" w:color="auto" w:fill="C0C0C0"/>
            <w:vAlign w:val="center"/>
          </w:tcPr>
          <w:p w:rsidR="004F1E81" w:rsidRPr="004F1E81" w:rsidRDefault="004F1E81" w:rsidP="0044403B">
            <w:pPr>
              <w:spacing w:after="0" w:line="360" w:lineRule="auto"/>
              <w:jc w:val="center"/>
              <w:rPr>
                <w:rFonts w:ascii="Times New Roman" w:eastAsia="Times New Roman" w:hAnsi="Times New Roman" w:cs="Times New Roman"/>
                <w:lang w:eastAsia="pl-PL"/>
              </w:rPr>
            </w:pPr>
          </w:p>
          <w:p w:rsidR="004F1E81" w:rsidRPr="004F1E81" w:rsidRDefault="004F1E81" w:rsidP="0044403B">
            <w:pPr>
              <w:spacing w:after="0" w:line="360" w:lineRule="auto"/>
              <w:jc w:val="center"/>
              <w:rPr>
                <w:rFonts w:ascii="Times New Roman" w:eastAsia="Times New Roman" w:hAnsi="Times New Roman" w:cs="Times New Roman"/>
                <w:lang w:eastAsia="pl-PL"/>
              </w:rPr>
            </w:pPr>
            <w:r w:rsidRPr="004F1E81">
              <w:rPr>
                <w:rFonts w:ascii="Times New Roman" w:eastAsia="Times New Roman" w:hAnsi="Times New Roman" w:cs="Times New Roman"/>
                <w:lang w:eastAsia="pl-PL"/>
              </w:rPr>
              <w:t xml:space="preserve">Cena </w:t>
            </w:r>
            <w:r w:rsidRPr="004F1E81">
              <w:rPr>
                <w:rFonts w:ascii="Times New Roman" w:eastAsia="Times New Roman" w:hAnsi="Times New Roman" w:cs="Times New Roman"/>
                <w:lang w:eastAsia="pl-PL"/>
              </w:rPr>
              <w:br/>
              <w:t>PLN netto</w:t>
            </w:r>
          </w:p>
          <w:p w:rsidR="004F1E81" w:rsidRPr="004F1E81" w:rsidRDefault="004F1E81" w:rsidP="0044403B">
            <w:pPr>
              <w:spacing w:after="0" w:line="240" w:lineRule="auto"/>
              <w:rPr>
                <w:rFonts w:ascii="Times New Roman" w:eastAsia="Times New Roman" w:hAnsi="Times New Roman" w:cs="Times New Roman"/>
                <w:lang w:eastAsia="pl-PL"/>
              </w:rPr>
            </w:pPr>
          </w:p>
        </w:tc>
        <w:tc>
          <w:tcPr>
            <w:tcW w:w="1684" w:type="dxa"/>
            <w:shd w:val="clear" w:color="auto" w:fill="C0C0C0"/>
          </w:tcPr>
          <w:p w:rsidR="004F1E81" w:rsidRPr="004F1E81" w:rsidRDefault="004F1E81" w:rsidP="0044403B">
            <w:pPr>
              <w:spacing w:after="0" w:line="360" w:lineRule="auto"/>
              <w:jc w:val="center"/>
              <w:rPr>
                <w:rFonts w:ascii="Times New Roman" w:eastAsia="Times New Roman" w:hAnsi="Times New Roman" w:cs="Times New Roman"/>
                <w:lang w:eastAsia="pl-PL"/>
              </w:rPr>
            </w:pPr>
          </w:p>
          <w:p w:rsidR="004F1E81" w:rsidRPr="004F1E81" w:rsidRDefault="004F1E81" w:rsidP="0044403B">
            <w:pPr>
              <w:spacing w:after="0" w:line="360" w:lineRule="auto"/>
              <w:jc w:val="center"/>
              <w:rPr>
                <w:rFonts w:ascii="Times New Roman" w:eastAsia="Times New Roman" w:hAnsi="Times New Roman" w:cs="Times New Roman"/>
                <w:lang w:eastAsia="pl-PL"/>
              </w:rPr>
            </w:pPr>
            <w:r w:rsidRPr="004F1E81">
              <w:rPr>
                <w:rFonts w:ascii="Times New Roman" w:eastAsia="Times New Roman" w:hAnsi="Times New Roman" w:cs="Times New Roman"/>
                <w:lang w:eastAsia="pl-PL"/>
              </w:rPr>
              <w:t xml:space="preserve"> PLN</w:t>
            </w:r>
          </w:p>
          <w:p w:rsidR="004F1E81" w:rsidRPr="004F1E81" w:rsidRDefault="004F1E81" w:rsidP="00D2182B">
            <w:pPr>
              <w:spacing w:after="0" w:line="360" w:lineRule="auto"/>
              <w:jc w:val="center"/>
              <w:rPr>
                <w:rFonts w:ascii="Times New Roman" w:eastAsia="Times New Roman" w:hAnsi="Times New Roman" w:cs="Times New Roman"/>
                <w:lang w:eastAsia="pl-PL"/>
              </w:rPr>
            </w:pPr>
          </w:p>
        </w:tc>
        <w:tc>
          <w:tcPr>
            <w:tcW w:w="1576" w:type="dxa"/>
            <w:shd w:val="clear" w:color="auto" w:fill="C0C0C0"/>
            <w:vAlign w:val="center"/>
          </w:tcPr>
          <w:p w:rsidR="004F1E81" w:rsidRPr="004F1E81" w:rsidRDefault="004F1E81" w:rsidP="0044403B">
            <w:pPr>
              <w:spacing w:after="0" w:line="360" w:lineRule="auto"/>
              <w:jc w:val="center"/>
              <w:rPr>
                <w:rFonts w:ascii="Times New Roman" w:eastAsia="Times New Roman" w:hAnsi="Times New Roman" w:cs="Times New Roman"/>
                <w:lang w:eastAsia="pl-PL"/>
              </w:rPr>
            </w:pPr>
          </w:p>
          <w:p w:rsidR="004F1E81" w:rsidRPr="000418A4" w:rsidRDefault="004F1E81" w:rsidP="0044403B">
            <w:pPr>
              <w:spacing w:after="0" w:line="360" w:lineRule="auto"/>
              <w:jc w:val="center"/>
              <w:rPr>
                <w:rFonts w:ascii="Times New Roman" w:eastAsia="Times New Roman" w:hAnsi="Times New Roman" w:cs="Times New Roman"/>
                <w:lang w:eastAsia="pl-PL"/>
              </w:rPr>
            </w:pPr>
            <w:r w:rsidRPr="004F1E81">
              <w:rPr>
                <w:rFonts w:ascii="Times New Roman" w:eastAsia="Times New Roman" w:hAnsi="Times New Roman" w:cs="Times New Roman"/>
                <w:lang w:eastAsia="pl-PL"/>
              </w:rPr>
              <w:t xml:space="preserve">Cena </w:t>
            </w:r>
            <w:r w:rsidRPr="004F1E81">
              <w:rPr>
                <w:rFonts w:ascii="Times New Roman" w:eastAsia="Times New Roman" w:hAnsi="Times New Roman" w:cs="Times New Roman"/>
                <w:lang w:eastAsia="pl-PL"/>
              </w:rPr>
              <w:br/>
              <w:t>PLN brutto</w:t>
            </w:r>
          </w:p>
          <w:p w:rsidR="004F1E81" w:rsidRPr="000418A4" w:rsidRDefault="004F1E81" w:rsidP="0044403B">
            <w:pPr>
              <w:spacing w:after="0" w:line="240" w:lineRule="auto"/>
              <w:rPr>
                <w:rFonts w:ascii="Times New Roman" w:eastAsia="Times New Roman" w:hAnsi="Times New Roman" w:cs="Times New Roman"/>
                <w:lang w:eastAsia="pl-PL"/>
              </w:rPr>
            </w:pPr>
          </w:p>
        </w:tc>
      </w:tr>
      <w:tr w:rsidR="004F1E81" w:rsidRPr="000418A4" w:rsidTr="0044403B">
        <w:trPr>
          <w:trHeight w:val="656"/>
          <w:jc w:val="center"/>
        </w:trPr>
        <w:tc>
          <w:tcPr>
            <w:tcW w:w="571" w:type="dxa"/>
            <w:shd w:val="clear" w:color="auto" w:fill="auto"/>
            <w:vAlign w:val="center"/>
          </w:tcPr>
          <w:p w:rsidR="004F1E81" w:rsidRPr="000418A4" w:rsidRDefault="004F1E81" w:rsidP="0044403B">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1.</w:t>
            </w:r>
          </w:p>
        </w:tc>
        <w:tc>
          <w:tcPr>
            <w:tcW w:w="3252" w:type="dxa"/>
            <w:shd w:val="clear" w:color="auto" w:fill="auto"/>
            <w:vAlign w:val="bottom"/>
          </w:tcPr>
          <w:p w:rsidR="004F1E81" w:rsidRPr="00966E5E" w:rsidRDefault="004F1E81" w:rsidP="0044403B">
            <w:pPr>
              <w:spacing w:after="0" w:line="240" w:lineRule="auto"/>
              <w:rPr>
                <w:rFonts w:ascii="Calibri" w:eastAsia="Times New Roman" w:hAnsi="Calibri" w:cs="Arial"/>
                <w:color w:val="000000"/>
                <w:lang w:eastAsia="pl-PL"/>
              </w:rPr>
            </w:pPr>
          </w:p>
        </w:tc>
        <w:tc>
          <w:tcPr>
            <w:tcW w:w="992" w:type="dxa"/>
          </w:tcPr>
          <w:p w:rsidR="004F1E81" w:rsidRPr="000418A4" w:rsidRDefault="004F1E81" w:rsidP="0044403B">
            <w:pPr>
              <w:spacing w:after="0" w:line="240" w:lineRule="auto"/>
              <w:jc w:val="center"/>
              <w:rPr>
                <w:rFonts w:ascii="Calibri" w:eastAsia="Times New Roman" w:hAnsi="Calibri" w:cs="Arial"/>
                <w:iCs/>
                <w:color w:val="000000"/>
                <w:lang w:eastAsia="pl-PL"/>
              </w:rPr>
            </w:pPr>
          </w:p>
        </w:tc>
        <w:tc>
          <w:tcPr>
            <w:tcW w:w="1843" w:type="dxa"/>
            <w:vAlign w:val="bottom"/>
          </w:tcPr>
          <w:p w:rsidR="004F1E81" w:rsidRPr="000418A4" w:rsidRDefault="004F1E81" w:rsidP="0044403B">
            <w:pPr>
              <w:spacing w:after="0" w:line="240" w:lineRule="auto"/>
              <w:jc w:val="right"/>
              <w:rPr>
                <w:rFonts w:ascii="Calibri" w:eastAsia="Times New Roman" w:hAnsi="Calibri" w:cs="Arial"/>
                <w:iCs/>
                <w:color w:val="000000"/>
                <w:lang w:eastAsia="pl-PL"/>
              </w:rPr>
            </w:pPr>
          </w:p>
        </w:tc>
        <w:tc>
          <w:tcPr>
            <w:tcW w:w="1684" w:type="dxa"/>
          </w:tcPr>
          <w:p w:rsidR="004F1E81" w:rsidRPr="000418A4" w:rsidRDefault="004F1E81" w:rsidP="0044403B">
            <w:pPr>
              <w:spacing w:after="0" w:line="240" w:lineRule="auto"/>
              <w:jc w:val="right"/>
              <w:rPr>
                <w:rFonts w:ascii="Calibri" w:eastAsia="Times New Roman" w:hAnsi="Calibri" w:cs="Arial"/>
                <w:bCs/>
                <w:iCs/>
                <w:color w:val="000000"/>
                <w:lang w:eastAsia="pl-PL"/>
              </w:rPr>
            </w:pPr>
          </w:p>
        </w:tc>
        <w:tc>
          <w:tcPr>
            <w:tcW w:w="1576" w:type="dxa"/>
            <w:vAlign w:val="bottom"/>
          </w:tcPr>
          <w:p w:rsidR="004F1E81" w:rsidRPr="000418A4" w:rsidRDefault="004F1E81" w:rsidP="0044403B">
            <w:pPr>
              <w:spacing w:after="0" w:line="240" w:lineRule="auto"/>
              <w:jc w:val="right"/>
              <w:rPr>
                <w:rFonts w:ascii="Calibri" w:eastAsia="Times New Roman" w:hAnsi="Calibri" w:cs="Arial"/>
                <w:bCs/>
                <w:iCs/>
                <w:color w:val="000000"/>
                <w:lang w:eastAsia="pl-PL"/>
              </w:rPr>
            </w:pPr>
          </w:p>
        </w:tc>
      </w:tr>
      <w:tr w:rsidR="004F1E81" w:rsidRPr="000418A4" w:rsidTr="0044403B">
        <w:trPr>
          <w:trHeight w:val="656"/>
          <w:jc w:val="center"/>
        </w:trPr>
        <w:tc>
          <w:tcPr>
            <w:tcW w:w="571" w:type="dxa"/>
            <w:shd w:val="clear" w:color="auto" w:fill="auto"/>
            <w:vAlign w:val="center"/>
          </w:tcPr>
          <w:p w:rsidR="004F1E81" w:rsidRPr="000418A4" w:rsidRDefault="004F1E81" w:rsidP="0044403B">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Itd.</w:t>
            </w:r>
          </w:p>
        </w:tc>
        <w:tc>
          <w:tcPr>
            <w:tcW w:w="3252" w:type="dxa"/>
            <w:shd w:val="clear" w:color="auto" w:fill="auto"/>
            <w:vAlign w:val="bottom"/>
          </w:tcPr>
          <w:p w:rsidR="004F1E81" w:rsidRPr="00966E5E" w:rsidRDefault="004F1E81" w:rsidP="0044403B">
            <w:pPr>
              <w:spacing w:after="0" w:line="240" w:lineRule="auto"/>
              <w:rPr>
                <w:rFonts w:ascii="Calibri" w:eastAsia="Times New Roman" w:hAnsi="Calibri" w:cs="Arial"/>
                <w:color w:val="000000"/>
                <w:lang w:eastAsia="pl-PL"/>
              </w:rPr>
            </w:pPr>
          </w:p>
        </w:tc>
        <w:tc>
          <w:tcPr>
            <w:tcW w:w="992" w:type="dxa"/>
          </w:tcPr>
          <w:p w:rsidR="004F1E81" w:rsidRDefault="004F1E81" w:rsidP="0044403B">
            <w:pPr>
              <w:spacing w:after="0" w:line="240" w:lineRule="auto"/>
              <w:jc w:val="center"/>
              <w:rPr>
                <w:rFonts w:ascii="Calibri" w:eastAsia="Times New Roman" w:hAnsi="Calibri" w:cs="Arial"/>
                <w:iCs/>
                <w:color w:val="000000"/>
                <w:lang w:eastAsia="pl-PL"/>
              </w:rPr>
            </w:pPr>
          </w:p>
        </w:tc>
        <w:tc>
          <w:tcPr>
            <w:tcW w:w="1843" w:type="dxa"/>
            <w:vAlign w:val="bottom"/>
          </w:tcPr>
          <w:p w:rsidR="004F1E81" w:rsidRPr="000418A4" w:rsidRDefault="004F1E81" w:rsidP="0044403B">
            <w:pPr>
              <w:spacing w:after="0" w:line="240" w:lineRule="auto"/>
              <w:jc w:val="right"/>
              <w:rPr>
                <w:rFonts w:ascii="Calibri" w:eastAsia="Times New Roman" w:hAnsi="Calibri" w:cs="Arial"/>
                <w:iCs/>
                <w:color w:val="000000"/>
                <w:lang w:eastAsia="pl-PL"/>
              </w:rPr>
            </w:pPr>
          </w:p>
        </w:tc>
        <w:tc>
          <w:tcPr>
            <w:tcW w:w="1684" w:type="dxa"/>
          </w:tcPr>
          <w:p w:rsidR="004F1E81" w:rsidRPr="000418A4" w:rsidRDefault="004F1E81" w:rsidP="0044403B">
            <w:pPr>
              <w:spacing w:after="0" w:line="240" w:lineRule="auto"/>
              <w:jc w:val="right"/>
              <w:rPr>
                <w:rFonts w:ascii="Calibri" w:eastAsia="Times New Roman" w:hAnsi="Calibri" w:cs="Arial"/>
                <w:bCs/>
                <w:iCs/>
                <w:color w:val="000000"/>
                <w:lang w:eastAsia="pl-PL"/>
              </w:rPr>
            </w:pPr>
          </w:p>
        </w:tc>
        <w:tc>
          <w:tcPr>
            <w:tcW w:w="1576" w:type="dxa"/>
            <w:vAlign w:val="bottom"/>
          </w:tcPr>
          <w:p w:rsidR="004F1E81" w:rsidRPr="000418A4" w:rsidRDefault="004F1E81" w:rsidP="0044403B">
            <w:pPr>
              <w:spacing w:after="0" w:line="240" w:lineRule="auto"/>
              <w:jc w:val="right"/>
              <w:rPr>
                <w:rFonts w:ascii="Calibri" w:eastAsia="Times New Roman" w:hAnsi="Calibri" w:cs="Arial"/>
                <w:bCs/>
                <w:iCs/>
                <w:color w:val="000000"/>
                <w:lang w:eastAsia="pl-PL"/>
              </w:rPr>
            </w:pPr>
          </w:p>
        </w:tc>
      </w:tr>
      <w:bookmarkEnd w:id="35"/>
    </w:tbl>
    <w:p w:rsidR="004F1E81" w:rsidRDefault="004F1E81" w:rsidP="005F32AC">
      <w:pPr>
        <w:pStyle w:val="Tabelapozycja"/>
        <w:ind w:right="-290"/>
        <w:rPr>
          <w:rFonts w:ascii="Times New Roman" w:eastAsia="Times New Roman" w:hAnsi="Times New Roman"/>
          <w:szCs w:val="22"/>
        </w:rPr>
      </w:pPr>
    </w:p>
    <w:p w:rsidR="00D2182B" w:rsidRDefault="00D2182B" w:rsidP="00D2182B">
      <w:pPr>
        <w:pStyle w:val="Tabelapozycja"/>
        <w:ind w:right="-290"/>
        <w:rPr>
          <w:rFonts w:ascii="Times New Roman" w:eastAsia="Times New Roman" w:hAnsi="Times New Roman"/>
          <w:szCs w:val="22"/>
        </w:rPr>
      </w:pPr>
      <w:r>
        <w:rPr>
          <w:rFonts w:ascii="Times New Roman" w:eastAsia="Times New Roman" w:hAnsi="Times New Roman"/>
          <w:szCs w:val="22"/>
        </w:rPr>
        <w:t xml:space="preserve">*W tym Wykonawca rozpisuje produkty opodatkowane stawką vat …….. %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252"/>
        <w:gridCol w:w="992"/>
        <w:gridCol w:w="1843"/>
        <w:gridCol w:w="1684"/>
        <w:gridCol w:w="1576"/>
      </w:tblGrid>
      <w:tr w:rsidR="004F1E81" w:rsidRPr="000418A4" w:rsidTr="0044403B">
        <w:trPr>
          <w:trHeight w:val="1082"/>
          <w:jc w:val="center"/>
        </w:trPr>
        <w:tc>
          <w:tcPr>
            <w:tcW w:w="571" w:type="dxa"/>
            <w:shd w:val="clear" w:color="auto" w:fill="C0C0C0"/>
            <w:vAlign w:val="center"/>
          </w:tcPr>
          <w:p w:rsidR="004F1E81" w:rsidRPr="004F1E81" w:rsidRDefault="004F1E81" w:rsidP="0044403B">
            <w:pPr>
              <w:spacing w:after="0" w:line="360" w:lineRule="auto"/>
              <w:jc w:val="center"/>
              <w:rPr>
                <w:rFonts w:ascii="Times New Roman" w:eastAsia="Times New Roman" w:hAnsi="Times New Roman" w:cs="Times New Roman"/>
                <w:lang w:eastAsia="pl-PL"/>
              </w:rPr>
            </w:pPr>
            <w:r w:rsidRPr="004F1E81">
              <w:rPr>
                <w:rFonts w:ascii="Times New Roman" w:eastAsia="Times New Roman" w:hAnsi="Times New Roman" w:cs="Times New Roman"/>
                <w:lang w:eastAsia="pl-PL"/>
              </w:rPr>
              <w:t>L.p.</w:t>
            </w:r>
          </w:p>
        </w:tc>
        <w:tc>
          <w:tcPr>
            <w:tcW w:w="3252" w:type="dxa"/>
            <w:shd w:val="clear" w:color="auto" w:fill="C0C0C0"/>
            <w:vAlign w:val="center"/>
          </w:tcPr>
          <w:p w:rsidR="004F1E81" w:rsidRPr="004F1E81" w:rsidRDefault="004F1E81" w:rsidP="0044403B">
            <w:pPr>
              <w:spacing w:after="0" w:line="360" w:lineRule="auto"/>
              <w:jc w:val="center"/>
              <w:rPr>
                <w:rFonts w:ascii="Times New Roman" w:eastAsia="Times New Roman" w:hAnsi="Times New Roman" w:cs="Times New Roman"/>
                <w:lang w:eastAsia="pl-PL"/>
              </w:rPr>
            </w:pPr>
            <w:r w:rsidRPr="004F1E81">
              <w:rPr>
                <w:rFonts w:ascii="Times New Roman" w:eastAsia="Times New Roman" w:hAnsi="Times New Roman" w:cs="Times New Roman"/>
                <w:lang w:eastAsia="pl-PL"/>
              </w:rPr>
              <w:t>Nazwa przedmiotu zamówienia</w:t>
            </w:r>
          </w:p>
        </w:tc>
        <w:tc>
          <w:tcPr>
            <w:tcW w:w="992" w:type="dxa"/>
            <w:shd w:val="clear" w:color="auto" w:fill="C0C0C0"/>
          </w:tcPr>
          <w:p w:rsidR="004F1E81" w:rsidRPr="004F1E81" w:rsidRDefault="004F1E81" w:rsidP="0044403B">
            <w:pPr>
              <w:spacing w:after="0" w:line="360" w:lineRule="auto"/>
              <w:jc w:val="center"/>
              <w:rPr>
                <w:rFonts w:ascii="Times New Roman" w:eastAsia="Times New Roman" w:hAnsi="Times New Roman" w:cs="Times New Roman"/>
                <w:lang w:eastAsia="pl-PL"/>
              </w:rPr>
            </w:pPr>
          </w:p>
          <w:p w:rsidR="004F1E81" w:rsidRPr="004F1E81" w:rsidRDefault="004F1E81" w:rsidP="0044403B">
            <w:pPr>
              <w:spacing w:after="0" w:line="360" w:lineRule="auto"/>
              <w:jc w:val="center"/>
              <w:rPr>
                <w:rFonts w:ascii="Times New Roman" w:eastAsia="Times New Roman" w:hAnsi="Times New Roman" w:cs="Times New Roman"/>
                <w:lang w:eastAsia="pl-PL"/>
              </w:rPr>
            </w:pPr>
            <w:r w:rsidRPr="004F1E81">
              <w:rPr>
                <w:rFonts w:ascii="Times New Roman" w:eastAsia="Times New Roman" w:hAnsi="Times New Roman" w:cs="Times New Roman"/>
                <w:lang w:eastAsia="pl-PL"/>
              </w:rPr>
              <w:t xml:space="preserve">Liczba </w:t>
            </w:r>
          </w:p>
          <w:p w:rsidR="004F1E81" w:rsidRPr="004F1E81" w:rsidRDefault="004F1E81" w:rsidP="0044403B">
            <w:pPr>
              <w:spacing w:after="0" w:line="360" w:lineRule="auto"/>
              <w:jc w:val="center"/>
              <w:rPr>
                <w:rFonts w:ascii="Times New Roman" w:eastAsia="Times New Roman" w:hAnsi="Times New Roman" w:cs="Times New Roman"/>
                <w:lang w:eastAsia="pl-PL"/>
              </w:rPr>
            </w:pPr>
            <w:r w:rsidRPr="004F1E81">
              <w:rPr>
                <w:rFonts w:ascii="Times New Roman" w:eastAsia="Times New Roman" w:hAnsi="Times New Roman" w:cs="Times New Roman"/>
                <w:lang w:eastAsia="pl-PL"/>
              </w:rPr>
              <w:t>szt.</w:t>
            </w:r>
          </w:p>
        </w:tc>
        <w:tc>
          <w:tcPr>
            <w:tcW w:w="1843" w:type="dxa"/>
            <w:shd w:val="clear" w:color="auto" w:fill="C0C0C0"/>
            <w:vAlign w:val="center"/>
          </w:tcPr>
          <w:p w:rsidR="004F1E81" w:rsidRPr="004F1E81" w:rsidRDefault="004F1E81" w:rsidP="0044403B">
            <w:pPr>
              <w:spacing w:after="0" w:line="360" w:lineRule="auto"/>
              <w:jc w:val="center"/>
              <w:rPr>
                <w:rFonts w:ascii="Times New Roman" w:eastAsia="Times New Roman" w:hAnsi="Times New Roman" w:cs="Times New Roman"/>
                <w:lang w:eastAsia="pl-PL"/>
              </w:rPr>
            </w:pPr>
          </w:p>
          <w:p w:rsidR="004F1E81" w:rsidRPr="004F1E81" w:rsidRDefault="004F1E81" w:rsidP="0044403B">
            <w:pPr>
              <w:spacing w:after="0" w:line="360" w:lineRule="auto"/>
              <w:jc w:val="center"/>
              <w:rPr>
                <w:rFonts w:ascii="Times New Roman" w:eastAsia="Times New Roman" w:hAnsi="Times New Roman" w:cs="Times New Roman"/>
                <w:lang w:eastAsia="pl-PL"/>
              </w:rPr>
            </w:pPr>
            <w:r w:rsidRPr="004F1E81">
              <w:rPr>
                <w:rFonts w:ascii="Times New Roman" w:eastAsia="Times New Roman" w:hAnsi="Times New Roman" w:cs="Times New Roman"/>
                <w:lang w:eastAsia="pl-PL"/>
              </w:rPr>
              <w:t xml:space="preserve">Cena </w:t>
            </w:r>
            <w:r w:rsidRPr="004F1E81">
              <w:rPr>
                <w:rFonts w:ascii="Times New Roman" w:eastAsia="Times New Roman" w:hAnsi="Times New Roman" w:cs="Times New Roman"/>
                <w:lang w:eastAsia="pl-PL"/>
              </w:rPr>
              <w:br/>
              <w:t>PLN netto</w:t>
            </w:r>
          </w:p>
          <w:p w:rsidR="004F1E81" w:rsidRPr="004F1E81" w:rsidRDefault="004F1E81" w:rsidP="0044403B">
            <w:pPr>
              <w:spacing w:after="0" w:line="240" w:lineRule="auto"/>
              <w:rPr>
                <w:rFonts w:ascii="Times New Roman" w:eastAsia="Times New Roman" w:hAnsi="Times New Roman" w:cs="Times New Roman"/>
                <w:lang w:eastAsia="pl-PL"/>
              </w:rPr>
            </w:pPr>
          </w:p>
        </w:tc>
        <w:tc>
          <w:tcPr>
            <w:tcW w:w="1684" w:type="dxa"/>
            <w:shd w:val="clear" w:color="auto" w:fill="C0C0C0"/>
          </w:tcPr>
          <w:p w:rsidR="004F1E81" w:rsidRPr="004F1E81" w:rsidRDefault="004F1E81" w:rsidP="0044403B">
            <w:pPr>
              <w:spacing w:after="0" w:line="360" w:lineRule="auto"/>
              <w:jc w:val="center"/>
              <w:rPr>
                <w:rFonts w:ascii="Times New Roman" w:eastAsia="Times New Roman" w:hAnsi="Times New Roman" w:cs="Times New Roman"/>
                <w:lang w:eastAsia="pl-PL"/>
              </w:rPr>
            </w:pPr>
          </w:p>
          <w:p w:rsidR="004F1E81" w:rsidRPr="004F1E81" w:rsidRDefault="004F1E81" w:rsidP="0044403B">
            <w:pPr>
              <w:spacing w:after="0" w:line="360" w:lineRule="auto"/>
              <w:jc w:val="center"/>
              <w:rPr>
                <w:rFonts w:ascii="Times New Roman" w:eastAsia="Times New Roman" w:hAnsi="Times New Roman" w:cs="Times New Roman"/>
                <w:lang w:eastAsia="pl-PL"/>
              </w:rPr>
            </w:pPr>
            <w:r w:rsidRPr="004F1E81">
              <w:rPr>
                <w:rFonts w:ascii="Times New Roman" w:eastAsia="Times New Roman" w:hAnsi="Times New Roman" w:cs="Times New Roman"/>
                <w:lang w:eastAsia="pl-PL"/>
              </w:rPr>
              <w:t>PLN</w:t>
            </w:r>
          </w:p>
          <w:p w:rsidR="004F1E81" w:rsidRPr="004F1E81" w:rsidRDefault="004F1E81" w:rsidP="00D2182B">
            <w:pPr>
              <w:spacing w:after="0" w:line="360" w:lineRule="auto"/>
              <w:jc w:val="center"/>
              <w:rPr>
                <w:rFonts w:ascii="Times New Roman" w:eastAsia="Times New Roman" w:hAnsi="Times New Roman" w:cs="Times New Roman"/>
                <w:lang w:eastAsia="pl-PL"/>
              </w:rPr>
            </w:pPr>
          </w:p>
        </w:tc>
        <w:tc>
          <w:tcPr>
            <w:tcW w:w="1576" w:type="dxa"/>
            <w:shd w:val="clear" w:color="auto" w:fill="C0C0C0"/>
            <w:vAlign w:val="center"/>
          </w:tcPr>
          <w:p w:rsidR="004F1E81" w:rsidRPr="004F1E81" w:rsidRDefault="004F1E81" w:rsidP="0044403B">
            <w:pPr>
              <w:spacing w:after="0" w:line="360" w:lineRule="auto"/>
              <w:jc w:val="center"/>
              <w:rPr>
                <w:rFonts w:ascii="Times New Roman" w:eastAsia="Times New Roman" w:hAnsi="Times New Roman" w:cs="Times New Roman"/>
                <w:lang w:eastAsia="pl-PL"/>
              </w:rPr>
            </w:pPr>
          </w:p>
          <w:p w:rsidR="004F1E81" w:rsidRPr="000418A4" w:rsidRDefault="004F1E81" w:rsidP="0044403B">
            <w:pPr>
              <w:spacing w:after="0" w:line="360" w:lineRule="auto"/>
              <w:jc w:val="center"/>
              <w:rPr>
                <w:rFonts w:ascii="Times New Roman" w:eastAsia="Times New Roman" w:hAnsi="Times New Roman" w:cs="Times New Roman"/>
                <w:lang w:eastAsia="pl-PL"/>
              </w:rPr>
            </w:pPr>
            <w:r w:rsidRPr="004F1E81">
              <w:rPr>
                <w:rFonts w:ascii="Times New Roman" w:eastAsia="Times New Roman" w:hAnsi="Times New Roman" w:cs="Times New Roman"/>
                <w:lang w:eastAsia="pl-PL"/>
              </w:rPr>
              <w:t xml:space="preserve">Cena </w:t>
            </w:r>
            <w:r w:rsidRPr="004F1E81">
              <w:rPr>
                <w:rFonts w:ascii="Times New Roman" w:eastAsia="Times New Roman" w:hAnsi="Times New Roman" w:cs="Times New Roman"/>
                <w:lang w:eastAsia="pl-PL"/>
              </w:rPr>
              <w:br/>
              <w:t>PLN brutto</w:t>
            </w:r>
          </w:p>
          <w:p w:rsidR="004F1E81" w:rsidRPr="000418A4" w:rsidRDefault="004F1E81" w:rsidP="0044403B">
            <w:pPr>
              <w:spacing w:after="0" w:line="240" w:lineRule="auto"/>
              <w:rPr>
                <w:rFonts w:ascii="Times New Roman" w:eastAsia="Times New Roman" w:hAnsi="Times New Roman" w:cs="Times New Roman"/>
                <w:lang w:eastAsia="pl-PL"/>
              </w:rPr>
            </w:pPr>
          </w:p>
        </w:tc>
      </w:tr>
      <w:tr w:rsidR="004F1E81" w:rsidRPr="000418A4" w:rsidTr="0044403B">
        <w:trPr>
          <w:trHeight w:val="656"/>
          <w:jc w:val="center"/>
        </w:trPr>
        <w:tc>
          <w:tcPr>
            <w:tcW w:w="571" w:type="dxa"/>
            <w:shd w:val="clear" w:color="auto" w:fill="auto"/>
            <w:vAlign w:val="center"/>
          </w:tcPr>
          <w:p w:rsidR="004F1E81" w:rsidRPr="000418A4" w:rsidRDefault="004F1E81" w:rsidP="0044403B">
            <w:pPr>
              <w:spacing w:after="0" w:line="360" w:lineRule="auto"/>
              <w:jc w:val="center"/>
              <w:rPr>
                <w:rFonts w:ascii="Times New Roman" w:eastAsia="Times New Roman" w:hAnsi="Times New Roman" w:cs="Times New Roman"/>
                <w:lang w:eastAsia="pl-PL"/>
              </w:rPr>
            </w:pPr>
            <w:r w:rsidRPr="000418A4">
              <w:rPr>
                <w:rFonts w:ascii="Times New Roman" w:eastAsia="Times New Roman" w:hAnsi="Times New Roman" w:cs="Times New Roman"/>
                <w:lang w:eastAsia="pl-PL"/>
              </w:rPr>
              <w:t>1.</w:t>
            </w:r>
          </w:p>
        </w:tc>
        <w:tc>
          <w:tcPr>
            <w:tcW w:w="3252" w:type="dxa"/>
            <w:shd w:val="clear" w:color="auto" w:fill="auto"/>
            <w:vAlign w:val="bottom"/>
          </w:tcPr>
          <w:p w:rsidR="004F1E81" w:rsidRPr="00966E5E" w:rsidRDefault="004F1E81" w:rsidP="0044403B">
            <w:pPr>
              <w:spacing w:after="0" w:line="240" w:lineRule="auto"/>
              <w:rPr>
                <w:rFonts w:ascii="Calibri" w:eastAsia="Times New Roman" w:hAnsi="Calibri" w:cs="Arial"/>
                <w:color w:val="000000"/>
                <w:lang w:eastAsia="pl-PL"/>
              </w:rPr>
            </w:pPr>
          </w:p>
        </w:tc>
        <w:tc>
          <w:tcPr>
            <w:tcW w:w="992" w:type="dxa"/>
          </w:tcPr>
          <w:p w:rsidR="004F1E81" w:rsidRPr="000418A4" w:rsidRDefault="004F1E81" w:rsidP="0044403B">
            <w:pPr>
              <w:spacing w:after="0" w:line="240" w:lineRule="auto"/>
              <w:jc w:val="center"/>
              <w:rPr>
                <w:rFonts w:ascii="Calibri" w:eastAsia="Times New Roman" w:hAnsi="Calibri" w:cs="Arial"/>
                <w:iCs/>
                <w:color w:val="000000"/>
                <w:lang w:eastAsia="pl-PL"/>
              </w:rPr>
            </w:pPr>
          </w:p>
        </w:tc>
        <w:tc>
          <w:tcPr>
            <w:tcW w:w="1843" w:type="dxa"/>
            <w:vAlign w:val="bottom"/>
          </w:tcPr>
          <w:p w:rsidR="004F1E81" w:rsidRPr="000418A4" w:rsidRDefault="004F1E81" w:rsidP="0044403B">
            <w:pPr>
              <w:spacing w:after="0" w:line="240" w:lineRule="auto"/>
              <w:jc w:val="right"/>
              <w:rPr>
                <w:rFonts w:ascii="Calibri" w:eastAsia="Times New Roman" w:hAnsi="Calibri" w:cs="Arial"/>
                <w:iCs/>
                <w:color w:val="000000"/>
                <w:lang w:eastAsia="pl-PL"/>
              </w:rPr>
            </w:pPr>
          </w:p>
        </w:tc>
        <w:tc>
          <w:tcPr>
            <w:tcW w:w="1684" w:type="dxa"/>
          </w:tcPr>
          <w:p w:rsidR="004F1E81" w:rsidRPr="000418A4" w:rsidRDefault="004F1E81" w:rsidP="0044403B">
            <w:pPr>
              <w:spacing w:after="0" w:line="240" w:lineRule="auto"/>
              <w:jc w:val="right"/>
              <w:rPr>
                <w:rFonts w:ascii="Calibri" w:eastAsia="Times New Roman" w:hAnsi="Calibri" w:cs="Arial"/>
                <w:bCs/>
                <w:iCs/>
                <w:color w:val="000000"/>
                <w:lang w:eastAsia="pl-PL"/>
              </w:rPr>
            </w:pPr>
          </w:p>
        </w:tc>
        <w:tc>
          <w:tcPr>
            <w:tcW w:w="1576" w:type="dxa"/>
            <w:vAlign w:val="bottom"/>
          </w:tcPr>
          <w:p w:rsidR="004F1E81" w:rsidRPr="000418A4" w:rsidRDefault="004F1E81" w:rsidP="0044403B">
            <w:pPr>
              <w:spacing w:after="0" w:line="240" w:lineRule="auto"/>
              <w:jc w:val="right"/>
              <w:rPr>
                <w:rFonts w:ascii="Calibri" w:eastAsia="Times New Roman" w:hAnsi="Calibri" w:cs="Arial"/>
                <w:bCs/>
                <w:iCs/>
                <w:color w:val="000000"/>
                <w:lang w:eastAsia="pl-PL"/>
              </w:rPr>
            </w:pPr>
          </w:p>
        </w:tc>
      </w:tr>
      <w:tr w:rsidR="004F1E81" w:rsidRPr="000418A4" w:rsidTr="0044403B">
        <w:trPr>
          <w:trHeight w:val="656"/>
          <w:jc w:val="center"/>
        </w:trPr>
        <w:tc>
          <w:tcPr>
            <w:tcW w:w="571" w:type="dxa"/>
            <w:shd w:val="clear" w:color="auto" w:fill="auto"/>
            <w:vAlign w:val="center"/>
          </w:tcPr>
          <w:p w:rsidR="004F1E81" w:rsidRPr="000418A4" w:rsidRDefault="004F1E81" w:rsidP="0044403B">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Itd.</w:t>
            </w:r>
          </w:p>
        </w:tc>
        <w:tc>
          <w:tcPr>
            <w:tcW w:w="3252" w:type="dxa"/>
            <w:shd w:val="clear" w:color="auto" w:fill="auto"/>
            <w:vAlign w:val="bottom"/>
          </w:tcPr>
          <w:p w:rsidR="004F1E81" w:rsidRPr="00966E5E" w:rsidRDefault="004F1E81" w:rsidP="0044403B">
            <w:pPr>
              <w:spacing w:after="0" w:line="240" w:lineRule="auto"/>
              <w:rPr>
                <w:rFonts w:ascii="Calibri" w:eastAsia="Times New Roman" w:hAnsi="Calibri" w:cs="Arial"/>
                <w:color w:val="000000"/>
                <w:lang w:eastAsia="pl-PL"/>
              </w:rPr>
            </w:pPr>
          </w:p>
        </w:tc>
        <w:tc>
          <w:tcPr>
            <w:tcW w:w="992" w:type="dxa"/>
          </w:tcPr>
          <w:p w:rsidR="004F1E81" w:rsidRDefault="004F1E81" w:rsidP="0044403B">
            <w:pPr>
              <w:spacing w:after="0" w:line="240" w:lineRule="auto"/>
              <w:jc w:val="center"/>
              <w:rPr>
                <w:rFonts w:ascii="Calibri" w:eastAsia="Times New Roman" w:hAnsi="Calibri" w:cs="Arial"/>
                <w:iCs/>
                <w:color w:val="000000"/>
                <w:lang w:eastAsia="pl-PL"/>
              </w:rPr>
            </w:pPr>
          </w:p>
        </w:tc>
        <w:tc>
          <w:tcPr>
            <w:tcW w:w="1843" w:type="dxa"/>
            <w:vAlign w:val="bottom"/>
          </w:tcPr>
          <w:p w:rsidR="004F1E81" w:rsidRPr="000418A4" w:rsidRDefault="004F1E81" w:rsidP="0044403B">
            <w:pPr>
              <w:spacing w:after="0" w:line="240" w:lineRule="auto"/>
              <w:jc w:val="right"/>
              <w:rPr>
                <w:rFonts w:ascii="Calibri" w:eastAsia="Times New Roman" w:hAnsi="Calibri" w:cs="Arial"/>
                <w:iCs/>
                <w:color w:val="000000"/>
                <w:lang w:eastAsia="pl-PL"/>
              </w:rPr>
            </w:pPr>
          </w:p>
        </w:tc>
        <w:tc>
          <w:tcPr>
            <w:tcW w:w="1684" w:type="dxa"/>
          </w:tcPr>
          <w:p w:rsidR="004F1E81" w:rsidRPr="000418A4" w:rsidRDefault="004F1E81" w:rsidP="0044403B">
            <w:pPr>
              <w:spacing w:after="0" w:line="240" w:lineRule="auto"/>
              <w:jc w:val="right"/>
              <w:rPr>
                <w:rFonts w:ascii="Calibri" w:eastAsia="Times New Roman" w:hAnsi="Calibri" w:cs="Arial"/>
                <w:bCs/>
                <w:iCs/>
                <w:color w:val="000000"/>
                <w:lang w:eastAsia="pl-PL"/>
              </w:rPr>
            </w:pPr>
          </w:p>
        </w:tc>
        <w:tc>
          <w:tcPr>
            <w:tcW w:w="1576" w:type="dxa"/>
            <w:vAlign w:val="bottom"/>
          </w:tcPr>
          <w:p w:rsidR="004F1E81" w:rsidRPr="000418A4" w:rsidRDefault="004F1E81" w:rsidP="0044403B">
            <w:pPr>
              <w:spacing w:after="0" w:line="240" w:lineRule="auto"/>
              <w:jc w:val="right"/>
              <w:rPr>
                <w:rFonts w:ascii="Calibri" w:eastAsia="Times New Roman" w:hAnsi="Calibri" w:cs="Arial"/>
                <w:bCs/>
                <w:iCs/>
                <w:color w:val="000000"/>
                <w:lang w:eastAsia="pl-PL"/>
              </w:rPr>
            </w:pPr>
          </w:p>
        </w:tc>
      </w:tr>
    </w:tbl>
    <w:p w:rsidR="004F1E81" w:rsidRDefault="00FA54C2" w:rsidP="005F32AC">
      <w:pPr>
        <w:pStyle w:val="Tabelapozycja"/>
        <w:ind w:right="-290"/>
        <w:rPr>
          <w:rFonts w:ascii="Times New Roman" w:eastAsia="Times New Roman" w:hAnsi="Times New Roman"/>
          <w:szCs w:val="22"/>
        </w:rPr>
      </w:pPr>
      <w:r>
        <w:rPr>
          <w:rFonts w:ascii="Times New Roman" w:eastAsia="Times New Roman" w:hAnsi="Times New Roman"/>
          <w:szCs w:val="22"/>
        </w:rPr>
        <w:t>- powyższe dla potrzeb właściwego fakturowania.</w:t>
      </w:r>
    </w:p>
    <w:p w:rsidR="00FA54C2" w:rsidRDefault="00FA54C2" w:rsidP="00EC1AA5">
      <w:pPr>
        <w:tabs>
          <w:tab w:val="num" w:pos="2520"/>
        </w:tabs>
        <w:suppressAutoHyphens/>
        <w:spacing w:before="120" w:after="0" w:line="240" w:lineRule="auto"/>
        <w:jc w:val="both"/>
        <w:rPr>
          <w:rFonts w:ascii="Times New Roman" w:hAnsi="Times New Roman" w:cs="Times New Roman"/>
          <w:lang w:eastAsia="ar-SA"/>
        </w:rPr>
      </w:pPr>
    </w:p>
    <w:p w:rsidR="009B1BCA" w:rsidRPr="009B1BCA" w:rsidRDefault="009B1BCA" w:rsidP="009B1BCA">
      <w:pPr>
        <w:tabs>
          <w:tab w:val="num" w:pos="2520"/>
        </w:tabs>
        <w:suppressAutoHyphens/>
        <w:spacing w:before="120" w:after="0" w:line="240" w:lineRule="auto"/>
        <w:jc w:val="both"/>
        <w:rPr>
          <w:rFonts w:ascii="Times New Roman" w:hAnsi="Times New Roman" w:cs="Times New Roman"/>
          <w:i/>
          <w:lang w:eastAsia="ar-SA"/>
        </w:rPr>
      </w:pPr>
      <w:r w:rsidRPr="009B1BCA">
        <w:rPr>
          <w:rFonts w:ascii="Times New Roman" w:hAnsi="Times New Roman" w:cs="Times New Roman"/>
          <w:lang w:eastAsia="ar-SA"/>
        </w:rPr>
        <w:t>Informuję(</w:t>
      </w:r>
      <w:proofErr w:type="spellStart"/>
      <w:r w:rsidRPr="009B1BCA">
        <w:rPr>
          <w:rFonts w:ascii="Times New Roman" w:hAnsi="Times New Roman" w:cs="Times New Roman"/>
          <w:lang w:eastAsia="ar-SA"/>
        </w:rPr>
        <w:t>emy</w:t>
      </w:r>
      <w:proofErr w:type="spellEnd"/>
      <w:r w:rsidRPr="009B1BCA">
        <w:rPr>
          <w:rFonts w:ascii="Times New Roman" w:hAnsi="Times New Roman" w:cs="Times New Roman"/>
          <w:lang w:eastAsia="ar-SA"/>
        </w:rPr>
        <w:t xml:space="preserve">), że wybór mojej (naszej) oferty będzie prowadzić do powstania </w:t>
      </w:r>
      <w:r w:rsidRPr="009B1BCA">
        <w:rPr>
          <w:rFonts w:ascii="Times New Roman" w:hAnsi="Times New Roman" w:cs="Times New Roman"/>
          <w:lang w:eastAsia="ar-SA"/>
        </w:rPr>
        <w:br/>
        <w:t>u Zamawiającego obowiązku podatkowego, w związku z czym wskazuję (</w:t>
      </w:r>
      <w:proofErr w:type="spellStart"/>
      <w:r w:rsidRPr="009B1BCA">
        <w:rPr>
          <w:rFonts w:ascii="Times New Roman" w:hAnsi="Times New Roman" w:cs="Times New Roman"/>
          <w:lang w:eastAsia="ar-SA"/>
        </w:rPr>
        <w:t>emy</w:t>
      </w:r>
      <w:proofErr w:type="spellEnd"/>
      <w:r w:rsidRPr="009B1BCA">
        <w:rPr>
          <w:rFonts w:ascii="Times New Roman" w:hAnsi="Times New Roman" w:cs="Times New Roman"/>
          <w:lang w:eastAsia="ar-SA"/>
        </w:rPr>
        <w:t xml:space="preserve">) nazwę (rodzaj) towaru/usługi,  których dostawa/świadczenie będzie prowadzić do jego powstania oraz ich wartość bez kwoty podatku VAT </w:t>
      </w:r>
      <w:r w:rsidRPr="009B1BCA">
        <w:rPr>
          <w:rFonts w:ascii="Times New Roman" w:hAnsi="Times New Roman" w:cs="Times New Roman"/>
          <w:i/>
          <w:lang w:eastAsia="ar-SA"/>
        </w:rPr>
        <w:t xml:space="preserve">(wg załącznika nr 11 do ustawy o podatku od towarów i usług z dnia 11.03.2004 r. </w:t>
      </w:r>
      <w:r w:rsidRPr="009B1BCA">
        <w:rPr>
          <w:rFonts w:ascii="Times New Roman" w:hAnsi="Times New Roman" w:cs="Times New Roman"/>
          <w:bCs/>
          <w:iCs/>
          <w:lang w:eastAsia="ar-SA"/>
        </w:rPr>
        <w:t>(Dz. U. z 2016 r. poz. 710 ze zm.))</w:t>
      </w:r>
      <w:r w:rsidRPr="009B1BCA">
        <w:rPr>
          <w:rFonts w:ascii="Times New Roman" w:hAnsi="Times New Roman" w:cs="Times New Roman"/>
          <w:i/>
          <w:lang w:eastAsia="ar-S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5218"/>
        <w:gridCol w:w="2759"/>
      </w:tblGrid>
      <w:tr w:rsidR="009B1BCA" w:rsidRPr="009B1BCA" w:rsidTr="0044403B">
        <w:tc>
          <w:tcPr>
            <w:tcW w:w="709" w:type="dxa"/>
            <w:vAlign w:val="center"/>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b/>
                <w:lang w:eastAsia="ar-SA"/>
              </w:rPr>
            </w:pPr>
            <w:r w:rsidRPr="009B1BCA">
              <w:rPr>
                <w:rFonts w:ascii="Times New Roman" w:hAnsi="Times New Roman" w:cs="Times New Roman"/>
                <w:b/>
                <w:lang w:eastAsia="ar-SA"/>
              </w:rPr>
              <w:t>Lp.</w:t>
            </w:r>
          </w:p>
        </w:tc>
        <w:tc>
          <w:tcPr>
            <w:tcW w:w="5528" w:type="dxa"/>
            <w:vAlign w:val="center"/>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b/>
                <w:lang w:eastAsia="ar-SA"/>
              </w:rPr>
            </w:pPr>
            <w:r w:rsidRPr="009B1BCA">
              <w:rPr>
                <w:rFonts w:ascii="Times New Roman" w:hAnsi="Times New Roman" w:cs="Times New Roman"/>
                <w:b/>
                <w:lang w:eastAsia="ar-SA"/>
              </w:rPr>
              <w:t xml:space="preserve">Nazwa (rodzaj) towaru/usługi, </w:t>
            </w:r>
            <w:r w:rsidRPr="009B1BCA">
              <w:rPr>
                <w:rFonts w:ascii="Times New Roman" w:hAnsi="Times New Roman" w:cs="Times New Roman"/>
                <w:b/>
                <w:lang w:eastAsia="ar-SA"/>
              </w:rPr>
              <w:br/>
              <w:t>których dostawa/świadczenie będzie prowadzić do powstania obowiązku podatkowego u zamawiającego</w:t>
            </w:r>
          </w:p>
        </w:tc>
        <w:tc>
          <w:tcPr>
            <w:tcW w:w="2885" w:type="dxa"/>
            <w:vAlign w:val="center"/>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b/>
                <w:lang w:eastAsia="ar-SA"/>
              </w:rPr>
            </w:pPr>
            <w:r w:rsidRPr="009B1BCA">
              <w:rPr>
                <w:rFonts w:ascii="Times New Roman" w:hAnsi="Times New Roman" w:cs="Times New Roman"/>
                <w:b/>
                <w:lang w:eastAsia="ar-SA"/>
              </w:rPr>
              <w:t>Wartość bez kwoty podatku VAT towaru/usługi</w:t>
            </w:r>
          </w:p>
        </w:tc>
      </w:tr>
      <w:tr w:rsidR="009B1BCA" w:rsidRPr="009B1BCA" w:rsidTr="0044403B">
        <w:tc>
          <w:tcPr>
            <w:tcW w:w="709" w:type="dxa"/>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lang w:eastAsia="ar-SA"/>
              </w:rPr>
            </w:pPr>
            <w:r w:rsidRPr="009B1BCA">
              <w:rPr>
                <w:rFonts w:ascii="Times New Roman" w:hAnsi="Times New Roman" w:cs="Times New Roman"/>
                <w:lang w:eastAsia="ar-SA"/>
              </w:rPr>
              <w:t>1.</w:t>
            </w:r>
          </w:p>
        </w:tc>
        <w:tc>
          <w:tcPr>
            <w:tcW w:w="5528" w:type="dxa"/>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lang w:eastAsia="ar-SA"/>
              </w:rPr>
            </w:pPr>
          </w:p>
        </w:tc>
        <w:tc>
          <w:tcPr>
            <w:tcW w:w="2885" w:type="dxa"/>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lang w:eastAsia="ar-SA"/>
              </w:rPr>
            </w:pPr>
          </w:p>
        </w:tc>
      </w:tr>
      <w:tr w:rsidR="009B1BCA" w:rsidRPr="009B1BCA" w:rsidTr="0044403B">
        <w:tc>
          <w:tcPr>
            <w:tcW w:w="709" w:type="dxa"/>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lang w:eastAsia="ar-SA"/>
              </w:rPr>
            </w:pPr>
            <w:r w:rsidRPr="009B1BCA">
              <w:rPr>
                <w:rFonts w:ascii="Times New Roman" w:hAnsi="Times New Roman" w:cs="Times New Roman"/>
                <w:lang w:eastAsia="ar-SA"/>
              </w:rPr>
              <w:t>2.</w:t>
            </w:r>
          </w:p>
        </w:tc>
        <w:tc>
          <w:tcPr>
            <w:tcW w:w="5528" w:type="dxa"/>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lang w:eastAsia="ar-SA"/>
              </w:rPr>
            </w:pPr>
          </w:p>
        </w:tc>
        <w:tc>
          <w:tcPr>
            <w:tcW w:w="2885" w:type="dxa"/>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lang w:eastAsia="ar-SA"/>
              </w:rPr>
            </w:pPr>
          </w:p>
        </w:tc>
      </w:tr>
      <w:tr w:rsidR="009B1BCA" w:rsidRPr="009B1BCA" w:rsidTr="0044403B">
        <w:tc>
          <w:tcPr>
            <w:tcW w:w="709" w:type="dxa"/>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lang w:eastAsia="ar-SA"/>
              </w:rPr>
            </w:pPr>
            <w:r w:rsidRPr="009B1BCA">
              <w:rPr>
                <w:rFonts w:ascii="Times New Roman" w:hAnsi="Times New Roman" w:cs="Times New Roman"/>
                <w:lang w:eastAsia="ar-SA"/>
              </w:rPr>
              <w:t>3.</w:t>
            </w:r>
          </w:p>
        </w:tc>
        <w:tc>
          <w:tcPr>
            <w:tcW w:w="5528" w:type="dxa"/>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lang w:eastAsia="ar-SA"/>
              </w:rPr>
            </w:pPr>
          </w:p>
        </w:tc>
        <w:tc>
          <w:tcPr>
            <w:tcW w:w="2885" w:type="dxa"/>
          </w:tcPr>
          <w:p w:rsidR="009B1BCA" w:rsidRPr="009B1BCA" w:rsidRDefault="009B1BCA" w:rsidP="009B1BCA">
            <w:pPr>
              <w:tabs>
                <w:tab w:val="num" w:pos="2520"/>
              </w:tabs>
              <w:suppressAutoHyphens/>
              <w:spacing w:before="120" w:after="0" w:line="240" w:lineRule="auto"/>
              <w:jc w:val="both"/>
              <w:rPr>
                <w:rFonts w:ascii="Times New Roman" w:hAnsi="Times New Roman" w:cs="Times New Roman"/>
                <w:lang w:eastAsia="ar-SA"/>
              </w:rPr>
            </w:pPr>
          </w:p>
        </w:tc>
      </w:tr>
    </w:tbl>
    <w:p w:rsidR="009B1BCA" w:rsidRPr="009B1BCA" w:rsidRDefault="009B1BCA" w:rsidP="009B1BCA">
      <w:pPr>
        <w:tabs>
          <w:tab w:val="num" w:pos="2520"/>
        </w:tabs>
        <w:suppressAutoHyphens/>
        <w:spacing w:before="120" w:after="0" w:line="240" w:lineRule="auto"/>
        <w:jc w:val="both"/>
        <w:rPr>
          <w:rFonts w:ascii="Times New Roman" w:hAnsi="Times New Roman" w:cs="Times New Roman"/>
          <w:i/>
          <w:lang w:eastAsia="ar-SA"/>
        </w:rPr>
      </w:pPr>
      <w:r w:rsidRPr="009B1BCA">
        <w:rPr>
          <w:rFonts w:ascii="Times New Roman" w:hAnsi="Times New Roman" w:cs="Times New Roman"/>
          <w:b/>
          <w:i/>
          <w:u w:val="single"/>
          <w:lang w:eastAsia="ar-SA"/>
        </w:rPr>
        <w:t>Uwaga:</w:t>
      </w:r>
      <w:r w:rsidRPr="009B1BCA">
        <w:rPr>
          <w:rFonts w:ascii="Times New Roman" w:hAnsi="Times New Roman" w:cs="Times New Roman"/>
          <w:i/>
          <w:lang w:eastAsia="ar-SA"/>
        </w:rPr>
        <w:t xml:space="preserve">  nie wypełnienie przez Wykonawcę tabeli rozumiane będzie przez Zamawiającego jako informacja o tym, że wybór oferty Wykonawcy nie będzie prowadzić do powstania u Zamawiającego obowiązku podatkowego.</w:t>
      </w:r>
    </w:p>
    <w:p w:rsidR="00EC1AA5" w:rsidRPr="00EC1AA5" w:rsidRDefault="00EC1AA5" w:rsidP="00EC1AA5">
      <w:pPr>
        <w:tabs>
          <w:tab w:val="num" w:pos="2520"/>
        </w:tabs>
        <w:suppressAutoHyphens/>
        <w:spacing w:before="120" w:after="0" w:line="240" w:lineRule="auto"/>
        <w:jc w:val="both"/>
        <w:rPr>
          <w:rFonts w:ascii="Times New Roman" w:eastAsia="Times New Roman" w:hAnsi="Times New Roman" w:cs="Times New Roman"/>
          <w:sz w:val="24"/>
          <w:szCs w:val="24"/>
          <w:lang w:eastAsia="ar-SA"/>
        </w:rPr>
      </w:pPr>
      <w:r w:rsidRPr="00871960">
        <w:rPr>
          <w:rFonts w:ascii="Times New Roman" w:hAnsi="Times New Roman" w:cs="Times New Roman"/>
          <w:lang w:eastAsia="ar-SA"/>
        </w:rPr>
        <w:t xml:space="preserve">Termin dostawy i instalacji przedmiotu zamówienia </w:t>
      </w:r>
      <w:bookmarkStart w:id="36" w:name="_Hlk503451946"/>
      <w:r w:rsidRPr="00871960">
        <w:rPr>
          <w:rFonts w:ascii="Times New Roman" w:hAnsi="Times New Roman" w:cs="Times New Roman"/>
          <w:b/>
          <w:lang w:eastAsia="ar-SA"/>
        </w:rPr>
        <w:t>(</w:t>
      </w:r>
      <w:r w:rsidR="00871960" w:rsidRPr="00871960">
        <w:rPr>
          <w:rFonts w:ascii="Times New Roman" w:hAnsi="Times New Roman" w:cs="Times New Roman"/>
          <w:b/>
          <w:lang w:eastAsia="ar-SA"/>
        </w:rPr>
        <w:t>3</w:t>
      </w:r>
      <w:r w:rsidR="00883C02" w:rsidRPr="00871960">
        <w:rPr>
          <w:rFonts w:ascii="Times New Roman" w:hAnsi="Times New Roman" w:cs="Times New Roman"/>
          <w:b/>
          <w:lang w:eastAsia="ar-SA"/>
        </w:rPr>
        <w:t xml:space="preserve"> </w:t>
      </w:r>
      <w:r w:rsidRPr="00871960">
        <w:rPr>
          <w:rFonts w:ascii="Times New Roman" w:hAnsi="Times New Roman" w:cs="Times New Roman"/>
          <w:b/>
          <w:lang w:eastAsia="ar-SA"/>
        </w:rPr>
        <w:t xml:space="preserve">- </w:t>
      </w:r>
      <w:r w:rsidR="00871960" w:rsidRPr="00871960">
        <w:rPr>
          <w:rFonts w:ascii="Times New Roman" w:hAnsi="Times New Roman" w:cs="Times New Roman"/>
          <w:b/>
          <w:lang w:eastAsia="ar-SA"/>
        </w:rPr>
        <w:t>4</w:t>
      </w:r>
      <w:r w:rsidRPr="00871960">
        <w:rPr>
          <w:rFonts w:ascii="Times New Roman" w:hAnsi="Times New Roman" w:cs="Times New Roman"/>
          <w:b/>
          <w:lang w:eastAsia="ar-SA"/>
        </w:rPr>
        <w:t xml:space="preserve"> </w:t>
      </w:r>
      <w:r w:rsidR="00883C02" w:rsidRPr="00871960">
        <w:rPr>
          <w:rFonts w:ascii="Times New Roman" w:hAnsi="Times New Roman" w:cs="Times New Roman"/>
          <w:b/>
          <w:lang w:eastAsia="ar-SA"/>
        </w:rPr>
        <w:t>tygo</w:t>
      </w:r>
      <w:r w:rsidRPr="00871960">
        <w:rPr>
          <w:rFonts w:ascii="Times New Roman" w:hAnsi="Times New Roman" w:cs="Times New Roman"/>
          <w:b/>
          <w:lang w:eastAsia="ar-SA"/>
        </w:rPr>
        <w:t>dni</w:t>
      </w:r>
      <w:r w:rsidR="00871960" w:rsidRPr="00871960">
        <w:rPr>
          <w:rFonts w:ascii="Times New Roman" w:hAnsi="Times New Roman" w:cs="Times New Roman"/>
          <w:b/>
          <w:lang w:eastAsia="ar-SA"/>
        </w:rPr>
        <w:t>e</w:t>
      </w:r>
      <w:r w:rsidRPr="00871960">
        <w:rPr>
          <w:rFonts w:ascii="Times New Roman" w:hAnsi="Times New Roman" w:cs="Times New Roman"/>
          <w:lang w:eastAsia="ar-SA"/>
        </w:rPr>
        <w:t xml:space="preserve">) </w:t>
      </w:r>
      <w:bookmarkEnd w:id="36"/>
      <w:r w:rsidR="00FA54C2">
        <w:rPr>
          <w:rFonts w:ascii="Times New Roman" w:hAnsi="Times New Roman" w:cs="Times New Roman"/>
          <w:lang w:eastAsia="ar-SA"/>
        </w:rPr>
        <w:t>…….</w:t>
      </w:r>
      <w:r w:rsidRPr="00871960">
        <w:rPr>
          <w:rFonts w:ascii="Times New Roman" w:hAnsi="Times New Roman" w:cs="Times New Roman"/>
          <w:lang w:eastAsia="ar-SA"/>
        </w:rPr>
        <w:t xml:space="preserve">.... </w:t>
      </w:r>
      <w:r w:rsidR="00FA54C2">
        <w:rPr>
          <w:rFonts w:ascii="Times New Roman" w:hAnsi="Times New Roman" w:cs="Times New Roman"/>
          <w:lang w:eastAsia="ar-SA"/>
        </w:rPr>
        <w:t>tygodnie</w:t>
      </w:r>
      <w:r w:rsidRPr="00871960">
        <w:rPr>
          <w:rFonts w:ascii="Times New Roman" w:hAnsi="Times New Roman" w:cs="Times New Roman"/>
          <w:lang w:eastAsia="ar-SA"/>
        </w:rPr>
        <w:t xml:space="preserve"> licząc od daty podpisania umowy.</w:t>
      </w:r>
    </w:p>
    <w:p w:rsidR="00EC1AA5" w:rsidRPr="0011088B" w:rsidRDefault="00EC1AA5" w:rsidP="00EC1AA5">
      <w:pPr>
        <w:suppressAutoHyphens/>
        <w:spacing w:before="120" w:after="0" w:line="240" w:lineRule="auto"/>
        <w:jc w:val="both"/>
        <w:rPr>
          <w:rFonts w:ascii="Times New Roman" w:hAnsi="Times New Roman" w:cs="Times New Roman"/>
          <w:lang w:eastAsia="ar-SA"/>
        </w:rPr>
      </w:pPr>
      <w:r w:rsidRPr="0011088B">
        <w:rPr>
          <w:rFonts w:ascii="Times New Roman" w:hAnsi="Times New Roman" w:cs="Times New Roman"/>
          <w:lang w:eastAsia="ar-SA"/>
        </w:rPr>
        <w:t>Czas usunięcia zgłoszonych usterek i wykonania napraw (</w:t>
      </w:r>
      <w:r w:rsidRPr="001E00F4">
        <w:rPr>
          <w:rFonts w:ascii="Times New Roman" w:hAnsi="Times New Roman" w:cs="Times New Roman"/>
          <w:b/>
          <w:lang w:eastAsia="ar-SA"/>
        </w:rPr>
        <w:t>5 – 14 dni</w:t>
      </w:r>
      <w:r>
        <w:rPr>
          <w:rFonts w:ascii="Times New Roman" w:hAnsi="Times New Roman" w:cs="Times New Roman"/>
          <w:lang w:eastAsia="ar-SA"/>
        </w:rPr>
        <w:t>) ……</w:t>
      </w:r>
      <w:r w:rsidRPr="0011088B">
        <w:rPr>
          <w:rFonts w:ascii="Times New Roman" w:hAnsi="Times New Roman" w:cs="Times New Roman"/>
          <w:lang w:eastAsia="ar-SA"/>
        </w:rPr>
        <w:t>…</w:t>
      </w:r>
      <w:r w:rsidR="00FA54C2">
        <w:rPr>
          <w:rFonts w:ascii="Times New Roman" w:hAnsi="Times New Roman" w:cs="Times New Roman"/>
          <w:lang w:eastAsia="ar-SA"/>
        </w:rPr>
        <w:t>……</w:t>
      </w:r>
      <w:r w:rsidRPr="0011088B">
        <w:rPr>
          <w:rFonts w:ascii="Times New Roman" w:hAnsi="Times New Roman" w:cs="Times New Roman"/>
          <w:lang w:eastAsia="ar-SA"/>
        </w:rPr>
        <w:t>….….. dni roboczych</w:t>
      </w:r>
      <w:r>
        <w:rPr>
          <w:rFonts w:ascii="Times New Roman" w:hAnsi="Times New Roman" w:cs="Times New Roman"/>
          <w:lang w:eastAsia="ar-SA"/>
        </w:rPr>
        <w:t>.</w:t>
      </w:r>
      <w:r w:rsidRPr="0011088B">
        <w:rPr>
          <w:rFonts w:ascii="Times New Roman" w:hAnsi="Times New Roman" w:cs="Times New Roman"/>
          <w:lang w:eastAsia="ar-SA"/>
        </w:rPr>
        <w:t xml:space="preserve"> </w:t>
      </w:r>
    </w:p>
    <w:p w:rsidR="00BC37A5" w:rsidRPr="00C132A6" w:rsidRDefault="00BC37A5" w:rsidP="00BC37A5">
      <w:pPr>
        <w:numPr>
          <w:ilvl w:val="3"/>
          <w:numId w:val="2"/>
        </w:numPr>
        <w:tabs>
          <w:tab w:val="num" w:pos="426"/>
        </w:tabs>
        <w:suppressAutoHyphens/>
        <w:spacing w:before="120" w:after="0" w:line="240" w:lineRule="auto"/>
        <w:ind w:left="426" w:hanging="426"/>
        <w:jc w:val="both"/>
        <w:rPr>
          <w:rFonts w:ascii="Times New Roman" w:eastAsia="Times New Roman" w:hAnsi="Times New Roman" w:cs="Times New Roman"/>
          <w:sz w:val="24"/>
          <w:szCs w:val="24"/>
          <w:lang w:eastAsia="ar-SA"/>
        </w:rPr>
      </w:pPr>
      <w:r w:rsidRPr="0011088B">
        <w:rPr>
          <w:rFonts w:ascii="Times New Roman" w:eastAsia="Times New Roman" w:hAnsi="Times New Roman" w:cs="Times New Roman"/>
          <w:sz w:val="24"/>
          <w:szCs w:val="24"/>
          <w:lang w:eastAsia="ar-SA"/>
        </w:rPr>
        <w:t>Oświadczamy, iż oferowany aparat</w:t>
      </w:r>
      <w:r w:rsidR="00657A94">
        <w:rPr>
          <w:rFonts w:ascii="Times New Roman" w:eastAsia="Times New Roman" w:hAnsi="Times New Roman" w:cs="Times New Roman"/>
          <w:sz w:val="24"/>
          <w:szCs w:val="24"/>
          <w:lang w:eastAsia="ar-SA"/>
        </w:rPr>
        <w:t>/urządzenie</w:t>
      </w:r>
      <w:r w:rsidRPr="0011088B">
        <w:rPr>
          <w:rFonts w:ascii="Times New Roman" w:eastAsia="Times New Roman" w:hAnsi="Times New Roman" w:cs="Times New Roman"/>
          <w:sz w:val="24"/>
          <w:szCs w:val="24"/>
          <w:lang w:eastAsia="ar-SA"/>
        </w:rPr>
        <w:t xml:space="preserve"> jest nieużywan</w:t>
      </w:r>
      <w:r w:rsidR="00657A94">
        <w:rPr>
          <w:rFonts w:ascii="Times New Roman" w:eastAsia="Times New Roman" w:hAnsi="Times New Roman" w:cs="Times New Roman"/>
          <w:sz w:val="24"/>
          <w:szCs w:val="24"/>
          <w:lang w:eastAsia="ar-SA"/>
        </w:rPr>
        <w:t>e</w:t>
      </w:r>
      <w:r w:rsidRPr="0011088B">
        <w:rPr>
          <w:rFonts w:ascii="Times New Roman" w:eastAsia="Times New Roman" w:hAnsi="Times New Roman" w:cs="Times New Roman"/>
          <w:sz w:val="24"/>
          <w:szCs w:val="24"/>
          <w:lang w:eastAsia="ar-SA"/>
        </w:rPr>
        <w:t xml:space="preserve">, </w:t>
      </w:r>
      <w:proofErr w:type="spellStart"/>
      <w:r w:rsidRPr="0011088B">
        <w:rPr>
          <w:rFonts w:ascii="Times New Roman" w:eastAsia="Times New Roman" w:hAnsi="Times New Roman" w:cs="Times New Roman"/>
          <w:sz w:val="24"/>
          <w:szCs w:val="24"/>
          <w:lang w:eastAsia="ar-SA"/>
        </w:rPr>
        <w:t>nierekondycjonowan</w:t>
      </w:r>
      <w:r w:rsidR="00657A94">
        <w:rPr>
          <w:rFonts w:ascii="Times New Roman" w:eastAsia="Times New Roman" w:hAnsi="Times New Roman" w:cs="Times New Roman"/>
          <w:sz w:val="24"/>
          <w:szCs w:val="24"/>
          <w:lang w:eastAsia="ar-SA"/>
        </w:rPr>
        <w:t>e</w:t>
      </w:r>
      <w:proofErr w:type="spellEnd"/>
      <w:r w:rsidRPr="0011088B">
        <w:rPr>
          <w:rFonts w:ascii="Times New Roman" w:eastAsia="Times New Roman" w:hAnsi="Times New Roman" w:cs="Times New Roman"/>
          <w:sz w:val="24"/>
          <w:szCs w:val="24"/>
          <w:lang w:eastAsia="ar-SA"/>
        </w:rPr>
        <w:t xml:space="preserve">, </w:t>
      </w:r>
      <w:proofErr w:type="spellStart"/>
      <w:r w:rsidRPr="0011088B">
        <w:rPr>
          <w:rFonts w:ascii="Times New Roman" w:eastAsia="Times New Roman" w:hAnsi="Times New Roman" w:cs="Times New Roman"/>
          <w:sz w:val="24"/>
          <w:szCs w:val="24"/>
          <w:lang w:eastAsia="ar-SA"/>
        </w:rPr>
        <w:t>niepowystawow</w:t>
      </w:r>
      <w:r w:rsidR="00657A94">
        <w:rPr>
          <w:rFonts w:ascii="Times New Roman" w:eastAsia="Times New Roman" w:hAnsi="Times New Roman" w:cs="Times New Roman"/>
          <w:sz w:val="24"/>
          <w:szCs w:val="24"/>
          <w:lang w:eastAsia="ar-SA"/>
        </w:rPr>
        <w:t>e</w:t>
      </w:r>
      <w:proofErr w:type="spellEnd"/>
      <w:r w:rsidRPr="0011088B">
        <w:rPr>
          <w:rFonts w:ascii="Times New Roman" w:eastAsia="Times New Roman" w:hAnsi="Times New Roman" w:cs="Times New Roman"/>
          <w:sz w:val="24"/>
          <w:szCs w:val="24"/>
          <w:lang w:eastAsia="ar-SA"/>
        </w:rPr>
        <w:t>. Wszystkie części składowe aparatu</w:t>
      </w:r>
      <w:r w:rsidR="00657A94">
        <w:rPr>
          <w:rFonts w:ascii="Times New Roman" w:eastAsia="Times New Roman" w:hAnsi="Times New Roman" w:cs="Times New Roman"/>
          <w:sz w:val="24"/>
          <w:szCs w:val="24"/>
          <w:lang w:eastAsia="ar-SA"/>
        </w:rPr>
        <w:t>/urządzenia</w:t>
      </w:r>
      <w:r w:rsidRPr="0011088B">
        <w:rPr>
          <w:rFonts w:ascii="Times New Roman" w:eastAsia="Times New Roman" w:hAnsi="Times New Roman" w:cs="Times New Roman"/>
          <w:sz w:val="24"/>
          <w:szCs w:val="24"/>
          <w:lang w:eastAsia="ar-SA"/>
        </w:rPr>
        <w:t xml:space="preserve"> są nowe. Rok produkcji </w:t>
      </w:r>
      <w:r w:rsidRPr="0011088B">
        <w:rPr>
          <w:rFonts w:ascii="Times New Roman" w:eastAsia="Times New Roman" w:hAnsi="Times New Roman" w:cs="Times New Roman"/>
          <w:sz w:val="24"/>
          <w:szCs w:val="24"/>
          <w:lang w:eastAsia="ar-SA"/>
        </w:rPr>
        <w:br/>
      </w:r>
      <w:r w:rsidRPr="00C132A6">
        <w:rPr>
          <w:rFonts w:ascii="Times New Roman" w:eastAsia="Times New Roman" w:hAnsi="Times New Roman" w:cs="Times New Roman"/>
          <w:sz w:val="24"/>
          <w:szCs w:val="24"/>
          <w:lang w:eastAsia="ar-SA"/>
        </w:rPr>
        <w:t>(nie wcześniej niż 201</w:t>
      </w:r>
      <w:r w:rsidR="00B8129F">
        <w:rPr>
          <w:rFonts w:ascii="Times New Roman" w:eastAsia="Times New Roman" w:hAnsi="Times New Roman" w:cs="Times New Roman"/>
          <w:sz w:val="24"/>
          <w:szCs w:val="24"/>
          <w:lang w:eastAsia="ar-SA"/>
        </w:rPr>
        <w:t>8</w:t>
      </w:r>
      <w:r w:rsidRPr="00C132A6">
        <w:rPr>
          <w:rFonts w:ascii="Times New Roman" w:eastAsia="Times New Roman" w:hAnsi="Times New Roman" w:cs="Times New Roman"/>
          <w:sz w:val="24"/>
          <w:szCs w:val="24"/>
          <w:lang w:eastAsia="ar-SA"/>
        </w:rPr>
        <w:t>) ………………… r.</w:t>
      </w:r>
    </w:p>
    <w:p w:rsidR="00BC37A5" w:rsidRPr="0011088B" w:rsidRDefault="00BC37A5" w:rsidP="00BC37A5">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sz w:val="24"/>
          <w:szCs w:val="24"/>
          <w:lang w:eastAsia="ar-SA"/>
        </w:rPr>
      </w:pPr>
      <w:r w:rsidRPr="0011088B">
        <w:rPr>
          <w:rFonts w:ascii="Times New Roman" w:eastAsia="Times New Roman" w:hAnsi="Times New Roman" w:cs="Times New Roman"/>
          <w:bCs/>
          <w:sz w:val="24"/>
          <w:szCs w:val="24"/>
          <w:lang w:eastAsia="ar-SA"/>
        </w:rPr>
        <w:t>Oświadczamy, że zaoferowane urządzenie jest wolne od wad fizycznych</w:t>
      </w:r>
      <w:r w:rsidRPr="0011088B">
        <w:rPr>
          <w:rFonts w:ascii="Times New Roman" w:eastAsia="Times New Roman" w:hAnsi="Times New Roman" w:cs="Times New Roman"/>
          <w:sz w:val="24"/>
          <w:szCs w:val="24"/>
          <w:lang w:eastAsia="ar-SA"/>
        </w:rPr>
        <w:br/>
      </w:r>
      <w:r w:rsidRPr="0011088B">
        <w:rPr>
          <w:rFonts w:ascii="Times New Roman" w:eastAsia="Times New Roman" w:hAnsi="Times New Roman" w:cs="Times New Roman"/>
          <w:bCs/>
          <w:sz w:val="24"/>
          <w:szCs w:val="24"/>
          <w:lang w:eastAsia="ar-SA"/>
        </w:rPr>
        <w:t>i prawnych</w:t>
      </w:r>
      <w:r w:rsidRPr="0011088B">
        <w:rPr>
          <w:rFonts w:ascii="Times New Roman" w:eastAsia="Times New Roman" w:hAnsi="Times New Roman" w:cs="Times New Roman"/>
          <w:bCs/>
          <w:i/>
          <w:iCs/>
          <w:sz w:val="24"/>
          <w:szCs w:val="24"/>
          <w:lang w:eastAsia="ar-SA"/>
        </w:rPr>
        <w:t xml:space="preserve">. </w:t>
      </w:r>
    </w:p>
    <w:p w:rsidR="00BC37A5" w:rsidRPr="0011088B" w:rsidRDefault="00BC37A5" w:rsidP="00BC37A5">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sz w:val="24"/>
          <w:szCs w:val="24"/>
          <w:lang w:eastAsia="ar-SA"/>
        </w:rPr>
      </w:pPr>
      <w:r w:rsidRPr="0011088B">
        <w:rPr>
          <w:rFonts w:ascii="Times New Roman" w:eastAsia="Times New Roman" w:hAnsi="Times New Roman" w:cs="Times New Roman"/>
          <w:sz w:val="24"/>
          <w:szCs w:val="24"/>
          <w:lang w:eastAsia="ar-SA"/>
        </w:rPr>
        <w:lastRenderedPageBreak/>
        <w:t>Oświadczamy, że oferowany powyżej sprzęt jest kompletny i będzie po zainstalowaniu gotowy do podjęcia, pracy bez dodatkowych zakupów i inwestycji.</w:t>
      </w:r>
    </w:p>
    <w:p w:rsidR="00CF2CD8" w:rsidRDefault="00BC37A5" w:rsidP="00CF2CD8">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sz w:val="24"/>
          <w:szCs w:val="24"/>
          <w:lang w:eastAsia="ar-SA"/>
        </w:rPr>
      </w:pPr>
      <w:r w:rsidRPr="0011088B">
        <w:rPr>
          <w:rFonts w:ascii="Times New Roman" w:eastAsia="Times New Roman" w:hAnsi="Times New Roman" w:cs="Times New Roman"/>
          <w:sz w:val="24"/>
          <w:szCs w:val="24"/>
          <w:lang w:eastAsia="ar-SA"/>
        </w:rPr>
        <w:t>W podanej cenie zawierają się wszystkie koszty, jakie musimy ponieść, aby oddać przedmiot zamówienia (zgodny z opisem w części B SIWZ – załącznik nr 2) do użytku zamawiającego.</w:t>
      </w:r>
    </w:p>
    <w:p w:rsidR="00CF2CD8" w:rsidRPr="00CF2CD8" w:rsidRDefault="00CF2CD8" w:rsidP="00CF2CD8">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sz w:val="24"/>
          <w:szCs w:val="24"/>
          <w:lang w:eastAsia="ar-SA"/>
        </w:rPr>
      </w:pPr>
      <w:r w:rsidRPr="001E00F4">
        <w:rPr>
          <w:rFonts w:ascii="Times New Roman" w:hAnsi="Times New Roman" w:cs="Times New Roman"/>
          <w:lang w:eastAsia="ar-SA"/>
        </w:rPr>
        <w:t>Propo</w:t>
      </w:r>
      <w:r w:rsidR="00FB4AD5">
        <w:rPr>
          <w:rFonts w:ascii="Times New Roman" w:hAnsi="Times New Roman" w:cs="Times New Roman"/>
          <w:lang w:eastAsia="ar-SA"/>
        </w:rPr>
        <w:t>nujemy termin płatności (min. 30</w:t>
      </w:r>
      <w:r w:rsidRPr="001E00F4">
        <w:rPr>
          <w:rFonts w:ascii="Times New Roman" w:hAnsi="Times New Roman" w:cs="Times New Roman"/>
          <w:lang w:eastAsia="ar-SA"/>
        </w:rPr>
        <w:t>) - ……...............……. dni licząc od daty otrzymania przez</w:t>
      </w:r>
      <w:r w:rsidRPr="00CF2CD8">
        <w:rPr>
          <w:rFonts w:ascii="Times New Roman" w:hAnsi="Times New Roman" w:cs="Times New Roman"/>
          <w:lang w:eastAsia="ar-SA"/>
        </w:rPr>
        <w:t xml:space="preserve">  Zamawiającego faktury VAT.</w:t>
      </w:r>
    </w:p>
    <w:p w:rsidR="00CF2CD8" w:rsidRPr="00CF2CD8" w:rsidRDefault="00CF2CD8" w:rsidP="00CF2CD8">
      <w:pPr>
        <w:pStyle w:val="Akapitzlist"/>
        <w:tabs>
          <w:tab w:val="num" w:pos="426"/>
        </w:tabs>
        <w:ind w:hanging="2520"/>
        <w:rPr>
          <w:sz w:val="22"/>
          <w:szCs w:val="22"/>
          <w:lang w:eastAsia="ar-SA"/>
        </w:rPr>
      </w:pPr>
    </w:p>
    <w:p w:rsidR="00BC37A5" w:rsidRPr="00CF2CD8" w:rsidRDefault="00BC37A5" w:rsidP="00CF2CD8">
      <w:pPr>
        <w:pStyle w:val="Akapitzlist"/>
        <w:numPr>
          <w:ilvl w:val="3"/>
          <w:numId w:val="2"/>
        </w:numPr>
        <w:tabs>
          <w:tab w:val="clear" w:pos="2520"/>
          <w:tab w:val="num" w:pos="426"/>
        </w:tabs>
        <w:autoSpaceDE w:val="0"/>
        <w:autoSpaceDN w:val="0"/>
        <w:adjustRightInd w:val="0"/>
        <w:ind w:left="426" w:hanging="425"/>
        <w:jc w:val="both"/>
        <w:rPr>
          <w:sz w:val="22"/>
          <w:szCs w:val="22"/>
        </w:rPr>
      </w:pPr>
      <w:r w:rsidRPr="00CF2CD8">
        <w:rPr>
          <w:sz w:val="22"/>
          <w:szCs w:val="22"/>
          <w:lang w:eastAsia="ar-SA"/>
        </w:rPr>
        <w:t>Po upływie okresu wsparcia technicznego Wykonawca zobowiązuje się na dalsze świadczenie usług nadzoru autorskiego zgodnie z obowiązującym cennikiem po każdorazowej akceptacji Zamawiającego.</w:t>
      </w:r>
    </w:p>
    <w:p w:rsidR="00BC37A5" w:rsidRPr="0011088B" w:rsidRDefault="00BC37A5" w:rsidP="00BC37A5">
      <w:pPr>
        <w:numPr>
          <w:ilvl w:val="3"/>
          <w:numId w:val="2"/>
        </w:numPr>
        <w:tabs>
          <w:tab w:val="left" w:pos="360"/>
        </w:tabs>
        <w:suppressAutoHyphens/>
        <w:spacing w:before="120" w:after="0" w:line="240" w:lineRule="auto"/>
        <w:ind w:left="357" w:hanging="357"/>
        <w:jc w:val="both"/>
        <w:rPr>
          <w:rFonts w:ascii="Times New Roman" w:hAnsi="Times New Roman" w:cs="Times New Roman"/>
          <w:lang w:eastAsia="ar-SA"/>
        </w:rPr>
      </w:pPr>
      <w:r w:rsidRPr="00F50749">
        <w:rPr>
          <w:rFonts w:ascii="Times New Roman" w:hAnsi="Times New Roman" w:cs="Times New Roman"/>
          <w:lang w:eastAsia="ar-SA"/>
        </w:rPr>
        <w:t>Czas reakcji serwisu (max. 24) …………….….. godz.– diagnoza awarii i rozpoczęcie naprawy od</w:t>
      </w:r>
      <w:r w:rsidRPr="0011088B">
        <w:rPr>
          <w:rFonts w:ascii="Times New Roman" w:hAnsi="Times New Roman" w:cs="Times New Roman"/>
          <w:lang w:eastAsia="ar-SA"/>
        </w:rPr>
        <w:t xml:space="preserve"> chwili zgłoszenia usterki.</w:t>
      </w:r>
    </w:p>
    <w:p w:rsidR="00BC37A5" w:rsidRPr="00F50749" w:rsidRDefault="00BC37A5" w:rsidP="00BC37A5">
      <w:pPr>
        <w:numPr>
          <w:ilvl w:val="3"/>
          <w:numId w:val="2"/>
        </w:numPr>
        <w:tabs>
          <w:tab w:val="left"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 xml:space="preserve">Czas wykonania napraw, w przypadku konieczności importu części zamiennych lub podzespołów, </w:t>
      </w:r>
      <w:r w:rsidRPr="00F50749">
        <w:rPr>
          <w:rFonts w:ascii="Times New Roman" w:hAnsi="Times New Roman" w:cs="Times New Roman"/>
          <w:lang w:eastAsia="ar-SA"/>
        </w:rPr>
        <w:t xml:space="preserve">licząc od chwili przyjęcia zgłoszenia (max.14) …………….….. dni roboczych. </w:t>
      </w:r>
    </w:p>
    <w:p w:rsidR="00BC37A5" w:rsidRPr="0011088B" w:rsidRDefault="00BC37A5" w:rsidP="00BC37A5">
      <w:pPr>
        <w:numPr>
          <w:ilvl w:val="3"/>
          <w:numId w:val="2"/>
        </w:numPr>
        <w:tabs>
          <w:tab w:val="left"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 xml:space="preserve">W razie potrzeby zabrania przedmiotu umowy do serwisu lub w przypadku napraw dłuższych niż </w:t>
      </w:r>
      <w:r w:rsidR="001E00F4">
        <w:rPr>
          <w:rFonts w:ascii="Times New Roman" w:hAnsi="Times New Roman" w:cs="Times New Roman"/>
          <w:lang w:eastAsia="ar-SA"/>
        </w:rPr>
        <w:t>10</w:t>
      </w:r>
      <w:r w:rsidRPr="0011088B">
        <w:rPr>
          <w:rFonts w:ascii="Times New Roman" w:hAnsi="Times New Roman" w:cs="Times New Roman"/>
          <w:lang w:eastAsia="ar-SA"/>
        </w:rPr>
        <w:t xml:space="preserve"> dni, Wykonawca dostarczy na okres naprawy sprzęt zastępczy tej samej klasy i parametrach.</w:t>
      </w:r>
    </w:p>
    <w:p w:rsidR="00BC37A5" w:rsidRPr="0011088B"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Lokalizacja punktów serwisowych znajdujących się w pobliżu Zamawiającego:</w:t>
      </w:r>
      <w:r w:rsidRPr="0011088B">
        <w:rPr>
          <w:rFonts w:ascii="Times New Roman" w:hAnsi="Times New Roman" w:cs="Times New Roman"/>
          <w:lang w:eastAsia="ar-SA"/>
        </w:rPr>
        <w:br/>
        <w:t xml:space="preserve"> ………………………………………………………………………………………….</w:t>
      </w:r>
    </w:p>
    <w:p w:rsidR="00BC37A5" w:rsidRPr="0011088B" w:rsidRDefault="00BC37A5" w:rsidP="00BC37A5">
      <w:pPr>
        <w:tabs>
          <w:tab w:val="num" w:pos="360"/>
        </w:tabs>
        <w:suppressAutoHyphens/>
        <w:spacing w:before="120"/>
        <w:ind w:left="357"/>
        <w:jc w:val="both"/>
        <w:rPr>
          <w:rFonts w:ascii="Times New Roman" w:hAnsi="Times New Roman" w:cs="Times New Roman"/>
          <w:lang w:eastAsia="ar-SA"/>
        </w:rPr>
      </w:pPr>
      <w:r w:rsidRPr="0011088B">
        <w:rPr>
          <w:rFonts w:ascii="Times New Roman" w:hAnsi="Times New Roman" w:cs="Times New Roman"/>
          <w:lang w:eastAsia="ar-SA"/>
        </w:rPr>
        <w:t>….………………………………………………………………………………….……</w:t>
      </w:r>
    </w:p>
    <w:p w:rsidR="00BC37A5"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Okres dostępności części zamiennych (min. 10 lat liczony w latach od zakupu) …..…….……. lat.</w:t>
      </w:r>
    </w:p>
    <w:p w:rsidR="00BC37A5" w:rsidRPr="0011088B"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Wykonawca zapewnia serwis pogwarancyjny przez okres (min. 10 lat) ………… lat (począwszy od daty przekazania produktu do eksploatacji) obejmujący odpłatną naprawę wszystkich ewentualnych uszkodzeń urządzenia oraz odpłatne przeglądy techniczne,</w:t>
      </w:r>
      <w:r w:rsidRPr="0011088B">
        <w:rPr>
          <w:rFonts w:ascii="Times New Roman" w:hAnsi="Times New Roman" w:cs="Times New Roman"/>
        </w:rPr>
        <w:t xml:space="preserve"> </w:t>
      </w:r>
      <w:r w:rsidRPr="0011088B">
        <w:rPr>
          <w:rFonts w:ascii="Times New Roman" w:hAnsi="Times New Roman" w:cs="Times New Roman"/>
          <w:lang w:eastAsia="ar-SA"/>
        </w:rPr>
        <w:t>zgodnie z obowiązującym cennikiem po każdorazowej akceptacji Zamawiającego.</w:t>
      </w:r>
    </w:p>
    <w:p w:rsidR="00BC37A5" w:rsidRPr="0011088B"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 xml:space="preserve">Dokonamy przeglądu technicznego w okresie trwania gwarancji – każdorazowo </w:t>
      </w:r>
      <w:r w:rsidRPr="0011088B">
        <w:rPr>
          <w:rFonts w:ascii="Times New Roman" w:hAnsi="Times New Roman" w:cs="Times New Roman"/>
          <w:lang w:eastAsia="ar-SA"/>
        </w:rPr>
        <w:br/>
        <w:t xml:space="preserve">po upływie roku okresu gwarancji, ostatni przed zakończeniem okresu gwarancji (m.in. sprawdzenie wszystkich funkcji urządzenia). </w:t>
      </w:r>
    </w:p>
    <w:p w:rsidR="00BC37A5" w:rsidRPr="0011088B"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11088B">
        <w:rPr>
          <w:rFonts w:ascii="Times New Roman" w:hAnsi="Times New Roman" w:cs="Times New Roman"/>
          <w:lang w:eastAsia="ar-SA"/>
        </w:rPr>
        <w:t>Dołączamy oryginalną instrukcje obsługi w języku polskim oraz</w:t>
      </w:r>
      <w:r w:rsidRPr="0011088B">
        <w:rPr>
          <w:rFonts w:ascii="Times New Roman" w:hAnsi="Times New Roman" w:cs="Times New Roman"/>
          <w:bCs/>
          <w:lang w:eastAsia="ar-SA"/>
        </w:rPr>
        <w:t xml:space="preserve"> dostarczymy wraz </w:t>
      </w:r>
      <w:r w:rsidRPr="0011088B">
        <w:rPr>
          <w:rFonts w:ascii="Times New Roman" w:hAnsi="Times New Roman" w:cs="Times New Roman"/>
          <w:bCs/>
          <w:lang w:eastAsia="ar-SA"/>
        </w:rPr>
        <w:br/>
        <w:t>z urządzeniem karty gwarancyjne</w:t>
      </w:r>
      <w:r w:rsidRPr="0011088B">
        <w:rPr>
          <w:rFonts w:ascii="Times New Roman" w:hAnsi="Times New Roman" w:cs="Times New Roman"/>
          <w:lang w:eastAsia="ar-SA"/>
        </w:rPr>
        <w:t xml:space="preserve"> najpóźniej w dniu dostawy aparatu. </w:t>
      </w:r>
    </w:p>
    <w:p w:rsidR="001E5CEE" w:rsidRDefault="008D0882" w:rsidP="001E5CEE">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CF2CD8">
        <w:rPr>
          <w:rFonts w:ascii="Times New Roman" w:hAnsi="Times New Roman" w:cs="Times New Roman"/>
          <w:lang w:eastAsia="ar-SA"/>
        </w:rPr>
        <w:t>Dołączamy</w:t>
      </w:r>
      <w:r w:rsidRPr="008D0882">
        <w:rPr>
          <w:rFonts w:ascii="Times New Roman" w:hAnsi="Times New Roman" w:cs="Times New Roman"/>
          <w:lang w:eastAsia="ar-SA"/>
        </w:rPr>
        <w:t xml:space="preserve"> Dokument potwierdzający opis parametrów technicznych urządze</w:t>
      </w:r>
      <w:r w:rsidR="004A2A05">
        <w:rPr>
          <w:rFonts w:ascii="Times New Roman" w:hAnsi="Times New Roman" w:cs="Times New Roman"/>
          <w:lang w:eastAsia="ar-SA"/>
        </w:rPr>
        <w:t>ń</w:t>
      </w:r>
      <w:r w:rsidRPr="008D0882">
        <w:rPr>
          <w:rFonts w:ascii="Times New Roman" w:hAnsi="Times New Roman" w:cs="Times New Roman"/>
          <w:lang w:eastAsia="ar-SA"/>
        </w:rPr>
        <w:t xml:space="preserve"> pochodzący od producenta lub informacja wygenerowana elektronicznie z oficjalnego portalu /strony producenta. Należy dołączyć kartę katalogową / dokument informacyjny, które Wykonawca zamierza zaoferować, umożliwiającego weryfikację zgodności oferowanego produktu wraz z oprogramowaniem z wymaganiami zamawiającego określonymi w SIWZ.</w:t>
      </w:r>
    </w:p>
    <w:p w:rsidR="001E5CEE" w:rsidRPr="001E5CEE" w:rsidRDefault="008D0882" w:rsidP="001E5CEE">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1E5CEE">
        <w:rPr>
          <w:rFonts w:ascii="Times New Roman" w:hAnsi="Times New Roman" w:cs="Times New Roman"/>
          <w:lang w:eastAsia="ar-SA"/>
        </w:rPr>
        <w:t xml:space="preserve">Jednocześnie oświadczamy, że w przypadku braku możliwości zweryfikowania </w:t>
      </w:r>
      <w:r w:rsidR="001E5CEE" w:rsidRPr="001E5CEE">
        <w:rPr>
          <w:rFonts w:ascii="Times New Roman" w:hAnsi="Times New Roman" w:cs="Times New Roman"/>
          <w:lang w:eastAsia="ar-SA"/>
        </w:rPr>
        <w:t xml:space="preserve">oferowanych parametrów względem przedłożonego dokumentu o którym mowa w pkt. 15 Wykonawca dokona  prezentacji zaproponowanego zestawu cyfryzacji RTG w siedzibie Zamawiającego celem potwierdzenia zaoferowanych parametrów – </w:t>
      </w:r>
      <w:r w:rsidR="001E5CEE">
        <w:rPr>
          <w:rFonts w:ascii="Times New Roman" w:hAnsi="Times New Roman" w:cs="Times New Roman"/>
          <w:lang w:eastAsia="ar-SA"/>
        </w:rPr>
        <w:t xml:space="preserve">powyższe </w:t>
      </w:r>
      <w:proofErr w:type="spellStart"/>
      <w:r w:rsidR="001E5CEE" w:rsidRPr="001E5CEE">
        <w:rPr>
          <w:rFonts w:ascii="Times New Roman" w:hAnsi="Times New Roman" w:cs="Times New Roman"/>
          <w:lang w:eastAsia="ar-SA"/>
        </w:rPr>
        <w:t>zg</w:t>
      </w:r>
      <w:proofErr w:type="spellEnd"/>
      <w:r w:rsidR="001E5CEE" w:rsidRPr="001E5CEE">
        <w:rPr>
          <w:rFonts w:ascii="Times New Roman" w:hAnsi="Times New Roman" w:cs="Times New Roman"/>
          <w:lang w:eastAsia="ar-SA"/>
        </w:rPr>
        <w:t>. z zapisami SIWZ</w:t>
      </w:r>
      <w:r w:rsidR="001E5CEE">
        <w:rPr>
          <w:rFonts w:ascii="Times New Roman" w:hAnsi="Times New Roman" w:cs="Times New Roman"/>
          <w:lang w:eastAsia="ar-SA"/>
        </w:rPr>
        <w:t xml:space="preserve"> </w:t>
      </w:r>
      <w:r w:rsidR="001E5CEE" w:rsidRPr="009E01BD">
        <w:rPr>
          <w:rFonts w:ascii="Times New Roman" w:hAnsi="Times New Roman" w:cs="Times New Roman"/>
          <w:lang w:eastAsia="ar-SA"/>
        </w:rPr>
        <w:t xml:space="preserve">pkt. III </w:t>
      </w:r>
      <w:proofErr w:type="spellStart"/>
      <w:r w:rsidR="001E5CEE" w:rsidRPr="009E01BD">
        <w:rPr>
          <w:rFonts w:ascii="Times New Roman" w:hAnsi="Times New Roman" w:cs="Times New Roman"/>
          <w:lang w:eastAsia="ar-SA"/>
        </w:rPr>
        <w:t>ppkt</w:t>
      </w:r>
      <w:proofErr w:type="spellEnd"/>
      <w:r w:rsidR="001E5CEE" w:rsidRPr="009E01BD">
        <w:rPr>
          <w:rFonts w:ascii="Times New Roman" w:hAnsi="Times New Roman" w:cs="Times New Roman"/>
          <w:lang w:eastAsia="ar-SA"/>
        </w:rPr>
        <w:t>. 11.</w:t>
      </w:r>
    </w:p>
    <w:p w:rsidR="00BC37A5" w:rsidRPr="00CF2CD8"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color w:val="000000"/>
          <w:lang w:eastAsia="ar-SA"/>
        </w:rPr>
      </w:pPr>
      <w:r w:rsidRPr="00CF2CD8">
        <w:rPr>
          <w:rFonts w:ascii="Times New Roman" w:hAnsi="Times New Roman" w:cs="Times New Roman"/>
          <w:lang w:eastAsia="ar-SA"/>
        </w:rPr>
        <w:t>Oświadczamy, że zobowiązujemy się do bezpłatnego jednodniowego przeszkolenia pracowników wskazanych przez Zamawiającego</w:t>
      </w:r>
      <w:r w:rsidRPr="00CF2CD8">
        <w:rPr>
          <w:rFonts w:ascii="Times New Roman" w:hAnsi="Times New Roman" w:cs="Times New Roman"/>
          <w:color w:val="000000"/>
          <w:lang w:eastAsia="ar-SA"/>
        </w:rPr>
        <w:t xml:space="preserve"> w zakresie obsługi zamawianego zestawu. </w:t>
      </w:r>
    </w:p>
    <w:p w:rsidR="00BC37A5" w:rsidRPr="00CF2CD8" w:rsidRDefault="00BC37A5" w:rsidP="00BC37A5">
      <w:pPr>
        <w:numPr>
          <w:ilvl w:val="3"/>
          <w:numId w:val="2"/>
        </w:numPr>
        <w:tabs>
          <w:tab w:val="num" w:pos="360"/>
        </w:tabs>
        <w:suppressAutoHyphens/>
        <w:spacing w:before="120" w:after="0" w:line="240" w:lineRule="auto"/>
        <w:ind w:left="357" w:hanging="357"/>
        <w:jc w:val="both"/>
        <w:rPr>
          <w:rFonts w:ascii="Times New Roman" w:hAnsi="Times New Roman" w:cs="Times New Roman"/>
          <w:lang w:eastAsia="ar-SA"/>
        </w:rPr>
      </w:pPr>
      <w:r w:rsidRPr="00CF2CD8">
        <w:rPr>
          <w:rFonts w:ascii="Times New Roman" w:hAnsi="Times New Roman" w:cs="Times New Roman"/>
          <w:color w:val="000000"/>
          <w:lang w:eastAsia="ar-SA"/>
        </w:rPr>
        <w:t xml:space="preserve">Oświadczamy, że zapoznaliśmy się ze specyfikacją istotnych warunków zamówienia </w:t>
      </w:r>
      <w:r w:rsidRPr="00CF2CD8">
        <w:rPr>
          <w:rFonts w:ascii="Times New Roman" w:hAnsi="Times New Roman" w:cs="Times New Roman"/>
          <w:color w:val="000000"/>
          <w:lang w:eastAsia="ar-SA"/>
        </w:rPr>
        <w:br/>
        <w:t>i</w:t>
      </w:r>
      <w:r w:rsidRPr="00CF2CD8">
        <w:rPr>
          <w:rFonts w:ascii="Times New Roman" w:hAnsi="Times New Roman" w:cs="Times New Roman"/>
          <w:lang w:eastAsia="ar-SA"/>
        </w:rPr>
        <w:t xml:space="preserve"> przyjmujemy ją bez zastrzeżeń oraz uzyskaliśmy konieczne informacje </w:t>
      </w:r>
      <w:r w:rsidRPr="00CF2CD8">
        <w:rPr>
          <w:rFonts w:ascii="Times New Roman" w:hAnsi="Times New Roman" w:cs="Times New Roman"/>
          <w:lang w:eastAsia="ar-SA"/>
        </w:rPr>
        <w:br/>
        <w:t>do przygotowania oferty.</w:t>
      </w:r>
    </w:p>
    <w:p w:rsidR="00BC37A5" w:rsidRPr="00CF2CD8" w:rsidRDefault="00BC37A5" w:rsidP="00BC37A5">
      <w:pPr>
        <w:tabs>
          <w:tab w:val="num" w:pos="2520"/>
        </w:tabs>
        <w:suppressAutoHyphens/>
        <w:spacing w:before="120"/>
        <w:ind w:left="357"/>
        <w:jc w:val="both"/>
        <w:rPr>
          <w:rFonts w:ascii="Times New Roman" w:hAnsi="Times New Roman" w:cs="Times New Roman"/>
          <w:lang w:eastAsia="ar-SA"/>
        </w:rPr>
      </w:pPr>
      <w:r w:rsidRPr="00CF2CD8">
        <w:rPr>
          <w:rFonts w:ascii="Times New Roman" w:hAnsi="Times New Roman" w:cs="Times New Roman"/>
          <w:lang w:eastAsia="ar-SA"/>
        </w:rPr>
        <w:t xml:space="preserve">Oświadczamy, że uważamy się za związanych niniejszą ofertą na czas wskazany </w:t>
      </w:r>
      <w:r w:rsidRPr="00CF2CD8">
        <w:rPr>
          <w:rFonts w:ascii="Times New Roman" w:hAnsi="Times New Roman" w:cs="Times New Roman"/>
          <w:lang w:eastAsia="ar-SA"/>
        </w:rPr>
        <w:br/>
        <w:t>w specyfikacji istotnych warunków zamówienia – 30 dni, licząc od terminu składania</w:t>
      </w:r>
      <w:r w:rsidR="009E01BD">
        <w:rPr>
          <w:rFonts w:ascii="Times New Roman" w:hAnsi="Times New Roman" w:cs="Times New Roman"/>
          <w:lang w:eastAsia="ar-SA"/>
        </w:rPr>
        <w:t xml:space="preserve"> ofert.</w:t>
      </w:r>
    </w:p>
    <w:p w:rsidR="00BC37A5" w:rsidRPr="00CF2CD8" w:rsidRDefault="00BC37A5" w:rsidP="00BC37A5">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lastRenderedPageBreak/>
        <w:t>Oświadczamy, że zamówienie zamierzamy wykonać sami i nie będziemy go powierzać innej osobie lub jednostce, ani też przelewać na nią swych praw i wierzytelności wynikających z umowy.</w:t>
      </w:r>
    </w:p>
    <w:p w:rsidR="00CF2CD8" w:rsidRPr="00CF2CD8" w:rsidRDefault="00BC37A5" w:rsidP="00CF2CD8">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Oświadczamy, że zawarte w specyfikacji istotnych warunków zamówienia postanowienia umowy zostały przez nas zaakceptowane i zobowiązujemy się w przypadku wyboru naszej oferty do zawarcia umowy na warunkach, w miejscu i terminie wyznaczonym przez zamawiającego.</w:t>
      </w:r>
    </w:p>
    <w:p w:rsidR="00EE24B0" w:rsidRPr="00CF2CD8" w:rsidRDefault="00EE24B0" w:rsidP="00CF2CD8">
      <w:pPr>
        <w:numPr>
          <w:ilvl w:val="3"/>
          <w:numId w:val="2"/>
        </w:numPr>
        <w:tabs>
          <w:tab w:val="num" w:pos="360"/>
        </w:tabs>
        <w:suppressAutoHyphens/>
        <w:spacing w:before="120" w:after="0" w:line="240" w:lineRule="auto"/>
        <w:ind w:left="357" w:hanging="357"/>
        <w:jc w:val="both"/>
        <w:rPr>
          <w:rFonts w:ascii="Times New Roman" w:eastAsia="Times New Roman" w:hAnsi="Times New Roman" w:cs="Times New Roman"/>
          <w:lang w:eastAsia="ar-SA"/>
        </w:rPr>
      </w:pPr>
      <w:r w:rsidRPr="00CF2CD8">
        <w:rPr>
          <w:rFonts w:ascii="Times New Roman" w:hAnsi="Times New Roman" w:cs="Times New Roman"/>
          <w:lang w:eastAsia="ar-SA"/>
        </w:rPr>
        <w:t>Oświadczamy, że w następującym zakresie zamierzamy posłużyć się podwykonawcami przy wykonywaniu zamówienia (jeżeli dotyczy). -  opis części zamówienia powierzonej podwykonawcom:..................................................................................................................................................................................................................................................................................................................................................................................................................... -  udział procentowy (%) w wykonaniu zamówienia powierzonego podwykonawcom:</w:t>
      </w:r>
    </w:p>
    <w:p w:rsidR="00CF2CD8" w:rsidRPr="00CF2CD8" w:rsidRDefault="00EE24B0" w:rsidP="00CF2CD8">
      <w:pPr>
        <w:suppressAutoHyphens/>
        <w:autoSpaceDE w:val="0"/>
        <w:spacing w:before="60" w:after="60" w:line="240" w:lineRule="auto"/>
        <w:ind w:firstLine="708"/>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w:t>
      </w:r>
      <w:r w:rsidR="00CF2CD8" w:rsidRPr="00CF2CD8">
        <w:rPr>
          <w:rFonts w:ascii="Times New Roman" w:eastAsia="Times New Roman" w:hAnsi="Times New Roman" w:cs="Times New Roman"/>
          <w:lang w:eastAsia="ar-SA"/>
        </w:rPr>
        <w:t>............</w:t>
      </w:r>
    </w:p>
    <w:p w:rsidR="00CF2CD8" w:rsidRPr="00CF2CD8" w:rsidRDefault="00CF2CD8" w:rsidP="00CF2CD8">
      <w:pPr>
        <w:suppressAutoHyphens/>
        <w:autoSpaceDE w:val="0"/>
        <w:spacing w:before="60" w:after="60" w:line="240" w:lineRule="auto"/>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26.</w:t>
      </w:r>
      <w:r>
        <w:rPr>
          <w:rFonts w:ascii="Times New Roman" w:eastAsia="Times New Roman" w:hAnsi="Times New Roman" w:cs="Times New Roman"/>
          <w:lang w:eastAsia="ar-SA"/>
        </w:rPr>
        <w:t xml:space="preserve"> </w:t>
      </w:r>
      <w:r w:rsidR="00EE24B0" w:rsidRPr="00CF2CD8">
        <w:rPr>
          <w:rFonts w:ascii="Times New Roman" w:hAnsi="Times New Roman" w:cs="Times New Roman"/>
          <w:lang w:eastAsia="ar-SA"/>
        </w:rPr>
        <w:t xml:space="preserve">Zgodnie z art. 36 a ust. 2 pkt. 1 ustawy osobiście wykonamy kluczowe części zamówienia na </w:t>
      </w:r>
      <w:r>
        <w:rPr>
          <w:rFonts w:ascii="Times New Roman" w:hAnsi="Times New Roman" w:cs="Times New Roman"/>
          <w:lang w:eastAsia="ar-SA"/>
        </w:rPr>
        <w:t xml:space="preserve"> </w:t>
      </w:r>
      <w:r>
        <w:rPr>
          <w:rFonts w:ascii="Times New Roman" w:hAnsi="Times New Roman" w:cs="Times New Roman"/>
          <w:lang w:eastAsia="ar-SA"/>
        </w:rPr>
        <w:br/>
        <w:t xml:space="preserve">      </w:t>
      </w:r>
      <w:r w:rsidR="00EE24B0" w:rsidRPr="00CF2CD8">
        <w:rPr>
          <w:rFonts w:ascii="Times New Roman" w:hAnsi="Times New Roman" w:cs="Times New Roman"/>
          <w:lang w:eastAsia="ar-SA"/>
        </w:rPr>
        <w:t>usługę takie jak: sprzedaż wyrobów medycznych określonych w SIWZ.</w:t>
      </w:r>
    </w:p>
    <w:p w:rsidR="00B4151D" w:rsidRDefault="00B4151D" w:rsidP="00CF2CD8">
      <w:pPr>
        <w:suppressAutoHyphens/>
        <w:autoSpaceDE w:val="0"/>
        <w:spacing w:before="60" w:after="60" w:line="240" w:lineRule="auto"/>
        <w:jc w:val="both"/>
        <w:rPr>
          <w:rFonts w:ascii="Times New Roman" w:eastAsia="Times New Roman" w:hAnsi="Times New Roman" w:cs="Times New Roman"/>
          <w:lang w:eastAsia="ar-SA"/>
        </w:rPr>
      </w:pPr>
    </w:p>
    <w:p w:rsidR="00EE24B0" w:rsidRDefault="00CF2CD8" w:rsidP="00CF2CD8">
      <w:pPr>
        <w:suppressAutoHyphens/>
        <w:autoSpaceDE w:val="0"/>
        <w:spacing w:before="60" w:after="60" w:line="240" w:lineRule="auto"/>
        <w:jc w:val="both"/>
        <w:rPr>
          <w:rFonts w:ascii="Times New Roman" w:hAnsi="Times New Roman" w:cs="Times New Roman"/>
          <w:lang w:eastAsia="ar-SA"/>
        </w:rPr>
      </w:pPr>
      <w:r w:rsidRPr="00CF2CD8">
        <w:rPr>
          <w:rFonts w:ascii="Times New Roman" w:eastAsia="Times New Roman" w:hAnsi="Times New Roman" w:cs="Times New Roman"/>
          <w:lang w:eastAsia="ar-SA"/>
        </w:rPr>
        <w:t xml:space="preserve">27. </w:t>
      </w:r>
      <w:r w:rsidR="00EE24B0" w:rsidRPr="00CF2CD8">
        <w:rPr>
          <w:rFonts w:ascii="Times New Roman" w:hAnsi="Times New Roman" w:cs="Times New Roman"/>
          <w:lang w:eastAsia="ar-SA"/>
        </w:rPr>
        <w:t xml:space="preserve">Oświadczamy, że n/w jednostka będzie zajmowała się serwisem gwarancyjnym. </w:t>
      </w:r>
    </w:p>
    <w:p w:rsidR="00EE24B0" w:rsidRPr="00CF2CD8" w:rsidRDefault="00EE24B0" w:rsidP="00EE24B0">
      <w:pPr>
        <w:suppressAutoHyphens/>
        <w:autoSpaceDE w:val="0"/>
        <w:spacing w:before="60" w:after="60" w:line="240" w:lineRule="auto"/>
        <w:ind w:left="720"/>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 xml:space="preserve">Dane: (Nazwa, Adres, Osoba kontaktowa, tel.) </w:t>
      </w:r>
    </w:p>
    <w:p w:rsidR="00EE24B0" w:rsidRPr="00CF2CD8" w:rsidRDefault="00EE24B0" w:rsidP="00EE24B0">
      <w:pPr>
        <w:suppressAutoHyphens/>
        <w:autoSpaceDE w:val="0"/>
        <w:spacing w:before="60" w:after="60" w:line="240" w:lineRule="auto"/>
        <w:ind w:left="720"/>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w:t>
      </w:r>
    </w:p>
    <w:p w:rsidR="00EE24B0" w:rsidRPr="00CF2CD8" w:rsidRDefault="00EE24B0" w:rsidP="00C55562">
      <w:pPr>
        <w:pStyle w:val="Akapitzlist"/>
        <w:numPr>
          <w:ilvl w:val="0"/>
          <w:numId w:val="23"/>
        </w:numPr>
        <w:suppressAutoHyphens/>
        <w:spacing w:before="120"/>
        <w:ind w:left="426" w:hanging="284"/>
        <w:jc w:val="both"/>
        <w:rPr>
          <w:sz w:val="22"/>
          <w:szCs w:val="22"/>
          <w:lang w:eastAsia="ar-SA"/>
        </w:rPr>
      </w:pPr>
      <w:r w:rsidRPr="00CF2CD8">
        <w:rPr>
          <w:sz w:val="22"/>
          <w:szCs w:val="22"/>
          <w:lang w:eastAsia="ar-SA"/>
        </w:rPr>
        <w:t>Zgodnie z art. 8 ust. 3 ustawy z dnia 29 stycznia 2004 r. Prawa zamówień publicznych (</w:t>
      </w:r>
      <w:proofErr w:type="spellStart"/>
      <w:r w:rsidRPr="00CF2CD8">
        <w:rPr>
          <w:sz w:val="22"/>
          <w:szCs w:val="22"/>
          <w:lang w:eastAsia="ar-SA"/>
        </w:rPr>
        <w:t>t.j</w:t>
      </w:r>
      <w:proofErr w:type="spellEnd"/>
      <w:r w:rsidRPr="00CF2CD8">
        <w:rPr>
          <w:sz w:val="22"/>
          <w:szCs w:val="22"/>
          <w:lang w:eastAsia="ar-SA"/>
        </w:rPr>
        <w:t xml:space="preserve">. Dz. U. z 2015 r. Poz. 2164 z </w:t>
      </w:r>
      <w:proofErr w:type="spellStart"/>
      <w:r w:rsidRPr="00CF2CD8">
        <w:rPr>
          <w:sz w:val="22"/>
          <w:szCs w:val="22"/>
          <w:lang w:eastAsia="ar-SA"/>
        </w:rPr>
        <w:t>późn</w:t>
      </w:r>
      <w:proofErr w:type="spellEnd"/>
      <w:r w:rsidRPr="00CF2CD8">
        <w:rPr>
          <w:sz w:val="22"/>
          <w:szCs w:val="22"/>
          <w:lang w:eastAsia="ar-SA"/>
        </w:rPr>
        <w:t>. zm.) zastrzegam, iż wymienione niżej dokumenty składające się na ofertę nie mogą być udostępnione innym uczestnikom postępowania:</w:t>
      </w:r>
    </w:p>
    <w:p w:rsidR="00EE24B0" w:rsidRDefault="00EE24B0" w:rsidP="00CF2CD8">
      <w:pPr>
        <w:spacing w:before="120" w:after="0" w:line="240" w:lineRule="auto"/>
        <w:ind w:left="426" w:hanging="284"/>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w:t>
      </w:r>
      <w:r w:rsidR="00CF2CD8">
        <w:rPr>
          <w:rFonts w:ascii="Times New Roman" w:eastAsia="Times New Roman" w:hAnsi="Times New Roman" w:cs="Times New Roman"/>
          <w:lang w:eastAsia="ar-SA"/>
        </w:rPr>
        <w:t>............</w:t>
      </w:r>
      <w:r w:rsidRPr="00CF2CD8">
        <w:rPr>
          <w:rFonts w:ascii="Times New Roman" w:eastAsia="Times New Roman" w:hAnsi="Times New Roman" w:cs="Times New Roman"/>
          <w:lang w:eastAsia="ar-SA"/>
        </w:rPr>
        <w:t>...............................................................................................</w:t>
      </w:r>
    </w:p>
    <w:p w:rsidR="00EE24B0" w:rsidRPr="00CF2CD8" w:rsidRDefault="00EE24B0" w:rsidP="00C55562">
      <w:pPr>
        <w:numPr>
          <w:ilvl w:val="0"/>
          <w:numId w:val="23"/>
        </w:numPr>
        <w:suppressAutoHyphens/>
        <w:spacing w:before="120" w:after="0" w:line="240" w:lineRule="auto"/>
        <w:ind w:left="426" w:hanging="284"/>
        <w:jc w:val="both"/>
        <w:rPr>
          <w:rFonts w:ascii="Times New Roman" w:eastAsia="Times New Roman" w:hAnsi="Times New Roman" w:cs="Times New Roman"/>
          <w:lang w:eastAsia="ar-SA"/>
        </w:rPr>
      </w:pPr>
      <w:r w:rsidRPr="00CF2CD8">
        <w:rPr>
          <w:rFonts w:ascii="Times New Roman" w:eastAsia="Times New Roman" w:hAnsi="Times New Roman" w:cs="Times New Roman"/>
          <w:lang w:eastAsia="ar-SA"/>
        </w:rPr>
        <w:t xml:space="preserve">Oświadczam, że wszystkie oferowane produkty (wymienione w „formularzu ofertowo-cenowym” – załącznik nr 1) posiadają: zgodnie Ustawą o wyrobach medycznych z dnia 20.05.2010 r. (Dz. U. Nr 107, poz. 679 z </w:t>
      </w:r>
      <w:proofErr w:type="spellStart"/>
      <w:r w:rsidRPr="00CF2CD8">
        <w:rPr>
          <w:rFonts w:ascii="Times New Roman" w:eastAsia="Times New Roman" w:hAnsi="Times New Roman" w:cs="Times New Roman"/>
          <w:lang w:eastAsia="ar-SA"/>
        </w:rPr>
        <w:t>późn</w:t>
      </w:r>
      <w:proofErr w:type="spellEnd"/>
      <w:r w:rsidRPr="00CF2CD8">
        <w:rPr>
          <w:rFonts w:ascii="Times New Roman" w:eastAsia="Times New Roman" w:hAnsi="Times New Roman" w:cs="Times New Roman"/>
          <w:lang w:eastAsia="ar-SA"/>
        </w:rPr>
        <w:t>. zm.) pozwolenia dopuszczenia do obrotu lub podlegają wpisowi do Rejestru wyrobów medycznych i podmiotów odpowiedzialnych za ich wprowadzenie do obrotu i do używania,-  deklarację zgodności oraz certyfikat CE wydany przez jednostkę notyfikowaną zgodnie z dyrektywą 93/42/EW/G,</w:t>
      </w:r>
    </w:p>
    <w:p w:rsidR="00CF2CD8" w:rsidRPr="00CF2CD8" w:rsidRDefault="00CF2CD8" w:rsidP="00CF2CD8">
      <w:pPr>
        <w:suppressAutoHyphens/>
        <w:autoSpaceDE w:val="0"/>
        <w:spacing w:before="60" w:after="60" w:line="240" w:lineRule="auto"/>
        <w:jc w:val="both"/>
        <w:rPr>
          <w:rFonts w:ascii="Times New Roman" w:eastAsia="Times New Roman" w:hAnsi="Times New Roman" w:cs="Times New Roman"/>
          <w:lang w:eastAsia="ar-SA"/>
        </w:rPr>
      </w:pPr>
    </w:p>
    <w:p w:rsidR="00EE24B0" w:rsidRPr="0011088B" w:rsidRDefault="00EE24B0" w:rsidP="00C55562">
      <w:pPr>
        <w:numPr>
          <w:ilvl w:val="0"/>
          <w:numId w:val="23"/>
        </w:numPr>
        <w:suppressAutoHyphens/>
        <w:spacing w:before="120" w:after="0" w:line="240" w:lineRule="auto"/>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Wadium w kwocie ............................................ zostało/zostanie wniesione w dniu ............................  w formie .................................................</w:t>
      </w:r>
    </w:p>
    <w:p w:rsidR="00EE24B0" w:rsidRPr="0011088B" w:rsidRDefault="00EE24B0" w:rsidP="00C55562">
      <w:pPr>
        <w:numPr>
          <w:ilvl w:val="0"/>
          <w:numId w:val="23"/>
        </w:numPr>
        <w:suppressAutoHyphens/>
        <w:spacing w:before="120" w:after="0" w:line="240" w:lineRule="auto"/>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 xml:space="preserve">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rsidR="00EE24B0" w:rsidRPr="0011088B" w:rsidRDefault="00EE24B0" w:rsidP="00EE24B0">
      <w:pPr>
        <w:spacing w:before="120" w:after="0" w:line="240" w:lineRule="auto"/>
        <w:ind w:firstLine="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w:t>
      </w:r>
    </w:p>
    <w:p w:rsidR="00EE24B0" w:rsidRPr="0011088B" w:rsidRDefault="00EE24B0" w:rsidP="00EE24B0">
      <w:pPr>
        <w:spacing w:before="120" w:after="0" w:line="240" w:lineRule="auto"/>
        <w:ind w:firstLine="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w:t>
      </w:r>
    </w:p>
    <w:p w:rsidR="00EE24B0" w:rsidRPr="0011088B" w:rsidRDefault="00EE24B0" w:rsidP="00EE24B0">
      <w:pPr>
        <w:spacing w:before="120" w:after="0" w:line="240" w:lineRule="auto"/>
        <w:ind w:left="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 (należy podać nazwę (rodzaj) towaru lub usługi oraz wskazać ich wartość bez kwoty podatku).</w:t>
      </w:r>
    </w:p>
    <w:p w:rsidR="00EE24B0" w:rsidRPr="0011088B" w:rsidRDefault="00EE24B0" w:rsidP="00EE24B0">
      <w:pPr>
        <w:spacing w:before="120" w:after="0" w:line="240" w:lineRule="auto"/>
        <w:ind w:left="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**W przypadku nie podania / nie wpisania informacji, Zamawiający przyjmuje, że wybór oferty Wykonawcy nie będzie prowadzić do powstania u Zamawiającego obowiązku podatkowego, zgodnie z przepisami ustawy o podatku od towaru i usług.</w:t>
      </w:r>
    </w:p>
    <w:p w:rsidR="00DA30E7" w:rsidRPr="0011088B" w:rsidRDefault="00DA30E7" w:rsidP="00DA30E7">
      <w:pPr>
        <w:suppressAutoHyphens/>
        <w:spacing w:after="0" w:line="240" w:lineRule="auto"/>
        <w:rPr>
          <w:rFonts w:ascii="Times New Roman" w:eastAsia="Times New Roman" w:hAnsi="Times New Roman" w:cs="Times New Roman"/>
          <w:sz w:val="20"/>
          <w:szCs w:val="20"/>
          <w:lang w:eastAsia="ar-SA"/>
        </w:rPr>
      </w:pPr>
    </w:p>
    <w:p w:rsidR="00EE24B0" w:rsidRPr="0011088B" w:rsidRDefault="00EE24B0" w:rsidP="00C55562">
      <w:pPr>
        <w:numPr>
          <w:ilvl w:val="0"/>
          <w:numId w:val="23"/>
        </w:numPr>
        <w:suppressAutoHyphens/>
        <w:spacing w:before="120" w:after="0" w:line="240" w:lineRule="auto"/>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Oświadczamy, że projekt umowy, stanowiący załączniki do specyfikacji, został przez nas zaakceptowany w całości i bez zastrzeżeń i zobowiązujemy się w przypadku wyboru naszej oferty do zawarcia umowy na zaproponowanych warunkach.</w:t>
      </w:r>
    </w:p>
    <w:p w:rsidR="00EE24B0" w:rsidRPr="0011088B" w:rsidRDefault="00EE24B0" w:rsidP="00C55562">
      <w:pPr>
        <w:numPr>
          <w:ilvl w:val="0"/>
          <w:numId w:val="23"/>
        </w:numPr>
        <w:suppressAutoHyphens/>
        <w:spacing w:before="120" w:after="0" w:line="240" w:lineRule="auto"/>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lastRenderedPageBreak/>
        <w:t>Osobami uprawnionymi do reprezentowania Wykonawcy w kwestiach dotyczących  postanowień Umowy są:</w:t>
      </w:r>
    </w:p>
    <w:p w:rsidR="00EE24B0" w:rsidRPr="0011088B" w:rsidRDefault="00EE24B0" w:rsidP="00EE24B0">
      <w:pPr>
        <w:spacing w:before="120" w:after="0" w:line="240" w:lineRule="auto"/>
        <w:ind w:firstLine="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p. ……………………………………… funkcja …………………………………………..</w:t>
      </w:r>
    </w:p>
    <w:p w:rsidR="00EE24B0" w:rsidRPr="0011088B" w:rsidRDefault="00EE24B0" w:rsidP="00EE24B0">
      <w:pPr>
        <w:spacing w:before="120" w:after="0" w:line="240" w:lineRule="auto"/>
        <w:ind w:firstLine="708"/>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tel. ………………………………….</w:t>
      </w:r>
    </w:p>
    <w:p w:rsidR="00EE24B0" w:rsidRPr="0011088B" w:rsidRDefault="00EE24B0" w:rsidP="00C55562">
      <w:pPr>
        <w:numPr>
          <w:ilvl w:val="0"/>
          <w:numId w:val="23"/>
        </w:numPr>
        <w:suppressAutoHyphens/>
        <w:spacing w:before="120" w:after="0" w:line="240" w:lineRule="auto"/>
        <w:jc w:val="both"/>
        <w:rPr>
          <w:rFonts w:ascii="Times New Roman" w:eastAsia="Times New Roman" w:hAnsi="Times New Roman" w:cs="Times New Roman"/>
          <w:lang w:eastAsia="ar-SA"/>
        </w:rPr>
      </w:pPr>
      <w:r w:rsidRPr="0011088B">
        <w:rPr>
          <w:rFonts w:ascii="Times New Roman" w:eastAsia="Times New Roman" w:hAnsi="Times New Roman" w:cs="Times New Roman"/>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9B1BCA" w:rsidRDefault="009B1BCA" w:rsidP="00EE24B0">
      <w:pPr>
        <w:spacing w:before="120" w:after="0" w:line="240" w:lineRule="auto"/>
        <w:jc w:val="both"/>
        <w:rPr>
          <w:rFonts w:ascii="Times New Roman" w:eastAsia="Times New Roman" w:hAnsi="Times New Roman" w:cs="Times New Roman"/>
          <w:i/>
          <w:lang w:eastAsia="ar-SA"/>
        </w:rPr>
      </w:pPr>
    </w:p>
    <w:p w:rsidR="00EE24B0" w:rsidRDefault="00EE24B0" w:rsidP="00EE24B0">
      <w:pPr>
        <w:spacing w:before="120" w:after="0" w:line="240" w:lineRule="auto"/>
        <w:jc w:val="both"/>
        <w:rPr>
          <w:rFonts w:ascii="Times New Roman" w:eastAsia="Times New Roman" w:hAnsi="Times New Roman" w:cs="Times New Roman"/>
          <w:i/>
          <w:lang w:eastAsia="ar-SA"/>
        </w:rPr>
      </w:pPr>
      <w:r w:rsidRPr="00283146">
        <w:rPr>
          <w:rFonts w:ascii="Times New Roman" w:eastAsia="Times New Roman" w:hAnsi="Times New Roman" w:cs="Times New Roman"/>
          <w:i/>
          <w:lang w:eastAsia="ar-SA"/>
        </w:rPr>
        <w:t>*niepotrzebne skreślić</w:t>
      </w:r>
    </w:p>
    <w:p w:rsidR="009B1BCA" w:rsidRDefault="009B1BCA" w:rsidP="00EE24B0">
      <w:pPr>
        <w:spacing w:before="120" w:after="0" w:line="240" w:lineRule="auto"/>
        <w:jc w:val="both"/>
        <w:rPr>
          <w:rFonts w:ascii="Times New Roman" w:eastAsia="Times New Roman" w:hAnsi="Times New Roman" w:cs="Times New Roman"/>
          <w:i/>
          <w:lang w:eastAsia="ar-SA"/>
        </w:rPr>
      </w:pPr>
    </w:p>
    <w:p w:rsidR="009B1BCA" w:rsidRDefault="009B1BCA" w:rsidP="00EE24B0">
      <w:pPr>
        <w:spacing w:before="120" w:after="0" w:line="240" w:lineRule="auto"/>
        <w:jc w:val="both"/>
        <w:rPr>
          <w:rFonts w:ascii="Times New Roman" w:eastAsia="Times New Roman" w:hAnsi="Times New Roman" w:cs="Times New Roman"/>
          <w:i/>
          <w:lang w:eastAsia="ar-SA"/>
        </w:rPr>
      </w:pPr>
    </w:p>
    <w:p w:rsidR="009B1BCA" w:rsidRPr="00283146" w:rsidRDefault="009B1BCA" w:rsidP="00EE24B0">
      <w:pPr>
        <w:spacing w:before="120" w:after="0" w:line="240" w:lineRule="auto"/>
        <w:jc w:val="both"/>
        <w:rPr>
          <w:rFonts w:ascii="Times New Roman" w:eastAsia="Times New Roman" w:hAnsi="Times New Roman" w:cs="Times New Roman"/>
          <w:i/>
          <w:lang w:eastAsia="ar-SA"/>
        </w:rPr>
      </w:pPr>
    </w:p>
    <w:p w:rsidR="00EE24B0" w:rsidRPr="004151C7" w:rsidRDefault="00EE24B0" w:rsidP="00EE24B0">
      <w:pPr>
        <w:suppressAutoHyphens/>
        <w:spacing w:after="0" w:line="240" w:lineRule="auto"/>
        <w:rPr>
          <w:rFonts w:ascii="Times New Roman" w:eastAsia="Times New Roman" w:hAnsi="Times New Roman" w:cs="Times New Roman"/>
          <w:sz w:val="20"/>
          <w:szCs w:val="20"/>
          <w:lang w:eastAsia="ar-SA"/>
        </w:rPr>
      </w:pPr>
    </w:p>
    <w:p w:rsidR="00EE24B0" w:rsidRPr="004151C7" w:rsidRDefault="00EE24B0" w:rsidP="00EE24B0">
      <w:pPr>
        <w:suppressAutoHyphens/>
        <w:spacing w:after="0" w:line="240" w:lineRule="auto"/>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Data: ..................................... </w:t>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 xml:space="preserve">        ............................................................</w:t>
      </w:r>
    </w:p>
    <w:p w:rsidR="00EE24B0" w:rsidRDefault="00EE24B0" w:rsidP="00EE24B0">
      <w:pPr>
        <w:suppressAutoHyphens/>
        <w:spacing w:after="0" w:line="240" w:lineRule="auto"/>
        <w:jc w:val="right"/>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podpis i pieczęć Wykonawcy</w:t>
      </w: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9B1BCA" w:rsidRDefault="009B1BCA" w:rsidP="00EE24B0">
      <w:pPr>
        <w:suppressAutoHyphens/>
        <w:spacing w:after="0" w:line="240" w:lineRule="auto"/>
        <w:jc w:val="right"/>
        <w:rPr>
          <w:rFonts w:ascii="Times New Roman" w:eastAsia="Times New Roman" w:hAnsi="Times New Roman" w:cs="Times New Roman"/>
          <w:sz w:val="20"/>
          <w:szCs w:val="20"/>
          <w:lang w:eastAsia="ar-SA"/>
        </w:rPr>
      </w:pPr>
    </w:p>
    <w:p w:rsidR="00F21C8E" w:rsidRPr="004151C7" w:rsidRDefault="0019166E" w:rsidP="00F21C8E">
      <w:pPr>
        <w:jc w:val="right"/>
        <w:rPr>
          <w:rFonts w:ascii="Times New Roman" w:hAnsi="Times New Roman" w:cs="Times New Roman"/>
          <w:i/>
          <w:u w:val="single"/>
        </w:rPr>
      </w:pPr>
      <w:bookmarkStart w:id="37" w:name="_Hlk525578829"/>
      <w:r w:rsidRPr="004151C7">
        <w:rPr>
          <w:rFonts w:ascii="Times New Roman" w:hAnsi="Times New Roman" w:cs="Times New Roman"/>
          <w:i/>
          <w:u w:val="single"/>
        </w:rPr>
        <w:lastRenderedPageBreak/>
        <w:t>Z</w:t>
      </w:r>
      <w:r w:rsidR="00CC1797" w:rsidRPr="004151C7">
        <w:rPr>
          <w:rFonts w:ascii="Times New Roman" w:hAnsi="Times New Roman" w:cs="Times New Roman"/>
          <w:i/>
          <w:u w:val="single"/>
        </w:rPr>
        <w:t>ałącznik nr 2</w:t>
      </w:r>
    </w:p>
    <w:p w:rsidR="000B2DDF" w:rsidRDefault="000B2DDF" w:rsidP="00BC37A5">
      <w:pPr>
        <w:spacing w:after="0" w:line="240" w:lineRule="auto"/>
        <w:rPr>
          <w:rFonts w:ascii="Tahoma" w:hAnsi="Tahoma" w:cs="Tahoma"/>
          <w:sz w:val="20"/>
          <w:szCs w:val="20"/>
          <w:lang w:eastAsia="pl-PL"/>
        </w:rPr>
      </w:pPr>
    </w:p>
    <w:p w:rsidR="007D4CA8" w:rsidRPr="007D4CA8" w:rsidRDefault="007D4CA8" w:rsidP="007D4CA8">
      <w:pPr>
        <w:spacing w:after="0" w:line="240" w:lineRule="auto"/>
        <w:rPr>
          <w:rFonts w:ascii="Times New Roman" w:eastAsia="Times New Roman" w:hAnsi="Times New Roman" w:cs="Times New Roman"/>
          <w:b/>
          <w:sz w:val="20"/>
          <w:szCs w:val="20"/>
          <w:lang w:eastAsia="ar-SA"/>
        </w:rPr>
      </w:pPr>
      <w:r w:rsidRPr="007D4CA8">
        <w:rPr>
          <w:rFonts w:ascii="Times New Roman" w:eastAsia="Times New Roman" w:hAnsi="Times New Roman" w:cs="Times New Roman"/>
          <w:b/>
          <w:sz w:val="20"/>
          <w:szCs w:val="20"/>
          <w:lang w:eastAsia="ar-SA"/>
        </w:rPr>
        <w:t>Sprawa nr MCM"W"/ZP- 3/2018</w:t>
      </w:r>
    </w:p>
    <w:p w:rsidR="00BC37A5" w:rsidRDefault="00BC37A5" w:rsidP="00BC37A5">
      <w:pPr>
        <w:spacing w:after="0" w:line="240" w:lineRule="auto"/>
        <w:rPr>
          <w:rFonts w:ascii="Tahoma" w:hAnsi="Tahoma" w:cs="Tahoma"/>
          <w:lang w:eastAsia="pl-PL"/>
        </w:rPr>
      </w:pPr>
    </w:p>
    <w:p w:rsidR="00871960" w:rsidRDefault="00871960" w:rsidP="00BC37A5">
      <w:pPr>
        <w:spacing w:after="0" w:line="240" w:lineRule="auto"/>
        <w:jc w:val="center"/>
        <w:rPr>
          <w:rFonts w:ascii="Times New Roman" w:hAnsi="Times New Roman" w:cs="Times New Roman"/>
          <w:b/>
          <w:sz w:val="24"/>
          <w:szCs w:val="24"/>
          <w:lang w:eastAsia="pl-PL"/>
        </w:rPr>
      </w:pPr>
    </w:p>
    <w:p w:rsidR="00BC37A5" w:rsidRPr="0017753C" w:rsidRDefault="00BC37A5" w:rsidP="00BC37A5">
      <w:pPr>
        <w:spacing w:after="0" w:line="240" w:lineRule="auto"/>
        <w:jc w:val="center"/>
        <w:rPr>
          <w:rFonts w:ascii="Times New Roman" w:hAnsi="Times New Roman" w:cs="Times New Roman"/>
          <w:b/>
          <w:sz w:val="24"/>
          <w:szCs w:val="24"/>
          <w:lang w:eastAsia="pl-PL"/>
        </w:rPr>
      </w:pPr>
      <w:r w:rsidRPr="0017753C">
        <w:rPr>
          <w:rFonts w:ascii="Times New Roman" w:hAnsi="Times New Roman" w:cs="Times New Roman"/>
          <w:b/>
          <w:sz w:val="24"/>
          <w:szCs w:val="24"/>
          <w:lang w:eastAsia="pl-PL"/>
        </w:rPr>
        <w:t>ZESTAWIENIE PARAMETRÓW TECHNICZNYCH</w:t>
      </w:r>
      <w:r w:rsidRPr="0017753C">
        <w:rPr>
          <w:rFonts w:ascii="Times New Roman" w:hAnsi="Times New Roman" w:cs="Times New Roman"/>
          <w:b/>
          <w:sz w:val="24"/>
          <w:szCs w:val="24"/>
          <w:lang w:eastAsia="pl-PL"/>
        </w:rPr>
        <w:br/>
      </w:r>
    </w:p>
    <w:p w:rsidR="00BC37A5" w:rsidRPr="00E7004C" w:rsidRDefault="00871960" w:rsidP="00BC37A5">
      <w:pPr>
        <w:suppressAutoHyphens/>
        <w:spacing w:after="0" w:line="240" w:lineRule="auto"/>
        <w:jc w:val="center"/>
        <w:rPr>
          <w:rFonts w:ascii="Tahoma" w:hAnsi="Tahoma" w:cs="Tahoma"/>
          <w:b/>
          <w:lang w:eastAsia="ar-SA"/>
        </w:rPr>
      </w:pPr>
      <w:r>
        <w:rPr>
          <w:rFonts w:ascii="Times New Roman" w:hAnsi="Times New Roman" w:cs="Times New Roman"/>
          <w:b/>
          <w:lang w:eastAsia="ar-SA"/>
        </w:rPr>
        <w:t xml:space="preserve">- tabela w odrębnym pliku  </w:t>
      </w:r>
      <w:r w:rsidR="00BC37A5" w:rsidRPr="0017753C">
        <w:rPr>
          <w:rFonts w:ascii="Times New Roman" w:hAnsi="Times New Roman" w:cs="Times New Roman"/>
          <w:b/>
          <w:lang w:eastAsia="ar-SA"/>
        </w:rPr>
        <w:br/>
      </w:r>
    </w:p>
    <w:bookmarkEnd w:id="37"/>
    <w:p w:rsidR="00871960" w:rsidRDefault="00871960" w:rsidP="00420BB3">
      <w:pPr>
        <w:jc w:val="both"/>
        <w:rPr>
          <w:rFonts w:ascii="Times New Roman" w:hAnsi="Times New Roman" w:cs="Times New Roman"/>
          <w:sz w:val="20"/>
          <w:szCs w:val="20"/>
        </w:rPr>
      </w:pPr>
    </w:p>
    <w:p w:rsidR="00B05C15" w:rsidRDefault="00B05C15" w:rsidP="00420BB3">
      <w:pPr>
        <w:jc w:val="both"/>
        <w:rPr>
          <w:rFonts w:ascii="Times New Roman" w:hAnsi="Times New Roman" w:cs="Times New Roman"/>
          <w:sz w:val="20"/>
          <w:szCs w:val="20"/>
        </w:rPr>
      </w:pPr>
    </w:p>
    <w:p w:rsidR="00B05C15" w:rsidRPr="00987DDD" w:rsidRDefault="00B05C15" w:rsidP="00420BB3">
      <w:pPr>
        <w:jc w:val="both"/>
        <w:rPr>
          <w:rFonts w:ascii="Times New Roman" w:hAnsi="Times New Roman" w:cs="Times New Roman"/>
          <w:sz w:val="20"/>
          <w:szCs w:val="20"/>
        </w:rPr>
      </w:pPr>
    </w:p>
    <w:p w:rsidR="009C06DD" w:rsidRDefault="009C06DD"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871960" w:rsidRDefault="00871960" w:rsidP="006E75CE">
      <w:pPr>
        <w:jc w:val="both"/>
        <w:rPr>
          <w:rFonts w:ascii="Times New Roman" w:hAnsi="Times New Roman" w:cs="Times New Roman"/>
          <w:sz w:val="20"/>
          <w:szCs w:val="20"/>
        </w:rPr>
      </w:pPr>
    </w:p>
    <w:p w:rsidR="001257D5" w:rsidRPr="00B036F9" w:rsidRDefault="001257D5" w:rsidP="006E75CE">
      <w:pPr>
        <w:jc w:val="both"/>
        <w:rPr>
          <w:rFonts w:ascii="Times New Roman" w:hAnsi="Times New Roman" w:cs="Times New Roman"/>
          <w:sz w:val="20"/>
          <w:szCs w:val="20"/>
        </w:rPr>
      </w:pPr>
    </w:p>
    <w:p w:rsidR="007216AA" w:rsidRDefault="007216AA"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p>
    <w:p w:rsidR="00F75A35" w:rsidRPr="001C2533" w:rsidRDefault="00883C02" w:rsidP="00F75A35">
      <w:pPr>
        <w:keepNext/>
        <w:suppressAutoHyphens/>
        <w:spacing w:before="60" w:after="60" w:line="240" w:lineRule="auto"/>
        <w:jc w:val="right"/>
        <w:rPr>
          <w:rFonts w:ascii="Times New Roman" w:eastAsia="Times New Roman" w:hAnsi="Times New Roman" w:cs="Times New Roman"/>
          <w:bCs/>
          <w:i/>
          <w:iCs/>
          <w:sz w:val="24"/>
          <w:szCs w:val="24"/>
          <w:u w:val="single"/>
          <w:lang w:eastAsia="ar-SA"/>
        </w:rPr>
      </w:pPr>
      <w:r>
        <w:rPr>
          <w:rFonts w:ascii="Times New Roman" w:eastAsia="Times New Roman" w:hAnsi="Times New Roman" w:cs="Times New Roman"/>
          <w:bCs/>
          <w:i/>
          <w:iCs/>
          <w:sz w:val="24"/>
          <w:szCs w:val="24"/>
          <w:u w:val="single"/>
          <w:lang w:eastAsia="ar-SA"/>
        </w:rPr>
        <w:t>Za</w:t>
      </w:r>
      <w:r w:rsidR="00F75A35" w:rsidRPr="001C2533">
        <w:rPr>
          <w:rFonts w:ascii="Times New Roman" w:eastAsia="Times New Roman" w:hAnsi="Times New Roman" w:cs="Times New Roman"/>
          <w:bCs/>
          <w:i/>
          <w:iCs/>
          <w:sz w:val="24"/>
          <w:szCs w:val="24"/>
          <w:u w:val="single"/>
          <w:lang w:eastAsia="ar-SA"/>
        </w:rPr>
        <w:t>łącznik nr 3</w:t>
      </w:r>
    </w:p>
    <w:p w:rsidR="007D4CA8" w:rsidRPr="007D4CA8" w:rsidRDefault="007D4CA8" w:rsidP="007D4CA8">
      <w:pPr>
        <w:suppressAutoHyphens/>
        <w:spacing w:after="0" w:line="480" w:lineRule="auto"/>
        <w:rPr>
          <w:rFonts w:ascii="Times New Roman" w:eastAsia="Times New Roman" w:hAnsi="Times New Roman" w:cs="Times New Roman"/>
          <w:b/>
          <w:sz w:val="20"/>
          <w:szCs w:val="20"/>
          <w:lang w:eastAsia="ar-SA"/>
        </w:rPr>
      </w:pPr>
      <w:r w:rsidRPr="007D4CA8">
        <w:rPr>
          <w:rFonts w:ascii="Times New Roman" w:eastAsia="Times New Roman" w:hAnsi="Times New Roman" w:cs="Times New Roman"/>
          <w:b/>
          <w:sz w:val="20"/>
          <w:szCs w:val="20"/>
          <w:lang w:eastAsia="ar-SA"/>
        </w:rPr>
        <w:t>Sprawa nr MCM"W"/ZP- 3/2018</w:t>
      </w:r>
    </w:p>
    <w:p w:rsidR="00F75A35" w:rsidRPr="004151C7" w:rsidRDefault="00F75A35" w:rsidP="00F75A35">
      <w:pPr>
        <w:suppressAutoHyphens/>
        <w:spacing w:after="0" w:line="480" w:lineRule="auto"/>
        <w:ind w:left="5246" w:firstLine="708"/>
        <w:jc w:val="right"/>
        <w:rPr>
          <w:rFonts w:ascii="Times New Roman" w:eastAsia="Times New Roman" w:hAnsi="Times New Roman" w:cs="Times New Roman"/>
          <w:b/>
          <w:sz w:val="21"/>
          <w:szCs w:val="21"/>
        </w:rPr>
      </w:pPr>
      <w:r w:rsidRPr="004151C7">
        <w:rPr>
          <w:rFonts w:ascii="Times New Roman" w:eastAsia="Times New Roman" w:hAnsi="Times New Roman" w:cs="Times New Roman"/>
          <w:b/>
          <w:sz w:val="21"/>
          <w:szCs w:val="21"/>
          <w:lang w:eastAsia="ar-SA"/>
        </w:rPr>
        <w:t>Zamawiający:</w:t>
      </w:r>
    </w:p>
    <w:p w:rsidR="00657A94" w:rsidRPr="00657A94" w:rsidRDefault="00657A94" w:rsidP="00657A94">
      <w:pPr>
        <w:spacing w:line="360" w:lineRule="auto"/>
        <w:jc w:val="right"/>
        <w:rPr>
          <w:rFonts w:ascii="Times New Roman" w:hAnsi="Times New Roman" w:cs="Times New Roman"/>
          <w:b/>
          <w:bCs/>
        </w:rPr>
      </w:pPr>
      <w:r w:rsidRPr="00657A94">
        <w:rPr>
          <w:rFonts w:ascii="Times New Roman" w:hAnsi="Times New Roman" w:cs="Times New Roman"/>
          <w:b/>
          <w:bCs/>
        </w:rPr>
        <w:t>Miejskie Centrum Medyczne "Widzew" w Łodzi</w:t>
      </w:r>
      <w:r w:rsidRPr="00657A94">
        <w:rPr>
          <w:rFonts w:ascii="Times New Roman" w:hAnsi="Times New Roman" w:cs="Times New Roman"/>
          <w:b/>
          <w:bCs/>
        </w:rPr>
        <w:br/>
        <w:t>92-332 Łódź, Al. Marsz. J. Piłsudskiego 157</w:t>
      </w:r>
    </w:p>
    <w:p w:rsidR="00F75A35" w:rsidRPr="004151C7" w:rsidRDefault="00F75A35" w:rsidP="00F75A35">
      <w:pPr>
        <w:suppressAutoHyphens/>
        <w:spacing w:after="0" w:line="480" w:lineRule="auto"/>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Wykonawca:</w:t>
      </w:r>
    </w:p>
    <w:p w:rsidR="00F75A35" w:rsidRPr="004151C7" w:rsidRDefault="00F75A35" w:rsidP="00F75A35">
      <w:pPr>
        <w:suppressAutoHyphens/>
        <w:spacing w:after="0" w:line="480" w:lineRule="auto"/>
        <w:ind w:right="5954"/>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w:t>
      </w:r>
    </w:p>
    <w:p w:rsidR="00F75A35" w:rsidRPr="004151C7" w:rsidRDefault="00F75A35" w:rsidP="00F75A35">
      <w:pPr>
        <w:suppressAutoHyphens/>
        <w:spacing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(pełna nazwa/firma, adres,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p>
    <w:p w:rsidR="00F75A35" w:rsidRPr="004151C7" w:rsidRDefault="00F75A35" w:rsidP="00F75A35">
      <w:pPr>
        <w:suppressAutoHyphens/>
        <w:spacing w:after="0" w:line="480" w:lineRule="auto"/>
        <w:rPr>
          <w:rFonts w:ascii="Times New Roman" w:eastAsia="Times New Roman" w:hAnsi="Times New Roman" w:cs="Times New Roman"/>
          <w:sz w:val="21"/>
          <w:szCs w:val="21"/>
          <w:u w:val="single"/>
          <w:lang w:eastAsia="ar-SA"/>
        </w:rPr>
      </w:pPr>
      <w:r w:rsidRPr="004151C7">
        <w:rPr>
          <w:rFonts w:ascii="Times New Roman" w:eastAsia="Times New Roman" w:hAnsi="Times New Roman" w:cs="Times New Roman"/>
          <w:sz w:val="21"/>
          <w:szCs w:val="21"/>
          <w:u w:val="single"/>
          <w:lang w:eastAsia="ar-SA"/>
        </w:rPr>
        <w:t>reprezentowany przez:</w:t>
      </w:r>
    </w:p>
    <w:p w:rsidR="00F75A35" w:rsidRPr="004151C7" w:rsidRDefault="00F75A35" w:rsidP="00F75A35">
      <w:pPr>
        <w:suppressAutoHyphens/>
        <w:spacing w:after="0" w:line="480" w:lineRule="auto"/>
        <w:ind w:right="5954"/>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w:t>
      </w:r>
    </w:p>
    <w:p w:rsidR="00F75A35" w:rsidRPr="004151C7" w:rsidRDefault="00F75A35" w:rsidP="00F75A35">
      <w:pPr>
        <w:suppressAutoHyphens/>
        <w:spacing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(imię, nazwisko, stanowisko/podstawa do  reprezentacji)</w:t>
      </w:r>
    </w:p>
    <w:p w:rsidR="00F75A35" w:rsidRPr="004151C7" w:rsidRDefault="00F75A35" w:rsidP="00F75A35">
      <w:pPr>
        <w:suppressAutoHyphens/>
        <w:spacing w:after="120" w:line="360" w:lineRule="auto"/>
        <w:jc w:val="center"/>
        <w:rPr>
          <w:rFonts w:ascii="Times New Roman" w:eastAsia="Times New Roman" w:hAnsi="Times New Roman" w:cs="Times New Roman"/>
          <w:b/>
          <w:u w:val="single"/>
          <w:lang w:eastAsia="ar-SA"/>
        </w:rPr>
      </w:pPr>
      <w:r w:rsidRPr="004151C7">
        <w:rPr>
          <w:rFonts w:ascii="Times New Roman" w:eastAsia="Times New Roman" w:hAnsi="Times New Roman" w:cs="Times New Roman"/>
          <w:b/>
          <w:sz w:val="24"/>
          <w:szCs w:val="24"/>
          <w:u w:val="single"/>
          <w:lang w:eastAsia="ar-SA"/>
        </w:rPr>
        <w:t xml:space="preserve">Oświadczenie wykonawcy </w:t>
      </w:r>
    </w:p>
    <w:p w:rsidR="00F75A35" w:rsidRPr="004151C7" w:rsidRDefault="00F75A35" w:rsidP="00F75A35">
      <w:pPr>
        <w:suppressAutoHyphens/>
        <w:spacing w:after="0" w:line="360" w:lineRule="auto"/>
        <w:jc w:val="center"/>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 xml:space="preserve">składane w trybie art. 22 ust. 1b </w:t>
      </w:r>
    </w:p>
    <w:p w:rsidR="00F75A35" w:rsidRPr="004151C7" w:rsidRDefault="00F75A35" w:rsidP="00F75A35">
      <w:pPr>
        <w:suppressAutoHyphens/>
        <w:spacing w:after="0" w:line="360" w:lineRule="auto"/>
        <w:jc w:val="center"/>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 xml:space="preserve">na podstawie art. 25a ust. 1 ustawy z dnia 29 stycznia 2004 r. </w:t>
      </w:r>
    </w:p>
    <w:p w:rsidR="00F75A35" w:rsidRPr="004151C7" w:rsidRDefault="00F75A35" w:rsidP="00F75A35">
      <w:pPr>
        <w:suppressAutoHyphens/>
        <w:spacing w:after="0" w:line="360" w:lineRule="auto"/>
        <w:jc w:val="center"/>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 xml:space="preserve"> Prawo zamówień publicznych (dalej jako: ustawa </w:t>
      </w:r>
      <w:proofErr w:type="spellStart"/>
      <w:r w:rsidRPr="004151C7">
        <w:rPr>
          <w:rFonts w:ascii="Times New Roman" w:eastAsia="Times New Roman" w:hAnsi="Times New Roman" w:cs="Times New Roman"/>
          <w:b/>
          <w:sz w:val="21"/>
          <w:szCs w:val="21"/>
          <w:lang w:eastAsia="ar-SA"/>
        </w:rPr>
        <w:t>Pzp</w:t>
      </w:r>
      <w:proofErr w:type="spellEnd"/>
      <w:r w:rsidRPr="004151C7">
        <w:rPr>
          <w:rFonts w:ascii="Times New Roman" w:eastAsia="Times New Roman" w:hAnsi="Times New Roman" w:cs="Times New Roman"/>
          <w:b/>
          <w:sz w:val="21"/>
          <w:szCs w:val="21"/>
          <w:lang w:eastAsia="ar-SA"/>
        </w:rPr>
        <w:t xml:space="preserve">), </w:t>
      </w:r>
    </w:p>
    <w:p w:rsidR="00F75A35" w:rsidRPr="004151C7" w:rsidRDefault="00F75A35" w:rsidP="00F75A35">
      <w:pPr>
        <w:suppressAutoHyphens/>
        <w:spacing w:before="120" w:after="0" w:line="360" w:lineRule="auto"/>
        <w:jc w:val="center"/>
        <w:rPr>
          <w:rFonts w:ascii="Times New Roman" w:eastAsia="Times New Roman" w:hAnsi="Times New Roman" w:cs="Times New Roman"/>
          <w:b/>
          <w:sz w:val="21"/>
          <w:szCs w:val="21"/>
          <w:u w:val="single"/>
          <w:lang w:eastAsia="ar-SA"/>
        </w:rPr>
      </w:pPr>
      <w:r w:rsidRPr="004151C7">
        <w:rPr>
          <w:rFonts w:ascii="Times New Roman" w:eastAsia="Times New Roman" w:hAnsi="Times New Roman" w:cs="Times New Roman"/>
          <w:b/>
          <w:sz w:val="21"/>
          <w:szCs w:val="21"/>
          <w:u w:val="single"/>
          <w:lang w:eastAsia="ar-SA"/>
        </w:rPr>
        <w:t xml:space="preserve">DOTYCZĄCE SPEŁNIANIA WARUNKÓW UDZIAŁU W POSTĘPOWANIU </w:t>
      </w: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p>
    <w:p w:rsidR="00F75A35" w:rsidRPr="00CF2CD8" w:rsidRDefault="00F75A35" w:rsidP="00F75A35">
      <w:pPr>
        <w:suppressAutoHyphens/>
        <w:spacing w:after="0" w:line="360" w:lineRule="auto"/>
        <w:ind w:firstLine="709"/>
        <w:jc w:val="both"/>
        <w:rPr>
          <w:rFonts w:ascii="Times New Roman" w:eastAsia="Times New Roman" w:hAnsi="Times New Roman" w:cs="Times New Roman"/>
          <w:sz w:val="20"/>
          <w:szCs w:val="20"/>
          <w:lang w:eastAsia="ar-SA"/>
        </w:rPr>
      </w:pPr>
      <w:r w:rsidRPr="00CF2CD8">
        <w:rPr>
          <w:rFonts w:ascii="Times New Roman" w:eastAsia="Times New Roman" w:hAnsi="Times New Roman" w:cs="Times New Roman"/>
          <w:sz w:val="20"/>
          <w:szCs w:val="20"/>
          <w:lang w:eastAsia="ar-SA"/>
        </w:rPr>
        <w:t>Na potrzeby postępowania o udzielenie zamówienia publicznego</w:t>
      </w:r>
      <w:r w:rsidRPr="00CF2CD8">
        <w:rPr>
          <w:rFonts w:ascii="Times New Roman" w:eastAsia="Times New Roman" w:hAnsi="Times New Roman" w:cs="Times New Roman"/>
          <w:i/>
          <w:sz w:val="20"/>
          <w:szCs w:val="20"/>
          <w:lang w:eastAsia="ar-SA"/>
        </w:rPr>
        <w:t xml:space="preserve"> </w:t>
      </w:r>
      <w:r w:rsidRPr="00CF2CD8">
        <w:rPr>
          <w:rFonts w:ascii="Times New Roman" w:eastAsia="Times New Roman" w:hAnsi="Times New Roman" w:cs="Times New Roman"/>
          <w:sz w:val="20"/>
          <w:szCs w:val="20"/>
          <w:lang w:eastAsia="ar-SA"/>
        </w:rPr>
        <w:t>oświadczam, co następuje:</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INFORMACJA DOTYCZĄCA WYKONAWCY:</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F75A35" w:rsidRPr="004151C7" w:rsidRDefault="00F75A35" w:rsidP="00F75A35">
      <w:pPr>
        <w:spacing w:after="0" w:line="360" w:lineRule="auto"/>
        <w:jc w:val="both"/>
        <w:rPr>
          <w:rFonts w:ascii="Times New Roman" w:eastAsia="Calibri" w:hAnsi="Times New Roman" w:cs="Times New Roman"/>
          <w:sz w:val="21"/>
          <w:szCs w:val="21"/>
        </w:rPr>
      </w:pPr>
      <w:r w:rsidRPr="004151C7">
        <w:rPr>
          <w:rFonts w:ascii="Times New Roman" w:eastAsia="Calibri" w:hAnsi="Times New Roman" w:cs="Times New Roman"/>
          <w:sz w:val="21"/>
          <w:szCs w:val="21"/>
        </w:rPr>
        <w:t>Oświadczam, że spełniam warunki udziału w postępowaniu określone przez zamawiającego w Specyfikacji Istotnych Warunków Zamówienia dotyczące:</w:t>
      </w:r>
    </w:p>
    <w:p w:rsidR="00F75A35" w:rsidRPr="004151C7" w:rsidRDefault="00F75A35" w:rsidP="00F75A35">
      <w:pPr>
        <w:spacing w:after="160" w:line="259" w:lineRule="auto"/>
        <w:ind w:left="426"/>
        <w:jc w:val="both"/>
        <w:rPr>
          <w:rFonts w:ascii="Times New Roman" w:eastAsia="Calibri" w:hAnsi="Times New Roman" w:cs="Times New Roman"/>
        </w:rPr>
      </w:pPr>
      <w:r w:rsidRPr="004151C7">
        <w:rPr>
          <w:rFonts w:ascii="Times New Roman" w:eastAsia="Calibri" w:hAnsi="Times New Roman" w:cs="Times New Roman"/>
          <w:sz w:val="21"/>
          <w:szCs w:val="21"/>
        </w:rPr>
        <w:t xml:space="preserve">1. </w:t>
      </w:r>
      <w:r w:rsidRPr="004151C7">
        <w:rPr>
          <w:rFonts w:ascii="Times New Roman" w:eastAsia="Calibri" w:hAnsi="Times New Roman" w:cs="Times New Roman"/>
        </w:rPr>
        <w:t xml:space="preserve">kompetencji lub uprawnień do prowadzenia określonej działalności zawodowej, </w:t>
      </w:r>
      <w:r w:rsidRPr="004151C7">
        <w:rPr>
          <w:rFonts w:ascii="Times New Roman" w:eastAsia="Calibri" w:hAnsi="Times New Roman" w:cs="Times New Roman"/>
        </w:rPr>
        <w:br/>
        <w:t xml:space="preserve">     o   ile wynika to z odrębnych przepisów </w:t>
      </w:r>
      <w:r w:rsidRPr="004151C7">
        <w:rPr>
          <w:rFonts w:ascii="Times New Roman" w:eastAsia="Calibri" w:hAnsi="Times New Roman" w:cs="Times New Roman"/>
          <w:i/>
        </w:rPr>
        <w:t>– nie dotyczy</w:t>
      </w:r>
      <w:r w:rsidRPr="004151C7">
        <w:rPr>
          <w:rFonts w:ascii="Times New Roman" w:eastAsia="Calibri" w:hAnsi="Times New Roman" w:cs="Times New Roman"/>
        </w:rPr>
        <w:t xml:space="preserve"> </w:t>
      </w:r>
    </w:p>
    <w:p w:rsidR="00F75A35" w:rsidRPr="00C55562" w:rsidRDefault="00F75A35" w:rsidP="00C55562">
      <w:pPr>
        <w:pStyle w:val="Akapitzlist"/>
        <w:numPr>
          <w:ilvl w:val="0"/>
          <w:numId w:val="28"/>
        </w:numPr>
        <w:suppressAutoHyphens/>
        <w:spacing w:after="160" w:line="259" w:lineRule="auto"/>
        <w:jc w:val="both"/>
        <w:rPr>
          <w:rFonts w:eastAsia="Calibri"/>
        </w:rPr>
      </w:pPr>
      <w:r w:rsidRPr="00C55562">
        <w:rPr>
          <w:sz w:val="24"/>
          <w:szCs w:val="24"/>
        </w:rPr>
        <w:t>sytuacji ekonomicznej lub finansowej,</w:t>
      </w:r>
    </w:p>
    <w:p w:rsidR="00F75A35" w:rsidRPr="004151C7" w:rsidRDefault="00F75A35" w:rsidP="00C55562">
      <w:pPr>
        <w:numPr>
          <w:ilvl w:val="0"/>
          <w:numId w:val="28"/>
        </w:numPr>
        <w:suppressAutoHyphens/>
        <w:spacing w:after="160" w:line="259" w:lineRule="auto"/>
        <w:jc w:val="both"/>
        <w:rPr>
          <w:rFonts w:ascii="Times New Roman" w:eastAsia="Calibri" w:hAnsi="Times New Roman" w:cs="Times New Roman"/>
        </w:rPr>
      </w:pPr>
      <w:r w:rsidRPr="004151C7">
        <w:rPr>
          <w:rFonts w:ascii="Times New Roman" w:eastAsia="Times New Roman" w:hAnsi="Times New Roman" w:cs="Times New Roman"/>
          <w:sz w:val="24"/>
          <w:szCs w:val="24"/>
          <w:lang w:eastAsia="pl-PL"/>
        </w:rPr>
        <w:t>zdolności technicznej lub zawodowej.</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spełniam warunki udziału w postępowaniu określone przez zamawiającego w ……..…………………………………………………..………………………………………….. </w:t>
      </w:r>
      <w:r w:rsidRPr="004151C7">
        <w:rPr>
          <w:rFonts w:ascii="Times New Roman" w:eastAsia="Times New Roman" w:hAnsi="Times New Roman" w:cs="Times New Roman"/>
          <w:i/>
          <w:sz w:val="16"/>
          <w:szCs w:val="16"/>
          <w:lang w:eastAsia="ar-SA"/>
        </w:rPr>
        <w:t>(wskazać dokument i właściwą jednostkę redakcyjną dokumentu, w której określono warunki udziału w postępowaniu)</w:t>
      </w:r>
      <w:r w:rsidRPr="004151C7">
        <w:rPr>
          <w:rFonts w:ascii="Times New Roman" w:eastAsia="Times New Roman" w:hAnsi="Times New Roman" w:cs="Times New Roman"/>
          <w:sz w:val="16"/>
          <w:szCs w:val="16"/>
          <w:lang w:eastAsia="ar-SA"/>
        </w:rPr>
        <w:t>.</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18"/>
          <w:szCs w:val="18"/>
          <w:lang w:eastAsia="ar-SA"/>
        </w:rPr>
        <w:t xml:space="preserve"> </w:t>
      </w:r>
      <w:r w:rsidRPr="004151C7">
        <w:rPr>
          <w:rFonts w:ascii="Times New Roman" w:eastAsia="Times New Roman" w:hAnsi="Times New Roman" w:cs="Times New Roman"/>
          <w:sz w:val="20"/>
          <w:szCs w:val="20"/>
          <w:lang w:eastAsia="ar-SA"/>
        </w:rPr>
        <w:t xml:space="preserve">dnia ………….……. r. </w:t>
      </w:r>
    </w:p>
    <w:p w:rsidR="001C2533" w:rsidRPr="004151C7"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7216AA" w:rsidRPr="004151C7" w:rsidRDefault="007216AA"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b/>
          <w:sz w:val="21"/>
          <w:szCs w:val="21"/>
          <w:lang w:eastAsia="ar-SA"/>
        </w:rPr>
        <w:lastRenderedPageBreak/>
        <w:t>INFORMACJA W ZWIĄZKU Z POLEGANIEM NA ZASOBACH INNYCH PODMIOTÓW</w:t>
      </w:r>
      <w:r w:rsidRPr="004151C7">
        <w:rPr>
          <w:rFonts w:ascii="Times New Roman" w:eastAsia="Times New Roman" w:hAnsi="Times New Roman" w:cs="Times New Roman"/>
          <w:sz w:val="21"/>
          <w:szCs w:val="21"/>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w celu wykazania spełniania warunków udziału w postępowaniu, określonych przez zamawiającego w………………………………………………………...……….. </w:t>
      </w:r>
      <w:r w:rsidRPr="004151C7">
        <w:rPr>
          <w:rFonts w:ascii="Times New Roman" w:eastAsia="Times New Roman" w:hAnsi="Times New Roman" w:cs="Times New Roman"/>
          <w:i/>
          <w:sz w:val="16"/>
          <w:szCs w:val="16"/>
          <w:lang w:eastAsia="ar-SA"/>
        </w:rPr>
        <w:t>(wskazać dokument i właściwą jednostkę redakcyjną dokumentu, w której określono warunki udziału w postępowaniu),</w:t>
      </w:r>
      <w:r w:rsidRPr="004151C7">
        <w:rPr>
          <w:rFonts w:ascii="Times New Roman" w:eastAsia="Times New Roman" w:hAnsi="Times New Roman" w:cs="Times New Roman"/>
          <w:sz w:val="21"/>
          <w:szCs w:val="21"/>
          <w:lang w:eastAsia="ar-SA"/>
        </w:rPr>
        <w:t xml:space="preserve"> polegam na zasobach następującego/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podmiotu/ów: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w następującym zakresie: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 </w:t>
      </w:r>
      <w:r w:rsidRPr="004151C7">
        <w:rPr>
          <w:rFonts w:ascii="Times New Roman" w:eastAsia="Times New Roman" w:hAnsi="Times New Roman" w:cs="Times New Roman"/>
          <w:i/>
          <w:sz w:val="16"/>
          <w:szCs w:val="16"/>
          <w:lang w:eastAsia="ar-SA"/>
        </w:rPr>
        <w:t xml:space="preserve">(wskazać podmiot i określić odpowiedni zakres dla wskazanego podmiotu).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18"/>
          <w:szCs w:val="18"/>
          <w:lang w:eastAsia="ar-SA"/>
        </w:rPr>
        <w:t xml:space="preserve"> </w:t>
      </w:r>
      <w:r w:rsidRPr="004151C7">
        <w:rPr>
          <w:rFonts w:ascii="Times New Roman" w:eastAsia="Times New Roman" w:hAnsi="Times New Roman" w:cs="Times New Roman"/>
          <w:sz w:val="20"/>
          <w:szCs w:val="20"/>
          <w:lang w:eastAsia="ar-SA"/>
        </w:rPr>
        <w:t xml:space="preserve">dnia ………….……. r. </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1C2533" w:rsidRPr="004151C7"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PODANYCH INFORMACJI:</w:t>
      </w:r>
    </w:p>
    <w:p w:rsidR="00F75A35" w:rsidRPr="004151C7" w:rsidRDefault="00F75A35" w:rsidP="00F75A35">
      <w:pPr>
        <w:suppressAutoHyphens/>
        <w:spacing w:after="0" w:line="360" w:lineRule="auto"/>
        <w:jc w:val="both"/>
        <w:rPr>
          <w:rFonts w:ascii="Times New Roman" w:eastAsia="Times New Roman" w:hAnsi="Times New Roman" w:cs="Times New Roman"/>
          <w:b/>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wszystkie informacje podane w powyższych oświadczeniach są aktualne </w:t>
      </w:r>
      <w:r w:rsidRPr="004151C7">
        <w:rPr>
          <w:rFonts w:ascii="Times New Roman" w:eastAsia="Times New Roman" w:hAnsi="Times New Roman" w:cs="Times New Roman"/>
          <w:sz w:val="21"/>
          <w:szCs w:val="21"/>
          <w:lang w:eastAsia="ar-SA"/>
        </w:rPr>
        <w:br/>
        <w:t>i zgodne z prawdą oraz zostały przedstawione z pełną świadomością konsekwencji wprowadzenia zamawiającego w błąd przy przedstawianiu informacji.</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1C2533" w:rsidRPr="004151C7"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uppressAutoHyphens/>
        <w:spacing w:after="0" w:line="240" w:lineRule="auto"/>
        <w:ind w:left="4678"/>
        <w:jc w:val="center"/>
        <w:rPr>
          <w:rFonts w:ascii="Times New Roman" w:eastAsia="Times New Roman" w:hAnsi="Times New Roman" w:cs="Times New Roman"/>
          <w:sz w:val="16"/>
          <w:szCs w:val="16"/>
          <w:lang w:eastAsia="ar-SA"/>
        </w:rPr>
      </w:pPr>
    </w:p>
    <w:p w:rsidR="00F75A35" w:rsidRPr="004151C7" w:rsidRDefault="00F75A35" w:rsidP="00F75A35">
      <w:pPr>
        <w:suppressAutoHyphens/>
        <w:spacing w:after="0" w:line="360" w:lineRule="auto"/>
        <w:ind w:left="5664" w:firstLine="708"/>
        <w:rPr>
          <w:rFonts w:ascii="Times New Roman" w:eastAsia="Times New Roman" w:hAnsi="Times New Roman" w:cs="Times New Roman"/>
          <w:i/>
          <w:sz w:val="16"/>
          <w:szCs w:val="16"/>
          <w:lang w:eastAsia="ar-SA"/>
        </w:rPr>
      </w:pPr>
    </w:p>
    <w:p w:rsidR="00F75A35" w:rsidRPr="001C2533" w:rsidRDefault="00F75A35" w:rsidP="00F75A35">
      <w:pPr>
        <w:keepNext/>
        <w:suppressAutoHyphens/>
        <w:spacing w:before="60" w:after="60" w:line="240" w:lineRule="auto"/>
        <w:jc w:val="right"/>
        <w:rPr>
          <w:rFonts w:ascii="Times New Roman" w:eastAsia="Times New Roman" w:hAnsi="Times New Roman" w:cs="Times New Roman"/>
          <w:b/>
          <w:bCs/>
          <w:i/>
          <w:iCs/>
          <w:sz w:val="24"/>
          <w:szCs w:val="24"/>
          <w:u w:val="single"/>
          <w:lang w:eastAsia="pl-PL"/>
        </w:rPr>
      </w:pPr>
      <w:r w:rsidRPr="004151C7">
        <w:rPr>
          <w:rFonts w:ascii="Times New Roman" w:eastAsia="Times New Roman" w:hAnsi="Times New Roman" w:cs="Times New Roman"/>
          <w:b/>
          <w:lang w:eastAsia="ar-SA"/>
        </w:rPr>
        <w:br w:type="page"/>
      </w:r>
      <w:r w:rsidRPr="001C2533">
        <w:rPr>
          <w:rFonts w:ascii="Times New Roman" w:eastAsia="Times New Roman" w:hAnsi="Times New Roman" w:cs="Times New Roman"/>
          <w:b/>
          <w:bCs/>
          <w:i/>
          <w:iCs/>
          <w:sz w:val="24"/>
          <w:szCs w:val="24"/>
          <w:u w:val="single"/>
          <w:lang w:eastAsia="pl-PL"/>
        </w:rPr>
        <w:lastRenderedPageBreak/>
        <w:t>Załącznik nr 4</w:t>
      </w:r>
    </w:p>
    <w:p w:rsidR="00F75A35" w:rsidRPr="004151C7" w:rsidRDefault="00F75A35" w:rsidP="00F75A35">
      <w:pPr>
        <w:keepNext/>
        <w:spacing w:before="60" w:after="60" w:line="240" w:lineRule="auto"/>
        <w:jc w:val="right"/>
        <w:rPr>
          <w:rFonts w:ascii="Times New Roman" w:eastAsia="Times New Roman" w:hAnsi="Times New Roman" w:cs="Times New Roman"/>
          <w:bCs/>
          <w:i/>
          <w:iCs/>
          <w:szCs w:val="20"/>
          <w:u w:val="single"/>
          <w:lang w:eastAsia="pl-PL"/>
        </w:rPr>
      </w:pPr>
    </w:p>
    <w:p w:rsidR="00F75A35" w:rsidRDefault="00F75A35" w:rsidP="00F75A35">
      <w:pPr>
        <w:suppressAutoHyphens/>
        <w:spacing w:after="0" w:line="240" w:lineRule="auto"/>
        <w:ind w:left="5246" w:firstLine="708"/>
        <w:jc w:val="righ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Zamawiający:</w:t>
      </w:r>
    </w:p>
    <w:p w:rsidR="00657A94" w:rsidRPr="004151C7" w:rsidRDefault="00657A94" w:rsidP="00F75A35">
      <w:pPr>
        <w:suppressAutoHyphens/>
        <w:spacing w:after="0" w:line="240" w:lineRule="auto"/>
        <w:ind w:left="5246" w:firstLine="708"/>
        <w:jc w:val="right"/>
        <w:rPr>
          <w:rFonts w:ascii="Times New Roman" w:eastAsia="Times New Roman" w:hAnsi="Times New Roman" w:cs="Times New Roman"/>
          <w:b/>
        </w:rPr>
      </w:pPr>
    </w:p>
    <w:p w:rsidR="00657A94" w:rsidRPr="00657A94" w:rsidRDefault="00657A94" w:rsidP="00657A94">
      <w:pPr>
        <w:spacing w:line="360" w:lineRule="auto"/>
        <w:jc w:val="right"/>
        <w:rPr>
          <w:rFonts w:ascii="Times New Roman" w:hAnsi="Times New Roman" w:cs="Times New Roman"/>
          <w:b/>
          <w:bCs/>
        </w:rPr>
      </w:pPr>
      <w:r w:rsidRPr="00657A94">
        <w:rPr>
          <w:rFonts w:ascii="Times New Roman" w:hAnsi="Times New Roman" w:cs="Times New Roman"/>
          <w:b/>
          <w:bCs/>
        </w:rPr>
        <w:t>Miejskie Centrum Medyczne "Widzew" w Łodzi</w:t>
      </w:r>
      <w:r w:rsidRPr="00657A94">
        <w:rPr>
          <w:rFonts w:ascii="Times New Roman" w:hAnsi="Times New Roman" w:cs="Times New Roman"/>
          <w:b/>
          <w:bCs/>
        </w:rPr>
        <w:br/>
        <w:t>92-332 Łódź, Al. Marsz. J. Piłsudskiego 157</w:t>
      </w:r>
    </w:p>
    <w:p w:rsidR="007D4CA8" w:rsidRPr="007D4CA8" w:rsidRDefault="007D4CA8" w:rsidP="007D4CA8">
      <w:pPr>
        <w:suppressAutoHyphens/>
        <w:spacing w:after="0" w:line="240" w:lineRule="auto"/>
        <w:rPr>
          <w:rFonts w:ascii="Times New Roman" w:eastAsia="Times New Roman" w:hAnsi="Times New Roman" w:cs="Times New Roman"/>
          <w:b/>
          <w:sz w:val="20"/>
          <w:szCs w:val="20"/>
          <w:lang w:eastAsia="ar-SA"/>
        </w:rPr>
      </w:pPr>
      <w:r w:rsidRPr="007D4CA8">
        <w:rPr>
          <w:rFonts w:ascii="Times New Roman" w:eastAsia="Times New Roman" w:hAnsi="Times New Roman" w:cs="Times New Roman"/>
          <w:b/>
          <w:sz w:val="20"/>
          <w:szCs w:val="20"/>
          <w:lang w:eastAsia="ar-SA"/>
        </w:rPr>
        <w:t>Sprawa nr MCM"W"/ZP- 3/2018</w:t>
      </w:r>
    </w:p>
    <w:p w:rsidR="00D57050" w:rsidRDefault="00D57050" w:rsidP="00F75A35">
      <w:pPr>
        <w:suppressAutoHyphens/>
        <w:spacing w:after="0" w:line="240" w:lineRule="auto"/>
        <w:rPr>
          <w:rFonts w:ascii="Times New Roman" w:eastAsia="Times New Roman" w:hAnsi="Times New Roman" w:cs="Times New Roman"/>
          <w:b/>
          <w:sz w:val="20"/>
          <w:szCs w:val="20"/>
          <w:lang w:eastAsia="ar-SA"/>
        </w:rPr>
      </w:pPr>
    </w:p>
    <w:p w:rsidR="00F75A35" w:rsidRPr="004151C7" w:rsidRDefault="00F75A35" w:rsidP="00F75A35">
      <w:pPr>
        <w:suppressAutoHyphens/>
        <w:spacing w:after="0" w:line="240" w:lineRule="auto"/>
        <w:rPr>
          <w:rFonts w:ascii="Times New Roman" w:eastAsia="Times New Roman" w:hAnsi="Times New Roman" w:cs="Times New Roman"/>
          <w:b/>
          <w:sz w:val="20"/>
          <w:szCs w:val="20"/>
          <w:lang w:eastAsia="ar-SA"/>
        </w:rPr>
      </w:pPr>
      <w:r w:rsidRPr="004151C7">
        <w:rPr>
          <w:rFonts w:ascii="Times New Roman" w:eastAsia="Times New Roman" w:hAnsi="Times New Roman" w:cs="Times New Roman"/>
          <w:b/>
          <w:sz w:val="20"/>
          <w:szCs w:val="20"/>
          <w:lang w:eastAsia="ar-SA"/>
        </w:rPr>
        <w:t>Wykonawca:</w:t>
      </w:r>
    </w:p>
    <w:p w:rsidR="00F75A35" w:rsidRPr="004151C7" w:rsidRDefault="00F75A35" w:rsidP="00F75A35">
      <w:pPr>
        <w:suppressAutoHyphens/>
        <w:spacing w:after="0" w:line="480" w:lineRule="auto"/>
        <w:ind w:right="5954"/>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t>
      </w:r>
    </w:p>
    <w:p w:rsidR="00F75A35" w:rsidRPr="004151C7" w:rsidRDefault="00F75A35" w:rsidP="00F75A35">
      <w:pPr>
        <w:suppressAutoHyphens/>
        <w:spacing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(pełna nazwa/firma, adres,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p>
    <w:p w:rsidR="00F75A35" w:rsidRDefault="00F75A35" w:rsidP="00F75A35">
      <w:pPr>
        <w:suppressAutoHyphens/>
        <w:spacing w:after="0" w:line="240" w:lineRule="auto"/>
        <w:rPr>
          <w:rFonts w:ascii="Times New Roman" w:eastAsia="Times New Roman" w:hAnsi="Times New Roman" w:cs="Times New Roman"/>
          <w:sz w:val="20"/>
          <w:szCs w:val="20"/>
          <w:u w:val="single"/>
          <w:lang w:eastAsia="ar-SA"/>
        </w:rPr>
      </w:pPr>
      <w:r w:rsidRPr="004151C7">
        <w:rPr>
          <w:rFonts w:ascii="Times New Roman" w:eastAsia="Times New Roman" w:hAnsi="Times New Roman" w:cs="Times New Roman"/>
          <w:sz w:val="20"/>
          <w:szCs w:val="20"/>
          <w:u w:val="single"/>
          <w:lang w:eastAsia="ar-SA"/>
        </w:rPr>
        <w:t>reprezentowany przez:</w:t>
      </w:r>
    </w:p>
    <w:p w:rsidR="001C2533" w:rsidRPr="004151C7" w:rsidRDefault="001C2533" w:rsidP="00F75A35">
      <w:pPr>
        <w:suppressAutoHyphens/>
        <w:spacing w:after="0" w:line="240" w:lineRule="auto"/>
        <w:rPr>
          <w:rFonts w:ascii="Times New Roman" w:eastAsia="Times New Roman" w:hAnsi="Times New Roman" w:cs="Times New Roman"/>
          <w:sz w:val="20"/>
          <w:szCs w:val="20"/>
          <w:u w:val="single"/>
          <w:lang w:eastAsia="ar-SA"/>
        </w:rPr>
      </w:pPr>
    </w:p>
    <w:p w:rsidR="00F75A35" w:rsidRPr="004151C7" w:rsidRDefault="00F75A35" w:rsidP="00F75A35">
      <w:pPr>
        <w:suppressAutoHyphens/>
        <w:spacing w:after="0" w:line="240" w:lineRule="auto"/>
        <w:ind w:right="5954"/>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w:t>
      </w:r>
    </w:p>
    <w:p w:rsidR="00F75A35" w:rsidRPr="004151C7" w:rsidRDefault="00F75A35" w:rsidP="00F75A35">
      <w:pPr>
        <w:suppressAutoHyphens/>
        <w:spacing w:before="240" w:after="0" w:line="240" w:lineRule="auto"/>
        <w:ind w:right="5953"/>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(imię, nazwisko, stanowisko/podstawa do reprezentacji)</w:t>
      </w:r>
    </w:p>
    <w:p w:rsidR="00F75A35" w:rsidRPr="004151C7" w:rsidRDefault="00F75A35" w:rsidP="00F75A35">
      <w:pPr>
        <w:suppressAutoHyphens/>
        <w:spacing w:after="0" w:line="240" w:lineRule="auto"/>
        <w:rPr>
          <w:rFonts w:ascii="Times New Roman" w:eastAsia="Times New Roman" w:hAnsi="Times New Roman" w:cs="Times New Roman"/>
          <w:lang w:eastAsia="ar-SA"/>
        </w:rPr>
      </w:pPr>
    </w:p>
    <w:p w:rsidR="00F75A35" w:rsidRPr="004151C7" w:rsidRDefault="00F75A35" w:rsidP="00F75A35">
      <w:pPr>
        <w:suppressAutoHyphens/>
        <w:spacing w:after="120" w:line="360" w:lineRule="auto"/>
        <w:jc w:val="center"/>
        <w:rPr>
          <w:rFonts w:ascii="Times New Roman" w:eastAsia="Times New Roman" w:hAnsi="Times New Roman" w:cs="Times New Roman"/>
          <w:b/>
          <w:sz w:val="24"/>
          <w:szCs w:val="24"/>
          <w:u w:val="single"/>
          <w:lang w:eastAsia="ar-SA"/>
        </w:rPr>
      </w:pPr>
      <w:r w:rsidRPr="004151C7">
        <w:rPr>
          <w:rFonts w:ascii="Times New Roman" w:eastAsia="Times New Roman" w:hAnsi="Times New Roman" w:cs="Times New Roman"/>
          <w:b/>
          <w:sz w:val="24"/>
          <w:szCs w:val="24"/>
          <w:u w:val="single"/>
          <w:lang w:eastAsia="ar-SA"/>
        </w:rPr>
        <w:t xml:space="preserve">Oświadczenie wykonawcy </w:t>
      </w:r>
    </w:p>
    <w:p w:rsidR="00F75A35" w:rsidRPr="004151C7" w:rsidRDefault="00F75A35" w:rsidP="00F75A35">
      <w:pPr>
        <w:suppressAutoHyphens/>
        <w:spacing w:after="0" w:line="360" w:lineRule="auto"/>
        <w:jc w:val="center"/>
        <w:rPr>
          <w:rFonts w:ascii="Times New Roman" w:eastAsia="Times New Roman" w:hAnsi="Times New Roman" w:cs="Times New Roman"/>
          <w:b/>
          <w:sz w:val="20"/>
          <w:szCs w:val="20"/>
          <w:lang w:eastAsia="ar-SA"/>
        </w:rPr>
      </w:pPr>
      <w:r w:rsidRPr="004151C7">
        <w:rPr>
          <w:rFonts w:ascii="Times New Roman" w:eastAsia="Times New Roman" w:hAnsi="Times New Roman" w:cs="Times New Roman"/>
          <w:b/>
          <w:sz w:val="20"/>
          <w:szCs w:val="20"/>
          <w:lang w:eastAsia="ar-SA"/>
        </w:rPr>
        <w:t xml:space="preserve">składane na podstawie art. 25a ust. 1 ustawy z dnia 29 stycznia 2004 r. </w:t>
      </w:r>
    </w:p>
    <w:p w:rsidR="00F75A35" w:rsidRPr="004151C7" w:rsidRDefault="00F75A35" w:rsidP="00F75A35">
      <w:pPr>
        <w:suppressAutoHyphens/>
        <w:spacing w:after="0" w:line="360" w:lineRule="auto"/>
        <w:jc w:val="center"/>
        <w:rPr>
          <w:rFonts w:ascii="Times New Roman" w:eastAsia="Times New Roman" w:hAnsi="Times New Roman" w:cs="Times New Roman"/>
          <w:b/>
          <w:sz w:val="20"/>
          <w:szCs w:val="20"/>
          <w:lang w:eastAsia="ar-SA"/>
        </w:rPr>
      </w:pPr>
      <w:r w:rsidRPr="004151C7">
        <w:rPr>
          <w:rFonts w:ascii="Times New Roman" w:eastAsia="Times New Roman" w:hAnsi="Times New Roman" w:cs="Times New Roman"/>
          <w:b/>
          <w:sz w:val="20"/>
          <w:szCs w:val="20"/>
          <w:lang w:eastAsia="ar-SA"/>
        </w:rPr>
        <w:t xml:space="preserve"> Prawo zamówień publicznych (dalej jako: ustawa </w:t>
      </w:r>
      <w:proofErr w:type="spellStart"/>
      <w:r w:rsidRPr="004151C7">
        <w:rPr>
          <w:rFonts w:ascii="Times New Roman" w:eastAsia="Times New Roman" w:hAnsi="Times New Roman" w:cs="Times New Roman"/>
          <w:b/>
          <w:sz w:val="20"/>
          <w:szCs w:val="20"/>
          <w:lang w:eastAsia="ar-SA"/>
        </w:rPr>
        <w:t>Pzp</w:t>
      </w:r>
      <w:proofErr w:type="spellEnd"/>
      <w:r w:rsidRPr="004151C7">
        <w:rPr>
          <w:rFonts w:ascii="Times New Roman" w:eastAsia="Times New Roman" w:hAnsi="Times New Roman" w:cs="Times New Roman"/>
          <w:b/>
          <w:sz w:val="20"/>
          <w:szCs w:val="20"/>
          <w:lang w:eastAsia="ar-SA"/>
        </w:rPr>
        <w:t xml:space="preserve">), </w:t>
      </w:r>
    </w:p>
    <w:p w:rsidR="00F75A35" w:rsidRPr="004151C7" w:rsidRDefault="00F75A35" w:rsidP="00F75A35">
      <w:pPr>
        <w:suppressAutoHyphens/>
        <w:spacing w:before="120" w:after="0" w:line="360" w:lineRule="auto"/>
        <w:jc w:val="center"/>
        <w:rPr>
          <w:rFonts w:ascii="Times New Roman" w:eastAsia="Times New Roman" w:hAnsi="Times New Roman" w:cs="Times New Roman"/>
          <w:b/>
          <w:u w:val="single"/>
          <w:lang w:eastAsia="ar-SA"/>
        </w:rPr>
      </w:pPr>
      <w:r w:rsidRPr="004151C7">
        <w:rPr>
          <w:rFonts w:ascii="Times New Roman" w:eastAsia="Times New Roman" w:hAnsi="Times New Roman" w:cs="Times New Roman"/>
          <w:b/>
          <w:sz w:val="24"/>
          <w:szCs w:val="24"/>
          <w:u w:val="single"/>
          <w:lang w:eastAsia="ar-SA"/>
        </w:rPr>
        <w:t>DOTYCZĄCE PRZESŁANEK WYKLUCZENIA Z POSTĘPOWANIA</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p>
    <w:p w:rsidR="00D64405" w:rsidRPr="00D64405" w:rsidRDefault="00D64405" w:rsidP="00D64405">
      <w:pPr>
        <w:suppressAutoHyphens/>
        <w:spacing w:after="0" w:line="360" w:lineRule="auto"/>
        <w:ind w:firstLine="708"/>
        <w:jc w:val="both"/>
        <w:rPr>
          <w:rFonts w:ascii="Times New Roman" w:eastAsia="Times New Roman" w:hAnsi="Times New Roman" w:cs="Times New Roman"/>
          <w:lang w:eastAsia="ar-SA"/>
        </w:rPr>
      </w:pPr>
      <w:r w:rsidRPr="00D64405">
        <w:rPr>
          <w:rFonts w:ascii="Times New Roman" w:eastAsia="Times New Roman" w:hAnsi="Times New Roman" w:cs="Times New Roman"/>
          <w:lang w:eastAsia="ar-SA"/>
        </w:rPr>
        <w:t>Na potrzeby postępowania o udzie</w:t>
      </w:r>
      <w:r w:rsidR="00B4151D">
        <w:rPr>
          <w:rFonts w:ascii="Times New Roman" w:eastAsia="Times New Roman" w:hAnsi="Times New Roman" w:cs="Times New Roman"/>
          <w:lang w:eastAsia="ar-SA"/>
        </w:rPr>
        <w:t>lenie zamówienia publicznego</w:t>
      </w:r>
      <w:r w:rsidRPr="00D64405">
        <w:rPr>
          <w:rFonts w:ascii="Times New Roman" w:eastAsia="Times New Roman" w:hAnsi="Times New Roman" w:cs="Times New Roman"/>
          <w:i/>
          <w:lang w:eastAsia="ar-SA"/>
        </w:rPr>
        <w:t xml:space="preserve">, </w:t>
      </w:r>
      <w:r w:rsidRPr="00D64405">
        <w:rPr>
          <w:rFonts w:ascii="Times New Roman" w:eastAsia="Times New Roman" w:hAnsi="Times New Roman" w:cs="Times New Roman"/>
          <w:lang w:eastAsia="ar-SA"/>
        </w:rPr>
        <w:t>oświadczam, co następuje:</w:t>
      </w:r>
    </w:p>
    <w:p w:rsidR="00F75A35" w:rsidRPr="004151C7" w:rsidRDefault="00F75A35" w:rsidP="00F75A35">
      <w:pPr>
        <w:suppressAutoHyphens/>
        <w:spacing w:after="0" w:line="360" w:lineRule="auto"/>
        <w:ind w:firstLine="708"/>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1"/>
          <w:szCs w:val="21"/>
          <w:lang w:eastAsia="ar-SA"/>
        </w:rPr>
        <w:t>:</w:t>
      </w:r>
    </w:p>
    <w:p w:rsidR="00F75A35" w:rsidRPr="004151C7" w:rsidRDefault="00F75A35" w:rsidP="00F75A35">
      <w:pPr>
        <w:shd w:val="clear" w:color="auto" w:fill="BFBFBF"/>
        <w:suppressAutoHyphens/>
        <w:spacing w:after="0" w:line="360" w:lineRule="auto"/>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OŚWIADCZENIA DOTYCZĄCE WYKONAWCY:</w:t>
      </w:r>
    </w:p>
    <w:p w:rsidR="00F75A35" w:rsidRPr="004151C7" w:rsidRDefault="00F75A35" w:rsidP="00F75A35">
      <w:pPr>
        <w:spacing w:after="0" w:line="360" w:lineRule="auto"/>
        <w:ind w:left="708"/>
        <w:jc w:val="both"/>
        <w:rPr>
          <w:rFonts w:ascii="Times New Roman" w:eastAsia="Times New Roman" w:hAnsi="Times New Roman" w:cs="Times New Roman"/>
          <w:lang w:eastAsia="pl-PL"/>
        </w:rPr>
      </w:pPr>
    </w:p>
    <w:p w:rsidR="00F75A35" w:rsidRPr="004151C7" w:rsidRDefault="00F75A35" w:rsidP="00BC37A5">
      <w:pPr>
        <w:numPr>
          <w:ilvl w:val="0"/>
          <w:numId w:val="9"/>
        </w:numPr>
        <w:suppressAutoHyphens/>
        <w:spacing w:after="0" w:line="240" w:lineRule="auto"/>
        <w:contextualSpacing/>
        <w:jc w:val="both"/>
        <w:rPr>
          <w:rFonts w:ascii="Times New Roman" w:eastAsia="Times New Roman" w:hAnsi="Times New Roman" w:cs="Times New Roman"/>
          <w:sz w:val="21"/>
          <w:szCs w:val="21"/>
          <w:lang w:eastAsia="pl-PL"/>
        </w:rPr>
      </w:pPr>
      <w:r w:rsidRPr="004151C7">
        <w:rPr>
          <w:rFonts w:ascii="Times New Roman" w:eastAsia="Times New Roman" w:hAnsi="Times New Roman" w:cs="Times New Roman"/>
          <w:sz w:val="21"/>
          <w:szCs w:val="21"/>
          <w:lang w:eastAsia="pl-PL"/>
        </w:rPr>
        <w:t xml:space="preserve">Oświadczam, że nie podlegam wykluczeniu z postępowania na podstawie </w:t>
      </w:r>
      <w:r w:rsidRPr="004151C7">
        <w:rPr>
          <w:rFonts w:ascii="Times New Roman" w:eastAsia="Times New Roman" w:hAnsi="Times New Roman" w:cs="Times New Roman"/>
          <w:sz w:val="21"/>
          <w:szCs w:val="21"/>
          <w:lang w:eastAsia="pl-PL"/>
        </w:rPr>
        <w:br/>
        <w:t xml:space="preserve">art. 24 ust 1 pkt 12-23 ustawy </w:t>
      </w:r>
      <w:proofErr w:type="spellStart"/>
      <w:r w:rsidRPr="004151C7">
        <w:rPr>
          <w:rFonts w:ascii="Times New Roman" w:eastAsia="Times New Roman" w:hAnsi="Times New Roman" w:cs="Times New Roman"/>
          <w:sz w:val="21"/>
          <w:szCs w:val="21"/>
          <w:lang w:eastAsia="pl-PL"/>
        </w:rPr>
        <w:t>Pzp</w:t>
      </w:r>
      <w:proofErr w:type="spellEnd"/>
      <w:r w:rsidRPr="004151C7">
        <w:rPr>
          <w:rFonts w:ascii="Times New Roman" w:eastAsia="Times New Roman" w:hAnsi="Times New Roman" w:cs="Times New Roman"/>
          <w:sz w:val="21"/>
          <w:szCs w:val="21"/>
          <w:lang w:eastAsia="pl-PL"/>
        </w:rPr>
        <w:t>.</w:t>
      </w:r>
    </w:p>
    <w:p w:rsidR="00F75A35" w:rsidRPr="004151C7" w:rsidRDefault="00F75A35" w:rsidP="00BC37A5">
      <w:pPr>
        <w:numPr>
          <w:ilvl w:val="0"/>
          <w:numId w:val="9"/>
        </w:numPr>
        <w:suppressAutoHyphens/>
        <w:spacing w:after="0" w:line="240" w:lineRule="auto"/>
        <w:contextualSpacing/>
        <w:jc w:val="both"/>
        <w:rPr>
          <w:rFonts w:ascii="Times New Roman" w:eastAsia="Times New Roman" w:hAnsi="Times New Roman" w:cs="Times New Roman"/>
          <w:sz w:val="20"/>
          <w:szCs w:val="20"/>
          <w:lang w:eastAsia="pl-PL"/>
        </w:rPr>
      </w:pPr>
      <w:r w:rsidRPr="004151C7">
        <w:rPr>
          <w:rFonts w:ascii="Times New Roman" w:eastAsia="Times New Roman" w:hAnsi="Times New Roman" w:cs="Times New Roman"/>
          <w:sz w:val="21"/>
          <w:szCs w:val="21"/>
          <w:lang w:eastAsia="pl-PL"/>
        </w:rPr>
        <w:t xml:space="preserve">Oświadczam, że nie podlegam wykluczeniu z postępowania na podstawie </w:t>
      </w:r>
      <w:r w:rsidRPr="004151C7">
        <w:rPr>
          <w:rFonts w:ascii="Times New Roman" w:eastAsia="Times New Roman" w:hAnsi="Times New Roman" w:cs="Times New Roman"/>
          <w:sz w:val="21"/>
          <w:szCs w:val="21"/>
          <w:lang w:eastAsia="pl-PL"/>
        </w:rPr>
        <w:br/>
        <w:t xml:space="preserve">art. 24 ust. 5 pkt 1 - 4 i 8 ustawy </w:t>
      </w:r>
      <w:proofErr w:type="spellStart"/>
      <w:r w:rsidRPr="004151C7">
        <w:rPr>
          <w:rFonts w:ascii="Times New Roman" w:eastAsia="Times New Roman" w:hAnsi="Times New Roman" w:cs="Times New Roman"/>
          <w:sz w:val="21"/>
          <w:szCs w:val="21"/>
          <w:lang w:eastAsia="pl-PL"/>
        </w:rPr>
        <w:t>Pzp</w:t>
      </w:r>
      <w:proofErr w:type="spellEnd"/>
      <w:r w:rsidRPr="004151C7">
        <w:rPr>
          <w:rFonts w:ascii="Times New Roman" w:eastAsia="Times New Roman" w:hAnsi="Times New Roman" w:cs="Times New Roman"/>
          <w:sz w:val="20"/>
          <w:szCs w:val="20"/>
          <w:lang w:eastAsia="pl-PL"/>
        </w:rPr>
        <w:t xml:space="preserve">  </w:t>
      </w:r>
      <w:r w:rsidRPr="004151C7">
        <w:rPr>
          <w:rFonts w:ascii="Times New Roman" w:eastAsia="Times New Roman" w:hAnsi="Times New Roman" w:cs="Times New Roman"/>
          <w:sz w:val="16"/>
          <w:szCs w:val="16"/>
          <w:lang w:eastAsia="pl-PL"/>
        </w:rPr>
        <w:t>.</w:t>
      </w:r>
    </w:p>
    <w:p w:rsidR="00F75A35" w:rsidRDefault="00F75A35" w:rsidP="00F75A35">
      <w:pPr>
        <w:suppressAutoHyphens/>
        <w:spacing w:after="0" w:line="360" w:lineRule="auto"/>
        <w:jc w:val="both"/>
        <w:rPr>
          <w:rFonts w:ascii="Times New Roman" w:eastAsia="Times New Roman" w:hAnsi="Times New Roman" w:cs="Times New Roman"/>
          <w:i/>
          <w:sz w:val="20"/>
          <w:szCs w:val="20"/>
          <w:lang w:eastAsia="ar-SA"/>
        </w:rPr>
      </w:pPr>
    </w:p>
    <w:p w:rsidR="00D64405" w:rsidRDefault="00D64405" w:rsidP="00F75A35">
      <w:pPr>
        <w:suppressAutoHyphens/>
        <w:spacing w:after="0" w:line="360" w:lineRule="auto"/>
        <w:jc w:val="both"/>
        <w:rPr>
          <w:rFonts w:ascii="Times New Roman" w:eastAsia="Times New Roman" w:hAnsi="Times New Roman" w:cs="Times New Roman"/>
          <w:i/>
          <w:sz w:val="20"/>
          <w:szCs w:val="20"/>
          <w:lang w:eastAsia="ar-SA"/>
        </w:rPr>
      </w:pPr>
    </w:p>
    <w:p w:rsidR="00D64405" w:rsidRPr="004151C7" w:rsidRDefault="00D64405" w:rsidP="00F75A35">
      <w:pPr>
        <w:suppressAutoHyphens/>
        <w:spacing w:after="0" w:line="360" w:lineRule="auto"/>
        <w:jc w:val="both"/>
        <w:rPr>
          <w:rFonts w:ascii="Times New Roman" w:eastAsia="Times New Roman" w:hAnsi="Times New Roman" w:cs="Times New Roman"/>
          <w:i/>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18"/>
          <w:szCs w:val="18"/>
          <w:lang w:eastAsia="ar-SA"/>
        </w:rPr>
        <w:t xml:space="preserve"> </w:t>
      </w:r>
      <w:r w:rsidRPr="004151C7">
        <w:rPr>
          <w:rFonts w:ascii="Times New Roman" w:eastAsia="Times New Roman" w:hAnsi="Times New Roman" w:cs="Times New Roman"/>
          <w:sz w:val="20"/>
          <w:szCs w:val="20"/>
          <w:lang w:eastAsia="ar-SA"/>
        </w:rPr>
        <w:t xml:space="preserve">dnia ………….……. r. </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1C2533" w:rsidRDefault="001C2533" w:rsidP="00F75A35">
      <w:pPr>
        <w:suppressAutoHyphens/>
        <w:spacing w:after="0" w:line="360" w:lineRule="auto"/>
        <w:jc w:val="both"/>
        <w:rPr>
          <w:rFonts w:ascii="Times New Roman" w:eastAsia="Times New Roman" w:hAnsi="Times New Roman" w:cs="Times New Roman"/>
          <w:sz w:val="20"/>
          <w:szCs w:val="20"/>
          <w:lang w:eastAsia="ar-SA"/>
        </w:rPr>
      </w:pPr>
    </w:p>
    <w:p w:rsidR="007216AA" w:rsidRDefault="007216AA" w:rsidP="00F75A35">
      <w:pPr>
        <w:suppressAutoHyphens/>
        <w:spacing w:after="0" w:line="360" w:lineRule="auto"/>
        <w:jc w:val="both"/>
        <w:rPr>
          <w:rFonts w:ascii="Times New Roman" w:eastAsia="Times New Roman" w:hAnsi="Times New Roman" w:cs="Times New Roman"/>
          <w:sz w:val="20"/>
          <w:szCs w:val="20"/>
          <w:lang w:eastAsia="ar-SA"/>
        </w:rPr>
      </w:pPr>
    </w:p>
    <w:p w:rsidR="00D64405" w:rsidRPr="004151C7" w:rsidRDefault="00D6440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Default="00F75A35" w:rsidP="00F75A35">
      <w:pPr>
        <w:suppressAutoHyphens/>
        <w:spacing w:after="0" w:line="360" w:lineRule="auto"/>
        <w:ind w:left="5664" w:firstLine="708"/>
        <w:jc w:val="both"/>
        <w:rPr>
          <w:rFonts w:ascii="Times New Roman" w:eastAsia="Times New Roman" w:hAnsi="Times New Roman" w:cs="Times New Roman"/>
          <w:i/>
          <w:sz w:val="18"/>
          <w:szCs w:val="18"/>
          <w:lang w:eastAsia="ar-SA"/>
        </w:rPr>
      </w:pPr>
    </w:p>
    <w:p w:rsidR="00D64405" w:rsidRPr="004151C7" w:rsidRDefault="00D64405" w:rsidP="00F75A35">
      <w:pPr>
        <w:suppressAutoHyphens/>
        <w:spacing w:after="0" w:line="360" w:lineRule="auto"/>
        <w:ind w:left="5664" w:firstLine="708"/>
        <w:jc w:val="both"/>
        <w:rPr>
          <w:rFonts w:ascii="Times New Roman" w:eastAsia="Times New Roman" w:hAnsi="Times New Roman" w:cs="Times New Roman"/>
          <w:i/>
          <w:sz w:val="18"/>
          <w:szCs w:val="18"/>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lastRenderedPageBreak/>
        <w:t xml:space="preserve">Oświadczam, że zachodzą w stosunku do mnie podstawy wykluczenia z postępowania na podstawie art. …………. ustawy </w:t>
      </w:r>
      <w:proofErr w:type="spellStart"/>
      <w:r w:rsidRPr="004151C7">
        <w:rPr>
          <w:rFonts w:ascii="Times New Roman" w:eastAsia="Times New Roman" w:hAnsi="Times New Roman" w:cs="Times New Roman"/>
          <w:sz w:val="21"/>
          <w:szCs w:val="21"/>
          <w:lang w:eastAsia="ar-SA"/>
        </w:rPr>
        <w:t>Pzp</w:t>
      </w:r>
      <w:proofErr w:type="spellEnd"/>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 xml:space="preserve">(podać mającą zastosowanie podstawę wykluczenia spośród wymienionych w art. 24 ust. 1 pkt 13-14, 16-20 lub art. 24 ust. 5 pkt 1-4 i 8 ustawy </w:t>
      </w:r>
      <w:proofErr w:type="spellStart"/>
      <w:r w:rsidRPr="004151C7">
        <w:rPr>
          <w:rFonts w:ascii="Times New Roman" w:eastAsia="Times New Roman" w:hAnsi="Times New Roman" w:cs="Times New Roman"/>
          <w:i/>
          <w:sz w:val="16"/>
          <w:szCs w:val="16"/>
          <w:lang w:eastAsia="ar-SA"/>
        </w:rPr>
        <w:t>Pzp</w:t>
      </w:r>
      <w:proofErr w:type="spellEnd"/>
      <w:r w:rsidRPr="004151C7">
        <w:rPr>
          <w:rFonts w:ascii="Times New Roman" w:eastAsia="Times New Roman" w:hAnsi="Times New Roman" w:cs="Times New Roman"/>
          <w:i/>
          <w:sz w:val="16"/>
          <w:szCs w:val="16"/>
          <w:lang w:eastAsia="ar-SA"/>
        </w:rPr>
        <w:t>).</w:t>
      </w: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sz w:val="21"/>
          <w:szCs w:val="21"/>
          <w:lang w:eastAsia="ar-SA"/>
        </w:rPr>
        <w:t xml:space="preserve">Jednocześnie oświadczam, że w związku z ww. okolicznością, na podstawie art. 24 ust. 8 ustawy </w:t>
      </w:r>
      <w:proofErr w:type="spellStart"/>
      <w:r w:rsidRPr="004151C7">
        <w:rPr>
          <w:rFonts w:ascii="Times New Roman" w:eastAsia="Times New Roman" w:hAnsi="Times New Roman" w:cs="Times New Roman"/>
          <w:sz w:val="21"/>
          <w:szCs w:val="21"/>
          <w:lang w:eastAsia="ar-SA"/>
        </w:rPr>
        <w:t>Pzp</w:t>
      </w:r>
      <w:proofErr w:type="spellEnd"/>
      <w:r w:rsidRPr="004151C7">
        <w:rPr>
          <w:rFonts w:ascii="Times New Roman" w:eastAsia="Times New Roman" w:hAnsi="Times New Roman" w:cs="Times New Roman"/>
          <w:sz w:val="21"/>
          <w:szCs w:val="21"/>
          <w:lang w:eastAsia="ar-SA"/>
        </w:rPr>
        <w:t xml:space="preserve"> podjąłem następujące środki naprawcze: </w:t>
      </w:r>
    </w:p>
    <w:p w:rsidR="00F75A35" w:rsidRPr="004151C7" w:rsidRDefault="00F75A35" w:rsidP="00F75A35">
      <w:pPr>
        <w:suppressAutoHyphens/>
        <w:spacing w:after="0" w:line="36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0"/>
          <w:szCs w:val="20"/>
          <w:lang w:eastAsia="ar-SA"/>
        </w:rPr>
        <w:t>…………………………………………………………………………………………..…………………...........……………………………………………………………………………………………………………………………………………….……………</w:t>
      </w:r>
      <w:r w:rsidR="001C2533">
        <w:rPr>
          <w:rFonts w:ascii="Times New Roman" w:eastAsia="Times New Roman" w:hAnsi="Times New Roman" w:cs="Times New Roman"/>
          <w:sz w:val="20"/>
          <w:szCs w:val="20"/>
          <w:lang w:eastAsia="ar-SA"/>
        </w:rPr>
        <w:t>………………………………………………………………………………..</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0"/>
          <w:szCs w:val="20"/>
          <w:lang w:eastAsia="ar-SA"/>
        </w:rPr>
        <w:t xml:space="preserve">dnia …………………. r.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PODMIOTU, NA KTÓREGO ZASOBY POWOŁUJE SIĘ WYKONAWCA:</w:t>
      </w:r>
    </w:p>
    <w:p w:rsidR="00F75A35" w:rsidRPr="004151C7" w:rsidRDefault="00F75A35" w:rsidP="00F75A35">
      <w:pPr>
        <w:spacing w:before="60" w:after="60" w:line="240" w:lineRule="auto"/>
        <w:jc w:val="both"/>
        <w:rPr>
          <w:rFonts w:ascii="Times New Roman" w:eastAsia="Times New Roman" w:hAnsi="Times New Roman" w:cs="Times New Roman"/>
          <w:i/>
          <w:sz w:val="20"/>
          <w:szCs w:val="20"/>
          <w:lang w:eastAsia="pl-PL"/>
        </w:rPr>
      </w:pPr>
      <w:r w:rsidRPr="004151C7">
        <w:rPr>
          <w:rFonts w:ascii="Times New Roman" w:eastAsia="Times New Roman" w:hAnsi="Times New Roman" w:cs="Times New Roman"/>
          <w:i/>
          <w:sz w:val="20"/>
          <w:szCs w:val="20"/>
          <w:lang w:eastAsia="pl-PL"/>
        </w:rPr>
        <w:t xml:space="preserve">Zgodnie z  art. 25a ust. 3 pkt 2 ustawy </w:t>
      </w:r>
      <w:proofErr w:type="spellStart"/>
      <w:r w:rsidRPr="004151C7">
        <w:rPr>
          <w:rFonts w:ascii="Times New Roman" w:eastAsia="Times New Roman" w:hAnsi="Times New Roman" w:cs="Times New Roman"/>
          <w:i/>
          <w:sz w:val="20"/>
          <w:szCs w:val="20"/>
          <w:lang w:eastAsia="pl-PL"/>
        </w:rPr>
        <w:t>Pzp</w:t>
      </w:r>
      <w:proofErr w:type="spellEnd"/>
    </w:p>
    <w:p w:rsidR="00F75A35" w:rsidRPr="004151C7" w:rsidRDefault="00F75A35" w:rsidP="00F75A35">
      <w:pPr>
        <w:suppressAutoHyphens/>
        <w:spacing w:after="0" w:line="360" w:lineRule="auto"/>
        <w:jc w:val="both"/>
        <w:rPr>
          <w:rFonts w:ascii="Times New Roman" w:eastAsia="Times New Roman" w:hAnsi="Times New Roman" w:cs="Times New Roman"/>
          <w:b/>
          <w:lang w:eastAsia="ar-SA"/>
        </w:rPr>
      </w:pP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Oświadczam, że w stosunku do następującego/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podmiotu/</w:t>
      </w:r>
      <w:proofErr w:type="spellStart"/>
      <w:r w:rsidRPr="004151C7">
        <w:rPr>
          <w:rFonts w:ascii="Times New Roman" w:eastAsia="Times New Roman" w:hAnsi="Times New Roman" w:cs="Times New Roman"/>
          <w:sz w:val="21"/>
          <w:szCs w:val="21"/>
          <w:lang w:eastAsia="ar-SA"/>
        </w:rPr>
        <w:t>tów</w:t>
      </w:r>
      <w:proofErr w:type="spellEnd"/>
      <w:r w:rsidRPr="004151C7">
        <w:rPr>
          <w:rFonts w:ascii="Times New Roman" w:eastAsia="Times New Roman" w:hAnsi="Times New Roman" w:cs="Times New Roman"/>
          <w:sz w:val="21"/>
          <w:szCs w:val="21"/>
          <w:lang w:eastAsia="ar-SA"/>
        </w:rPr>
        <w:t>, na którego/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zasoby powołuję się w niniejszym postępowaniu, tj.: ……………………………………………………………</w:t>
      </w: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(podać pełną nazwę/firmę, adres, a także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nie zachodzą podstawy wykluczenia z postępowania o udzielenie zamówienia.</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PODWYKONAWCY NIEBĘDĄCEGO PODMIOTEM, NA KTÓREGO ZASOBY POWOŁUJE SIĘ WYKONAWCA:</w:t>
      </w:r>
    </w:p>
    <w:p w:rsidR="00F75A35" w:rsidRPr="004151C7" w:rsidRDefault="00F75A35" w:rsidP="00F75A35">
      <w:pPr>
        <w:suppressAutoHyphens/>
        <w:spacing w:after="0" w:line="360" w:lineRule="auto"/>
        <w:jc w:val="both"/>
        <w:rPr>
          <w:rFonts w:ascii="Times New Roman" w:eastAsia="Times New Roman" w:hAnsi="Times New Roman" w:cs="Times New Roman"/>
          <w:b/>
          <w:lang w:eastAsia="ar-SA"/>
        </w:rPr>
      </w:pP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Oświadczam, że w stosunku do następującego/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podmiotu/</w:t>
      </w:r>
      <w:proofErr w:type="spellStart"/>
      <w:r w:rsidRPr="004151C7">
        <w:rPr>
          <w:rFonts w:ascii="Times New Roman" w:eastAsia="Times New Roman" w:hAnsi="Times New Roman" w:cs="Times New Roman"/>
          <w:sz w:val="21"/>
          <w:szCs w:val="21"/>
          <w:lang w:eastAsia="ar-SA"/>
        </w:rPr>
        <w:t>tów</w:t>
      </w:r>
      <w:proofErr w:type="spellEnd"/>
      <w:r w:rsidRPr="004151C7">
        <w:rPr>
          <w:rFonts w:ascii="Times New Roman" w:eastAsia="Times New Roman" w:hAnsi="Times New Roman" w:cs="Times New Roman"/>
          <w:sz w:val="21"/>
          <w:szCs w:val="21"/>
          <w:lang w:eastAsia="ar-SA"/>
        </w:rPr>
        <w:t>, będącego/</w:t>
      </w:r>
      <w:proofErr w:type="spellStart"/>
      <w:r w:rsidRPr="004151C7">
        <w:rPr>
          <w:rFonts w:ascii="Times New Roman" w:eastAsia="Times New Roman" w:hAnsi="Times New Roman" w:cs="Times New Roman"/>
          <w:sz w:val="21"/>
          <w:szCs w:val="21"/>
          <w:lang w:eastAsia="ar-SA"/>
        </w:rPr>
        <w:t>ych</w:t>
      </w:r>
      <w:proofErr w:type="spellEnd"/>
      <w:r w:rsidRPr="004151C7">
        <w:rPr>
          <w:rFonts w:ascii="Times New Roman" w:eastAsia="Times New Roman" w:hAnsi="Times New Roman" w:cs="Times New Roman"/>
          <w:sz w:val="21"/>
          <w:szCs w:val="21"/>
          <w:lang w:eastAsia="ar-SA"/>
        </w:rPr>
        <w:t xml:space="preserve"> podwykonawcą/</w:t>
      </w:r>
      <w:proofErr w:type="spellStart"/>
      <w:r w:rsidRPr="004151C7">
        <w:rPr>
          <w:rFonts w:ascii="Times New Roman" w:eastAsia="Times New Roman" w:hAnsi="Times New Roman" w:cs="Times New Roman"/>
          <w:sz w:val="21"/>
          <w:szCs w:val="21"/>
          <w:lang w:eastAsia="ar-SA"/>
        </w:rPr>
        <w:t>ami</w:t>
      </w:r>
      <w:proofErr w:type="spellEnd"/>
      <w:r w:rsidRPr="004151C7">
        <w:rPr>
          <w:rFonts w:ascii="Times New Roman" w:eastAsia="Times New Roman" w:hAnsi="Times New Roman" w:cs="Times New Roman"/>
          <w:sz w:val="21"/>
          <w:szCs w:val="21"/>
          <w:lang w:eastAsia="ar-SA"/>
        </w:rPr>
        <w:t>: ……………………………………………………………………..….……</w:t>
      </w: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(podać pełną nazwę/firmę, adres, a także w zależności od podmiotu: NIP/PESEL, KRS/</w:t>
      </w:r>
      <w:proofErr w:type="spellStart"/>
      <w:r w:rsidRPr="004151C7">
        <w:rPr>
          <w:rFonts w:ascii="Times New Roman" w:eastAsia="Times New Roman" w:hAnsi="Times New Roman" w:cs="Times New Roman"/>
          <w:i/>
          <w:sz w:val="16"/>
          <w:szCs w:val="16"/>
          <w:lang w:eastAsia="ar-SA"/>
        </w:rPr>
        <w:t>CEiDG</w:t>
      </w:r>
      <w:proofErr w:type="spellEnd"/>
      <w:r w:rsidRPr="004151C7">
        <w:rPr>
          <w:rFonts w:ascii="Times New Roman" w:eastAsia="Times New Roman" w:hAnsi="Times New Roman" w:cs="Times New Roman"/>
          <w:i/>
          <w:sz w:val="16"/>
          <w:szCs w:val="16"/>
          <w:lang w:eastAsia="ar-SA"/>
        </w:rPr>
        <w:t>)</w:t>
      </w:r>
      <w:r w:rsidRPr="004151C7">
        <w:rPr>
          <w:rFonts w:ascii="Times New Roman" w:eastAsia="Times New Roman" w:hAnsi="Times New Roman" w:cs="Times New Roman"/>
          <w:sz w:val="16"/>
          <w:szCs w:val="16"/>
          <w:lang w:eastAsia="ar-SA"/>
        </w:rPr>
        <w:t xml:space="preserve">, </w:t>
      </w:r>
      <w:r w:rsidRPr="004151C7">
        <w:rPr>
          <w:rFonts w:ascii="Times New Roman" w:eastAsia="Times New Roman" w:hAnsi="Times New Roman" w:cs="Times New Roman"/>
          <w:sz w:val="21"/>
          <w:szCs w:val="21"/>
          <w:lang w:eastAsia="ar-SA"/>
        </w:rPr>
        <w:t>nie</w:t>
      </w:r>
      <w:r w:rsidRPr="004151C7">
        <w:rPr>
          <w:rFonts w:ascii="Times New Roman" w:eastAsia="Times New Roman" w:hAnsi="Times New Roman" w:cs="Times New Roman"/>
          <w:sz w:val="16"/>
          <w:szCs w:val="16"/>
          <w:lang w:eastAsia="ar-SA"/>
        </w:rPr>
        <w:t xml:space="preserve"> </w:t>
      </w:r>
      <w:r w:rsidRPr="004151C7">
        <w:rPr>
          <w:rFonts w:ascii="Times New Roman" w:eastAsia="Times New Roman" w:hAnsi="Times New Roman" w:cs="Times New Roman"/>
          <w:sz w:val="21"/>
          <w:szCs w:val="21"/>
          <w:lang w:eastAsia="ar-SA"/>
        </w:rPr>
        <w:t>zachodzą podstawy wykluczenia z postępowania o udzielenie zamówienia.</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F75A35" w:rsidRPr="004151C7" w:rsidRDefault="00F75A35" w:rsidP="00F75A35">
      <w:pPr>
        <w:shd w:val="clear" w:color="auto" w:fill="BFBFBF"/>
        <w:suppressAutoHyphens/>
        <w:spacing w:after="0" w:line="360" w:lineRule="auto"/>
        <w:jc w:val="both"/>
        <w:rPr>
          <w:rFonts w:ascii="Times New Roman" w:eastAsia="Times New Roman" w:hAnsi="Times New Roman" w:cs="Times New Roman"/>
          <w:b/>
          <w:sz w:val="21"/>
          <w:szCs w:val="21"/>
          <w:lang w:eastAsia="ar-SA"/>
        </w:rPr>
      </w:pPr>
      <w:r w:rsidRPr="004151C7">
        <w:rPr>
          <w:rFonts w:ascii="Times New Roman" w:eastAsia="Times New Roman" w:hAnsi="Times New Roman" w:cs="Times New Roman"/>
          <w:b/>
          <w:sz w:val="21"/>
          <w:szCs w:val="21"/>
          <w:lang w:eastAsia="ar-SA"/>
        </w:rPr>
        <w:t>OŚWIADCZENIE DOTYCZĄCE PODANYCH INFORMACJI:</w:t>
      </w:r>
    </w:p>
    <w:p w:rsidR="00F75A35" w:rsidRPr="004151C7" w:rsidRDefault="00F75A35" w:rsidP="00F75A35">
      <w:pPr>
        <w:suppressAutoHyphens/>
        <w:spacing w:after="0" w:line="240" w:lineRule="auto"/>
        <w:jc w:val="both"/>
        <w:rPr>
          <w:rFonts w:ascii="Times New Roman" w:eastAsia="Times New Roman" w:hAnsi="Times New Roman" w:cs="Times New Roman"/>
          <w:sz w:val="21"/>
          <w:szCs w:val="21"/>
          <w:lang w:eastAsia="ar-SA"/>
        </w:rPr>
      </w:pPr>
      <w:r w:rsidRPr="004151C7">
        <w:rPr>
          <w:rFonts w:ascii="Times New Roman" w:eastAsia="Times New Roman" w:hAnsi="Times New Roman" w:cs="Times New Roman"/>
          <w:sz w:val="21"/>
          <w:szCs w:val="21"/>
          <w:lang w:eastAsia="ar-SA"/>
        </w:rPr>
        <w:t xml:space="preserve">Oświadczam, że wszystkie informacje podane w powyższych oświadczeniach są aktualne </w:t>
      </w:r>
      <w:r w:rsidRPr="004151C7">
        <w:rPr>
          <w:rFonts w:ascii="Times New Roman" w:eastAsia="Times New Roman" w:hAnsi="Times New Roman" w:cs="Times New Roman"/>
          <w:sz w:val="21"/>
          <w:szCs w:val="21"/>
          <w:lang w:eastAsia="ar-SA"/>
        </w:rPr>
        <w:br/>
        <w:t>i zgodne z prawdą oraz zostały przedstawione z pełną świadomością konsekwencji wprowadzenia zamawiającego w błąd przy przedstawianiu informacji.</w:t>
      </w:r>
    </w:p>
    <w:p w:rsidR="00F75A35" w:rsidRDefault="00F75A35" w:rsidP="00F75A35">
      <w:pPr>
        <w:suppressAutoHyphens/>
        <w:spacing w:after="0" w:line="360" w:lineRule="auto"/>
        <w:jc w:val="both"/>
        <w:rPr>
          <w:rFonts w:ascii="Times New Roman" w:eastAsia="Times New Roman" w:hAnsi="Times New Roman" w:cs="Times New Roman"/>
          <w:sz w:val="20"/>
          <w:szCs w:val="20"/>
          <w:lang w:eastAsia="ar-SA"/>
        </w:rPr>
      </w:pP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 xml:space="preserve">…………….……. </w:t>
      </w:r>
      <w:r w:rsidRPr="004151C7">
        <w:rPr>
          <w:rFonts w:ascii="Times New Roman" w:eastAsia="Times New Roman" w:hAnsi="Times New Roman" w:cs="Times New Roman"/>
          <w:i/>
          <w:sz w:val="16"/>
          <w:szCs w:val="16"/>
          <w:lang w:eastAsia="ar-SA"/>
        </w:rPr>
        <w:t>(miejscowość),</w:t>
      </w:r>
      <w:r w:rsidRPr="004151C7">
        <w:rPr>
          <w:rFonts w:ascii="Times New Roman" w:eastAsia="Times New Roman" w:hAnsi="Times New Roman" w:cs="Times New Roman"/>
          <w:i/>
          <w:sz w:val="20"/>
          <w:szCs w:val="20"/>
          <w:lang w:eastAsia="ar-SA"/>
        </w:rPr>
        <w:t xml:space="preserve"> </w:t>
      </w:r>
      <w:r w:rsidRPr="004151C7">
        <w:rPr>
          <w:rFonts w:ascii="Times New Roman" w:eastAsia="Times New Roman" w:hAnsi="Times New Roman" w:cs="Times New Roman"/>
          <w:sz w:val="21"/>
          <w:szCs w:val="21"/>
          <w:lang w:eastAsia="ar-SA"/>
        </w:rPr>
        <w:t>dnia …………………. r.</w:t>
      </w:r>
      <w:r w:rsidRPr="004151C7">
        <w:rPr>
          <w:rFonts w:ascii="Times New Roman" w:eastAsia="Times New Roman" w:hAnsi="Times New Roman" w:cs="Times New Roman"/>
          <w:sz w:val="20"/>
          <w:szCs w:val="20"/>
          <w:lang w:eastAsia="ar-SA"/>
        </w:rPr>
        <w:t xml:space="preserve"> </w:t>
      </w:r>
    </w:p>
    <w:p w:rsidR="00F75A35" w:rsidRPr="004151C7" w:rsidRDefault="00F75A35" w:rsidP="00F75A35">
      <w:pPr>
        <w:suppressAutoHyphens/>
        <w:spacing w:after="0" w:line="360" w:lineRule="auto"/>
        <w:jc w:val="both"/>
        <w:rPr>
          <w:rFonts w:ascii="Times New Roman" w:eastAsia="Times New Roman" w:hAnsi="Times New Roman" w:cs="Times New Roman"/>
          <w:sz w:val="20"/>
          <w:szCs w:val="20"/>
          <w:lang w:eastAsia="ar-SA"/>
        </w:rPr>
      </w:pP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r>
      <w:r w:rsidRPr="004151C7">
        <w:rPr>
          <w:rFonts w:ascii="Times New Roman" w:eastAsia="Times New Roman" w:hAnsi="Times New Roman" w:cs="Times New Roman"/>
          <w:sz w:val="20"/>
          <w:szCs w:val="20"/>
          <w:lang w:eastAsia="ar-SA"/>
        </w:rPr>
        <w:tab/>
        <w:t>…………………………………………</w:t>
      </w:r>
    </w:p>
    <w:p w:rsidR="00F75A35" w:rsidRPr="004151C7" w:rsidRDefault="00F75A35" w:rsidP="00F75A35">
      <w:pPr>
        <w:suppressAutoHyphens/>
        <w:spacing w:after="0" w:line="360" w:lineRule="auto"/>
        <w:ind w:left="5664" w:firstLine="708"/>
        <w:jc w:val="both"/>
        <w:rPr>
          <w:rFonts w:ascii="Times New Roman" w:eastAsia="Times New Roman" w:hAnsi="Times New Roman" w:cs="Times New Roman"/>
          <w:i/>
          <w:sz w:val="16"/>
          <w:szCs w:val="16"/>
          <w:lang w:eastAsia="ar-SA"/>
        </w:rPr>
      </w:pPr>
      <w:r w:rsidRPr="004151C7">
        <w:rPr>
          <w:rFonts w:ascii="Times New Roman" w:eastAsia="Times New Roman" w:hAnsi="Times New Roman" w:cs="Times New Roman"/>
          <w:i/>
          <w:sz w:val="16"/>
          <w:szCs w:val="16"/>
          <w:lang w:eastAsia="ar-SA"/>
        </w:rPr>
        <w:t>(podpis)</w:t>
      </w:r>
    </w:p>
    <w:p w:rsidR="00C877D5" w:rsidRPr="004151C7" w:rsidRDefault="00C877D5" w:rsidP="00C877D5">
      <w:pPr>
        <w:tabs>
          <w:tab w:val="num" w:pos="360"/>
        </w:tabs>
        <w:suppressAutoHyphens/>
        <w:spacing w:after="0" w:line="240" w:lineRule="auto"/>
        <w:jc w:val="right"/>
        <w:rPr>
          <w:rFonts w:ascii="Times New Roman" w:eastAsia="Times New Roman" w:hAnsi="Times New Roman" w:cs="Times New Roman"/>
          <w:i/>
          <w:sz w:val="24"/>
          <w:szCs w:val="24"/>
          <w:u w:val="single"/>
          <w:lang w:eastAsia="ar-SA"/>
        </w:rPr>
      </w:pPr>
      <w:r>
        <w:rPr>
          <w:rFonts w:ascii="Times New Roman" w:eastAsia="Times New Roman" w:hAnsi="Times New Roman" w:cs="Times New Roman"/>
          <w:i/>
          <w:sz w:val="24"/>
          <w:szCs w:val="24"/>
          <w:u w:val="single"/>
          <w:lang w:eastAsia="ar-SA"/>
        </w:rPr>
        <w:lastRenderedPageBreak/>
        <w:t>Załącznik nr 5</w:t>
      </w:r>
    </w:p>
    <w:p w:rsidR="00C877D5" w:rsidRPr="004151C7" w:rsidRDefault="00C877D5" w:rsidP="00C877D5">
      <w:pPr>
        <w:suppressAutoHyphens/>
        <w:spacing w:after="0" w:line="480" w:lineRule="atLeast"/>
        <w:jc w:val="right"/>
        <w:rPr>
          <w:rFonts w:ascii="Times New Roman" w:eastAsia="Times New Roman" w:hAnsi="Times New Roman" w:cs="Times New Roman"/>
          <w:i/>
          <w:sz w:val="24"/>
          <w:szCs w:val="24"/>
          <w:u w:val="single"/>
          <w:lang w:eastAsia="ar-SA"/>
        </w:rPr>
      </w:pPr>
      <w:r w:rsidRPr="004151C7">
        <w:rPr>
          <w:rFonts w:ascii="Times New Roman" w:eastAsia="Times New Roman" w:hAnsi="Times New Roman" w:cs="Times New Roman"/>
          <w:i/>
          <w:sz w:val="24"/>
          <w:szCs w:val="24"/>
          <w:u w:val="single"/>
          <w:lang w:eastAsia="ar-SA"/>
        </w:rPr>
        <w:t xml:space="preserve">Wzór zobowiązania – przygotowuje Wykonawca </w:t>
      </w:r>
      <w:r w:rsidR="00471803">
        <w:rPr>
          <w:rFonts w:ascii="Times New Roman" w:eastAsia="Times New Roman" w:hAnsi="Times New Roman" w:cs="Times New Roman"/>
          <w:i/>
          <w:sz w:val="24"/>
          <w:szCs w:val="24"/>
          <w:u w:val="single"/>
          <w:lang w:eastAsia="ar-SA"/>
        </w:rPr>
        <w:t>(jeżeli dotyczy)</w:t>
      </w:r>
    </w:p>
    <w:p w:rsidR="007D4CA8" w:rsidRPr="007D4CA8" w:rsidRDefault="007D4CA8" w:rsidP="007D4CA8">
      <w:pPr>
        <w:suppressAutoHyphens/>
        <w:spacing w:after="0" w:line="480" w:lineRule="atLeast"/>
        <w:rPr>
          <w:rFonts w:ascii="Times New Roman" w:eastAsia="Times New Roman" w:hAnsi="Times New Roman" w:cs="Times New Roman"/>
          <w:b/>
          <w:sz w:val="20"/>
          <w:szCs w:val="20"/>
          <w:lang w:eastAsia="ar-SA"/>
        </w:rPr>
      </w:pPr>
      <w:r w:rsidRPr="007D4CA8">
        <w:rPr>
          <w:rFonts w:ascii="Times New Roman" w:eastAsia="Times New Roman" w:hAnsi="Times New Roman" w:cs="Times New Roman"/>
          <w:b/>
          <w:sz w:val="20"/>
          <w:szCs w:val="20"/>
          <w:lang w:eastAsia="ar-SA"/>
        </w:rPr>
        <w:t>Sprawa nr MCM"W"/ZP- 3/2018</w:t>
      </w:r>
    </w:p>
    <w:p w:rsidR="00C877D5" w:rsidRPr="004151C7" w:rsidRDefault="00C877D5" w:rsidP="00C877D5">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Nazwa Wykonawcy: ....................................................................................................................</w:t>
      </w:r>
    </w:p>
    <w:p w:rsidR="00C877D5" w:rsidRPr="004151C7" w:rsidRDefault="00C877D5" w:rsidP="00C877D5">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Adres Wykonawcy: ......................................................................................................................</w:t>
      </w:r>
    </w:p>
    <w:p w:rsidR="00C877D5" w:rsidRPr="004151C7" w:rsidRDefault="00C877D5" w:rsidP="00C877D5">
      <w:pPr>
        <w:tabs>
          <w:tab w:val="left" w:pos="709"/>
        </w:tabs>
        <w:spacing w:after="0" w:line="240" w:lineRule="atLeast"/>
        <w:jc w:val="center"/>
        <w:outlineLvl w:val="0"/>
        <w:rPr>
          <w:rFonts w:ascii="Times New Roman" w:eastAsia="Times New Roman" w:hAnsi="Times New Roman" w:cs="Times New Roman"/>
          <w:b/>
          <w:strike/>
          <w:sz w:val="20"/>
          <w:szCs w:val="20"/>
          <w:u w:val="single"/>
          <w:lang w:eastAsia="pl-PL"/>
        </w:rPr>
      </w:pPr>
    </w:p>
    <w:p w:rsidR="00C877D5" w:rsidRPr="004151C7" w:rsidRDefault="00C877D5" w:rsidP="00C877D5">
      <w:pPr>
        <w:spacing w:after="0" w:line="240" w:lineRule="auto"/>
        <w:jc w:val="both"/>
        <w:rPr>
          <w:rFonts w:ascii="Times New Roman" w:eastAsia="Times New Roman" w:hAnsi="Times New Roman" w:cs="Times New Roman"/>
          <w:b/>
          <w:lang w:eastAsia="pl-PL"/>
        </w:rPr>
      </w:pPr>
    </w:p>
    <w:p w:rsidR="00C877D5" w:rsidRPr="004151C7" w:rsidRDefault="00C877D5" w:rsidP="00C877D5">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ZOBOWIĄZANIE </w:t>
      </w:r>
    </w:p>
    <w:p w:rsidR="00C877D5" w:rsidRPr="004151C7" w:rsidRDefault="00C877D5" w:rsidP="00C877D5">
      <w:pPr>
        <w:keepNext/>
        <w:spacing w:before="60" w:after="60" w:line="240" w:lineRule="auto"/>
        <w:jc w:val="center"/>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na podstawie art. 22a ustawy Prawo zamówień publicznych z dnia 29 stycznia 2004 r.</w:t>
      </w:r>
    </w:p>
    <w:p w:rsidR="00C877D5" w:rsidRPr="004151C7" w:rsidRDefault="009C06DD" w:rsidP="00C877D5">
      <w:pPr>
        <w:keepNext/>
        <w:spacing w:before="60" w:after="6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(Dz. U. z 2016 </w:t>
      </w:r>
      <w:r w:rsidR="00C877D5" w:rsidRPr="004151C7">
        <w:rPr>
          <w:rFonts w:ascii="Times New Roman" w:eastAsia="Times New Roman" w:hAnsi="Times New Roman" w:cs="Times New Roman"/>
          <w:iCs/>
          <w:sz w:val="24"/>
          <w:szCs w:val="24"/>
          <w:lang w:eastAsia="ar-SA"/>
        </w:rPr>
        <w:t xml:space="preserve">r. poz. </w:t>
      </w:r>
      <w:r>
        <w:rPr>
          <w:rFonts w:ascii="Times New Roman" w:eastAsia="Times New Roman" w:hAnsi="Times New Roman" w:cs="Times New Roman"/>
          <w:iCs/>
          <w:sz w:val="24"/>
          <w:szCs w:val="24"/>
          <w:lang w:eastAsia="ar-SA"/>
        </w:rPr>
        <w:t>1020</w:t>
      </w:r>
      <w:r w:rsidR="00C877D5" w:rsidRPr="004151C7">
        <w:rPr>
          <w:rFonts w:ascii="Times New Roman" w:eastAsia="Times New Roman" w:hAnsi="Times New Roman" w:cs="Times New Roman"/>
          <w:iCs/>
          <w:sz w:val="24"/>
          <w:szCs w:val="24"/>
          <w:lang w:eastAsia="ar-SA"/>
        </w:rPr>
        <w:t xml:space="preserve"> z </w:t>
      </w:r>
      <w:proofErr w:type="spellStart"/>
      <w:r w:rsidR="00C877D5" w:rsidRPr="004151C7">
        <w:rPr>
          <w:rFonts w:ascii="Times New Roman" w:eastAsia="Times New Roman" w:hAnsi="Times New Roman" w:cs="Times New Roman"/>
          <w:iCs/>
          <w:sz w:val="24"/>
          <w:szCs w:val="24"/>
          <w:lang w:eastAsia="ar-SA"/>
        </w:rPr>
        <w:t>późn</w:t>
      </w:r>
      <w:proofErr w:type="spellEnd"/>
      <w:r w:rsidR="00C877D5" w:rsidRPr="004151C7">
        <w:rPr>
          <w:rFonts w:ascii="Times New Roman" w:eastAsia="Times New Roman" w:hAnsi="Times New Roman" w:cs="Times New Roman"/>
          <w:iCs/>
          <w:sz w:val="24"/>
          <w:szCs w:val="24"/>
          <w:lang w:eastAsia="ar-SA"/>
        </w:rPr>
        <w:t xml:space="preserve">. zm.) </w:t>
      </w:r>
    </w:p>
    <w:p w:rsidR="00C877D5" w:rsidRPr="004151C7" w:rsidRDefault="00C877D5" w:rsidP="00C877D5">
      <w:pPr>
        <w:keepNext/>
        <w:spacing w:before="60" w:after="60" w:line="240" w:lineRule="auto"/>
        <w:jc w:val="center"/>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tekst jednolity Dz. U. Nr 19, poz. 177, z.)</w:t>
      </w:r>
    </w:p>
    <w:p w:rsidR="00C877D5" w:rsidRPr="004151C7" w:rsidRDefault="00C877D5" w:rsidP="00C877D5">
      <w:pPr>
        <w:spacing w:before="120" w:after="0" w:line="240" w:lineRule="auto"/>
        <w:jc w:val="both"/>
        <w:rPr>
          <w:rFonts w:ascii="Times New Roman" w:eastAsia="Times New Roman" w:hAnsi="Times New Roman" w:cs="Times New Roman"/>
          <w:b/>
          <w:lang w:eastAsia="pl-PL"/>
        </w:rPr>
      </w:pPr>
      <w:r w:rsidRPr="004151C7">
        <w:rPr>
          <w:rFonts w:ascii="Times New Roman" w:eastAsia="Times New Roman" w:hAnsi="Times New Roman" w:cs="Times New Roman"/>
          <w:b/>
          <w:lang w:eastAsia="pl-PL"/>
        </w:rPr>
        <w:t>DANE DOTYCZĄCE WYKONAWCY:</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
          <w:lang w:eastAsia="pl-PL"/>
        </w:rPr>
      </w:pPr>
      <w:r w:rsidRPr="004151C7">
        <w:rPr>
          <w:rFonts w:ascii="Times New Roman" w:eastAsia="Times New Roman" w:hAnsi="Times New Roman" w:cs="Times New Roman"/>
          <w:b/>
          <w:lang w:eastAsia="pl-PL"/>
        </w:rPr>
        <w:t xml:space="preserve">Nazwa i adres: Wykonawcy /lub Wykonawców </w:t>
      </w:r>
      <w:r w:rsidRPr="004151C7">
        <w:rPr>
          <w:rFonts w:ascii="Times New Roman" w:eastAsia="Times New Roman" w:hAnsi="Times New Roman" w:cs="Times New Roman"/>
          <w:i/>
          <w:lang w:eastAsia="pl-PL"/>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4151C7">
        <w:rPr>
          <w:rFonts w:ascii="Times New Roman" w:eastAsia="Times New Roman" w:hAnsi="Times New Roman" w:cs="Times New Roman"/>
          <w:i/>
          <w:lang w:eastAsia="pl-PL"/>
        </w:rPr>
        <w:t>kc</w:t>
      </w:r>
      <w:proofErr w:type="spellEnd"/>
      <w:r w:rsidRPr="004151C7">
        <w:rPr>
          <w:rFonts w:ascii="Times New Roman" w:eastAsia="Times New Roman" w:hAnsi="Times New Roman" w:cs="Times New Roman"/>
          <w:i/>
          <w:lang w:eastAsia="pl-PL"/>
        </w:rPr>
        <w:t xml:space="preserve"> firmą wykonawcy będącego osobą fizyczną jest jej imię i nazwisko)</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b/>
          <w:lang w:eastAsia="pl-PL"/>
        </w:rPr>
      </w:pP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Nazwa Wykonawcy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adres /ulica/Nr/kod pocztowy/: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Nr telefonu/faks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NIP ..................................................... REGON ...........................................................................</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b/>
          <w:u w:val="single"/>
          <w:lang w:eastAsia="pl-PL"/>
        </w:rPr>
      </w:pP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b/>
          <w:u w:val="single"/>
          <w:lang w:eastAsia="pl-PL"/>
        </w:rPr>
      </w:pPr>
      <w:r w:rsidRPr="004151C7">
        <w:rPr>
          <w:rFonts w:ascii="Times New Roman" w:eastAsia="Times New Roman" w:hAnsi="Times New Roman" w:cs="Times New Roman"/>
          <w:b/>
          <w:u w:val="single"/>
          <w:lang w:eastAsia="pl-PL"/>
        </w:rPr>
        <w:t>PODMIOT ODDJĄCY DO DYSPOZYCJI WYKONAWCY ZASOBY:</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1. ZDOLNOŚCI TECHNICZNYCH LUB ZAWODOWYCH </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2. SYTUACJI EKONOMICZNEJ LUB FINANSOWEJ *</w:t>
      </w:r>
    </w:p>
    <w:p w:rsidR="00C877D5" w:rsidRPr="004151C7" w:rsidRDefault="00C877D5" w:rsidP="00C877D5">
      <w:pPr>
        <w:autoSpaceDE w:val="0"/>
        <w:autoSpaceDN w:val="0"/>
        <w:adjustRightInd w:val="0"/>
        <w:spacing w:before="120" w:after="0" w:line="240" w:lineRule="auto"/>
        <w:jc w:val="both"/>
        <w:rPr>
          <w:rFonts w:ascii="Times New Roman" w:eastAsia="Times New Roman" w:hAnsi="Times New Roman" w:cs="Times New Roman"/>
          <w:i/>
          <w:lang w:eastAsia="pl-PL"/>
        </w:rPr>
      </w:pPr>
    </w:p>
    <w:p w:rsidR="00C877D5" w:rsidRPr="004151C7" w:rsidRDefault="00C877D5" w:rsidP="00C877D5">
      <w:pPr>
        <w:autoSpaceDE w:val="0"/>
        <w:autoSpaceDN w:val="0"/>
        <w:adjustRightInd w:val="0"/>
        <w:spacing w:before="120"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Nazwa Podmiotu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adres /ulica/Nr/kod pocztowy/: ....................................................................................................</w:t>
      </w:r>
    </w:p>
    <w:p w:rsidR="00C877D5" w:rsidRPr="004151C7" w:rsidRDefault="00C877D5" w:rsidP="00C877D5">
      <w:pPr>
        <w:autoSpaceDE w:val="0"/>
        <w:autoSpaceDN w:val="0"/>
        <w:adjustRightInd w:val="0"/>
        <w:spacing w:after="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Nr telefonu/faks ...........................................................................................................................</w:t>
      </w:r>
    </w:p>
    <w:p w:rsidR="00C877D5" w:rsidRPr="004151C7" w:rsidRDefault="00C877D5" w:rsidP="00C877D5">
      <w:pPr>
        <w:autoSpaceDE w:val="0"/>
        <w:autoSpaceDN w:val="0"/>
        <w:adjustRightInd w:val="0"/>
        <w:spacing w:after="240" w:line="36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NIP ..................................................... REGON ..........................................................................</w:t>
      </w:r>
    </w:p>
    <w:p w:rsidR="00C877D5" w:rsidRPr="004151C7" w:rsidRDefault="00C877D5" w:rsidP="00C877D5">
      <w:pPr>
        <w:spacing w:after="0" w:line="240" w:lineRule="auto"/>
        <w:jc w:val="both"/>
        <w:rPr>
          <w:rFonts w:ascii="Times New Roman" w:eastAsia="Times New Roman" w:hAnsi="Times New Roman" w:cs="Times New Roman"/>
          <w:b/>
          <w:u w:val="single"/>
          <w:lang w:eastAsia="pl-PL"/>
        </w:rPr>
      </w:pPr>
      <w:r w:rsidRPr="004151C7">
        <w:rPr>
          <w:rFonts w:ascii="Times New Roman" w:eastAsia="Times New Roman" w:hAnsi="Times New Roman" w:cs="Times New Roman"/>
          <w:b/>
          <w:u w:val="single"/>
          <w:lang w:eastAsia="pl-PL"/>
        </w:rPr>
        <w:t>OŚWIADCZAM(Y), ŻE:</w:t>
      </w:r>
    </w:p>
    <w:p w:rsidR="00C877D5" w:rsidRPr="004151C7" w:rsidRDefault="00C877D5" w:rsidP="00C877D5">
      <w:pPr>
        <w:spacing w:after="0" w:line="240" w:lineRule="auto"/>
        <w:jc w:val="both"/>
        <w:rPr>
          <w:rFonts w:ascii="Times New Roman" w:eastAsia="Times New Roman" w:hAnsi="Times New Roman" w:cs="Times New Roman"/>
          <w:b/>
          <w:u w:val="single"/>
          <w:lang w:eastAsia="pl-PL"/>
        </w:rPr>
      </w:pPr>
    </w:p>
    <w:p w:rsidR="00C877D5" w:rsidRPr="004151C7" w:rsidRDefault="00C877D5" w:rsidP="00C877D5">
      <w:pPr>
        <w:spacing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Zobowiązujemy się do oddania do dyspozycji Wykonawcy niezbędnych zasobów, </w:t>
      </w:r>
      <w:proofErr w:type="spellStart"/>
      <w:r w:rsidRPr="004151C7">
        <w:rPr>
          <w:rFonts w:ascii="Times New Roman" w:eastAsia="Times New Roman" w:hAnsi="Times New Roman" w:cs="Times New Roman"/>
          <w:lang w:eastAsia="pl-PL"/>
        </w:rPr>
        <w:t>tj</w:t>
      </w:r>
      <w:proofErr w:type="spellEnd"/>
      <w:r w:rsidRPr="004151C7">
        <w:rPr>
          <w:rFonts w:ascii="Times New Roman" w:eastAsia="Times New Roman" w:hAnsi="Times New Roman" w:cs="Times New Roman"/>
          <w:lang w:eastAsia="pl-PL"/>
        </w:rPr>
        <w:t xml:space="preserve">: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 .</w:t>
      </w:r>
    </w:p>
    <w:p w:rsidR="00C877D5" w:rsidRDefault="00C877D5" w:rsidP="00C877D5">
      <w:pPr>
        <w:spacing w:after="0" w:line="240" w:lineRule="auto"/>
        <w:jc w:val="both"/>
        <w:rPr>
          <w:rFonts w:ascii="Times New Roman" w:eastAsia="Times New Roman" w:hAnsi="Times New Roman" w:cs="Times New Roman"/>
          <w:lang w:eastAsia="pl-PL"/>
        </w:rPr>
      </w:pPr>
    </w:p>
    <w:p w:rsidR="00C877D5" w:rsidRPr="004151C7" w:rsidRDefault="00C877D5" w:rsidP="00C877D5">
      <w:pPr>
        <w:spacing w:after="0" w:line="240" w:lineRule="auto"/>
        <w:jc w:val="both"/>
        <w:rPr>
          <w:rFonts w:ascii="Times New Roman" w:eastAsia="Times New Roman" w:hAnsi="Times New Roman" w:cs="Times New Roman"/>
          <w:lang w:eastAsia="pl-PL"/>
        </w:rPr>
      </w:pPr>
    </w:p>
    <w:p w:rsidR="00C877D5" w:rsidRPr="004151C7" w:rsidRDefault="00C877D5" w:rsidP="00C877D5">
      <w:pPr>
        <w:spacing w:after="0" w:line="240" w:lineRule="auto"/>
        <w:jc w:val="both"/>
        <w:rPr>
          <w:rFonts w:ascii="Times New Roman" w:eastAsia="Times New Roman" w:hAnsi="Times New Roman" w:cs="Times New Roman"/>
          <w:lang w:eastAsia="pl-PL"/>
        </w:rPr>
      </w:pPr>
    </w:p>
    <w:p w:rsidR="00C877D5" w:rsidRPr="004151C7" w:rsidRDefault="00C877D5" w:rsidP="00C877D5">
      <w:pPr>
        <w:spacing w:after="0" w:line="240" w:lineRule="auto"/>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lastRenderedPageBreak/>
        <w:t xml:space="preserve">Jednocześnie przedstawiam poniższe informacje dotyczące: </w:t>
      </w:r>
    </w:p>
    <w:p w:rsidR="00C877D5" w:rsidRPr="004151C7" w:rsidRDefault="00C877D5" w:rsidP="00C55562">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zakresu dostępnych wykonawcy zasobów innego podmiotu</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877D5"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C55562">
      <w:pPr>
        <w:numPr>
          <w:ilvl w:val="0"/>
          <w:numId w:val="1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sposobu wykorzystania zasobów innego podmiotu, przez wykonawcę, przy wykonywaniu zamówienia</w:t>
      </w:r>
    </w:p>
    <w:p w:rsidR="00C877D5" w:rsidRPr="004151C7" w:rsidRDefault="00C877D5" w:rsidP="00C877D5">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p>
    <w:p w:rsidR="00C877D5" w:rsidRPr="004151C7" w:rsidRDefault="00C877D5" w:rsidP="00C55562">
      <w:pPr>
        <w:numPr>
          <w:ilvl w:val="0"/>
          <w:numId w:val="10"/>
        </w:numPr>
        <w:suppressAutoHyphens/>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zakresu i okresu udziału innego podmiotu przy wykonywaniu zamówienia</w:t>
      </w:r>
    </w:p>
    <w:p w:rsidR="00C877D5" w:rsidRPr="004151C7" w:rsidRDefault="00C877D5" w:rsidP="00C877D5">
      <w:pPr>
        <w:spacing w:after="0" w:line="240" w:lineRule="auto"/>
        <w:ind w:left="708"/>
        <w:rPr>
          <w:rFonts w:ascii="Times New Roman" w:eastAsia="Times New Roman" w:hAnsi="Times New Roman" w:cs="Times New Roman"/>
          <w:sz w:val="20"/>
          <w:szCs w:val="20"/>
          <w:lang w:eastAsia="pl-PL"/>
        </w:rPr>
      </w:pP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spacing w:after="0" w:line="240" w:lineRule="auto"/>
        <w:jc w:val="both"/>
        <w:rPr>
          <w:rFonts w:ascii="Times New Roman" w:eastAsia="Times New Roman" w:hAnsi="Times New Roman" w:cs="Times New Roman"/>
          <w:iCs/>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151C7">
        <w:rPr>
          <w:rFonts w:ascii="Times New Roman" w:eastAsia="Times New Roman" w:hAnsi="Times New Roman" w:cs="Times New Roman"/>
          <w:sz w:val="24"/>
          <w:szCs w:val="24"/>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p>
    <w:p w:rsidR="00C877D5"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4151C7">
        <w:rPr>
          <w:rFonts w:ascii="Times New Roman" w:eastAsia="Times New Roman" w:hAnsi="Times New Roman" w:cs="Times New Roman"/>
          <w:iCs/>
          <w:sz w:val="24"/>
          <w:szCs w:val="24"/>
          <w:lang w:eastAsia="pl-PL"/>
        </w:rPr>
        <w:t>.......................................................................................................................................................</w:t>
      </w:r>
    </w:p>
    <w:p w:rsidR="00C877D5" w:rsidRPr="004151C7" w:rsidRDefault="00C877D5" w:rsidP="00C877D5">
      <w:pPr>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spacing w:after="0" w:line="240" w:lineRule="auto"/>
        <w:jc w:val="both"/>
        <w:rPr>
          <w:rFonts w:ascii="Times New Roman" w:eastAsia="Times New Roman" w:hAnsi="Times New Roman" w:cs="Times New Roman"/>
          <w:iCs/>
          <w:lang w:eastAsia="pl-PL"/>
        </w:rPr>
      </w:pP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iCs/>
          <w:lang w:eastAsia="pl-PL"/>
        </w:rPr>
        <w:t>.........................................................................................................................................................</w:t>
      </w:r>
    </w:p>
    <w:p w:rsidR="00C877D5" w:rsidRPr="004151C7" w:rsidRDefault="00C877D5" w:rsidP="00C877D5">
      <w:pPr>
        <w:spacing w:after="0" w:line="240" w:lineRule="auto"/>
        <w:jc w:val="both"/>
        <w:rPr>
          <w:rFonts w:ascii="Times New Roman" w:eastAsia="Times New Roman" w:hAnsi="Times New Roman" w:cs="Times New Roman"/>
          <w:iCs/>
          <w:lang w:eastAsia="pl-PL"/>
        </w:rPr>
      </w:pPr>
      <w:r w:rsidRPr="004151C7">
        <w:rPr>
          <w:rFonts w:ascii="Times New Roman" w:eastAsia="Times New Roman" w:hAnsi="Times New Roman" w:cs="Times New Roman"/>
          <w:lang w:eastAsia="pl-PL"/>
        </w:rPr>
        <w:t xml:space="preserve">Będziemy / nie będziemy* </w:t>
      </w:r>
      <w:r w:rsidRPr="004151C7">
        <w:rPr>
          <w:rFonts w:ascii="Times New Roman" w:eastAsia="Times New Roman" w:hAnsi="Times New Roman" w:cs="Times New Roman"/>
          <w:iCs/>
          <w:lang w:eastAsia="pl-PL"/>
        </w:rPr>
        <w:t>realizowali część zamówienia poprzez jego wykonanie w ramach podwykonawstwa.</w:t>
      </w: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p>
    <w:p w:rsidR="00C877D5" w:rsidRPr="004151C7" w:rsidRDefault="00C877D5" w:rsidP="00C877D5">
      <w:pPr>
        <w:tabs>
          <w:tab w:val="left" w:pos="5245"/>
        </w:tabs>
        <w:spacing w:after="0" w:line="240" w:lineRule="auto"/>
        <w:ind w:right="-86"/>
        <w:jc w:val="both"/>
        <w:rPr>
          <w:rFonts w:ascii="Times New Roman" w:eastAsia="Times New Roman" w:hAnsi="Times New Roman" w:cs="Times New Roman"/>
          <w:i/>
          <w:lang w:eastAsia="pl-PL"/>
        </w:rPr>
      </w:pPr>
      <w:r w:rsidRPr="004151C7">
        <w:rPr>
          <w:rFonts w:ascii="Times New Roman" w:eastAsia="Times New Roman" w:hAnsi="Times New Roman" w:cs="Times New Roman"/>
          <w:i/>
          <w:lang w:eastAsia="pl-PL"/>
        </w:rPr>
        <w:t xml:space="preserve">Uwaga: </w:t>
      </w:r>
    </w:p>
    <w:p w:rsidR="00C877D5" w:rsidRPr="004151C7" w:rsidRDefault="00C877D5" w:rsidP="00C877D5">
      <w:pPr>
        <w:spacing w:after="0" w:line="240" w:lineRule="auto"/>
        <w:jc w:val="both"/>
        <w:rPr>
          <w:rFonts w:ascii="Times New Roman" w:eastAsia="Times New Roman" w:hAnsi="Times New Roman" w:cs="Times New Roman"/>
          <w:i/>
          <w:lang w:eastAsia="pl-PL"/>
        </w:rPr>
      </w:pPr>
      <w:r w:rsidRPr="004151C7">
        <w:rPr>
          <w:rFonts w:ascii="Times New Roman" w:eastAsia="Times New Roman" w:hAnsi="Times New Roman" w:cs="Times New Roman"/>
          <w:i/>
          <w:lang w:eastAsia="pl-PL"/>
        </w:rPr>
        <w:t>Wykonawca załącza dokumenty podmiotu zobowiązującego się do oddania do dyspozycji Wykonawcy niezbędnych zasobów zgodnie z wymaganiami Zamawiającego określonymi w SIWZ.</w:t>
      </w:r>
    </w:p>
    <w:p w:rsidR="00C877D5" w:rsidRPr="004151C7" w:rsidRDefault="00C877D5" w:rsidP="00C877D5">
      <w:pPr>
        <w:spacing w:after="0" w:line="240" w:lineRule="auto"/>
        <w:jc w:val="both"/>
        <w:rPr>
          <w:rFonts w:ascii="Times New Roman" w:eastAsia="Times New Roman" w:hAnsi="Times New Roman" w:cs="Times New Roman"/>
          <w:i/>
          <w:lang w:eastAsia="pl-PL"/>
        </w:rPr>
      </w:pPr>
      <w:r w:rsidRPr="004151C7">
        <w:rPr>
          <w:rFonts w:ascii="Times New Roman" w:eastAsia="Times New Roman" w:hAnsi="Times New Roman" w:cs="Times New Roman"/>
          <w:i/>
          <w:lang w:eastAsia="pl-PL"/>
        </w:rPr>
        <w:t xml:space="preserve">*niepotrzebne skreślić. </w:t>
      </w:r>
    </w:p>
    <w:p w:rsidR="00C877D5" w:rsidRPr="004151C7" w:rsidRDefault="00C877D5" w:rsidP="00C877D5">
      <w:pPr>
        <w:spacing w:after="0" w:line="240" w:lineRule="auto"/>
        <w:jc w:val="both"/>
        <w:rPr>
          <w:rFonts w:ascii="Times New Roman" w:eastAsia="Times New Roman" w:hAnsi="Times New Roman" w:cs="Times New Roman"/>
          <w:i/>
          <w:lang w:eastAsia="pl-PL"/>
        </w:rPr>
      </w:pPr>
    </w:p>
    <w:p w:rsidR="00C877D5" w:rsidRPr="004151C7" w:rsidRDefault="00C877D5" w:rsidP="00C877D5">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Data: .....................................</w:t>
      </w: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w:t>
      </w:r>
    </w:p>
    <w:p w:rsidR="00C877D5" w:rsidRPr="004151C7" w:rsidRDefault="00C877D5" w:rsidP="00C877D5">
      <w:pPr>
        <w:spacing w:after="0" w:line="240" w:lineRule="auto"/>
        <w:ind w:left="4678"/>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podpis podmiotu udzielającego </w:t>
      </w:r>
      <w:r w:rsidRPr="004151C7">
        <w:rPr>
          <w:rFonts w:ascii="Times New Roman" w:eastAsia="Times New Roman" w:hAnsi="Times New Roman" w:cs="Times New Roman"/>
          <w:lang w:eastAsia="pl-PL"/>
        </w:rPr>
        <w:br/>
        <w:t xml:space="preserve">               niezbędnych zasobów </w:t>
      </w: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p>
    <w:p w:rsidR="00C877D5" w:rsidRPr="004151C7" w:rsidRDefault="00C877D5" w:rsidP="00C877D5">
      <w:pPr>
        <w:spacing w:after="0" w:line="240" w:lineRule="auto"/>
        <w:ind w:left="4678" w:right="-577"/>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w:t>
      </w:r>
    </w:p>
    <w:p w:rsidR="00C877D5" w:rsidRPr="004151C7" w:rsidRDefault="00C877D5" w:rsidP="00C877D5">
      <w:pPr>
        <w:spacing w:after="0" w:line="240" w:lineRule="auto"/>
        <w:ind w:left="4678"/>
        <w:jc w:val="center"/>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                  podpis Wykonawcy</w:t>
      </w:r>
    </w:p>
    <w:p w:rsidR="001C2533" w:rsidRDefault="001C2533" w:rsidP="00F75A35">
      <w:pPr>
        <w:suppressAutoHyphens/>
        <w:spacing w:after="0" w:line="240" w:lineRule="auto"/>
        <w:jc w:val="both"/>
        <w:rPr>
          <w:rFonts w:ascii="Times New Roman" w:eastAsia="Times New Roman" w:hAnsi="Times New Roman" w:cs="Times New Roman"/>
          <w:i/>
          <w:sz w:val="24"/>
          <w:szCs w:val="24"/>
          <w:lang w:eastAsia="ar-SA"/>
        </w:rPr>
      </w:pPr>
    </w:p>
    <w:p w:rsidR="00F75A35" w:rsidRDefault="00F75A35" w:rsidP="00F75A35">
      <w:pPr>
        <w:suppressAutoHyphens/>
        <w:spacing w:after="0" w:line="240" w:lineRule="auto"/>
        <w:jc w:val="both"/>
        <w:rPr>
          <w:rFonts w:ascii="Times New Roman" w:eastAsia="Times New Roman" w:hAnsi="Times New Roman" w:cs="Times New Roman"/>
          <w:sz w:val="10"/>
          <w:szCs w:val="10"/>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14274D" w:rsidRDefault="0014274D" w:rsidP="0014274D">
      <w:pPr>
        <w:jc w:val="right"/>
        <w:rPr>
          <w:rFonts w:ascii="Times New Roman" w:hAnsi="Times New Roman" w:cs="Times New Roman"/>
          <w:i/>
          <w:u w:val="single"/>
        </w:rPr>
      </w:pPr>
      <w:r>
        <w:rPr>
          <w:rFonts w:ascii="Times New Roman" w:hAnsi="Times New Roman" w:cs="Times New Roman"/>
          <w:i/>
          <w:u w:val="single"/>
        </w:rPr>
        <w:t xml:space="preserve">Załącznik nr </w:t>
      </w:r>
      <w:r>
        <w:rPr>
          <w:rFonts w:ascii="Times New Roman" w:hAnsi="Times New Roman" w:cs="Times New Roman"/>
          <w:i/>
          <w:u w:val="single"/>
        </w:rPr>
        <w:t>6</w:t>
      </w:r>
    </w:p>
    <w:p w:rsidR="0014274D" w:rsidRPr="004151C7" w:rsidRDefault="0014274D" w:rsidP="0014274D">
      <w:pPr>
        <w:suppressAutoHyphens/>
        <w:spacing w:after="0" w:line="240" w:lineRule="auto"/>
        <w:jc w:val="both"/>
        <w:rPr>
          <w:rFonts w:ascii="Times New Roman" w:eastAsia="Times New Roman" w:hAnsi="Times New Roman" w:cs="Times New Roman"/>
          <w:iCs/>
          <w:sz w:val="24"/>
          <w:szCs w:val="24"/>
          <w:lang w:eastAsia="ar-SA"/>
        </w:rPr>
      </w:pPr>
      <w:r w:rsidRPr="004151C7">
        <w:rPr>
          <w:rFonts w:ascii="Times New Roman" w:eastAsia="Times New Roman" w:hAnsi="Times New Roman" w:cs="Times New Roman"/>
          <w:iCs/>
          <w:sz w:val="24"/>
          <w:szCs w:val="24"/>
          <w:lang w:eastAsia="ar-SA"/>
        </w:rPr>
        <w:t xml:space="preserve">Potwierdzenie wniesienia wadium. </w:t>
      </w:r>
    </w:p>
    <w:p w:rsidR="0014274D" w:rsidRPr="004151C7" w:rsidRDefault="0014274D" w:rsidP="0014274D">
      <w:pPr>
        <w:suppressAutoHyphens/>
        <w:spacing w:after="0" w:line="360" w:lineRule="auto"/>
        <w:jc w:val="right"/>
        <w:rPr>
          <w:rFonts w:ascii="Times New Roman" w:eastAsia="Times New Roman" w:hAnsi="Times New Roman" w:cs="Times New Roman"/>
          <w:i/>
          <w:szCs w:val="24"/>
          <w:u w:val="single"/>
          <w:lang w:eastAsia="ar-SA"/>
        </w:rPr>
      </w:pPr>
    </w:p>
    <w:p w:rsidR="0014274D" w:rsidRDefault="0014274D" w:rsidP="0014274D">
      <w:pPr>
        <w:suppressAutoHyphens/>
        <w:spacing w:after="0" w:line="240" w:lineRule="auto"/>
        <w:jc w:val="both"/>
        <w:rPr>
          <w:rFonts w:ascii="Times New Roman" w:eastAsia="Times New Roman" w:hAnsi="Times New Roman" w:cs="Times New Roman"/>
          <w:i/>
          <w:sz w:val="24"/>
          <w:szCs w:val="24"/>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Pr="00B5739C" w:rsidRDefault="00C474C1" w:rsidP="00C474C1">
      <w:pPr>
        <w:suppressAutoHyphens/>
        <w:spacing w:after="0" w:line="240" w:lineRule="auto"/>
        <w:jc w:val="right"/>
        <w:rPr>
          <w:rFonts w:ascii="Times New Roman" w:eastAsia="Times New Roman" w:hAnsi="Times New Roman" w:cs="Times New Roman"/>
          <w:i/>
          <w:snapToGrid w:val="0"/>
          <w:sz w:val="24"/>
          <w:szCs w:val="24"/>
          <w:u w:val="single"/>
          <w:lang w:eastAsia="ar-SA"/>
        </w:rPr>
      </w:pPr>
      <w:r w:rsidRPr="00B5739C">
        <w:rPr>
          <w:rFonts w:ascii="Times New Roman" w:eastAsia="Times New Roman" w:hAnsi="Times New Roman" w:cs="Times New Roman"/>
          <w:i/>
          <w:sz w:val="24"/>
          <w:szCs w:val="24"/>
          <w:u w:val="single"/>
          <w:lang w:eastAsia="ar-SA"/>
        </w:rPr>
        <w:t xml:space="preserve">Załącznik nr </w:t>
      </w:r>
      <w:r>
        <w:rPr>
          <w:rFonts w:ascii="Times New Roman" w:eastAsia="Times New Roman" w:hAnsi="Times New Roman" w:cs="Times New Roman"/>
          <w:i/>
          <w:sz w:val="24"/>
          <w:szCs w:val="24"/>
          <w:u w:val="single"/>
          <w:lang w:eastAsia="ar-SA"/>
        </w:rPr>
        <w:t>7</w:t>
      </w:r>
    </w:p>
    <w:p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p>
    <w:p w:rsidR="00C474C1" w:rsidRPr="00B5739C" w:rsidRDefault="00C474C1" w:rsidP="00C474C1">
      <w:pPr>
        <w:spacing w:after="0" w:line="240" w:lineRule="auto"/>
        <w:jc w:val="center"/>
        <w:rPr>
          <w:rFonts w:ascii="Times New Roman" w:eastAsia="Times New Roman" w:hAnsi="Times New Roman" w:cs="Times New Roman"/>
          <w:b/>
          <w:iCs/>
          <w:sz w:val="24"/>
          <w:szCs w:val="24"/>
          <w:lang w:eastAsia="ar-SA"/>
        </w:rPr>
      </w:pPr>
      <w:r w:rsidRPr="00B5739C">
        <w:rPr>
          <w:rFonts w:ascii="Times New Roman" w:eastAsia="Times New Roman" w:hAnsi="Times New Roman" w:cs="Times New Roman"/>
          <w:b/>
          <w:iCs/>
          <w:sz w:val="24"/>
          <w:szCs w:val="24"/>
          <w:lang w:eastAsia="ar-SA"/>
        </w:rPr>
        <w:t>Oświadczenie o wypełnieniu przez Wykonawcę obowiązków informacyjnych przewidzianych w art. 13 lub art. 14 RODO.</w:t>
      </w:r>
    </w:p>
    <w:p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p>
    <w:p w:rsidR="00C474C1" w:rsidRPr="00B5739C" w:rsidRDefault="00C474C1" w:rsidP="00C474C1">
      <w:pPr>
        <w:suppressAutoHyphens/>
        <w:spacing w:after="0" w:line="480" w:lineRule="atLeast"/>
        <w:jc w:val="both"/>
        <w:rPr>
          <w:rFonts w:ascii="Times New Roman" w:eastAsia="Times New Roman" w:hAnsi="Times New Roman" w:cs="Times New Roman"/>
          <w:b/>
          <w:sz w:val="24"/>
          <w:szCs w:val="24"/>
          <w:lang w:eastAsia="ar-SA"/>
        </w:rPr>
      </w:pPr>
      <w:r w:rsidRPr="00B5739C">
        <w:rPr>
          <w:rFonts w:ascii="Times New Roman" w:eastAsia="Times New Roman" w:hAnsi="Times New Roman" w:cs="Times New Roman"/>
          <w:iCs/>
          <w:sz w:val="24"/>
          <w:szCs w:val="24"/>
          <w:lang w:eastAsia="ar-SA"/>
        </w:rPr>
        <w:t xml:space="preserve">Dotyczy: postępowania o udzielenie zamówienia publicznego prowadzonego w trybie przetarg nieograniczonego pn. </w:t>
      </w:r>
      <w:r w:rsidRPr="00B5739C">
        <w:rPr>
          <w:rFonts w:ascii="Times New Roman" w:eastAsia="Times New Roman" w:hAnsi="Times New Roman" w:cs="Times New Roman"/>
          <w:b/>
          <w:bCs/>
          <w:iCs/>
          <w:sz w:val="24"/>
          <w:szCs w:val="24"/>
          <w:lang w:eastAsia="ar-SA"/>
        </w:rPr>
        <w:t xml:space="preserve"> „Cyfryzacja aparatów RTG Miejskiego Centrum Medycznego „Widzew” przy al. Piłsudskiego 157” - </w:t>
      </w:r>
      <w:r w:rsidRPr="00B5739C">
        <w:rPr>
          <w:rFonts w:ascii="Times New Roman" w:eastAsia="Times New Roman" w:hAnsi="Times New Roman" w:cs="Times New Roman"/>
          <w:b/>
          <w:sz w:val="24"/>
          <w:szCs w:val="24"/>
          <w:lang w:eastAsia="ar-SA"/>
        </w:rPr>
        <w:t>Sprawa nr MCM"W"/ZP- 3/2018</w:t>
      </w:r>
    </w:p>
    <w:p w:rsidR="00C474C1" w:rsidRPr="00B5739C" w:rsidRDefault="00C474C1" w:rsidP="00C474C1">
      <w:pPr>
        <w:spacing w:after="0" w:line="240" w:lineRule="auto"/>
        <w:jc w:val="both"/>
        <w:rPr>
          <w:rFonts w:ascii="Times New Roman" w:eastAsia="Times New Roman" w:hAnsi="Times New Roman" w:cs="Times New Roman"/>
          <w:b/>
          <w:bCs/>
          <w:iCs/>
          <w:sz w:val="24"/>
          <w:szCs w:val="24"/>
          <w:lang w:eastAsia="ar-SA"/>
        </w:rPr>
      </w:pPr>
    </w:p>
    <w:p w:rsidR="00C474C1" w:rsidRPr="00B5739C" w:rsidRDefault="00C474C1" w:rsidP="00C474C1">
      <w:pPr>
        <w:spacing w:after="0" w:line="240" w:lineRule="auto"/>
        <w:jc w:val="both"/>
        <w:rPr>
          <w:rFonts w:ascii="Times New Roman" w:eastAsia="Times New Roman" w:hAnsi="Times New Roman" w:cs="Times New Roman"/>
          <w:b/>
          <w:bCs/>
          <w:iCs/>
          <w:sz w:val="24"/>
          <w:szCs w:val="24"/>
          <w:lang w:eastAsia="ar-SA"/>
        </w:rPr>
      </w:pPr>
    </w:p>
    <w:p w:rsidR="00C474C1" w:rsidRPr="00B5739C" w:rsidRDefault="00C474C1" w:rsidP="00C474C1">
      <w:pPr>
        <w:spacing w:after="0" w:line="240" w:lineRule="auto"/>
        <w:jc w:val="right"/>
        <w:rPr>
          <w:rFonts w:ascii="Times New Roman" w:eastAsia="Times New Roman" w:hAnsi="Times New Roman" w:cs="Times New Roman"/>
          <w:b/>
          <w:iCs/>
          <w:sz w:val="24"/>
          <w:szCs w:val="24"/>
          <w:lang w:eastAsia="ar-SA"/>
        </w:rPr>
      </w:pPr>
      <w:r w:rsidRPr="00B5739C">
        <w:rPr>
          <w:rFonts w:ascii="Times New Roman" w:eastAsia="Times New Roman" w:hAnsi="Times New Roman" w:cs="Times New Roman"/>
          <w:b/>
          <w:iCs/>
          <w:sz w:val="24"/>
          <w:szCs w:val="24"/>
          <w:lang w:eastAsia="ar-SA"/>
        </w:rPr>
        <w:t>Zamawiający:</w:t>
      </w:r>
    </w:p>
    <w:p w:rsidR="00C474C1" w:rsidRPr="00B5739C" w:rsidRDefault="00C474C1" w:rsidP="00C474C1">
      <w:pPr>
        <w:spacing w:after="0" w:line="240" w:lineRule="auto"/>
        <w:jc w:val="right"/>
        <w:rPr>
          <w:rFonts w:ascii="Times New Roman" w:eastAsia="Times New Roman" w:hAnsi="Times New Roman" w:cs="Times New Roman"/>
          <w:b/>
          <w:bCs/>
          <w:iCs/>
          <w:sz w:val="24"/>
          <w:szCs w:val="24"/>
          <w:lang w:eastAsia="ar-SA"/>
        </w:rPr>
      </w:pPr>
      <w:r w:rsidRPr="00B5739C">
        <w:rPr>
          <w:rFonts w:ascii="Times New Roman" w:eastAsia="Times New Roman" w:hAnsi="Times New Roman" w:cs="Times New Roman"/>
          <w:b/>
          <w:bCs/>
          <w:iCs/>
          <w:sz w:val="24"/>
          <w:szCs w:val="24"/>
          <w:lang w:eastAsia="ar-SA"/>
        </w:rPr>
        <w:t>Samodzielny Publiczny Zakład Opieki Zdrowotnej</w:t>
      </w:r>
    </w:p>
    <w:p w:rsidR="00C474C1" w:rsidRPr="00B5739C" w:rsidRDefault="00C474C1" w:rsidP="00C474C1">
      <w:pPr>
        <w:spacing w:after="0" w:line="240" w:lineRule="auto"/>
        <w:jc w:val="right"/>
        <w:rPr>
          <w:rFonts w:ascii="Times New Roman" w:eastAsia="Times New Roman" w:hAnsi="Times New Roman" w:cs="Times New Roman"/>
          <w:b/>
          <w:bCs/>
          <w:iCs/>
          <w:sz w:val="24"/>
          <w:szCs w:val="24"/>
          <w:lang w:eastAsia="ar-SA"/>
        </w:rPr>
      </w:pPr>
      <w:r w:rsidRPr="00B5739C">
        <w:rPr>
          <w:rFonts w:ascii="Times New Roman" w:eastAsia="Times New Roman" w:hAnsi="Times New Roman" w:cs="Times New Roman"/>
          <w:b/>
          <w:bCs/>
          <w:iCs/>
          <w:sz w:val="24"/>
          <w:szCs w:val="24"/>
          <w:lang w:eastAsia="ar-SA"/>
        </w:rPr>
        <w:t xml:space="preserve"> Centralny Szpital Kliniczny </w:t>
      </w:r>
    </w:p>
    <w:p w:rsidR="00C474C1" w:rsidRPr="00B5739C" w:rsidRDefault="00C474C1" w:rsidP="00C474C1">
      <w:pPr>
        <w:spacing w:after="0" w:line="240" w:lineRule="auto"/>
        <w:jc w:val="right"/>
        <w:rPr>
          <w:rFonts w:ascii="Times New Roman" w:eastAsia="Times New Roman" w:hAnsi="Times New Roman" w:cs="Times New Roman"/>
          <w:b/>
          <w:bCs/>
          <w:iCs/>
          <w:sz w:val="24"/>
          <w:szCs w:val="24"/>
          <w:lang w:eastAsia="ar-SA"/>
        </w:rPr>
      </w:pPr>
      <w:r w:rsidRPr="00B5739C">
        <w:rPr>
          <w:rFonts w:ascii="Times New Roman" w:eastAsia="Times New Roman" w:hAnsi="Times New Roman" w:cs="Times New Roman"/>
          <w:b/>
          <w:bCs/>
          <w:iCs/>
          <w:sz w:val="24"/>
          <w:szCs w:val="24"/>
          <w:lang w:eastAsia="ar-SA"/>
        </w:rPr>
        <w:t xml:space="preserve"> Uniwersytetu Medycznego w Łodzi</w:t>
      </w:r>
    </w:p>
    <w:p w:rsidR="00C474C1" w:rsidRPr="00B5739C" w:rsidRDefault="00C474C1" w:rsidP="00C474C1">
      <w:pPr>
        <w:spacing w:after="0" w:line="240" w:lineRule="auto"/>
        <w:jc w:val="right"/>
        <w:rPr>
          <w:rFonts w:ascii="Times New Roman" w:eastAsia="Times New Roman" w:hAnsi="Times New Roman" w:cs="Times New Roman"/>
          <w:b/>
          <w:bCs/>
          <w:iCs/>
          <w:sz w:val="24"/>
          <w:szCs w:val="24"/>
          <w:lang w:eastAsia="ar-SA"/>
        </w:rPr>
      </w:pPr>
      <w:r w:rsidRPr="00B5739C">
        <w:rPr>
          <w:rFonts w:ascii="Times New Roman" w:eastAsia="Times New Roman" w:hAnsi="Times New Roman" w:cs="Times New Roman"/>
          <w:b/>
          <w:bCs/>
          <w:iCs/>
          <w:sz w:val="24"/>
          <w:szCs w:val="24"/>
          <w:lang w:eastAsia="ar-SA"/>
        </w:rPr>
        <w:t>Łódź, ul. Pomorska 251</w:t>
      </w:r>
    </w:p>
    <w:p w:rsidR="00C474C1" w:rsidRPr="00B5739C" w:rsidRDefault="00C474C1" w:rsidP="00C474C1">
      <w:pPr>
        <w:spacing w:after="0" w:line="240" w:lineRule="auto"/>
        <w:jc w:val="both"/>
        <w:rPr>
          <w:rFonts w:ascii="Times New Roman" w:eastAsia="Times New Roman" w:hAnsi="Times New Roman" w:cs="Times New Roman"/>
          <w:b/>
          <w:iCs/>
          <w:sz w:val="24"/>
          <w:szCs w:val="24"/>
          <w:lang w:eastAsia="ar-SA"/>
        </w:rPr>
      </w:pPr>
    </w:p>
    <w:p w:rsidR="00C474C1" w:rsidRPr="00B5739C" w:rsidRDefault="00C474C1" w:rsidP="00C474C1">
      <w:pPr>
        <w:spacing w:after="0" w:line="240" w:lineRule="auto"/>
        <w:jc w:val="both"/>
        <w:rPr>
          <w:rFonts w:ascii="Times New Roman" w:eastAsia="Times New Roman" w:hAnsi="Times New Roman" w:cs="Times New Roman"/>
          <w:b/>
          <w:iCs/>
          <w:sz w:val="24"/>
          <w:szCs w:val="24"/>
          <w:lang w:eastAsia="ar-SA"/>
        </w:rPr>
      </w:pPr>
      <w:r w:rsidRPr="00B5739C">
        <w:rPr>
          <w:rFonts w:ascii="Times New Roman" w:eastAsia="Times New Roman" w:hAnsi="Times New Roman" w:cs="Times New Roman"/>
          <w:b/>
          <w:iCs/>
          <w:sz w:val="24"/>
          <w:szCs w:val="24"/>
          <w:lang w:eastAsia="ar-SA"/>
        </w:rPr>
        <w:t>Wykonawca:</w:t>
      </w:r>
    </w:p>
    <w:p w:rsidR="00C474C1" w:rsidRPr="00B5739C" w:rsidRDefault="00C474C1" w:rsidP="00C474C1">
      <w:pPr>
        <w:spacing w:after="0" w:line="240" w:lineRule="auto"/>
        <w:jc w:val="both"/>
        <w:rPr>
          <w:rFonts w:ascii="Times New Roman" w:eastAsia="Times New Roman" w:hAnsi="Times New Roman" w:cs="Times New Roman"/>
          <w:b/>
          <w:iCs/>
          <w:sz w:val="24"/>
          <w:szCs w:val="24"/>
          <w:lang w:eastAsia="ar-SA"/>
        </w:rPr>
      </w:pPr>
    </w:p>
    <w:p w:rsidR="00C474C1" w:rsidRPr="00B5739C" w:rsidRDefault="00C474C1" w:rsidP="00C474C1">
      <w:pPr>
        <w:spacing w:after="0" w:line="240" w:lineRule="auto"/>
        <w:jc w:val="both"/>
        <w:rPr>
          <w:rFonts w:ascii="Times New Roman" w:eastAsia="Times New Roman" w:hAnsi="Times New Roman" w:cs="Times New Roman"/>
          <w:bCs/>
          <w:iCs/>
          <w:sz w:val="24"/>
          <w:szCs w:val="24"/>
          <w:lang w:eastAsia="ar-SA"/>
        </w:rPr>
      </w:pPr>
      <w:r w:rsidRPr="00B5739C">
        <w:rPr>
          <w:rFonts w:ascii="Times New Roman" w:eastAsia="Times New Roman" w:hAnsi="Times New Roman" w:cs="Times New Roman"/>
          <w:bCs/>
          <w:iCs/>
          <w:sz w:val="24"/>
          <w:szCs w:val="24"/>
          <w:lang w:eastAsia="ar-SA"/>
        </w:rPr>
        <w:t>………………………………………………………..</w:t>
      </w:r>
    </w:p>
    <w:p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r w:rsidRPr="00B5739C">
        <w:rPr>
          <w:rFonts w:ascii="Times New Roman" w:eastAsia="Times New Roman" w:hAnsi="Times New Roman" w:cs="Times New Roman"/>
          <w:iCs/>
          <w:sz w:val="24"/>
          <w:szCs w:val="24"/>
          <w:lang w:eastAsia="ar-SA"/>
        </w:rPr>
        <w:t>reprezentowany przez:</w:t>
      </w:r>
    </w:p>
    <w:p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p>
    <w:p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r w:rsidRPr="00B5739C">
        <w:rPr>
          <w:rFonts w:ascii="Times New Roman" w:eastAsia="Times New Roman" w:hAnsi="Times New Roman" w:cs="Times New Roman"/>
          <w:iCs/>
          <w:sz w:val="24"/>
          <w:szCs w:val="24"/>
          <w:lang w:eastAsia="ar-SA"/>
        </w:rPr>
        <w:t xml:space="preserve">……………………………………….. – Właściciel </w:t>
      </w:r>
    </w:p>
    <w:p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p>
    <w:p w:rsidR="00C474C1" w:rsidRPr="00B5739C" w:rsidRDefault="00C474C1" w:rsidP="00C474C1">
      <w:pPr>
        <w:spacing w:after="0" w:line="240" w:lineRule="auto"/>
        <w:jc w:val="both"/>
        <w:rPr>
          <w:rFonts w:ascii="Times New Roman" w:eastAsia="Times New Roman" w:hAnsi="Times New Roman" w:cs="Times New Roman"/>
          <w:i/>
          <w:iCs/>
          <w:sz w:val="24"/>
          <w:szCs w:val="24"/>
          <w:u w:val="single"/>
          <w:lang w:eastAsia="ar-SA"/>
        </w:rPr>
      </w:pPr>
      <w:r w:rsidRPr="00B5739C">
        <w:rPr>
          <w:rFonts w:ascii="Times New Roman" w:eastAsia="Times New Roman" w:hAnsi="Times New Roman" w:cs="Times New Roman"/>
          <w:i/>
          <w:iCs/>
          <w:sz w:val="24"/>
          <w:szCs w:val="24"/>
          <w:u w:val="single"/>
          <w:lang w:eastAsia="ar-SA"/>
        </w:rPr>
        <w:t xml:space="preserve">Oświadczenie wymagane od wykonawcy w zakresie wypełnienia obowiązków informacyjnych przewidzianych w art. 13 lub art. 14 RODO </w:t>
      </w:r>
    </w:p>
    <w:p w:rsidR="00C474C1" w:rsidRPr="00B5739C" w:rsidRDefault="00C474C1" w:rsidP="00C474C1">
      <w:pPr>
        <w:spacing w:after="0" w:line="240" w:lineRule="auto"/>
        <w:jc w:val="both"/>
        <w:rPr>
          <w:rFonts w:ascii="Times New Roman" w:eastAsia="Times New Roman" w:hAnsi="Times New Roman" w:cs="Times New Roman"/>
          <w:i/>
          <w:iCs/>
          <w:sz w:val="24"/>
          <w:szCs w:val="24"/>
          <w:u w:val="single"/>
          <w:lang w:eastAsia="ar-SA"/>
        </w:rPr>
      </w:pPr>
    </w:p>
    <w:p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r w:rsidRPr="00B5739C">
        <w:rPr>
          <w:rFonts w:ascii="Times New Roman" w:eastAsia="Times New Roman" w:hAnsi="Times New Roman" w:cs="Times New Roman"/>
          <w:iCs/>
          <w:sz w:val="24"/>
          <w:szCs w:val="24"/>
          <w:lang w:eastAsia="ar-SA"/>
        </w:rPr>
        <w:t xml:space="preserve">    Oświadczam, że:</w:t>
      </w:r>
    </w:p>
    <w:p w:rsidR="00C474C1" w:rsidRPr="00B5739C" w:rsidRDefault="00C474C1" w:rsidP="00C474C1">
      <w:pPr>
        <w:numPr>
          <w:ilvl w:val="0"/>
          <w:numId w:val="49"/>
        </w:numPr>
        <w:suppressAutoHyphens/>
        <w:spacing w:after="0" w:line="240" w:lineRule="auto"/>
        <w:jc w:val="both"/>
        <w:rPr>
          <w:rFonts w:ascii="Times New Roman" w:eastAsia="Times New Roman" w:hAnsi="Times New Roman" w:cs="Times New Roman"/>
          <w:iCs/>
          <w:sz w:val="24"/>
          <w:szCs w:val="24"/>
          <w:lang w:eastAsia="ar-SA"/>
        </w:rPr>
      </w:pPr>
      <w:r w:rsidRPr="00B5739C">
        <w:rPr>
          <w:rFonts w:ascii="Times New Roman" w:eastAsia="Times New Roman" w:hAnsi="Times New Roman" w:cs="Times New Roman"/>
          <w:iCs/>
          <w:sz w:val="24"/>
          <w:szCs w:val="24"/>
          <w:lang w:eastAsia="ar-SA"/>
        </w:rPr>
        <w:t>wypełniłem obowiązki informacyjne przewidziane w art. 13 lub art. 14 Rozporządzenia Parlamentu Europejskiego w sprawie ochrony osób fizycznych</w:t>
      </w:r>
      <w:r w:rsidRPr="00B5739C">
        <w:rPr>
          <w:rFonts w:ascii="Times New Roman" w:eastAsia="Times New Roman" w:hAnsi="Times New Roman" w:cs="Times New Roman"/>
          <w:iCs/>
          <w:sz w:val="24"/>
          <w:szCs w:val="24"/>
          <w:lang w:eastAsia="ar-SA"/>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r w:rsidRPr="00B5739C">
        <w:rPr>
          <w:rFonts w:ascii="Times New Roman" w:eastAsia="Times New Roman" w:hAnsi="Times New Roman" w:cs="Times New Roman"/>
          <w:iCs/>
          <w:sz w:val="24"/>
          <w:szCs w:val="24"/>
          <w:lang w:eastAsia="ar-SA"/>
        </w:rPr>
        <w:br/>
        <w:t xml:space="preserve">w niniejszym postępowaniu; </w:t>
      </w:r>
    </w:p>
    <w:p w:rsidR="00C474C1" w:rsidRPr="00B5739C" w:rsidRDefault="00C474C1" w:rsidP="00C474C1">
      <w:pPr>
        <w:numPr>
          <w:ilvl w:val="0"/>
          <w:numId w:val="49"/>
        </w:numPr>
        <w:suppressAutoHyphens/>
        <w:spacing w:after="0" w:line="240" w:lineRule="auto"/>
        <w:jc w:val="both"/>
        <w:rPr>
          <w:rFonts w:ascii="Times New Roman" w:eastAsia="Times New Roman" w:hAnsi="Times New Roman" w:cs="Times New Roman"/>
          <w:iCs/>
          <w:sz w:val="24"/>
          <w:szCs w:val="24"/>
          <w:lang w:eastAsia="ar-SA"/>
        </w:rPr>
      </w:pPr>
      <w:r w:rsidRPr="00B5739C">
        <w:rPr>
          <w:rFonts w:ascii="Times New Roman" w:eastAsia="Times New Roman" w:hAnsi="Times New Roman" w:cs="Times New Roman"/>
          <w:iCs/>
          <w:sz w:val="24"/>
          <w:szCs w:val="24"/>
          <w:lang w:eastAsia="ar-SA"/>
        </w:rPr>
        <w:t>posiadam podstawę prawną do przetwarzania danych osobowych osób fizycznych, od których dane osobowe bezpośrednio lub pośrednio pozyskałem w celu ubiegania się o udzielenie zamówienia publicznego w niniejszym postępowaniu.</w:t>
      </w:r>
    </w:p>
    <w:p w:rsidR="00C474C1" w:rsidRPr="00B5739C" w:rsidRDefault="00C474C1" w:rsidP="00C474C1">
      <w:pPr>
        <w:numPr>
          <w:ilvl w:val="0"/>
          <w:numId w:val="49"/>
        </w:numPr>
        <w:suppressAutoHyphens/>
        <w:spacing w:after="0" w:line="240" w:lineRule="auto"/>
        <w:jc w:val="both"/>
        <w:rPr>
          <w:rFonts w:ascii="Times New Roman" w:eastAsia="Times New Roman" w:hAnsi="Times New Roman" w:cs="Times New Roman"/>
          <w:iCs/>
          <w:sz w:val="24"/>
          <w:szCs w:val="24"/>
          <w:lang w:eastAsia="ar-SA"/>
        </w:rPr>
      </w:pPr>
      <w:r w:rsidRPr="00B5739C">
        <w:rPr>
          <w:rFonts w:ascii="Times New Roman" w:eastAsia="Times New Roman" w:hAnsi="Times New Roman" w:cs="Times New Roman"/>
          <w:iCs/>
          <w:sz w:val="24"/>
          <w:szCs w:val="24"/>
          <w:lang w:eastAsia="ar-SA"/>
        </w:rPr>
        <w:t xml:space="preserve">ponadto, oświadczam że powierzone przez Zamawiającego dane osobowe pracowników uczestniczących w przygotowaniu i realizacji niniejszego postępowania będą przetwarzane zgodnie z przepisami prawa powszechnie obowiązującego </w:t>
      </w:r>
      <w:r w:rsidRPr="00B5739C">
        <w:rPr>
          <w:rFonts w:ascii="Times New Roman" w:eastAsia="Times New Roman" w:hAnsi="Times New Roman" w:cs="Times New Roman"/>
          <w:iCs/>
          <w:sz w:val="24"/>
          <w:szCs w:val="24"/>
          <w:lang w:eastAsia="ar-SA"/>
        </w:rPr>
        <w:br/>
        <w:t>o ochronie danych osobowych w szczególności z przepisami RODO.</w:t>
      </w:r>
    </w:p>
    <w:p w:rsidR="00C474C1" w:rsidRPr="00B5739C" w:rsidRDefault="00C474C1" w:rsidP="00C474C1">
      <w:pPr>
        <w:spacing w:after="0" w:line="240" w:lineRule="auto"/>
        <w:jc w:val="both"/>
        <w:rPr>
          <w:rFonts w:ascii="Times New Roman" w:eastAsia="Times New Roman" w:hAnsi="Times New Roman" w:cs="Times New Roman"/>
          <w:b/>
          <w:iCs/>
          <w:sz w:val="24"/>
          <w:szCs w:val="24"/>
          <w:lang w:eastAsia="ar-SA"/>
        </w:rPr>
      </w:pPr>
    </w:p>
    <w:p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p>
    <w:p w:rsidR="00C474C1" w:rsidRPr="00B5739C" w:rsidRDefault="00C474C1" w:rsidP="00C474C1">
      <w:pPr>
        <w:spacing w:after="0" w:line="240" w:lineRule="auto"/>
        <w:jc w:val="both"/>
        <w:rPr>
          <w:rFonts w:ascii="Times New Roman" w:eastAsia="Times New Roman" w:hAnsi="Times New Roman" w:cs="Times New Roman"/>
          <w:iCs/>
          <w:sz w:val="20"/>
          <w:szCs w:val="20"/>
          <w:lang w:eastAsia="ar-SA"/>
        </w:rPr>
      </w:pPr>
      <w:r w:rsidRPr="00B5739C">
        <w:rPr>
          <w:rFonts w:ascii="Times New Roman" w:eastAsia="Times New Roman" w:hAnsi="Times New Roman" w:cs="Times New Roman"/>
          <w:iCs/>
          <w:sz w:val="20"/>
          <w:szCs w:val="20"/>
          <w:lang w:eastAsia="ar-SA"/>
        </w:rPr>
        <w:t xml:space="preserve">…………….……. </w:t>
      </w:r>
      <w:r w:rsidRPr="00B5739C">
        <w:rPr>
          <w:rFonts w:ascii="Times New Roman" w:eastAsia="Times New Roman" w:hAnsi="Times New Roman" w:cs="Times New Roman"/>
          <w:i/>
          <w:iCs/>
          <w:sz w:val="20"/>
          <w:szCs w:val="20"/>
          <w:lang w:eastAsia="ar-SA"/>
        </w:rPr>
        <w:t xml:space="preserve">(miejscowość), </w:t>
      </w:r>
      <w:r w:rsidRPr="00B5739C">
        <w:rPr>
          <w:rFonts w:ascii="Times New Roman" w:eastAsia="Times New Roman" w:hAnsi="Times New Roman" w:cs="Times New Roman"/>
          <w:iCs/>
          <w:sz w:val="20"/>
          <w:szCs w:val="20"/>
          <w:lang w:eastAsia="ar-SA"/>
        </w:rPr>
        <w:t xml:space="preserve">dnia …………………. r. </w:t>
      </w:r>
    </w:p>
    <w:p w:rsidR="00C474C1" w:rsidRPr="00B5739C" w:rsidRDefault="00C474C1" w:rsidP="00C474C1">
      <w:pPr>
        <w:spacing w:after="0" w:line="240" w:lineRule="auto"/>
        <w:jc w:val="both"/>
        <w:rPr>
          <w:rFonts w:ascii="Times New Roman" w:eastAsia="Times New Roman" w:hAnsi="Times New Roman" w:cs="Times New Roman"/>
          <w:iCs/>
          <w:sz w:val="20"/>
          <w:szCs w:val="20"/>
          <w:lang w:eastAsia="ar-SA"/>
        </w:rPr>
      </w:pPr>
    </w:p>
    <w:p w:rsidR="00C474C1" w:rsidRPr="00B5739C" w:rsidRDefault="00C474C1" w:rsidP="00C474C1">
      <w:pPr>
        <w:spacing w:after="0" w:line="240" w:lineRule="auto"/>
        <w:jc w:val="both"/>
        <w:rPr>
          <w:rFonts w:ascii="Times New Roman" w:eastAsia="Times New Roman" w:hAnsi="Times New Roman" w:cs="Times New Roman"/>
          <w:iCs/>
          <w:sz w:val="20"/>
          <w:szCs w:val="20"/>
          <w:lang w:eastAsia="ar-SA"/>
        </w:rPr>
      </w:pPr>
      <w:r w:rsidRPr="00B5739C">
        <w:rPr>
          <w:rFonts w:ascii="Times New Roman" w:eastAsia="Times New Roman" w:hAnsi="Times New Roman" w:cs="Times New Roman"/>
          <w:iCs/>
          <w:sz w:val="20"/>
          <w:szCs w:val="20"/>
          <w:lang w:eastAsia="ar-SA"/>
        </w:rPr>
        <w:tab/>
      </w:r>
      <w:r w:rsidRPr="00B5739C">
        <w:rPr>
          <w:rFonts w:ascii="Times New Roman" w:eastAsia="Times New Roman" w:hAnsi="Times New Roman" w:cs="Times New Roman"/>
          <w:iCs/>
          <w:sz w:val="20"/>
          <w:szCs w:val="20"/>
          <w:lang w:eastAsia="ar-SA"/>
        </w:rPr>
        <w:tab/>
      </w:r>
      <w:r w:rsidRPr="00B5739C">
        <w:rPr>
          <w:rFonts w:ascii="Times New Roman" w:eastAsia="Times New Roman" w:hAnsi="Times New Roman" w:cs="Times New Roman"/>
          <w:iCs/>
          <w:sz w:val="20"/>
          <w:szCs w:val="20"/>
          <w:lang w:eastAsia="ar-SA"/>
        </w:rPr>
        <w:tab/>
      </w:r>
      <w:r w:rsidRPr="00B5739C">
        <w:rPr>
          <w:rFonts w:ascii="Times New Roman" w:eastAsia="Times New Roman" w:hAnsi="Times New Roman" w:cs="Times New Roman"/>
          <w:iCs/>
          <w:sz w:val="20"/>
          <w:szCs w:val="20"/>
          <w:lang w:eastAsia="ar-SA"/>
        </w:rPr>
        <w:tab/>
      </w:r>
      <w:r w:rsidRPr="00B5739C">
        <w:rPr>
          <w:rFonts w:ascii="Times New Roman" w:eastAsia="Times New Roman" w:hAnsi="Times New Roman" w:cs="Times New Roman"/>
          <w:iCs/>
          <w:sz w:val="20"/>
          <w:szCs w:val="20"/>
          <w:lang w:eastAsia="ar-SA"/>
        </w:rPr>
        <w:tab/>
      </w:r>
      <w:r w:rsidRPr="00B5739C">
        <w:rPr>
          <w:rFonts w:ascii="Times New Roman" w:eastAsia="Times New Roman" w:hAnsi="Times New Roman" w:cs="Times New Roman"/>
          <w:iCs/>
          <w:sz w:val="20"/>
          <w:szCs w:val="20"/>
          <w:lang w:eastAsia="ar-SA"/>
        </w:rPr>
        <w:tab/>
      </w:r>
      <w:r w:rsidRPr="00B5739C">
        <w:rPr>
          <w:rFonts w:ascii="Times New Roman" w:eastAsia="Times New Roman" w:hAnsi="Times New Roman" w:cs="Times New Roman"/>
          <w:iCs/>
          <w:sz w:val="20"/>
          <w:szCs w:val="20"/>
          <w:lang w:eastAsia="ar-SA"/>
        </w:rPr>
        <w:tab/>
        <w:t>…………………………………………</w:t>
      </w:r>
    </w:p>
    <w:p w:rsidR="00C474C1" w:rsidRPr="00B5739C" w:rsidRDefault="00C474C1" w:rsidP="00C474C1">
      <w:pPr>
        <w:spacing w:after="0" w:line="240" w:lineRule="auto"/>
        <w:ind w:left="5664" w:firstLine="708"/>
        <w:jc w:val="both"/>
        <w:rPr>
          <w:rFonts w:ascii="Times New Roman" w:eastAsia="Times New Roman" w:hAnsi="Times New Roman" w:cs="Times New Roman"/>
          <w:i/>
          <w:iCs/>
          <w:sz w:val="20"/>
          <w:szCs w:val="20"/>
          <w:lang w:eastAsia="ar-SA"/>
        </w:rPr>
      </w:pPr>
      <w:r w:rsidRPr="00B5739C">
        <w:rPr>
          <w:rFonts w:ascii="Times New Roman" w:eastAsia="Times New Roman" w:hAnsi="Times New Roman" w:cs="Times New Roman"/>
          <w:i/>
          <w:iCs/>
          <w:sz w:val="20"/>
          <w:szCs w:val="20"/>
          <w:lang w:eastAsia="ar-SA"/>
        </w:rPr>
        <w:t>(podpis)</w:t>
      </w:r>
    </w:p>
    <w:p w:rsidR="00C474C1" w:rsidRDefault="00C474C1" w:rsidP="00C474C1">
      <w:pPr>
        <w:spacing w:after="0" w:line="240" w:lineRule="auto"/>
        <w:jc w:val="both"/>
        <w:rPr>
          <w:rFonts w:ascii="Times New Roman" w:eastAsia="Times New Roman" w:hAnsi="Times New Roman" w:cs="Times New Roman"/>
          <w:iCs/>
          <w:sz w:val="16"/>
          <w:szCs w:val="16"/>
          <w:lang w:eastAsia="ar-SA"/>
        </w:rPr>
      </w:pPr>
    </w:p>
    <w:p w:rsidR="0014274D" w:rsidRPr="00B5739C" w:rsidRDefault="0014274D" w:rsidP="00C474C1">
      <w:pPr>
        <w:spacing w:after="0" w:line="240" w:lineRule="auto"/>
        <w:jc w:val="both"/>
        <w:rPr>
          <w:rFonts w:ascii="Times New Roman" w:eastAsia="Times New Roman" w:hAnsi="Times New Roman" w:cs="Times New Roman"/>
          <w:iCs/>
          <w:sz w:val="16"/>
          <w:szCs w:val="16"/>
          <w:lang w:eastAsia="ar-SA"/>
        </w:rPr>
      </w:pPr>
    </w:p>
    <w:p w:rsidR="0014274D" w:rsidRPr="004151C7" w:rsidRDefault="0014274D" w:rsidP="0014274D">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lastRenderedPageBreak/>
        <w:t xml:space="preserve">Załącznik nr </w:t>
      </w:r>
      <w:r>
        <w:rPr>
          <w:rFonts w:ascii="Times New Roman" w:eastAsia="Times New Roman" w:hAnsi="Times New Roman" w:cs="Times New Roman"/>
          <w:i/>
          <w:sz w:val="24"/>
          <w:szCs w:val="24"/>
          <w:u w:val="single"/>
          <w:lang w:eastAsia="ar-SA"/>
        </w:rPr>
        <w:t>8</w:t>
      </w:r>
    </w:p>
    <w:p w:rsidR="0014274D" w:rsidRPr="004151C7" w:rsidRDefault="0014274D" w:rsidP="0014274D">
      <w:pPr>
        <w:spacing w:after="0" w:line="240" w:lineRule="auto"/>
        <w:jc w:val="both"/>
        <w:rPr>
          <w:rFonts w:ascii="Times New Roman" w:eastAsia="Times New Roman" w:hAnsi="Times New Roman" w:cs="Times New Roman"/>
          <w:iCs/>
          <w:sz w:val="24"/>
          <w:szCs w:val="24"/>
          <w:lang w:eastAsia="ar-SA"/>
        </w:rPr>
      </w:pPr>
    </w:p>
    <w:p w:rsidR="0014274D" w:rsidRPr="004151C7" w:rsidRDefault="0014274D" w:rsidP="0014274D">
      <w:pPr>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Ewentualne pełnomocnictwa osób podpisujących ofertę w imieniu Wykonawcy udzielone</w:t>
      </w:r>
      <w:r w:rsidRPr="004151C7">
        <w:rPr>
          <w:rFonts w:ascii="Times New Roman" w:eastAsia="Times New Roman" w:hAnsi="Times New Roman" w:cs="Times New Roman"/>
          <w:sz w:val="24"/>
          <w:szCs w:val="24"/>
          <w:lang w:eastAsia="ar-SA"/>
        </w:rPr>
        <w:br/>
        <w:t>przez Wykonawcę (imienne upoważnienie do reprezentowania Wykonawcy w niniejszym</w:t>
      </w:r>
      <w:r w:rsidRPr="004151C7">
        <w:rPr>
          <w:rFonts w:ascii="Times New Roman" w:eastAsia="Times New Roman" w:hAnsi="Times New Roman" w:cs="Times New Roman"/>
          <w:sz w:val="24"/>
          <w:szCs w:val="24"/>
          <w:lang w:eastAsia="ar-SA"/>
        </w:rPr>
        <w:br/>
        <w:t xml:space="preserve">zamówieniu, jeżeli osoba podpisująca nie została wskazana do reprezentacji </w:t>
      </w:r>
      <w:r w:rsidRPr="004151C7">
        <w:rPr>
          <w:rFonts w:ascii="Times New Roman" w:eastAsia="Times New Roman" w:hAnsi="Times New Roman" w:cs="Times New Roman"/>
          <w:sz w:val="24"/>
          <w:szCs w:val="24"/>
          <w:lang w:eastAsia="ar-SA"/>
        </w:rPr>
        <w:br/>
        <w:t xml:space="preserve">we właściwym rejestrze lub ewidencji działalności gospodarczej). </w:t>
      </w:r>
    </w:p>
    <w:p w:rsidR="0014274D" w:rsidRDefault="0014274D" w:rsidP="0014274D">
      <w:pPr>
        <w:suppressAutoHyphens/>
        <w:spacing w:after="0" w:line="240" w:lineRule="auto"/>
        <w:jc w:val="both"/>
        <w:rPr>
          <w:rFonts w:ascii="Times New Roman" w:eastAsia="Times New Roman" w:hAnsi="Times New Roman" w:cs="Times New Roman"/>
          <w:i/>
          <w:sz w:val="24"/>
          <w:szCs w:val="24"/>
          <w:lang w:eastAsia="ar-SA"/>
        </w:rPr>
      </w:pPr>
    </w:p>
    <w:p w:rsidR="00C474C1" w:rsidRPr="00B5739C" w:rsidRDefault="00C474C1" w:rsidP="00C474C1">
      <w:pPr>
        <w:spacing w:after="0" w:line="240" w:lineRule="auto"/>
        <w:jc w:val="both"/>
        <w:rPr>
          <w:rFonts w:ascii="Times New Roman" w:eastAsia="Times New Roman" w:hAnsi="Times New Roman" w:cs="Times New Roman"/>
          <w:iCs/>
          <w:sz w:val="24"/>
          <w:szCs w:val="24"/>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Pr="004151C7" w:rsidRDefault="00C474C1" w:rsidP="00C474C1">
      <w:pPr>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ar-SA"/>
        </w:rPr>
      </w:pPr>
      <w:r w:rsidRPr="004151C7">
        <w:rPr>
          <w:rFonts w:ascii="Times New Roman" w:eastAsia="Times New Roman" w:hAnsi="Times New Roman" w:cs="Times New Roman"/>
          <w:b/>
          <w:i/>
          <w:sz w:val="28"/>
          <w:szCs w:val="28"/>
          <w:lang w:eastAsia="ar-SA"/>
        </w:rPr>
        <w:t xml:space="preserve">W zakresie potwierdzenia niepodlegania wykluczeniu na podstawie art. 24 ust. 1 pkt. 23 ustawy, Wykonawca składa oświadczenie </w:t>
      </w:r>
      <w:proofErr w:type="spellStart"/>
      <w:r w:rsidRPr="004151C7">
        <w:rPr>
          <w:rFonts w:ascii="Times New Roman" w:eastAsia="Times New Roman" w:hAnsi="Times New Roman" w:cs="Times New Roman"/>
          <w:b/>
          <w:i/>
          <w:sz w:val="28"/>
          <w:szCs w:val="28"/>
          <w:lang w:eastAsia="ar-SA"/>
        </w:rPr>
        <w:t>zg</w:t>
      </w:r>
      <w:proofErr w:type="spellEnd"/>
      <w:r w:rsidRPr="004151C7">
        <w:rPr>
          <w:rFonts w:ascii="Times New Roman" w:eastAsia="Times New Roman" w:hAnsi="Times New Roman" w:cs="Times New Roman"/>
          <w:b/>
          <w:i/>
          <w:sz w:val="28"/>
          <w:szCs w:val="28"/>
          <w:lang w:eastAsia="ar-SA"/>
        </w:rPr>
        <w:t>. z VI.2:</w:t>
      </w:r>
    </w:p>
    <w:p w:rsidR="00C474C1" w:rsidRPr="004151C7" w:rsidRDefault="00C474C1" w:rsidP="00C474C1">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C474C1" w:rsidRPr="004151C7" w:rsidRDefault="00C474C1" w:rsidP="00C474C1">
      <w:pPr>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 xml:space="preserve">Oświadczenie wykonawcy o przynależności albo braku przynależności do tej samej grupy kapitałowej o której mowa w art. 24 ust. 1 pkt. 23 ustawy </w:t>
      </w:r>
      <w:proofErr w:type="spellStart"/>
      <w:r w:rsidRPr="004151C7">
        <w:rPr>
          <w:rFonts w:ascii="Times New Roman" w:eastAsia="Times New Roman" w:hAnsi="Times New Roman" w:cs="Times New Roman"/>
          <w:sz w:val="24"/>
          <w:szCs w:val="24"/>
          <w:lang w:eastAsia="ar-SA"/>
        </w:rPr>
        <w:t>Pzp</w:t>
      </w:r>
      <w:proofErr w:type="spellEnd"/>
      <w:r w:rsidRPr="004151C7">
        <w:rPr>
          <w:rFonts w:ascii="Times New Roman" w:eastAsia="Times New Roman" w:hAnsi="Times New Roman" w:cs="Times New Roman"/>
          <w:sz w:val="24"/>
          <w:szCs w:val="24"/>
          <w:lang w:eastAsia="ar-SA"/>
        </w:rPr>
        <w:t xml:space="preserve"> tj. w rozumieniu ustawy z dnia 16 lutego 2007 r. o ochronie konkurencji i konsumentów (Dz.U. nr 2015, poz. 2164 z </w:t>
      </w:r>
      <w:proofErr w:type="spellStart"/>
      <w:r w:rsidRPr="004151C7">
        <w:rPr>
          <w:rFonts w:ascii="Times New Roman" w:eastAsia="Times New Roman" w:hAnsi="Times New Roman" w:cs="Times New Roman"/>
          <w:sz w:val="24"/>
          <w:szCs w:val="24"/>
          <w:lang w:eastAsia="ar-SA"/>
        </w:rPr>
        <w:t>późn</w:t>
      </w:r>
      <w:proofErr w:type="spellEnd"/>
      <w:r w:rsidRPr="004151C7">
        <w:rPr>
          <w:rFonts w:ascii="Times New Roman" w:eastAsia="Times New Roman" w:hAnsi="Times New Roman" w:cs="Times New Roman"/>
          <w:sz w:val="24"/>
          <w:szCs w:val="24"/>
          <w:lang w:eastAsia="ar-SA"/>
        </w:rPr>
        <w:t xml:space="preserve">. zm.) w przypadku przynależności do tej samej grupy kapitałowej wykonawca może złożyć wraz z oświadczeniem dokumenty bądź informacje potwierdzające, że powiązania </w:t>
      </w:r>
      <w:r w:rsidRPr="004151C7">
        <w:rPr>
          <w:rFonts w:ascii="Times New Roman" w:eastAsia="Times New Roman" w:hAnsi="Times New Roman" w:cs="Times New Roman"/>
          <w:sz w:val="24"/>
          <w:szCs w:val="24"/>
          <w:lang w:eastAsia="ar-SA"/>
        </w:rPr>
        <w:br/>
        <w:t>z innym wykonawcą nie prowadzą do zakłócenia konkurencji w postępowaniu.</w:t>
      </w:r>
      <w:r w:rsidRPr="004151C7">
        <w:rPr>
          <w:rFonts w:ascii="Times New Roman" w:eastAsia="Times New Roman" w:hAnsi="Times New Roman" w:cs="Times New Roman"/>
          <w:sz w:val="24"/>
          <w:szCs w:val="24"/>
          <w:lang w:eastAsia="ar-SA"/>
        </w:rPr>
        <w:br/>
        <w:t xml:space="preserve">– </w:t>
      </w:r>
      <w:r>
        <w:rPr>
          <w:rFonts w:ascii="Times New Roman" w:eastAsia="Times New Roman" w:hAnsi="Times New Roman" w:cs="Times New Roman"/>
          <w:b/>
          <w:sz w:val="24"/>
          <w:szCs w:val="24"/>
          <w:lang w:eastAsia="ar-SA"/>
        </w:rPr>
        <w:t xml:space="preserve">załącznik nr </w:t>
      </w:r>
      <w:r>
        <w:rPr>
          <w:rFonts w:ascii="Times New Roman" w:eastAsia="Times New Roman" w:hAnsi="Times New Roman" w:cs="Times New Roman"/>
          <w:b/>
          <w:sz w:val="24"/>
          <w:szCs w:val="24"/>
          <w:lang w:eastAsia="ar-SA"/>
        </w:rPr>
        <w:t>9</w:t>
      </w:r>
      <w:r w:rsidRPr="004151C7">
        <w:rPr>
          <w:rFonts w:ascii="Times New Roman" w:eastAsia="Times New Roman" w:hAnsi="Times New Roman" w:cs="Times New Roman"/>
          <w:sz w:val="24"/>
          <w:szCs w:val="24"/>
          <w:lang w:eastAsia="ar-SA"/>
        </w:rPr>
        <w:t>;</w:t>
      </w:r>
    </w:p>
    <w:p w:rsidR="00C474C1" w:rsidRPr="004151C7" w:rsidRDefault="00C474C1" w:rsidP="00C474C1">
      <w:pPr>
        <w:suppressAutoHyphens/>
        <w:spacing w:after="0" w:line="240" w:lineRule="auto"/>
        <w:jc w:val="both"/>
        <w:rPr>
          <w:rFonts w:ascii="Times New Roman" w:eastAsia="Times New Roman" w:hAnsi="Times New Roman" w:cs="Times New Roman"/>
          <w:sz w:val="24"/>
          <w:szCs w:val="24"/>
          <w:lang w:eastAsia="ar-SA"/>
        </w:rPr>
      </w:pPr>
    </w:p>
    <w:p w:rsidR="00C474C1" w:rsidRPr="004151C7" w:rsidRDefault="00C474C1" w:rsidP="00C474C1">
      <w:pPr>
        <w:suppressAutoHyphens/>
        <w:spacing w:after="0" w:line="240" w:lineRule="auto"/>
        <w:jc w:val="both"/>
        <w:rPr>
          <w:rFonts w:ascii="Times New Roman" w:eastAsia="Times New Roman" w:hAnsi="Times New Roman" w:cs="Times New Roman"/>
          <w:b/>
          <w:sz w:val="24"/>
          <w:szCs w:val="24"/>
          <w:lang w:eastAsia="ar-SA"/>
        </w:rPr>
      </w:pPr>
      <w:r w:rsidRPr="004151C7">
        <w:rPr>
          <w:rFonts w:ascii="Times New Roman" w:eastAsia="Times New Roman" w:hAnsi="Times New Roman" w:cs="Times New Roman"/>
          <w:b/>
          <w:sz w:val="24"/>
          <w:szCs w:val="24"/>
          <w:lang w:eastAsia="ar-SA"/>
        </w:rPr>
        <w:t>UWAGA</w:t>
      </w:r>
    </w:p>
    <w:p w:rsidR="00C474C1" w:rsidRPr="0014274D" w:rsidRDefault="00C474C1" w:rsidP="00C474C1">
      <w:pPr>
        <w:suppressAutoHyphens/>
        <w:spacing w:after="0" w:line="240" w:lineRule="auto"/>
        <w:jc w:val="both"/>
        <w:rPr>
          <w:rFonts w:ascii="Times New Roman" w:eastAsia="Times New Roman" w:hAnsi="Times New Roman" w:cs="Times New Roman"/>
          <w:color w:val="FF0000"/>
          <w:sz w:val="24"/>
          <w:szCs w:val="24"/>
          <w:lang w:eastAsia="ar-SA"/>
        </w:rPr>
      </w:pPr>
      <w:r w:rsidRPr="004151C7">
        <w:rPr>
          <w:rFonts w:ascii="Times New Roman" w:eastAsia="Times New Roman" w:hAnsi="Times New Roman" w:cs="Times New Roman"/>
          <w:sz w:val="24"/>
          <w:szCs w:val="24"/>
          <w:lang w:eastAsia="ar-SA"/>
        </w:rPr>
        <w:t xml:space="preserve">Wykonawca, </w:t>
      </w:r>
      <w:r w:rsidRPr="0014274D">
        <w:rPr>
          <w:rFonts w:ascii="Times New Roman" w:eastAsia="Times New Roman" w:hAnsi="Times New Roman" w:cs="Times New Roman"/>
          <w:b/>
          <w:color w:val="FF0000"/>
          <w:sz w:val="24"/>
          <w:szCs w:val="24"/>
          <w:u w:val="single"/>
          <w:lang w:eastAsia="ar-SA"/>
        </w:rPr>
        <w:t>w terminie 3 dni od dnia</w:t>
      </w:r>
      <w:r w:rsidRPr="0014274D">
        <w:rPr>
          <w:rFonts w:ascii="Times New Roman" w:eastAsia="Times New Roman" w:hAnsi="Times New Roman" w:cs="Times New Roman"/>
          <w:color w:val="FF0000"/>
          <w:sz w:val="24"/>
          <w:szCs w:val="24"/>
          <w:u w:val="single"/>
          <w:lang w:eastAsia="ar-SA"/>
        </w:rPr>
        <w:t xml:space="preserve"> </w:t>
      </w:r>
      <w:r w:rsidRPr="0014274D">
        <w:rPr>
          <w:rFonts w:ascii="Times New Roman" w:eastAsia="Times New Roman" w:hAnsi="Times New Roman" w:cs="Times New Roman"/>
          <w:b/>
          <w:color w:val="FF0000"/>
          <w:sz w:val="24"/>
          <w:szCs w:val="24"/>
          <w:u w:val="single"/>
          <w:lang w:eastAsia="ar-SA"/>
        </w:rPr>
        <w:t>zamieszczenia na stronie internetowej informacji</w:t>
      </w:r>
      <w:r w:rsidRPr="0014274D">
        <w:rPr>
          <w:rFonts w:ascii="Times New Roman" w:eastAsia="Times New Roman" w:hAnsi="Times New Roman" w:cs="Times New Roman"/>
          <w:b/>
          <w:color w:val="FF0000"/>
          <w:sz w:val="24"/>
          <w:szCs w:val="24"/>
          <w:lang w:eastAsia="ar-SA"/>
        </w:rPr>
        <w:t>,</w:t>
      </w:r>
      <w:r w:rsidRPr="004151C7">
        <w:rPr>
          <w:rFonts w:ascii="Times New Roman" w:eastAsia="Times New Roman" w:hAnsi="Times New Roman" w:cs="Times New Roman"/>
          <w:b/>
          <w:sz w:val="24"/>
          <w:szCs w:val="24"/>
          <w:lang w:eastAsia="ar-SA"/>
        </w:rPr>
        <w:t xml:space="preserve"> o której mowa w art. 86 ust. 5</w:t>
      </w:r>
      <w:r w:rsidRPr="004151C7">
        <w:rPr>
          <w:rFonts w:ascii="Times New Roman" w:eastAsia="Times New Roman" w:hAnsi="Times New Roman" w:cs="Times New Roman"/>
          <w:sz w:val="24"/>
          <w:szCs w:val="24"/>
          <w:lang w:eastAsia="ar-SA"/>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sidRPr="004151C7">
        <w:rPr>
          <w:rFonts w:ascii="Times New Roman" w:eastAsia="Times New Roman" w:hAnsi="Times New Roman" w:cs="Times New Roman"/>
          <w:b/>
          <w:sz w:val="24"/>
          <w:szCs w:val="24"/>
          <w:lang w:eastAsia="ar-SA"/>
        </w:rPr>
        <w:t>przekazuje zamawiającemu oświadczenie o przynależności lub braku przynależności do tej samej grupy kapitałowej</w:t>
      </w:r>
      <w:r w:rsidRPr="004151C7">
        <w:rPr>
          <w:rFonts w:ascii="Times New Roman" w:eastAsia="Times New Roman" w:hAnsi="Times New Roman" w:cs="Times New Roman"/>
          <w:sz w:val="24"/>
          <w:szCs w:val="24"/>
          <w:lang w:eastAsia="ar-SA"/>
        </w:rPr>
        <w:t>, o której mowa w ust. 1 pkt 23. Wraz ze złożeniem oświadczenia, wykonawca może przedstawić dowody, że powiązania z innym wykonawcą nie prowadzą do zakłócenia konkurencji w postępowaniu o udzieleni</w:t>
      </w:r>
      <w:r>
        <w:rPr>
          <w:rFonts w:ascii="Times New Roman" w:eastAsia="Times New Roman" w:hAnsi="Times New Roman" w:cs="Times New Roman"/>
          <w:sz w:val="24"/>
          <w:szCs w:val="24"/>
          <w:lang w:eastAsia="ar-SA"/>
        </w:rPr>
        <w:t xml:space="preserve">e zamówienia </w:t>
      </w:r>
      <w:r w:rsidRPr="0014274D">
        <w:rPr>
          <w:rFonts w:ascii="Times New Roman" w:eastAsia="Times New Roman" w:hAnsi="Times New Roman" w:cs="Times New Roman"/>
          <w:color w:val="FF0000"/>
          <w:sz w:val="24"/>
          <w:szCs w:val="24"/>
          <w:lang w:eastAsia="ar-SA"/>
        </w:rPr>
        <w:t xml:space="preserve">(wg załącznika nr </w:t>
      </w:r>
      <w:r w:rsidRPr="0014274D">
        <w:rPr>
          <w:rFonts w:ascii="Times New Roman" w:eastAsia="Times New Roman" w:hAnsi="Times New Roman" w:cs="Times New Roman"/>
          <w:color w:val="FF0000"/>
          <w:sz w:val="24"/>
          <w:szCs w:val="24"/>
          <w:lang w:eastAsia="ar-SA"/>
        </w:rPr>
        <w:t>9</w:t>
      </w:r>
      <w:r w:rsidRPr="0014274D">
        <w:rPr>
          <w:rFonts w:ascii="Times New Roman" w:eastAsia="Times New Roman" w:hAnsi="Times New Roman" w:cs="Times New Roman"/>
          <w:color w:val="FF0000"/>
          <w:sz w:val="24"/>
          <w:szCs w:val="24"/>
          <w:lang w:eastAsia="ar-SA"/>
        </w:rPr>
        <w:t xml:space="preserve"> do SIWZ).</w:t>
      </w:r>
    </w:p>
    <w:p w:rsidR="00C474C1" w:rsidRPr="004151C7" w:rsidRDefault="00C474C1" w:rsidP="00C474C1">
      <w:pPr>
        <w:spacing w:after="0" w:line="240" w:lineRule="auto"/>
        <w:jc w:val="both"/>
        <w:rPr>
          <w:rFonts w:ascii="Times New Roman" w:eastAsia="Times New Roman" w:hAnsi="Times New Roman" w:cs="Times New Roman"/>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p>
    <w:p w:rsidR="00C474C1" w:rsidRPr="004151C7" w:rsidRDefault="00C474C1" w:rsidP="00C474C1">
      <w:pPr>
        <w:suppressAutoHyphens/>
        <w:spacing w:after="0" w:line="240" w:lineRule="auto"/>
        <w:jc w:val="right"/>
        <w:rPr>
          <w:rFonts w:ascii="Times New Roman" w:eastAsia="Times New Roman" w:hAnsi="Times New Roman" w:cs="Times New Roman"/>
          <w:bCs/>
          <w:i/>
          <w:sz w:val="24"/>
          <w:szCs w:val="24"/>
          <w:u w:val="single"/>
          <w:lang w:eastAsia="ar-SA"/>
        </w:rPr>
      </w:pPr>
      <w:r>
        <w:rPr>
          <w:rFonts w:ascii="Times New Roman" w:eastAsia="Times New Roman" w:hAnsi="Times New Roman" w:cs="Times New Roman"/>
          <w:bCs/>
          <w:i/>
          <w:sz w:val="24"/>
          <w:szCs w:val="24"/>
          <w:u w:val="single"/>
          <w:lang w:eastAsia="ar-SA"/>
        </w:rPr>
        <w:t xml:space="preserve">Załącznik nr </w:t>
      </w:r>
      <w:r>
        <w:rPr>
          <w:rFonts w:ascii="Times New Roman" w:eastAsia="Times New Roman" w:hAnsi="Times New Roman" w:cs="Times New Roman"/>
          <w:bCs/>
          <w:i/>
          <w:sz w:val="24"/>
          <w:szCs w:val="24"/>
          <w:u w:val="single"/>
          <w:lang w:eastAsia="ar-SA"/>
        </w:rPr>
        <w:t>9</w:t>
      </w:r>
    </w:p>
    <w:p w:rsidR="00C474C1" w:rsidRPr="004151C7" w:rsidRDefault="00C474C1" w:rsidP="00C474C1">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Oświadczenie w trybie</w:t>
      </w:r>
    </w:p>
    <w:p w:rsidR="00C474C1" w:rsidRPr="004151C7" w:rsidRDefault="00C474C1" w:rsidP="00C474C1">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art. 24 ust. 1 pkt. 23  </w:t>
      </w:r>
    </w:p>
    <w:p w:rsidR="00C474C1" w:rsidRPr="004151C7" w:rsidRDefault="00C474C1" w:rsidP="00C474C1">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ustawy Prawo zamówień publicznych</w:t>
      </w:r>
    </w:p>
    <w:p w:rsidR="00C474C1" w:rsidRPr="004151C7" w:rsidRDefault="00C474C1" w:rsidP="00C474C1">
      <w:pPr>
        <w:keepNext/>
        <w:spacing w:before="60" w:after="60" w:line="240" w:lineRule="auto"/>
        <w:jc w:val="center"/>
        <w:rPr>
          <w:rFonts w:ascii="Times New Roman" w:eastAsia="Times New Roman" w:hAnsi="Times New Roman" w:cs="Times New Roman"/>
          <w:b/>
          <w:sz w:val="24"/>
          <w:szCs w:val="24"/>
          <w:lang w:eastAsia="pl-PL"/>
        </w:rPr>
      </w:pPr>
      <w:r w:rsidRPr="004151C7">
        <w:rPr>
          <w:rFonts w:ascii="Times New Roman" w:eastAsia="Times New Roman" w:hAnsi="Times New Roman" w:cs="Times New Roman"/>
          <w:b/>
          <w:sz w:val="24"/>
          <w:szCs w:val="24"/>
          <w:lang w:eastAsia="pl-PL"/>
        </w:rPr>
        <w:t xml:space="preserve">z dnia 29 stycznia 2004 r. </w:t>
      </w:r>
    </w:p>
    <w:p w:rsidR="00C474C1" w:rsidRPr="004151C7" w:rsidRDefault="00C474C1" w:rsidP="00C474C1">
      <w:pPr>
        <w:suppressAutoHyphens/>
        <w:spacing w:after="0" w:line="480" w:lineRule="atLeast"/>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(Dz. U. z 201</w:t>
      </w:r>
      <w:r w:rsidR="0014274D">
        <w:rPr>
          <w:rFonts w:ascii="Times New Roman" w:eastAsia="Times New Roman" w:hAnsi="Times New Roman" w:cs="Times New Roman"/>
          <w:iCs/>
          <w:sz w:val="24"/>
          <w:szCs w:val="24"/>
          <w:lang w:eastAsia="ar-SA"/>
        </w:rPr>
        <w:t>7</w:t>
      </w:r>
      <w:r w:rsidRPr="004151C7">
        <w:rPr>
          <w:rFonts w:ascii="Times New Roman" w:eastAsia="Times New Roman" w:hAnsi="Times New Roman" w:cs="Times New Roman"/>
          <w:iCs/>
          <w:sz w:val="24"/>
          <w:szCs w:val="24"/>
          <w:lang w:eastAsia="ar-SA"/>
        </w:rPr>
        <w:t xml:space="preserve"> r. poz. </w:t>
      </w:r>
      <w:r>
        <w:rPr>
          <w:rFonts w:ascii="Times New Roman" w:eastAsia="Times New Roman" w:hAnsi="Times New Roman" w:cs="Times New Roman"/>
          <w:iCs/>
          <w:sz w:val="24"/>
          <w:szCs w:val="24"/>
          <w:lang w:eastAsia="ar-SA"/>
        </w:rPr>
        <w:t>1</w:t>
      </w:r>
      <w:r w:rsidR="0014274D">
        <w:rPr>
          <w:rFonts w:ascii="Times New Roman" w:eastAsia="Times New Roman" w:hAnsi="Times New Roman" w:cs="Times New Roman"/>
          <w:iCs/>
          <w:sz w:val="24"/>
          <w:szCs w:val="24"/>
          <w:lang w:eastAsia="ar-SA"/>
        </w:rPr>
        <w:t>579</w:t>
      </w:r>
      <w:r w:rsidRPr="004151C7">
        <w:rPr>
          <w:rFonts w:ascii="Times New Roman" w:eastAsia="Times New Roman" w:hAnsi="Times New Roman" w:cs="Times New Roman"/>
          <w:iCs/>
          <w:sz w:val="24"/>
          <w:szCs w:val="24"/>
          <w:lang w:eastAsia="ar-SA"/>
        </w:rPr>
        <w:t xml:space="preserve"> z </w:t>
      </w:r>
      <w:proofErr w:type="spellStart"/>
      <w:r w:rsidRPr="004151C7">
        <w:rPr>
          <w:rFonts w:ascii="Times New Roman" w:eastAsia="Times New Roman" w:hAnsi="Times New Roman" w:cs="Times New Roman"/>
          <w:iCs/>
          <w:sz w:val="24"/>
          <w:szCs w:val="24"/>
          <w:lang w:eastAsia="ar-SA"/>
        </w:rPr>
        <w:t>późn</w:t>
      </w:r>
      <w:proofErr w:type="spellEnd"/>
      <w:r w:rsidRPr="004151C7">
        <w:rPr>
          <w:rFonts w:ascii="Times New Roman" w:eastAsia="Times New Roman" w:hAnsi="Times New Roman" w:cs="Times New Roman"/>
          <w:iCs/>
          <w:sz w:val="24"/>
          <w:szCs w:val="24"/>
          <w:lang w:eastAsia="ar-SA"/>
        </w:rPr>
        <w:t>. zm.)</w:t>
      </w:r>
    </w:p>
    <w:p w:rsidR="00C474C1" w:rsidRPr="007D4CA8" w:rsidRDefault="00C474C1" w:rsidP="00C474C1">
      <w:pPr>
        <w:suppressAutoHyphens/>
        <w:spacing w:after="0" w:line="480" w:lineRule="atLeast"/>
        <w:rPr>
          <w:rFonts w:ascii="Times New Roman" w:eastAsia="Times New Roman" w:hAnsi="Times New Roman" w:cs="Times New Roman"/>
          <w:b/>
          <w:sz w:val="20"/>
          <w:szCs w:val="20"/>
          <w:lang w:eastAsia="ar-SA"/>
        </w:rPr>
      </w:pPr>
      <w:r w:rsidRPr="007D4CA8">
        <w:rPr>
          <w:rFonts w:ascii="Times New Roman" w:eastAsia="Times New Roman" w:hAnsi="Times New Roman" w:cs="Times New Roman"/>
          <w:b/>
          <w:sz w:val="20"/>
          <w:szCs w:val="20"/>
          <w:lang w:eastAsia="ar-SA"/>
        </w:rPr>
        <w:t>Sprawa nr MCM"W"/ZP- 3/2018</w:t>
      </w:r>
    </w:p>
    <w:p w:rsidR="00C474C1" w:rsidRPr="004151C7" w:rsidRDefault="00C474C1" w:rsidP="00C474C1">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Nazwa Wykonawcy: ....................................................................................................................</w:t>
      </w:r>
    </w:p>
    <w:p w:rsidR="00C474C1" w:rsidRPr="004151C7" w:rsidRDefault="00C474C1" w:rsidP="00C474C1">
      <w:pPr>
        <w:suppressAutoHyphens/>
        <w:spacing w:after="0" w:line="480" w:lineRule="atLeast"/>
        <w:rPr>
          <w:rFonts w:ascii="Times New Roman" w:eastAsia="Times New Roman" w:hAnsi="Times New Roman" w:cs="Times New Roman"/>
          <w:b/>
          <w:lang w:eastAsia="ar-SA"/>
        </w:rPr>
      </w:pPr>
      <w:r w:rsidRPr="004151C7">
        <w:rPr>
          <w:rFonts w:ascii="Times New Roman" w:eastAsia="Times New Roman" w:hAnsi="Times New Roman" w:cs="Times New Roman"/>
          <w:b/>
          <w:lang w:eastAsia="ar-SA"/>
        </w:rPr>
        <w:t>Adres Wykonawcy: ......................................................................................................................</w:t>
      </w:r>
    </w:p>
    <w:p w:rsidR="00C474C1" w:rsidRPr="004151C7" w:rsidRDefault="00C474C1" w:rsidP="00C474C1">
      <w:pPr>
        <w:suppressAutoHyphens/>
        <w:spacing w:after="0" w:line="240" w:lineRule="auto"/>
        <w:ind w:left="540" w:hanging="540"/>
        <w:rPr>
          <w:rFonts w:ascii="Times New Roman" w:eastAsia="Times New Roman" w:hAnsi="Times New Roman" w:cs="Times New Roman"/>
          <w:bCs/>
          <w:lang w:eastAsia="ar-SA"/>
        </w:rPr>
      </w:pPr>
    </w:p>
    <w:p w:rsidR="00C474C1" w:rsidRPr="004151C7" w:rsidRDefault="00C474C1" w:rsidP="00C474C1">
      <w:pPr>
        <w:spacing w:before="60" w:after="60" w:line="240" w:lineRule="auto"/>
        <w:ind w:left="180" w:hanging="38"/>
        <w:jc w:val="both"/>
        <w:rPr>
          <w:rFonts w:ascii="Times New Roman" w:eastAsia="Times New Roman" w:hAnsi="Times New Roman" w:cs="Times New Roman"/>
          <w:b/>
          <w:lang w:eastAsia="pl-PL"/>
        </w:rPr>
      </w:pPr>
      <w:r w:rsidRPr="004151C7">
        <w:rPr>
          <w:rFonts w:ascii="Times New Roman" w:eastAsia="Times New Roman" w:hAnsi="Times New Roman" w:cs="Times New Roman"/>
          <w:b/>
          <w:lang w:eastAsia="pl-PL"/>
        </w:rPr>
        <w:t>Oświadczenie w sprawie złożenia Listy podmiotów należących do tej samej grupy</w:t>
      </w:r>
      <w:r w:rsidRPr="004151C7">
        <w:rPr>
          <w:rFonts w:ascii="Times New Roman" w:eastAsia="Times New Roman" w:hAnsi="Times New Roman" w:cs="Times New Roman"/>
          <w:b/>
          <w:lang w:eastAsia="pl-PL"/>
        </w:rPr>
        <w:br/>
        <w:t xml:space="preserve">kapitałowej, o której mowa w art. 24 ust. 1 pkt. 23 ustawy </w:t>
      </w:r>
      <w:proofErr w:type="spellStart"/>
      <w:r w:rsidRPr="004151C7">
        <w:rPr>
          <w:rFonts w:ascii="Times New Roman" w:eastAsia="Times New Roman" w:hAnsi="Times New Roman" w:cs="Times New Roman"/>
          <w:b/>
          <w:lang w:eastAsia="pl-PL"/>
        </w:rPr>
        <w:t>Pzp</w:t>
      </w:r>
      <w:proofErr w:type="spellEnd"/>
      <w:r w:rsidRPr="004151C7">
        <w:rPr>
          <w:rFonts w:ascii="Times New Roman" w:eastAsia="Times New Roman" w:hAnsi="Times New Roman" w:cs="Times New Roman"/>
          <w:b/>
          <w:lang w:eastAsia="pl-PL"/>
        </w:rPr>
        <w:t xml:space="preserve"> tj. w rozumieniu ustawy</w:t>
      </w:r>
      <w:r w:rsidRPr="004151C7">
        <w:rPr>
          <w:rFonts w:ascii="Times New Roman" w:eastAsia="Times New Roman" w:hAnsi="Times New Roman" w:cs="Times New Roman"/>
          <w:b/>
          <w:lang w:eastAsia="pl-PL"/>
        </w:rPr>
        <w:br/>
        <w:t xml:space="preserve">z dnia 16 lutego 2007 r. o ochronie konkurencji i konsumentów (Dz. U. z 2015, poz. 184 </w:t>
      </w:r>
      <w:r w:rsidRPr="004151C7">
        <w:rPr>
          <w:rFonts w:ascii="Times New Roman" w:eastAsia="Times New Roman" w:hAnsi="Times New Roman" w:cs="Times New Roman"/>
          <w:b/>
          <w:lang w:eastAsia="pl-PL"/>
        </w:rPr>
        <w:br/>
        <w:t xml:space="preserve">z </w:t>
      </w:r>
      <w:proofErr w:type="spellStart"/>
      <w:r w:rsidRPr="004151C7">
        <w:rPr>
          <w:rFonts w:ascii="Times New Roman" w:eastAsia="Times New Roman" w:hAnsi="Times New Roman" w:cs="Times New Roman"/>
          <w:b/>
          <w:lang w:eastAsia="pl-PL"/>
        </w:rPr>
        <w:t>późn</w:t>
      </w:r>
      <w:proofErr w:type="spellEnd"/>
      <w:r w:rsidRPr="004151C7">
        <w:rPr>
          <w:rFonts w:ascii="Times New Roman" w:eastAsia="Times New Roman" w:hAnsi="Times New Roman" w:cs="Times New Roman"/>
          <w:b/>
          <w:lang w:eastAsia="pl-PL"/>
        </w:rPr>
        <w:t>. zm.) albo informacja o tym, że Wykonawca nie należy do grupy kapitałowej.</w:t>
      </w:r>
    </w:p>
    <w:p w:rsidR="00C474C1" w:rsidRPr="004151C7" w:rsidRDefault="00C474C1" w:rsidP="00C474C1">
      <w:pPr>
        <w:suppressAutoHyphens/>
        <w:spacing w:after="0" w:line="240" w:lineRule="auto"/>
        <w:rPr>
          <w:rFonts w:ascii="Times New Roman" w:eastAsia="Times New Roman" w:hAnsi="Times New Roman" w:cs="Times New Roman"/>
          <w:lang w:eastAsia="ar-SA"/>
        </w:rPr>
      </w:pPr>
    </w:p>
    <w:p w:rsidR="00C474C1" w:rsidRPr="004151C7" w:rsidRDefault="00C474C1" w:rsidP="00C474C1">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*Oświadczam, że </w:t>
      </w:r>
      <w:r w:rsidRPr="004151C7">
        <w:rPr>
          <w:rFonts w:ascii="Times New Roman" w:eastAsia="Times New Roman" w:hAnsi="Times New Roman" w:cs="Times New Roman"/>
          <w:b/>
          <w:i/>
          <w:lang w:eastAsia="ar-SA"/>
        </w:rPr>
        <w:t>nie należymy</w:t>
      </w:r>
      <w:r w:rsidRPr="004151C7">
        <w:rPr>
          <w:rFonts w:ascii="Times New Roman" w:eastAsia="Times New Roman" w:hAnsi="Times New Roman" w:cs="Times New Roman"/>
          <w:lang w:eastAsia="ar-SA"/>
        </w:rPr>
        <w:t xml:space="preserve"> do grupy kapitałowej w rozumieniu ustawy o Ochronie konkurencji i konsumentów z dnia 16 lutego 2007 r. (Dz. U. z 2015, poz. 184 z </w:t>
      </w:r>
      <w:proofErr w:type="spellStart"/>
      <w:r w:rsidRPr="004151C7">
        <w:rPr>
          <w:rFonts w:ascii="Times New Roman" w:eastAsia="Times New Roman" w:hAnsi="Times New Roman" w:cs="Times New Roman"/>
          <w:lang w:eastAsia="ar-SA"/>
        </w:rPr>
        <w:t>późn</w:t>
      </w:r>
      <w:proofErr w:type="spellEnd"/>
      <w:r w:rsidRPr="004151C7">
        <w:rPr>
          <w:rFonts w:ascii="Times New Roman" w:eastAsia="Times New Roman" w:hAnsi="Times New Roman" w:cs="Times New Roman"/>
          <w:lang w:eastAsia="ar-SA"/>
        </w:rPr>
        <w:t>. zm.);</w:t>
      </w:r>
    </w:p>
    <w:p w:rsidR="00C474C1" w:rsidRPr="004151C7" w:rsidRDefault="00C474C1" w:rsidP="00C474C1">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*Oświadczam, że </w:t>
      </w:r>
      <w:r w:rsidRPr="004151C7">
        <w:rPr>
          <w:rFonts w:ascii="Times New Roman" w:eastAsia="Times New Roman" w:hAnsi="Times New Roman" w:cs="Times New Roman"/>
          <w:b/>
          <w:i/>
          <w:lang w:eastAsia="ar-SA"/>
        </w:rPr>
        <w:t>należymy</w:t>
      </w:r>
      <w:r w:rsidRPr="004151C7">
        <w:rPr>
          <w:rFonts w:ascii="Times New Roman" w:eastAsia="Times New Roman" w:hAnsi="Times New Roman" w:cs="Times New Roman"/>
          <w:lang w:eastAsia="ar-SA"/>
        </w:rPr>
        <w:t xml:space="preserve"> wraz z wykonawcą, który złożył ofertę – </w:t>
      </w:r>
      <w:r w:rsidRPr="004151C7">
        <w:rPr>
          <w:rFonts w:ascii="Times New Roman" w:eastAsia="Times New Roman" w:hAnsi="Times New Roman" w:cs="Times New Roman"/>
          <w:i/>
          <w:lang w:eastAsia="ar-SA"/>
        </w:rPr>
        <w:t>dane wykonawcy</w:t>
      </w:r>
      <w:r w:rsidRPr="004151C7">
        <w:rPr>
          <w:rFonts w:ascii="Times New Roman" w:eastAsia="Times New Roman" w:hAnsi="Times New Roman" w:cs="Times New Roman"/>
          <w:lang w:eastAsia="ar-SA"/>
        </w:rPr>
        <w:t>:  ……………………………………………………………………………………………………………</w:t>
      </w:r>
    </w:p>
    <w:p w:rsidR="00C474C1" w:rsidRPr="004151C7" w:rsidRDefault="00C474C1" w:rsidP="00C474C1">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do tej samej grupy kapitałowej w rozumieniu ustawy o Ochronie konkurencji i konsumentów z dnia 16 lutego 2007 r. (Dz. U. z 2015, poz. 184 z </w:t>
      </w:r>
      <w:proofErr w:type="spellStart"/>
      <w:r w:rsidRPr="004151C7">
        <w:rPr>
          <w:rFonts w:ascii="Times New Roman" w:eastAsia="Times New Roman" w:hAnsi="Times New Roman" w:cs="Times New Roman"/>
          <w:lang w:eastAsia="ar-SA"/>
        </w:rPr>
        <w:t>późn</w:t>
      </w:r>
      <w:proofErr w:type="spellEnd"/>
      <w:r w:rsidRPr="004151C7">
        <w:rPr>
          <w:rFonts w:ascii="Times New Roman" w:eastAsia="Times New Roman" w:hAnsi="Times New Roman" w:cs="Times New Roman"/>
          <w:lang w:eastAsia="ar-SA"/>
        </w:rPr>
        <w:t>. zm.);</w:t>
      </w:r>
    </w:p>
    <w:p w:rsidR="00C474C1" w:rsidRPr="004151C7" w:rsidRDefault="00C474C1" w:rsidP="00C474C1">
      <w:pPr>
        <w:suppressAutoHyphens/>
        <w:spacing w:after="0" w:line="240" w:lineRule="auto"/>
        <w:jc w:val="both"/>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Nie podlegamy jednak wykluczeniu w trybie art. 24 ust 1 pkt 23 </w:t>
      </w:r>
      <w:proofErr w:type="spellStart"/>
      <w:r w:rsidRPr="004151C7">
        <w:rPr>
          <w:rFonts w:ascii="Times New Roman" w:eastAsia="Times New Roman" w:hAnsi="Times New Roman" w:cs="Times New Roman"/>
          <w:lang w:eastAsia="ar-SA"/>
        </w:rPr>
        <w:t>Pzp</w:t>
      </w:r>
      <w:proofErr w:type="spellEnd"/>
      <w:r w:rsidRPr="004151C7">
        <w:rPr>
          <w:rFonts w:ascii="Times New Roman" w:eastAsia="Times New Roman" w:hAnsi="Times New Roman" w:cs="Times New Roman"/>
          <w:lang w:eastAsia="ar-SA"/>
        </w:rPr>
        <w:t xml:space="preserve">. ponieważ istniejące w grupie kapitałowej powiązania nie prowadzą do zachowania uczciwej konkurencji pomiędzy wykonawcami </w:t>
      </w:r>
      <w:r w:rsidRPr="004151C7">
        <w:rPr>
          <w:rFonts w:ascii="Times New Roman" w:eastAsia="Times New Roman" w:hAnsi="Times New Roman" w:cs="Times New Roman"/>
          <w:lang w:eastAsia="ar-SA"/>
        </w:rPr>
        <w:br/>
        <w:t xml:space="preserve">w postępowaniu o udzielenie zamówienia, na dowód czego składamy w ofercie listy podmiotów należących do grupy kapitałowej w skład której wchodzimy wraz z wyjaśnieniem dlaczego nasza przynależność do grupy kapitałowej nie narusza przepisów o ochronie konkurencji </w:t>
      </w:r>
      <w:r w:rsidRPr="004151C7">
        <w:rPr>
          <w:rFonts w:ascii="Times New Roman" w:eastAsia="Times New Roman" w:hAnsi="Times New Roman" w:cs="Times New Roman"/>
          <w:lang w:eastAsia="ar-SA"/>
        </w:rPr>
        <w:br/>
        <w:t>w przedmiotowym postępowaniu.</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Lista podmiotów wraz z wyjaśnieniem:</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 xml:space="preserve">itd. </w:t>
      </w:r>
    </w:p>
    <w:p w:rsidR="00C474C1" w:rsidRPr="004151C7" w:rsidRDefault="00C474C1" w:rsidP="00C474C1">
      <w:pPr>
        <w:spacing w:after="0" w:line="240" w:lineRule="auto"/>
        <w:ind w:left="540" w:hanging="540"/>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Wraz ze złożeniem oświadczenia Wykonawca może przedstawić dowody, że powiązania z innym</w:t>
      </w:r>
    </w:p>
    <w:p w:rsidR="00C474C1" w:rsidRPr="004151C7" w:rsidRDefault="00C474C1" w:rsidP="00C474C1">
      <w:pPr>
        <w:spacing w:after="0" w:line="240" w:lineRule="auto"/>
        <w:ind w:left="540" w:hanging="540"/>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Wykonawcą nie prowadzą do zakłócenia konkurencji w postępowaniu o udzielenie zamówienia.</w:t>
      </w:r>
    </w:p>
    <w:p w:rsidR="00C474C1" w:rsidRPr="004151C7" w:rsidRDefault="00C474C1" w:rsidP="00C474C1">
      <w:pPr>
        <w:suppressAutoHyphens/>
        <w:autoSpaceDE w:val="0"/>
        <w:autoSpaceDN w:val="0"/>
        <w:adjustRightInd w:val="0"/>
        <w:spacing w:after="0" w:line="240" w:lineRule="auto"/>
        <w:rPr>
          <w:rFonts w:ascii="Times New Roman" w:eastAsia="Times New Roman" w:hAnsi="Times New Roman" w:cs="Times New Roman"/>
          <w:i/>
          <w:lang w:eastAsia="ar-SA"/>
        </w:rPr>
      </w:pPr>
      <w:r w:rsidRPr="004151C7">
        <w:rPr>
          <w:rFonts w:ascii="Times New Roman" w:eastAsia="Times New Roman" w:hAnsi="Times New Roman" w:cs="Times New Roman"/>
          <w:i/>
          <w:lang w:eastAsia="ar-SA"/>
        </w:rPr>
        <w:br/>
        <w:t xml:space="preserve">* niepotrzebne skreślić </w:t>
      </w: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p>
    <w:p w:rsidR="00C474C1" w:rsidRPr="004151C7" w:rsidRDefault="00C474C1" w:rsidP="00C474C1">
      <w:pPr>
        <w:spacing w:before="60" w:after="60" w:line="240" w:lineRule="auto"/>
        <w:ind w:left="851" w:hanging="295"/>
        <w:jc w:val="both"/>
        <w:rPr>
          <w:rFonts w:ascii="Times New Roman" w:eastAsia="Times New Roman" w:hAnsi="Times New Roman" w:cs="Times New Roman"/>
          <w:lang w:eastAsia="pl-PL"/>
        </w:rPr>
      </w:pPr>
      <w:r w:rsidRPr="004151C7">
        <w:rPr>
          <w:rFonts w:ascii="Times New Roman" w:eastAsia="Times New Roman" w:hAnsi="Times New Roman" w:cs="Times New Roman"/>
          <w:lang w:eastAsia="pl-PL"/>
        </w:rPr>
        <w:t>Data: .....................................</w:t>
      </w:r>
    </w:p>
    <w:p w:rsidR="00C474C1" w:rsidRPr="004151C7" w:rsidRDefault="00C474C1" w:rsidP="00C474C1">
      <w:pPr>
        <w:suppressAutoHyphens/>
        <w:spacing w:after="0" w:line="240" w:lineRule="auto"/>
        <w:ind w:left="4678" w:right="-577"/>
        <w:jc w:val="center"/>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    ...........................................................</w:t>
      </w:r>
    </w:p>
    <w:p w:rsidR="00C474C1" w:rsidRPr="004151C7" w:rsidRDefault="00C474C1" w:rsidP="00C474C1">
      <w:pPr>
        <w:suppressAutoHyphens/>
        <w:spacing w:after="0" w:line="240" w:lineRule="auto"/>
        <w:jc w:val="right"/>
        <w:rPr>
          <w:rFonts w:ascii="Times New Roman" w:eastAsia="Times New Roman" w:hAnsi="Times New Roman" w:cs="Times New Roman"/>
          <w:lang w:eastAsia="ar-SA"/>
        </w:rPr>
      </w:pPr>
      <w:r w:rsidRPr="004151C7">
        <w:rPr>
          <w:rFonts w:ascii="Times New Roman" w:eastAsia="Times New Roman" w:hAnsi="Times New Roman" w:cs="Times New Roman"/>
          <w:lang w:eastAsia="ar-SA"/>
        </w:rPr>
        <w:t xml:space="preserve">                  podpis Wykonawcy</w:t>
      </w: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C474C1" w:rsidRDefault="00C474C1"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14274D" w:rsidRPr="0014274D" w:rsidRDefault="0014274D" w:rsidP="0014274D">
      <w:pPr>
        <w:spacing w:after="0" w:line="240" w:lineRule="auto"/>
        <w:jc w:val="both"/>
        <w:rPr>
          <w:rFonts w:ascii="Times New Roman" w:eastAsia="Times New Roman" w:hAnsi="Times New Roman" w:cs="Times New Roman"/>
          <w:b/>
          <w:i/>
          <w:sz w:val="28"/>
          <w:szCs w:val="28"/>
          <w:u w:val="single"/>
          <w:lang w:eastAsia="ar-SA"/>
        </w:rPr>
      </w:pPr>
      <w:r w:rsidRPr="0014274D">
        <w:rPr>
          <w:rFonts w:ascii="Times New Roman" w:eastAsia="Times New Roman" w:hAnsi="Times New Roman" w:cs="Times New Roman"/>
          <w:b/>
          <w:i/>
          <w:sz w:val="28"/>
          <w:szCs w:val="28"/>
          <w:u w:val="single"/>
          <w:lang w:eastAsia="ar-SA"/>
        </w:rPr>
        <w:t>V</w:t>
      </w:r>
      <w:r>
        <w:rPr>
          <w:rFonts w:ascii="Times New Roman" w:eastAsia="Times New Roman" w:hAnsi="Times New Roman" w:cs="Times New Roman"/>
          <w:b/>
          <w:i/>
          <w:sz w:val="28"/>
          <w:szCs w:val="28"/>
          <w:u w:val="single"/>
          <w:lang w:eastAsia="ar-SA"/>
        </w:rPr>
        <w:t>I</w:t>
      </w:r>
      <w:r w:rsidRPr="0014274D">
        <w:rPr>
          <w:rFonts w:ascii="Times New Roman" w:eastAsia="Times New Roman" w:hAnsi="Times New Roman" w:cs="Times New Roman"/>
          <w:b/>
          <w:i/>
          <w:sz w:val="28"/>
          <w:szCs w:val="28"/>
          <w:u w:val="single"/>
          <w:lang w:eastAsia="ar-SA"/>
        </w:rPr>
        <w:t xml:space="preserve">I.3. Wykonawca nie jest zobowiązany do składania n/w dokumentów </w:t>
      </w:r>
      <w:r w:rsidRPr="0014274D">
        <w:rPr>
          <w:rFonts w:ascii="Times New Roman" w:eastAsia="Times New Roman" w:hAnsi="Times New Roman" w:cs="Times New Roman"/>
          <w:b/>
          <w:i/>
          <w:sz w:val="28"/>
          <w:szCs w:val="28"/>
          <w:u w:val="single"/>
          <w:lang w:eastAsia="ar-SA"/>
        </w:rPr>
        <w:br/>
        <w:t xml:space="preserve">i oświadczeń wraz z ofertą (składanych przez wykonawcę na wezwanie zamawiającego)– załączniki nr </w:t>
      </w:r>
      <w:r>
        <w:rPr>
          <w:rFonts w:ascii="Times New Roman" w:eastAsia="Times New Roman" w:hAnsi="Times New Roman" w:cs="Times New Roman"/>
          <w:b/>
          <w:i/>
          <w:sz w:val="28"/>
          <w:szCs w:val="28"/>
          <w:u w:val="single"/>
          <w:lang w:eastAsia="ar-SA"/>
        </w:rPr>
        <w:t>10</w:t>
      </w:r>
      <w:r w:rsidRPr="0014274D">
        <w:rPr>
          <w:rFonts w:ascii="Times New Roman" w:eastAsia="Times New Roman" w:hAnsi="Times New Roman" w:cs="Times New Roman"/>
          <w:b/>
          <w:i/>
          <w:sz w:val="28"/>
          <w:szCs w:val="28"/>
          <w:u w:val="single"/>
          <w:lang w:eastAsia="ar-SA"/>
        </w:rPr>
        <w:t>-1</w:t>
      </w:r>
      <w:r>
        <w:rPr>
          <w:rFonts w:ascii="Times New Roman" w:eastAsia="Times New Roman" w:hAnsi="Times New Roman" w:cs="Times New Roman"/>
          <w:b/>
          <w:i/>
          <w:sz w:val="28"/>
          <w:szCs w:val="28"/>
          <w:u w:val="single"/>
          <w:lang w:eastAsia="ar-SA"/>
        </w:rPr>
        <w:t>7</w:t>
      </w:r>
    </w:p>
    <w:p w:rsidR="0014274D" w:rsidRPr="0014274D" w:rsidRDefault="0014274D" w:rsidP="0014274D">
      <w:pPr>
        <w:suppressAutoHyphens/>
        <w:spacing w:after="0" w:line="240" w:lineRule="auto"/>
        <w:rPr>
          <w:rFonts w:ascii="Times New Roman" w:eastAsia="Times New Roman" w:hAnsi="Times New Roman" w:cs="Times New Roman"/>
          <w:b/>
          <w:i/>
          <w:sz w:val="28"/>
          <w:szCs w:val="28"/>
          <w:u w:val="single"/>
          <w:lang w:eastAsia="ar-SA"/>
        </w:rPr>
      </w:pPr>
    </w:p>
    <w:p w:rsidR="0014274D" w:rsidRPr="0014274D" w:rsidRDefault="0014274D" w:rsidP="0014274D">
      <w:pPr>
        <w:suppressAutoHyphens/>
        <w:spacing w:after="0" w:line="240" w:lineRule="auto"/>
        <w:jc w:val="both"/>
        <w:rPr>
          <w:rFonts w:ascii="Times New Roman" w:eastAsia="Times New Roman" w:hAnsi="Times New Roman" w:cs="Times New Roman"/>
          <w:b/>
          <w:sz w:val="24"/>
          <w:szCs w:val="24"/>
          <w:lang w:eastAsia="ar-SA"/>
        </w:rPr>
      </w:pPr>
      <w:r w:rsidRPr="0014274D">
        <w:rPr>
          <w:rFonts w:ascii="Times New Roman" w:eastAsia="Times New Roman" w:hAnsi="Times New Roman" w:cs="Times New Roman"/>
          <w:sz w:val="24"/>
          <w:szCs w:val="24"/>
          <w:lang w:eastAsia="ar-SA"/>
        </w:rPr>
        <w:t xml:space="preserve">Zamawiający na podstawie art.  26 ust. 2 ustawy </w:t>
      </w:r>
      <w:proofErr w:type="spellStart"/>
      <w:r w:rsidRPr="0014274D">
        <w:rPr>
          <w:rFonts w:ascii="Times New Roman" w:eastAsia="Times New Roman" w:hAnsi="Times New Roman" w:cs="Times New Roman"/>
          <w:sz w:val="24"/>
          <w:szCs w:val="24"/>
          <w:lang w:eastAsia="ar-SA"/>
        </w:rPr>
        <w:t>Pzp</w:t>
      </w:r>
      <w:proofErr w:type="spellEnd"/>
      <w:r w:rsidRPr="0014274D">
        <w:rPr>
          <w:rFonts w:ascii="Times New Roman" w:eastAsia="Times New Roman" w:hAnsi="Times New Roman" w:cs="Times New Roman"/>
          <w:sz w:val="24"/>
          <w:szCs w:val="24"/>
          <w:lang w:eastAsia="ar-SA"/>
        </w:rPr>
        <w:t xml:space="preserve"> </w:t>
      </w:r>
      <w:r w:rsidRPr="0014274D">
        <w:rPr>
          <w:rFonts w:ascii="Times New Roman" w:eastAsia="Times New Roman" w:hAnsi="Times New Roman" w:cs="Times New Roman"/>
          <w:b/>
          <w:i/>
          <w:sz w:val="24"/>
          <w:szCs w:val="24"/>
          <w:lang w:eastAsia="ar-SA"/>
        </w:rPr>
        <w:t>wezwie wykonawcę, którego oferta została najwyżej oceniona, do złożenia w wyznaczonym, nie krótszym niż 5 dni, terminie aktualnych na dzień złożenia oświadczeń lub dokumentów</w:t>
      </w:r>
      <w:r w:rsidRPr="0014274D">
        <w:rPr>
          <w:rFonts w:ascii="Times New Roman" w:eastAsia="Times New Roman" w:hAnsi="Times New Roman" w:cs="Times New Roman"/>
          <w:b/>
          <w:sz w:val="24"/>
          <w:szCs w:val="24"/>
          <w:lang w:eastAsia="ar-SA"/>
        </w:rPr>
        <w:t xml:space="preserve"> (o których mowa </w:t>
      </w:r>
      <w:r w:rsidRPr="0014274D">
        <w:rPr>
          <w:rFonts w:ascii="Times New Roman" w:eastAsia="Times New Roman" w:hAnsi="Times New Roman" w:cs="Times New Roman"/>
          <w:b/>
          <w:sz w:val="24"/>
          <w:szCs w:val="24"/>
          <w:lang w:eastAsia="ar-SA"/>
        </w:rPr>
        <w:br/>
        <w:t>w VI.2) potwierdzających okoliczności, o których mowa w </w:t>
      </w:r>
      <w:hyperlink r:id="rId26" w:history="1">
        <w:r w:rsidRPr="0014274D">
          <w:rPr>
            <w:rFonts w:ascii="Times New Roman" w:eastAsia="Times New Roman" w:hAnsi="Times New Roman" w:cs="Times New Roman"/>
            <w:b/>
            <w:color w:val="0000FF"/>
            <w:sz w:val="24"/>
            <w:szCs w:val="24"/>
            <w:u w:val="single"/>
            <w:lang w:eastAsia="ar-SA"/>
          </w:rPr>
          <w:t>art. 25 ust. 1</w:t>
        </w:r>
      </w:hyperlink>
      <w:r w:rsidRPr="0014274D">
        <w:rPr>
          <w:rFonts w:ascii="Times New Roman" w:eastAsia="Times New Roman" w:hAnsi="Times New Roman" w:cs="Times New Roman"/>
          <w:b/>
          <w:sz w:val="24"/>
          <w:szCs w:val="24"/>
          <w:lang w:eastAsia="ar-SA"/>
        </w:rPr>
        <w:t xml:space="preserve">. </w:t>
      </w:r>
    </w:p>
    <w:p w:rsidR="0014274D" w:rsidRDefault="0014274D"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14274D" w:rsidRDefault="0014274D"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p>
    <w:p w:rsidR="001C2533" w:rsidRPr="004151C7" w:rsidRDefault="001C2533" w:rsidP="001C2533">
      <w:pPr>
        <w:numPr>
          <w:ilvl w:val="12"/>
          <w:numId w:val="0"/>
        </w:numPr>
        <w:suppressAutoHyphens/>
        <w:spacing w:after="0" w:line="240" w:lineRule="auto"/>
        <w:jc w:val="right"/>
        <w:rPr>
          <w:rFonts w:ascii="Times New Roman" w:eastAsia="Times New Roman" w:hAnsi="Times New Roman" w:cs="Times New Roman"/>
          <w:i/>
          <w:sz w:val="24"/>
          <w:szCs w:val="24"/>
          <w:u w:val="single"/>
          <w:lang w:eastAsia="ar-SA"/>
        </w:rPr>
      </w:pPr>
      <w:r w:rsidRPr="004151C7">
        <w:rPr>
          <w:rFonts w:ascii="Times New Roman" w:eastAsia="Times New Roman" w:hAnsi="Times New Roman" w:cs="Times New Roman"/>
          <w:i/>
          <w:sz w:val="24"/>
          <w:szCs w:val="24"/>
          <w:u w:val="single"/>
          <w:lang w:eastAsia="ar-SA"/>
        </w:rPr>
        <w:t>Załączni</w:t>
      </w:r>
      <w:r w:rsidR="008B799F">
        <w:rPr>
          <w:rFonts w:ascii="Times New Roman" w:eastAsia="Times New Roman" w:hAnsi="Times New Roman" w:cs="Times New Roman"/>
          <w:i/>
          <w:sz w:val="24"/>
          <w:szCs w:val="24"/>
          <w:u w:val="single"/>
          <w:lang w:eastAsia="ar-SA"/>
        </w:rPr>
        <w:t xml:space="preserve">k nr </w:t>
      </w:r>
      <w:r w:rsidR="0014274D">
        <w:rPr>
          <w:rFonts w:ascii="Times New Roman" w:eastAsia="Times New Roman" w:hAnsi="Times New Roman" w:cs="Times New Roman"/>
          <w:i/>
          <w:sz w:val="24"/>
          <w:szCs w:val="24"/>
          <w:u w:val="single"/>
          <w:lang w:eastAsia="ar-SA"/>
        </w:rPr>
        <w:t>10</w:t>
      </w:r>
    </w:p>
    <w:p w:rsidR="001C2533" w:rsidRPr="004151C7" w:rsidRDefault="001C2533" w:rsidP="00F75A35">
      <w:pPr>
        <w:suppressAutoHyphens/>
        <w:spacing w:after="0" w:line="240" w:lineRule="auto"/>
        <w:jc w:val="both"/>
        <w:rPr>
          <w:rFonts w:ascii="Times New Roman" w:eastAsia="Times New Roman" w:hAnsi="Times New Roman" w:cs="Times New Roman"/>
          <w:sz w:val="10"/>
          <w:szCs w:val="10"/>
          <w:lang w:eastAsia="ar-SA"/>
        </w:rPr>
      </w:pPr>
    </w:p>
    <w:p w:rsidR="00F75A35" w:rsidRPr="004151C7" w:rsidRDefault="00F75A35" w:rsidP="00F75A35">
      <w:pPr>
        <w:suppressAutoHyphens/>
        <w:autoSpaceDE w:val="0"/>
        <w:autoSpaceDN w:val="0"/>
        <w:adjustRightInd w:val="0"/>
        <w:spacing w:after="0" w:line="240" w:lineRule="auto"/>
        <w:jc w:val="both"/>
        <w:rPr>
          <w:rFonts w:ascii="Times New Roman" w:eastAsia="Times New Roman" w:hAnsi="Times New Roman" w:cs="Times New Roman"/>
          <w:i/>
          <w:iCs/>
          <w:sz w:val="24"/>
          <w:szCs w:val="24"/>
          <w:lang w:eastAsia="ar-SA"/>
        </w:rPr>
      </w:pPr>
      <w:r w:rsidRPr="004151C7">
        <w:rPr>
          <w:rFonts w:ascii="Times New Roman" w:eastAsia="Times New Roman" w:hAnsi="Times New Roman" w:cs="Times New Roman"/>
          <w:sz w:val="24"/>
          <w:szCs w:val="24"/>
          <w:lang w:eastAsia="ar-SA"/>
        </w:rPr>
        <w:t xml:space="preserve">Dokument potwierdzający, że wykonawca jest ubezpieczony od odpowiedzialności cywilnej w zakresie prowadzonej działalności związanej z przedmiotem zamówienia na sumę gwarancyjną określoną przez zamawiającego.  </w:t>
      </w:r>
    </w:p>
    <w:p w:rsidR="00F75A35" w:rsidRPr="004151C7" w:rsidRDefault="00F75A35" w:rsidP="00F75A35">
      <w:pPr>
        <w:suppressAutoHyphens/>
        <w:autoSpaceDE w:val="0"/>
        <w:autoSpaceDN w:val="0"/>
        <w:adjustRightInd w:val="0"/>
        <w:spacing w:after="0" w:line="240" w:lineRule="auto"/>
        <w:jc w:val="both"/>
        <w:rPr>
          <w:rFonts w:ascii="Times New Roman" w:eastAsia="Times New Roman" w:hAnsi="Times New Roman" w:cs="Times New Roman"/>
          <w:sz w:val="10"/>
          <w:szCs w:val="23"/>
          <w:lang w:eastAsia="pl-PL"/>
        </w:rPr>
      </w:pPr>
    </w:p>
    <w:p w:rsidR="00F75A35" w:rsidRPr="004151C7" w:rsidRDefault="00F75A35" w:rsidP="00F75A35">
      <w:pPr>
        <w:suppressAutoHyphens/>
        <w:spacing w:after="0" w:line="240" w:lineRule="auto"/>
        <w:jc w:val="both"/>
        <w:rPr>
          <w:rFonts w:ascii="Times New Roman" w:eastAsia="Times New Roman" w:hAnsi="Times New Roman" w:cs="Times New Roman"/>
          <w:i/>
          <w:snapToGrid w:val="0"/>
          <w:sz w:val="20"/>
          <w:szCs w:val="20"/>
          <w:lang w:eastAsia="ar-SA"/>
        </w:rPr>
      </w:pPr>
      <w:r w:rsidRPr="004151C7">
        <w:rPr>
          <w:rFonts w:ascii="Times New Roman" w:eastAsia="Times New Roman" w:hAnsi="Times New Roman" w:cs="Times New Roman"/>
          <w:i/>
          <w:iCs/>
          <w:sz w:val="20"/>
          <w:szCs w:val="20"/>
          <w:lang w:eastAsia="ar-SA"/>
        </w:rPr>
        <w:t>Zamawiający</w:t>
      </w:r>
      <w:r w:rsidR="008B799F">
        <w:rPr>
          <w:rFonts w:ascii="Times New Roman" w:eastAsia="Times New Roman" w:hAnsi="Times New Roman" w:cs="Times New Roman"/>
          <w:i/>
          <w:iCs/>
          <w:sz w:val="20"/>
          <w:szCs w:val="20"/>
          <w:lang w:eastAsia="ar-SA"/>
        </w:rPr>
        <w:t xml:space="preserve"> uzna wymóg dot. załącznika nr</w:t>
      </w:r>
      <w:r w:rsidR="0014274D">
        <w:rPr>
          <w:rFonts w:ascii="Times New Roman" w:eastAsia="Times New Roman" w:hAnsi="Times New Roman" w:cs="Times New Roman"/>
          <w:i/>
          <w:iCs/>
          <w:sz w:val="20"/>
          <w:szCs w:val="20"/>
          <w:lang w:eastAsia="ar-SA"/>
        </w:rPr>
        <w:t xml:space="preserve"> 10</w:t>
      </w:r>
      <w:r w:rsidR="008B799F">
        <w:rPr>
          <w:rFonts w:ascii="Times New Roman" w:eastAsia="Times New Roman" w:hAnsi="Times New Roman" w:cs="Times New Roman"/>
          <w:i/>
          <w:iCs/>
          <w:sz w:val="20"/>
          <w:szCs w:val="20"/>
          <w:lang w:eastAsia="ar-SA"/>
        </w:rPr>
        <w:t xml:space="preserve"> </w:t>
      </w:r>
      <w:r w:rsidRPr="004151C7">
        <w:rPr>
          <w:rFonts w:ascii="Times New Roman" w:eastAsia="Times New Roman" w:hAnsi="Times New Roman" w:cs="Times New Roman"/>
          <w:i/>
          <w:iCs/>
          <w:sz w:val="20"/>
          <w:szCs w:val="20"/>
          <w:lang w:eastAsia="ar-SA"/>
        </w:rPr>
        <w:t xml:space="preserve"> za spełniony, jeśli Wykonawca przedstawi, iż jest u</w:t>
      </w:r>
      <w:r w:rsidRPr="004151C7">
        <w:rPr>
          <w:rFonts w:ascii="Times New Roman" w:eastAsia="Times New Roman" w:hAnsi="Times New Roman" w:cs="Times New Roman"/>
          <w:i/>
          <w:sz w:val="20"/>
          <w:szCs w:val="20"/>
          <w:lang w:eastAsia="ar-SA"/>
        </w:rPr>
        <w:t xml:space="preserve">bezpieczony od odpowiedzialności cywilnej w zakresie prowadzonej działalności związanej z przedmiotem </w:t>
      </w:r>
      <w:r w:rsidR="008B799F">
        <w:rPr>
          <w:rFonts w:ascii="Times New Roman" w:eastAsia="Times New Roman" w:hAnsi="Times New Roman" w:cs="Times New Roman"/>
          <w:i/>
          <w:sz w:val="20"/>
          <w:szCs w:val="20"/>
          <w:lang w:eastAsia="ar-SA"/>
        </w:rPr>
        <w:t xml:space="preserve">zamówienia </w:t>
      </w:r>
      <w:r w:rsidR="008B799F">
        <w:rPr>
          <w:rFonts w:ascii="Times New Roman" w:eastAsia="Times New Roman" w:hAnsi="Times New Roman" w:cs="Times New Roman"/>
          <w:i/>
          <w:sz w:val="20"/>
          <w:szCs w:val="20"/>
          <w:lang w:eastAsia="ar-SA"/>
        </w:rPr>
        <w:br/>
        <w:t>na kwotę minimum  1</w:t>
      </w:r>
      <w:r w:rsidRPr="004151C7">
        <w:rPr>
          <w:rFonts w:ascii="Times New Roman" w:eastAsia="Times New Roman" w:hAnsi="Times New Roman" w:cs="Times New Roman"/>
          <w:i/>
          <w:sz w:val="20"/>
          <w:szCs w:val="20"/>
          <w:lang w:eastAsia="ar-SA"/>
        </w:rPr>
        <w:t>00 000,00 zł.</w:t>
      </w:r>
      <w:r w:rsidRPr="004151C7">
        <w:rPr>
          <w:rFonts w:ascii="Times New Roman" w:eastAsia="Univers-PL" w:hAnsi="Times New Roman" w:cs="Times New Roman"/>
          <w:i/>
          <w:sz w:val="20"/>
          <w:szCs w:val="20"/>
          <w:lang w:eastAsia="ar-SA"/>
        </w:rPr>
        <w:t xml:space="preserve"> </w:t>
      </w:r>
    </w:p>
    <w:p w:rsidR="00F75A35" w:rsidRDefault="00F75A35"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D71082" w:rsidRDefault="00D71082"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8B799F" w:rsidRDefault="008B799F" w:rsidP="00F75A35">
      <w:pPr>
        <w:suppressAutoHyphens/>
        <w:spacing w:after="0" w:line="240" w:lineRule="auto"/>
        <w:jc w:val="both"/>
        <w:rPr>
          <w:rFonts w:ascii="Times New Roman" w:eastAsia="Times New Roman" w:hAnsi="Times New Roman" w:cs="Times New Roman"/>
          <w:snapToGrid w:val="0"/>
          <w:sz w:val="24"/>
          <w:szCs w:val="24"/>
          <w:lang w:eastAsia="ar-SA"/>
        </w:rPr>
      </w:pPr>
    </w:p>
    <w:p w:rsidR="00F21C8E" w:rsidRDefault="008B799F" w:rsidP="00F21C8E">
      <w:pPr>
        <w:jc w:val="right"/>
        <w:rPr>
          <w:rFonts w:ascii="Times New Roman" w:hAnsi="Times New Roman" w:cs="Times New Roman"/>
          <w:i/>
          <w:iCs/>
          <w:u w:val="single"/>
        </w:rPr>
      </w:pPr>
      <w:r>
        <w:rPr>
          <w:rFonts w:ascii="Times New Roman" w:hAnsi="Times New Roman" w:cs="Times New Roman"/>
          <w:i/>
          <w:iCs/>
          <w:u w:val="single"/>
        </w:rPr>
        <w:t xml:space="preserve">Załącznik nr </w:t>
      </w:r>
      <w:r w:rsidR="0014274D">
        <w:rPr>
          <w:rFonts w:ascii="Times New Roman" w:hAnsi="Times New Roman" w:cs="Times New Roman"/>
          <w:i/>
          <w:iCs/>
          <w:u w:val="single"/>
        </w:rPr>
        <w:t>11</w:t>
      </w:r>
    </w:p>
    <w:p w:rsidR="00C877D5" w:rsidRPr="004151C7" w:rsidRDefault="00C877D5" w:rsidP="00C877D5">
      <w:pPr>
        <w:autoSpaceDE w:val="0"/>
        <w:autoSpaceDN w:val="0"/>
        <w:adjustRightInd w:val="0"/>
        <w:spacing w:after="0" w:line="240" w:lineRule="auto"/>
        <w:jc w:val="both"/>
        <w:rPr>
          <w:rFonts w:ascii="Times New Roman" w:eastAsia="Univers-PL" w:hAnsi="Times New Roman" w:cs="Times New Roman"/>
          <w:sz w:val="24"/>
          <w:szCs w:val="24"/>
          <w:lang w:eastAsia="pl-PL"/>
        </w:rPr>
      </w:pPr>
      <w:r w:rsidRPr="004151C7">
        <w:rPr>
          <w:rFonts w:ascii="Times New Roman" w:eastAsia="Univers-PL" w:hAnsi="Times New Roman" w:cs="Times New Roman"/>
          <w:sz w:val="24"/>
          <w:szCs w:val="24"/>
          <w:lang w:eastAsia="pl-PL"/>
        </w:rPr>
        <w:t>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7D4CA8" w:rsidRDefault="007D4CA8" w:rsidP="007D4CA8">
      <w:pPr>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7D4CA8" w:rsidRPr="007D4CA8" w:rsidRDefault="007D4CA8" w:rsidP="007D4CA8">
      <w:pPr>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7D4CA8">
        <w:rPr>
          <w:rFonts w:ascii="Times New Roman" w:eastAsia="Times New Roman" w:hAnsi="Times New Roman" w:cs="Times New Roman"/>
          <w:b/>
          <w:sz w:val="20"/>
          <w:szCs w:val="20"/>
          <w:lang w:eastAsia="ar-SA"/>
        </w:rPr>
        <w:t>Sprawa nr MCM"W"/ZP- 3/2018</w:t>
      </w:r>
    </w:p>
    <w:p w:rsidR="00F226B2" w:rsidRPr="00C877D5" w:rsidRDefault="00C877D5" w:rsidP="00B5739C">
      <w:pPr>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ar-SA"/>
        </w:rPr>
      </w:pPr>
      <w:r w:rsidRPr="00C877D5">
        <w:rPr>
          <w:rFonts w:ascii="Times New Roman" w:eastAsia="Times New Roman" w:hAnsi="Times New Roman" w:cs="Times New Roman"/>
          <w:b/>
          <w:bCs/>
          <w:snapToGrid w:val="0"/>
          <w:sz w:val="24"/>
          <w:szCs w:val="24"/>
          <w:lang w:eastAsia="ar-SA"/>
        </w:rPr>
        <w:t xml:space="preserve">Wykaz </w:t>
      </w:r>
      <w:r w:rsidR="00657A94">
        <w:rPr>
          <w:rFonts w:ascii="Times New Roman" w:eastAsia="Times New Roman" w:hAnsi="Times New Roman" w:cs="Times New Roman"/>
          <w:b/>
          <w:bCs/>
          <w:snapToGrid w:val="0"/>
          <w:sz w:val="24"/>
          <w:szCs w:val="24"/>
          <w:lang w:eastAsia="ar-SA"/>
        </w:rPr>
        <w:t>wykonanych w okresie ostatnich 3</w:t>
      </w:r>
      <w:r w:rsidRPr="00C877D5">
        <w:rPr>
          <w:rFonts w:ascii="Times New Roman" w:eastAsia="Times New Roman" w:hAnsi="Times New Roman" w:cs="Times New Roman"/>
          <w:b/>
          <w:bCs/>
          <w:snapToGrid w:val="0"/>
          <w:sz w:val="24"/>
          <w:szCs w:val="24"/>
          <w:lang w:eastAsia="ar-SA"/>
        </w:rPr>
        <w:t xml:space="preserve"> lat </w:t>
      </w:r>
      <w:r w:rsidR="00657A94">
        <w:rPr>
          <w:rFonts w:ascii="Times New Roman" w:eastAsia="Times New Roman" w:hAnsi="Times New Roman" w:cs="Times New Roman"/>
          <w:b/>
          <w:bCs/>
          <w:snapToGrid w:val="0"/>
          <w:sz w:val="24"/>
          <w:szCs w:val="24"/>
          <w:lang w:eastAsia="ar-SA"/>
        </w:rPr>
        <w:t>dostaw</w:t>
      </w:r>
    </w:p>
    <w:tbl>
      <w:tblPr>
        <w:tblW w:w="100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18"/>
        <w:gridCol w:w="1417"/>
      </w:tblGrid>
      <w:tr w:rsidR="00F226B2" w:rsidRPr="00C877D5" w:rsidTr="00F226B2">
        <w:trPr>
          <w:cantSplit/>
          <w:trHeight w:val="737"/>
          <w:tblHeader/>
        </w:trPr>
        <w:tc>
          <w:tcPr>
            <w:tcW w:w="564" w:type="dxa"/>
            <w:vMerge w:val="restart"/>
            <w:tcBorders>
              <w:top w:val="single" w:sz="4" w:space="0" w:color="auto"/>
              <w:left w:val="single" w:sz="4" w:space="0" w:color="auto"/>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Lp.</w:t>
            </w:r>
          </w:p>
        </w:tc>
        <w:tc>
          <w:tcPr>
            <w:tcW w:w="3372" w:type="dxa"/>
            <w:vMerge w:val="restart"/>
            <w:tcBorders>
              <w:top w:val="single" w:sz="4" w:space="0" w:color="auto"/>
              <w:left w:val="single" w:sz="4" w:space="0" w:color="auto"/>
              <w:bottom w:val="single" w:sz="4" w:space="0" w:color="auto"/>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Nazwa zamówienia</w:t>
            </w:r>
          </w:p>
        </w:tc>
        <w:tc>
          <w:tcPr>
            <w:tcW w:w="1417" w:type="dxa"/>
            <w:vMerge w:val="restart"/>
            <w:tcBorders>
              <w:top w:val="single" w:sz="4" w:space="0" w:color="auto"/>
              <w:bottom w:val="single" w:sz="4" w:space="0" w:color="auto"/>
              <w:right w:val="nil"/>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Całkowita</w:t>
            </w:r>
          </w:p>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wartość  brutto</w:t>
            </w:r>
          </w:p>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w PLN</w:t>
            </w:r>
          </w:p>
        </w:tc>
        <w:tc>
          <w:tcPr>
            <w:tcW w:w="1819" w:type="dxa"/>
            <w:vMerge w:val="restart"/>
            <w:tcBorders>
              <w:top w:val="single" w:sz="4" w:space="0" w:color="auto"/>
            </w:tcBorders>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Pr>
                <w:rFonts w:ascii="Times New Roman" w:eastAsia="Times New Roman" w:hAnsi="Times New Roman" w:cs="Times New Roman"/>
                <w:bCs/>
                <w:snapToGrid w:val="0"/>
                <w:lang w:eastAsia="ar-SA"/>
              </w:rPr>
              <w:t>Nazwa Zamawiającego</w:t>
            </w:r>
          </w:p>
        </w:tc>
        <w:tc>
          <w:tcPr>
            <w:tcW w:w="2835" w:type="dxa"/>
            <w:gridSpan w:val="2"/>
            <w:tcBorders>
              <w:top w:val="single" w:sz="4" w:space="0" w:color="auto"/>
              <w:bottom w:val="single" w:sz="4" w:space="0" w:color="auto"/>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Termin  realizacji</w:t>
            </w:r>
          </w:p>
        </w:tc>
      </w:tr>
      <w:tr w:rsidR="00F226B2" w:rsidRPr="00C877D5" w:rsidTr="00F226B2">
        <w:trPr>
          <w:cantSplit/>
          <w:trHeight w:val="504"/>
          <w:tblHeader/>
        </w:trPr>
        <w:tc>
          <w:tcPr>
            <w:tcW w:w="564" w:type="dxa"/>
            <w:vMerge/>
            <w:tcBorders>
              <w:left w:val="single" w:sz="4" w:space="0" w:color="auto"/>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3372" w:type="dxa"/>
            <w:vMerge/>
            <w:tcBorders>
              <w:top w:val="nil"/>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1417" w:type="dxa"/>
            <w:vMerge/>
            <w:tcBorders>
              <w:top w:val="nil"/>
              <w:right w:val="nil"/>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1819" w:type="dxa"/>
            <w:vMerge/>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p>
        </w:tc>
        <w:tc>
          <w:tcPr>
            <w:tcW w:w="1418" w:type="dxa"/>
            <w:tcBorders>
              <w:top w:val="nil"/>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Data</w:t>
            </w:r>
          </w:p>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rozpoczęcia</w:t>
            </w:r>
          </w:p>
        </w:tc>
        <w:tc>
          <w:tcPr>
            <w:tcW w:w="1417" w:type="dxa"/>
            <w:tcBorders>
              <w:top w:val="nil"/>
              <w:right w:val="single" w:sz="4" w:space="0" w:color="auto"/>
            </w:tcBorders>
            <w:vAlign w:val="center"/>
          </w:tcPr>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Data</w:t>
            </w:r>
          </w:p>
          <w:p w:rsidR="00F226B2" w:rsidRPr="00C877D5" w:rsidRDefault="00F226B2" w:rsidP="00C877D5">
            <w:pPr>
              <w:autoSpaceDE w:val="0"/>
              <w:autoSpaceDN w:val="0"/>
              <w:adjustRightInd w:val="0"/>
              <w:spacing w:after="0" w:line="240" w:lineRule="auto"/>
              <w:jc w:val="center"/>
              <w:rPr>
                <w:rFonts w:ascii="Times New Roman" w:eastAsia="Times New Roman" w:hAnsi="Times New Roman" w:cs="Times New Roman"/>
                <w:bCs/>
                <w:snapToGrid w:val="0"/>
                <w:lang w:eastAsia="ar-SA"/>
              </w:rPr>
            </w:pPr>
            <w:r w:rsidRPr="00C877D5">
              <w:rPr>
                <w:rFonts w:ascii="Times New Roman" w:eastAsia="Times New Roman" w:hAnsi="Times New Roman" w:cs="Times New Roman"/>
                <w:bCs/>
                <w:snapToGrid w:val="0"/>
                <w:lang w:eastAsia="ar-SA"/>
              </w:rPr>
              <w:t>zakończenia</w:t>
            </w:r>
          </w:p>
        </w:tc>
      </w:tr>
      <w:tr w:rsidR="00C877D5" w:rsidRPr="00C877D5" w:rsidTr="00F226B2">
        <w:trPr>
          <w:trHeight w:val="689"/>
        </w:trPr>
        <w:tc>
          <w:tcPr>
            <w:tcW w:w="564" w:type="dxa"/>
          </w:tcPr>
          <w:p w:rsidR="00C877D5" w:rsidRPr="00C877D5" w:rsidRDefault="00C877D5" w:rsidP="00C877D5">
            <w:pPr>
              <w:autoSpaceDE w:val="0"/>
              <w:autoSpaceDN w:val="0"/>
              <w:adjustRightInd w:val="0"/>
              <w:spacing w:after="0" w:line="240" w:lineRule="auto"/>
              <w:rPr>
                <w:rFonts w:ascii="Times New Roman" w:eastAsia="Times New Roman" w:hAnsi="Times New Roman" w:cs="Times New Roman"/>
                <w:bCs/>
                <w:snapToGrid w:val="0"/>
                <w:sz w:val="24"/>
                <w:szCs w:val="24"/>
                <w:lang w:eastAsia="ar-SA"/>
              </w:rPr>
            </w:pPr>
          </w:p>
        </w:tc>
        <w:tc>
          <w:tcPr>
            <w:tcW w:w="3372" w:type="dxa"/>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819" w:type="dxa"/>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8" w:type="dxa"/>
            <w:tcBorders>
              <w:top w:val="nil"/>
            </w:tcBorders>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Borders>
              <w:top w:val="nil"/>
              <w:right w:val="single" w:sz="4" w:space="0" w:color="auto"/>
            </w:tcBorders>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r>
      <w:tr w:rsidR="00C877D5" w:rsidRPr="00C877D5" w:rsidTr="00F226B2">
        <w:trPr>
          <w:trHeight w:val="574"/>
        </w:trPr>
        <w:tc>
          <w:tcPr>
            <w:tcW w:w="564" w:type="dxa"/>
          </w:tcPr>
          <w:p w:rsidR="00C877D5" w:rsidRPr="00C877D5" w:rsidRDefault="00C877D5" w:rsidP="00C877D5">
            <w:pPr>
              <w:autoSpaceDE w:val="0"/>
              <w:autoSpaceDN w:val="0"/>
              <w:adjustRightInd w:val="0"/>
              <w:spacing w:after="0" w:line="240" w:lineRule="auto"/>
              <w:ind w:left="720"/>
              <w:rPr>
                <w:rFonts w:ascii="Times New Roman" w:eastAsia="Times New Roman" w:hAnsi="Times New Roman" w:cs="Times New Roman"/>
                <w:bCs/>
                <w:snapToGrid w:val="0"/>
                <w:sz w:val="24"/>
                <w:szCs w:val="24"/>
                <w:lang w:eastAsia="ar-SA"/>
              </w:rPr>
            </w:pPr>
          </w:p>
        </w:tc>
        <w:tc>
          <w:tcPr>
            <w:tcW w:w="3372" w:type="dxa"/>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819" w:type="dxa"/>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8" w:type="dxa"/>
            <w:tcBorders>
              <w:top w:val="nil"/>
            </w:tcBorders>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c>
          <w:tcPr>
            <w:tcW w:w="1417" w:type="dxa"/>
            <w:tcBorders>
              <w:top w:val="nil"/>
            </w:tcBorders>
          </w:tcPr>
          <w:p w:rsidR="00C877D5" w:rsidRPr="00C877D5" w:rsidRDefault="00C877D5" w:rsidP="00C877D5">
            <w:pPr>
              <w:autoSpaceDE w:val="0"/>
              <w:autoSpaceDN w:val="0"/>
              <w:adjustRightInd w:val="0"/>
              <w:spacing w:after="0" w:line="240" w:lineRule="auto"/>
              <w:jc w:val="both"/>
              <w:rPr>
                <w:rFonts w:ascii="Times New Roman" w:eastAsia="Times New Roman" w:hAnsi="Times New Roman" w:cs="Times New Roman"/>
                <w:b/>
                <w:bCs/>
                <w:snapToGrid w:val="0"/>
                <w:sz w:val="24"/>
                <w:szCs w:val="24"/>
                <w:lang w:eastAsia="ar-SA"/>
              </w:rPr>
            </w:pPr>
          </w:p>
        </w:tc>
      </w:tr>
    </w:tbl>
    <w:p w:rsidR="00F226B2" w:rsidRDefault="00F226B2" w:rsidP="00F226B2">
      <w:pPr>
        <w:autoSpaceDE w:val="0"/>
        <w:autoSpaceDN w:val="0"/>
        <w:adjustRightInd w:val="0"/>
        <w:spacing w:after="0" w:line="240" w:lineRule="auto"/>
        <w:rPr>
          <w:rFonts w:ascii="Times New Roman" w:eastAsia="Times New Roman" w:hAnsi="Times New Roman" w:cs="Times New Roman"/>
          <w:bCs/>
          <w:snapToGrid w:val="0"/>
          <w:lang w:eastAsia="ar-SA"/>
        </w:rPr>
      </w:pPr>
    </w:p>
    <w:p w:rsidR="00C877D5" w:rsidRPr="00F226B2" w:rsidRDefault="00C877D5" w:rsidP="00F226B2">
      <w:pPr>
        <w:autoSpaceDE w:val="0"/>
        <w:autoSpaceDN w:val="0"/>
        <w:adjustRightInd w:val="0"/>
        <w:spacing w:after="0" w:line="240" w:lineRule="auto"/>
        <w:rPr>
          <w:rFonts w:ascii="Times New Roman" w:eastAsia="Times New Roman" w:hAnsi="Times New Roman" w:cs="Times New Roman"/>
          <w:bCs/>
          <w:snapToGrid w:val="0"/>
          <w:u w:val="single"/>
          <w:lang w:eastAsia="ar-SA"/>
        </w:rPr>
      </w:pPr>
      <w:r w:rsidRPr="00F226B2">
        <w:rPr>
          <w:rFonts w:ascii="Times New Roman" w:eastAsia="Times New Roman" w:hAnsi="Times New Roman" w:cs="Times New Roman"/>
          <w:bCs/>
          <w:snapToGrid w:val="0"/>
          <w:lang w:eastAsia="ar-SA"/>
        </w:rPr>
        <w:t xml:space="preserve">Dane kontaktowe do przedstawiciela odbiorcy </w:t>
      </w:r>
      <w:r w:rsidR="00F226B2">
        <w:rPr>
          <w:rFonts w:ascii="Times New Roman" w:eastAsia="Times New Roman" w:hAnsi="Times New Roman" w:cs="Times New Roman"/>
          <w:bCs/>
          <w:snapToGrid w:val="0"/>
          <w:lang w:eastAsia="ar-SA"/>
        </w:rPr>
        <w:t>dostaw</w:t>
      </w:r>
      <w:r w:rsidRPr="00F226B2">
        <w:rPr>
          <w:rFonts w:ascii="Times New Roman" w:eastAsia="Times New Roman" w:hAnsi="Times New Roman" w:cs="Times New Roman"/>
          <w:bCs/>
          <w:snapToGrid w:val="0"/>
          <w:lang w:eastAsia="ar-SA"/>
        </w:rPr>
        <w:t xml:space="preserve"> mogącej potwierdzić należyte wykonanie </w:t>
      </w:r>
      <w:r w:rsidR="00F226B2">
        <w:rPr>
          <w:rFonts w:ascii="Times New Roman" w:eastAsia="Times New Roman" w:hAnsi="Times New Roman" w:cs="Times New Roman"/>
          <w:bCs/>
          <w:snapToGrid w:val="0"/>
          <w:lang w:eastAsia="ar-SA"/>
        </w:rPr>
        <w:t xml:space="preserve">dostawy </w:t>
      </w:r>
      <w:r w:rsidRPr="00F226B2">
        <w:rPr>
          <w:rFonts w:ascii="Times New Roman" w:eastAsia="Times New Roman" w:hAnsi="Times New Roman" w:cs="Times New Roman"/>
          <w:bCs/>
          <w:snapToGrid w:val="0"/>
          <w:lang w:eastAsia="ar-SA"/>
        </w:rPr>
        <w:t>przez Wykonawcę (imię i nazwisko, telefon) ……………………………………………………………………………………………………………</w:t>
      </w:r>
    </w:p>
    <w:p w:rsidR="00C877D5" w:rsidRDefault="00C877D5" w:rsidP="00F226B2">
      <w:pPr>
        <w:autoSpaceDE w:val="0"/>
        <w:autoSpaceDN w:val="0"/>
        <w:adjustRightInd w:val="0"/>
        <w:spacing w:after="0" w:line="240" w:lineRule="auto"/>
        <w:rPr>
          <w:rFonts w:ascii="Times New Roman" w:eastAsia="Times New Roman" w:hAnsi="Times New Roman" w:cs="Times New Roman"/>
          <w:bCs/>
          <w:snapToGrid w:val="0"/>
          <w:u w:val="single"/>
          <w:lang w:eastAsia="ar-SA"/>
        </w:rPr>
      </w:pPr>
      <w:r w:rsidRPr="00F226B2">
        <w:rPr>
          <w:rFonts w:ascii="Times New Roman" w:eastAsia="Times New Roman" w:hAnsi="Times New Roman" w:cs="Times New Roman"/>
          <w:bCs/>
          <w:snapToGrid w:val="0"/>
          <w:u w:val="single"/>
          <w:lang w:eastAsia="ar-SA"/>
        </w:rPr>
        <w:t xml:space="preserve">do niniejszego wykazu dołączono dokumenty potwierdzające, że wyżej wymienione </w:t>
      </w:r>
      <w:r w:rsidR="00F226B2">
        <w:rPr>
          <w:rFonts w:ascii="Times New Roman" w:eastAsia="Times New Roman" w:hAnsi="Times New Roman" w:cs="Times New Roman"/>
          <w:bCs/>
          <w:snapToGrid w:val="0"/>
          <w:u w:val="single"/>
          <w:lang w:eastAsia="ar-SA"/>
        </w:rPr>
        <w:t xml:space="preserve">dostawy </w:t>
      </w:r>
      <w:r w:rsidRPr="00F226B2">
        <w:rPr>
          <w:rFonts w:ascii="Times New Roman" w:eastAsia="Times New Roman" w:hAnsi="Times New Roman" w:cs="Times New Roman"/>
          <w:bCs/>
          <w:snapToGrid w:val="0"/>
          <w:u w:val="single"/>
          <w:lang w:eastAsia="ar-SA"/>
        </w:rPr>
        <w:t xml:space="preserve">zostały wykonane zgodnie z </w:t>
      </w:r>
      <w:r w:rsidR="00F226B2">
        <w:rPr>
          <w:rFonts w:ascii="Times New Roman" w:eastAsia="Times New Roman" w:hAnsi="Times New Roman" w:cs="Times New Roman"/>
          <w:bCs/>
          <w:snapToGrid w:val="0"/>
          <w:u w:val="single"/>
          <w:lang w:eastAsia="ar-SA"/>
        </w:rPr>
        <w:t xml:space="preserve">wymaganiami </w:t>
      </w:r>
      <w:r w:rsidRPr="00F226B2">
        <w:rPr>
          <w:rFonts w:ascii="Times New Roman" w:eastAsia="Times New Roman" w:hAnsi="Times New Roman" w:cs="Times New Roman"/>
          <w:bCs/>
          <w:snapToGrid w:val="0"/>
          <w:u w:val="single"/>
          <w:lang w:eastAsia="ar-SA"/>
        </w:rPr>
        <w:t>i prawidłowo ukończone.</w:t>
      </w:r>
    </w:p>
    <w:p w:rsidR="00F226B2" w:rsidRDefault="00F226B2" w:rsidP="00F226B2">
      <w:pPr>
        <w:autoSpaceDE w:val="0"/>
        <w:autoSpaceDN w:val="0"/>
        <w:adjustRightInd w:val="0"/>
        <w:spacing w:after="0" w:line="240" w:lineRule="auto"/>
        <w:rPr>
          <w:rFonts w:ascii="Times New Roman" w:eastAsia="Times New Roman" w:hAnsi="Times New Roman" w:cs="Times New Roman"/>
          <w:bCs/>
          <w:snapToGrid w:val="0"/>
          <w:u w:val="single"/>
          <w:lang w:eastAsia="ar-SA"/>
        </w:rPr>
      </w:pPr>
    </w:p>
    <w:p w:rsidR="00F226B2" w:rsidRDefault="00C877D5" w:rsidP="00F226B2">
      <w:pPr>
        <w:autoSpaceDE w:val="0"/>
        <w:autoSpaceDN w:val="0"/>
        <w:adjustRightInd w:val="0"/>
        <w:spacing w:after="0" w:line="240" w:lineRule="auto"/>
        <w:rPr>
          <w:rFonts w:ascii="Times New Roman" w:eastAsia="Times New Roman" w:hAnsi="Times New Roman" w:cs="Times New Roman"/>
          <w:bCs/>
          <w:snapToGrid w:val="0"/>
          <w:lang w:eastAsia="ar-SA"/>
        </w:rPr>
      </w:pPr>
      <w:r w:rsidRPr="00F226B2">
        <w:rPr>
          <w:rFonts w:ascii="Times New Roman" w:eastAsia="Times New Roman" w:hAnsi="Times New Roman" w:cs="Times New Roman"/>
          <w:bCs/>
          <w:snapToGrid w:val="0"/>
          <w:lang w:eastAsia="ar-SA"/>
        </w:rPr>
        <w:t>..............................., dn. .........................</w:t>
      </w:r>
      <w:r w:rsidRPr="00F226B2">
        <w:rPr>
          <w:rFonts w:ascii="Times New Roman" w:eastAsia="Times New Roman" w:hAnsi="Times New Roman" w:cs="Times New Roman"/>
          <w:bCs/>
          <w:snapToGrid w:val="0"/>
          <w:lang w:eastAsia="ar-SA"/>
        </w:rPr>
        <w:tab/>
        <w:t xml:space="preserve">       </w:t>
      </w:r>
      <w:r w:rsidRPr="00F226B2">
        <w:rPr>
          <w:rFonts w:ascii="Times New Roman" w:eastAsia="Times New Roman" w:hAnsi="Times New Roman" w:cs="Times New Roman"/>
          <w:bCs/>
          <w:snapToGrid w:val="0"/>
          <w:lang w:eastAsia="ar-SA"/>
        </w:rPr>
        <w:tab/>
      </w:r>
    </w:p>
    <w:p w:rsidR="00C877D5" w:rsidRPr="00F226B2" w:rsidRDefault="00C877D5" w:rsidP="00F226B2">
      <w:pPr>
        <w:autoSpaceDE w:val="0"/>
        <w:autoSpaceDN w:val="0"/>
        <w:adjustRightInd w:val="0"/>
        <w:spacing w:after="0" w:line="240" w:lineRule="auto"/>
        <w:rPr>
          <w:rFonts w:ascii="Times New Roman" w:eastAsia="Times New Roman" w:hAnsi="Times New Roman" w:cs="Times New Roman"/>
          <w:bCs/>
          <w:snapToGrid w:val="0"/>
          <w:lang w:eastAsia="ar-SA"/>
        </w:rPr>
      </w:pP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r>
      <w:r w:rsidRPr="00F226B2">
        <w:rPr>
          <w:rFonts w:ascii="Times New Roman" w:eastAsia="Times New Roman" w:hAnsi="Times New Roman" w:cs="Times New Roman"/>
          <w:bCs/>
          <w:snapToGrid w:val="0"/>
          <w:lang w:eastAsia="ar-SA"/>
        </w:rPr>
        <w:tab/>
        <w:t xml:space="preserve">   </w:t>
      </w:r>
      <w:r w:rsidRPr="00F226B2">
        <w:rPr>
          <w:rFonts w:ascii="Times New Roman" w:eastAsia="Times New Roman" w:hAnsi="Times New Roman" w:cs="Times New Roman"/>
          <w:bCs/>
          <w:snapToGrid w:val="0"/>
          <w:lang w:eastAsia="ar-SA"/>
        </w:rPr>
        <w:tab/>
        <w:t xml:space="preserve">     ...............................................................</w:t>
      </w:r>
    </w:p>
    <w:p w:rsidR="00F226B2" w:rsidRDefault="00F226B2" w:rsidP="00F226B2">
      <w:pPr>
        <w:autoSpaceDE w:val="0"/>
        <w:autoSpaceDN w:val="0"/>
        <w:adjustRightInd w:val="0"/>
        <w:spacing w:after="0" w:line="240" w:lineRule="auto"/>
        <w:jc w:val="right"/>
        <w:rPr>
          <w:rFonts w:ascii="Times New Roman" w:eastAsia="Times New Roman" w:hAnsi="Times New Roman" w:cs="Times New Roman"/>
          <w:bCs/>
          <w:snapToGrid w:val="0"/>
          <w:lang w:eastAsia="ar-SA"/>
        </w:rPr>
      </w:pPr>
    </w:p>
    <w:p w:rsidR="00C877D5" w:rsidRDefault="00C877D5" w:rsidP="00F226B2">
      <w:pPr>
        <w:autoSpaceDE w:val="0"/>
        <w:autoSpaceDN w:val="0"/>
        <w:adjustRightInd w:val="0"/>
        <w:spacing w:after="0" w:line="240" w:lineRule="auto"/>
        <w:jc w:val="right"/>
        <w:rPr>
          <w:rFonts w:ascii="Times New Roman" w:eastAsia="Times New Roman" w:hAnsi="Times New Roman" w:cs="Times New Roman"/>
          <w:bCs/>
          <w:snapToGrid w:val="0"/>
          <w:lang w:eastAsia="ar-SA"/>
        </w:rPr>
      </w:pPr>
      <w:r w:rsidRPr="00F226B2">
        <w:rPr>
          <w:rFonts w:ascii="Times New Roman" w:eastAsia="Times New Roman" w:hAnsi="Times New Roman" w:cs="Times New Roman"/>
          <w:bCs/>
          <w:snapToGrid w:val="0"/>
          <w:lang w:eastAsia="ar-SA"/>
        </w:rPr>
        <w:t xml:space="preserve">Podpis osób uprawnionych do składania oświadczeń woli </w:t>
      </w:r>
      <w:r w:rsidRPr="00F226B2">
        <w:rPr>
          <w:rFonts w:ascii="Times New Roman" w:eastAsia="Times New Roman" w:hAnsi="Times New Roman" w:cs="Times New Roman"/>
          <w:bCs/>
          <w:snapToGrid w:val="0"/>
          <w:lang w:eastAsia="ar-SA"/>
        </w:rPr>
        <w:br/>
        <w:t>w imieniu Wykonawcy oraz pieczątka / pieczątki</w:t>
      </w:r>
    </w:p>
    <w:p w:rsidR="00B5739C" w:rsidRPr="00E21997" w:rsidRDefault="00B5739C" w:rsidP="00B5739C">
      <w:pPr>
        <w:numPr>
          <w:ilvl w:val="12"/>
          <w:numId w:val="0"/>
        </w:numPr>
        <w:suppressAutoHyphens/>
        <w:spacing w:after="0" w:line="240" w:lineRule="auto"/>
        <w:jc w:val="both"/>
        <w:rPr>
          <w:rFonts w:ascii="Times New Roman" w:eastAsia="Times New Roman" w:hAnsi="Times New Roman" w:cs="Times New Roman"/>
          <w:i/>
          <w:sz w:val="20"/>
          <w:szCs w:val="20"/>
          <w:lang w:eastAsia="ar-SA"/>
        </w:rPr>
      </w:pPr>
      <w:r w:rsidRPr="00B5739C">
        <w:rPr>
          <w:rFonts w:ascii="Times New Roman" w:eastAsia="Times New Roman" w:hAnsi="Times New Roman" w:cs="Times New Roman"/>
          <w:i/>
          <w:sz w:val="20"/>
          <w:szCs w:val="20"/>
          <w:lang w:eastAsia="ar-SA"/>
        </w:rPr>
        <w:t xml:space="preserve">Zamawiający uzna za spełnienie wymogu dot. załącznika nr </w:t>
      </w:r>
      <w:r w:rsidR="0014274D">
        <w:rPr>
          <w:rFonts w:ascii="Times New Roman" w:eastAsia="Times New Roman" w:hAnsi="Times New Roman" w:cs="Times New Roman"/>
          <w:i/>
          <w:sz w:val="20"/>
          <w:szCs w:val="20"/>
          <w:lang w:eastAsia="ar-SA"/>
        </w:rPr>
        <w:t>11</w:t>
      </w:r>
      <w:r w:rsidRPr="00B5739C">
        <w:rPr>
          <w:rFonts w:ascii="Times New Roman" w:eastAsia="Times New Roman" w:hAnsi="Times New Roman" w:cs="Times New Roman"/>
          <w:i/>
          <w:sz w:val="20"/>
          <w:szCs w:val="20"/>
          <w:lang w:eastAsia="ar-SA"/>
        </w:rPr>
        <w:t xml:space="preserve">, jeśli Wykonawca przedstawi minimum jedną dostawę odpowiadającą swoim rodzajem urządzeniom medycznym tj. ucyfrowienie aparatów RTG i wartości zamówienia na kwotę nie mniejszą niż 200.000 zł. (słownie: dwieście tysięcy złotych) </w:t>
      </w:r>
      <w:r w:rsidRPr="00B5739C">
        <w:rPr>
          <w:rFonts w:ascii="Times New Roman" w:eastAsia="Univers-PL" w:hAnsi="Times New Roman" w:cs="Times New Roman"/>
          <w:i/>
          <w:sz w:val="20"/>
          <w:szCs w:val="20"/>
          <w:lang w:eastAsia="pl-PL"/>
        </w:rPr>
        <w:t>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BC37A5" w:rsidRDefault="00BC37A5" w:rsidP="00F21C8E">
      <w:pPr>
        <w:jc w:val="right"/>
        <w:rPr>
          <w:rFonts w:ascii="Times New Roman" w:hAnsi="Times New Roman" w:cs="Times New Roman"/>
          <w:i/>
          <w:iCs/>
          <w:u w:val="single"/>
        </w:rPr>
      </w:pPr>
    </w:p>
    <w:p w:rsidR="00883C02" w:rsidRDefault="00883C02" w:rsidP="00F21C8E">
      <w:pPr>
        <w:jc w:val="right"/>
        <w:rPr>
          <w:rFonts w:ascii="Times New Roman" w:hAnsi="Times New Roman" w:cs="Times New Roman"/>
          <w:i/>
          <w:iCs/>
          <w:u w:val="single"/>
        </w:rPr>
      </w:pPr>
    </w:p>
    <w:p w:rsidR="00C21694" w:rsidRPr="008E4169" w:rsidRDefault="008B799F" w:rsidP="00C21694">
      <w:pPr>
        <w:spacing w:after="0" w:line="240" w:lineRule="auto"/>
        <w:jc w:val="right"/>
        <w:rPr>
          <w:rFonts w:ascii="Times New Roman" w:eastAsia="Times New Roman" w:hAnsi="Times New Roman" w:cs="Times New Roman"/>
          <w:i/>
          <w:iCs/>
          <w:sz w:val="24"/>
          <w:szCs w:val="24"/>
          <w:u w:val="single"/>
          <w:lang w:eastAsia="pl-PL"/>
        </w:rPr>
      </w:pPr>
      <w:r>
        <w:rPr>
          <w:rFonts w:ascii="Times New Roman" w:eastAsia="Times New Roman" w:hAnsi="Times New Roman" w:cs="Times New Roman"/>
          <w:i/>
          <w:iCs/>
          <w:sz w:val="24"/>
          <w:szCs w:val="24"/>
          <w:u w:val="single"/>
          <w:lang w:eastAsia="pl-PL"/>
        </w:rPr>
        <w:t xml:space="preserve">Załącznik nr </w:t>
      </w:r>
      <w:r w:rsidR="0014274D">
        <w:rPr>
          <w:rFonts w:ascii="Times New Roman" w:eastAsia="Times New Roman" w:hAnsi="Times New Roman" w:cs="Times New Roman"/>
          <w:i/>
          <w:iCs/>
          <w:sz w:val="24"/>
          <w:szCs w:val="24"/>
          <w:u w:val="single"/>
          <w:lang w:eastAsia="pl-PL"/>
        </w:rPr>
        <w:t>12</w:t>
      </w:r>
    </w:p>
    <w:p w:rsidR="00C21694" w:rsidRPr="008E4169" w:rsidRDefault="00C21694" w:rsidP="00C21694">
      <w:pPr>
        <w:spacing w:after="0" w:line="240" w:lineRule="auto"/>
        <w:jc w:val="both"/>
        <w:rPr>
          <w:rFonts w:ascii="Times New Roman" w:eastAsia="Times New Roman" w:hAnsi="Times New Roman" w:cs="Times New Roman"/>
          <w:bCs/>
          <w:snapToGrid w:val="0"/>
          <w:sz w:val="24"/>
          <w:szCs w:val="24"/>
          <w:lang w:eastAsia="pl-PL"/>
        </w:rPr>
      </w:pPr>
    </w:p>
    <w:p w:rsidR="00C21694" w:rsidRPr="008E4169" w:rsidRDefault="00C21694" w:rsidP="00C21694">
      <w:pPr>
        <w:spacing w:after="0" w:line="240" w:lineRule="auto"/>
        <w:jc w:val="both"/>
        <w:rPr>
          <w:rFonts w:ascii="Times New Roman" w:eastAsia="Times New Roman" w:hAnsi="Times New Roman" w:cs="Times New Roman"/>
          <w:b/>
          <w:sz w:val="24"/>
          <w:szCs w:val="24"/>
          <w:lang w:eastAsia="pl-PL"/>
        </w:rPr>
      </w:pPr>
      <w:r w:rsidRPr="008E4169">
        <w:rPr>
          <w:rFonts w:ascii="Times New Roman" w:eastAsia="Times New Roman" w:hAnsi="Times New Roman" w:cs="Times New Roman"/>
          <w:bCs/>
          <w:snapToGrid w:val="0"/>
          <w:sz w:val="24"/>
          <w:szCs w:val="24"/>
          <w:lang w:eastAsia="pl-PL"/>
        </w:rPr>
        <w:t>Dokument potwierdzający opis parametrów technicznych urządze</w:t>
      </w:r>
      <w:r w:rsidR="00DC285A">
        <w:rPr>
          <w:rFonts w:ascii="Times New Roman" w:eastAsia="Times New Roman" w:hAnsi="Times New Roman" w:cs="Times New Roman"/>
          <w:bCs/>
          <w:snapToGrid w:val="0"/>
          <w:sz w:val="24"/>
          <w:szCs w:val="24"/>
          <w:lang w:eastAsia="pl-PL"/>
        </w:rPr>
        <w:t>ń</w:t>
      </w:r>
      <w:r w:rsidRPr="008E4169">
        <w:rPr>
          <w:rFonts w:ascii="Times New Roman" w:eastAsia="Times New Roman" w:hAnsi="Times New Roman" w:cs="Times New Roman"/>
          <w:bCs/>
          <w:snapToGrid w:val="0"/>
          <w:sz w:val="24"/>
          <w:szCs w:val="24"/>
          <w:lang w:eastAsia="pl-PL"/>
        </w:rPr>
        <w:t xml:space="preserve"> pochodzący od producenta lub informacja wygenerowana elektronicznie z oficjalnego portalu /strony producenta.</w:t>
      </w:r>
      <w:r w:rsidRPr="008E4169">
        <w:rPr>
          <w:rFonts w:ascii="Times New Roman" w:eastAsia="Times New Roman" w:hAnsi="Times New Roman" w:cs="Times New Roman"/>
          <w:snapToGrid w:val="0"/>
          <w:sz w:val="24"/>
          <w:szCs w:val="24"/>
          <w:lang w:eastAsia="ar-SA"/>
        </w:rPr>
        <w:t xml:space="preserve"> Należy dołączyć </w:t>
      </w:r>
      <w:r w:rsidRPr="008E4169">
        <w:rPr>
          <w:rFonts w:ascii="Times New Roman" w:eastAsia="Times New Roman" w:hAnsi="Times New Roman" w:cs="Times New Roman"/>
          <w:b/>
          <w:snapToGrid w:val="0"/>
          <w:sz w:val="24"/>
          <w:szCs w:val="24"/>
          <w:lang w:eastAsia="ar-SA"/>
        </w:rPr>
        <w:t>kartę katalogową / dokument informacyjny</w:t>
      </w:r>
      <w:r w:rsidRPr="008E4169">
        <w:rPr>
          <w:rFonts w:ascii="Times New Roman" w:eastAsia="Times New Roman" w:hAnsi="Times New Roman" w:cs="Times New Roman"/>
          <w:snapToGrid w:val="0"/>
          <w:sz w:val="24"/>
          <w:szCs w:val="24"/>
          <w:lang w:eastAsia="ar-SA"/>
        </w:rPr>
        <w:t xml:space="preserve">, które Wykonawca zamierza zaoferować, </w:t>
      </w:r>
      <w:r w:rsidRPr="008E4169">
        <w:rPr>
          <w:rFonts w:ascii="Times New Roman" w:eastAsia="Times New Roman" w:hAnsi="Times New Roman" w:cs="Times New Roman"/>
          <w:sz w:val="24"/>
          <w:szCs w:val="24"/>
          <w:lang w:eastAsia="pl-PL"/>
        </w:rPr>
        <w:t>umożliwiającego weryfikację zgodności oferowanego produktu wraz z oprogramowaniem z wymaganiami zamawiającego określonymi w SIWZ</w:t>
      </w:r>
      <w:r w:rsidRPr="008E4169">
        <w:rPr>
          <w:rFonts w:ascii="Times New Roman" w:eastAsia="Times New Roman" w:hAnsi="Times New Roman" w:cs="Times New Roman"/>
          <w:b/>
          <w:sz w:val="24"/>
          <w:szCs w:val="24"/>
          <w:lang w:eastAsia="pl-PL"/>
        </w:rPr>
        <w:t>.</w:t>
      </w:r>
    </w:p>
    <w:p w:rsidR="00C21694" w:rsidRPr="008E4169" w:rsidRDefault="00C21694" w:rsidP="00C21694">
      <w:pPr>
        <w:spacing w:after="0" w:line="480" w:lineRule="atLeast"/>
        <w:rPr>
          <w:rFonts w:ascii="Times New Roman" w:eastAsia="Times New Roman" w:hAnsi="Times New Roman" w:cs="Times New Roman"/>
          <w:sz w:val="24"/>
          <w:szCs w:val="24"/>
          <w:lang w:eastAsia="pl-PL"/>
        </w:rPr>
      </w:pPr>
    </w:p>
    <w:p w:rsidR="00C21694" w:rsidRPr="008E4169" w:rsidRDefault="00C21694" w:rsidP="00C21694">
      <w:pPr>
        <w:spacing w:after="0" w:line="480" w:lineRule="atLeast"/>
        <w:rPr>
          <w:rFonts w:ascii="Times New Roman" w:eastAsia="Times New Roman" w:hAnsi="Times New Roman" w:cs="Times New Roman"/>
          <w:sz w:val="24"/>
          <w:szCs w:val="24"/>
          <w:lang w:eastAsia="pl-PL"/>
        </w:rPr>
      </w:pPr>
    </w:p>
    <w:p w:rsidR="00C21694" w:rsidRPr="008E4169" w:rsidRDefault="008B799F" w:rsidP="00C21694">
      <w:pPr>
        <w:suppressAutoHyphens/>
        <w:spacing w:after="0" w:line="240" w:lineRule="auto"/>
        <w:ind w:right="-142"/>
        <w:jc w:val="right"/>
        <w:rPr>
          <w:rFonts w:ascii="Times New Roman" w:eastAsia="Times New Roman" w:hAnsi="Times New Roman" w:cs="Times New Roman"/>
          <w:i/>
          <w:sz w:val="24"/>
          <w:szCs w:val="24"/>
          <w:u w:val="single"/>
          <w:lang w:eastAsia="ar-SA"/>
        </w:rPr>
      </w:pPr>
      <w:r>
        <w:rPr>
          <w:rFonts w:ascii="Times New Roman" w:eastAsia="Times New Roman" w:hAnsi="Times New Roman" w:cs="Times New Roman"/>
          <w:i/>
          <w:sz w:val="24"/>
          <w:szCs w:val="24"/>
          <w:u w:val="single"/>
          <w:lang w:eastAsia="ar-SA"/>
        </w:rPr>
        <w:t xml:space="preserve">załącznik nr </w:t>
      </w:r>
      <w:r w:rsidR="0072205F">
        <w:rPr>
          <w:rFonts w:ascii="Times New Roman" w:eastAsia="Times New Roman" w:hAnsi="Times New Roman" w:cs="Times New Roman"/>
          <w:i/>
          <w:sz w:val="24"/>
          <w:szCs w:val="24"/>
          <w:u w:val="single"/>
          <w:lang w:eastAsia="ar-SA"/>
        </w:rPr>
        <w:t>1</w:t>
      </w:r>
      <w:r w:rsidR="0014274D">
        <w:rPr>
          <w:rFonts w:ascii="Times New Roman" w:eastAsia="Times New Roman" w:hAnsi="Times New Roman" w:cs="Times New Roman"/>
          <w:i/>
          <w:sz w:val="24"/>
          <w:szCs w:val="24"/>
          <w:u w:val="single"/>
          <w:lang w:eastAsia="ar-SA"/>
        </w:rPr>
        <w:t>3</w:t>
      </w:r>
    </w:p>
    <w:p w:rsidR="00C21694" w:rsidRPr="00376E73" w:rsidRDefault="00C21694" w:rsidP="00C21694">
      <w:pPr>
        <w:spacing w:after="0" w:line="480" w:lineRule="atLeast"/>
        <w:rPr>
          <w:rFonts w:ascii="Times New Roman" w:eastAsia="Times New Roman" w:hAnsi="Times New Roman" w:cs="Times New Roman"/>
          <w:sz w:val="24"/>
          <w:szCs w:val="24"/>
          <w:lang w:eastAsia="pl-PL"/>
        </w:rPr>
      </w:pPr>
    </w:p>
    <w:p w:rsidR="00DC285A" w:rsidRPr="00376E73" w:rsidRDefault="00DC285A" w:rsidP="00DC285A">
      <w:pPr>
        <w:jc w:val="both"/>
        <w:rPr>
          <w:rFonts w:ascii="Times New Roman" w:eastAsia="Times New Roman" w:hAnsi="Times New Roman" w:cs="Times New Roman"/>
          <w:i/>
          <w:sz w:val="24"/>
          <w:szCs w:val="24"/>
          <w:lang w:eastAsia="ar-SA"/>
        </w:rPr>
      </w:pPr>
      <w:r w:rsidRPr="00376E73">
        <w:rPr>
          <w:rFonts w:ascii="Times New Roman" w:eastAsia="Times New Roman" w:hAnsi="Times New Roman" w:cs="Times New Roman"/>
          <w:sz w:val="24"/>
          <w:szCs w:val="24"/>
          <w:lang w:eastAsia="ar-SA"/>
        </w:rPr>
        <w:t>Wykonawca dołącza następujące dokumenty dot. aparatury medycznej / urządzeń</w:t>
      </w:r>
      <w:r>
        <w:rPr>
          <w:rFonts w:ascii="Times New Roman" w:eastAsia="Times New Roman" w:hAnsi="Times New Roman" w:cs="Times New Roman"/>
          <w:sz w:val="24"/>
          <w:szCs w:val="24"/>
          <w:lang w:eastAsia="ar-SA"/>
        </w:rPr>
        <w:t xml:space="preserve"> / oprogramowania</w:t>
      </w:r>
      <w:r w:rsidRPr="00376E7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376E73">
        <w:rPr>
          <w:rFonts w:ascii="Times New Roman" w:eastAsia="Times New Roman" w:hAnsi="Times New Roman" w:cs="Times New Roman"/>
          <w:sz w:val="24"/>
          <w:szCs w:val="24"/>
          <w:lang w:eastAsia="ar-SA"/>
        </w:rPr>
        <w:t xml:space="preserve">deklarację zgodności, CE, </w:t>
      </w:r>
      <w:r w:rsidRPr="00376E73">
        <w:rPr>
          <w:rFonts w:ascii="Times New Roman" w:hAnsi="Times New Roman" w:cs="Times New Roman"/>
          <w:sz w:val="24"/>
          <w:szCs w:val="24"/>
        </w:rPr>
        <w:t>dla wszystkich zaoferowanych elementów przedmiotu zamówie</w:t>
      </w:r>
      <w:r>
        <w:rPr>
          <w:rFonts w:ascii="Times New Roman" w:hAnsi="Times New Roman" w:cs="Times New Roman"/>
          <w:sz w:val="24"/>
          <w:szCs w:val="24"/>
        </w:rPr>
        <w:t>nia będących wyrobami medycznym. W</w:t>
      </w:r>
      <w:r w:rsidRPr="00376E73">
        <w:rPr>
          <w:rFonts w:ascii="Times New Roman" w:eastAsia="Times New Roman" w:hAnsi="Times New Roman" w:cs="Times New Roman"/>
          <w:sz w:val="24"/>
          <w:szCs w:val="24"/>
          <w:lang w:eastAsia="ar-SA"/>
        </w:rPr>
        <w:t>pis / zgłoszenie aparatów do rejestru wyrobów medycznych</w:t>
      </w:r>
      <w:r>
        <w:rPr>
          <w:rFonts w:ascii="Times New Roman" w:eastAsia="Times New Roman" w:hAnsi="Times New Roman" w:cs="Times New Roman"/>
          <w:sz w:val="24"/>
          <w:szCs w:val="24"/>
          <w:lang w:eastAsia="ar-SA"/>
        </w:rPr>
        <w:t xml:space="preserve"> </w:t>
      </w:r>
    </w:p>
    <w:p w:rsidR="00376E73" w:rsidRDefault="00376E73" w:rsidP="00C21694">
      <w:pPr>
        <w:suppressAutoHyphens/>
        <w:spacing w:after="0" w:line="240" w:lineRule="auto"/>
        <w:ind w:right="-142"/>
        <w:jc w:val="both"/>
        <w:rPr>
          <w:rFonts w:ascii="Times New Roman" w:eastAsia="Times New Roman" w:hAnsi="Times New Roman" w:cs="Times New Roman"/>
          <w:sz w:val="24"/>
          <w:szCs w:val="24"/>
          <w:lang w:eastAsia="ar-SA"/>
        </w:rPr>
      </w:pPr>
    </w:p>
    <w:p w:rsidR="00376E73" w:rsidRPr="00376E73" w:rsidRDefault="00376E73" w:rsidP="00376E73">
      <w:pPr>
        <w:suppressAutoHyphens/>
        <w:ind w:right="-142"/>
        <w:jc w:val="both"/>
        <w:rPr>
          <w:rFonts w:ascii="Times New Roman" w:eastAsia="Times New Roman" w:hAnsi="Times New Roman" w:cs="Times New Roman"/>
          <w:i/>
          <w:sz w:val="24"/>
          <w:szCs w:val="24"/>
          <w:lang w:eastAsia="ar-SA"/>
        </w:rPr>
      </w:pPr>
      <w:r w:rsidRPr="00376E73">
        <w:rPr>
          <w:i/>
          <w:sz w:val="24"/>
          <w:szCs w:val="24"/>
          <w:lang w:eastAsia="ar-SA"/>
        </w:rPr>
        <w:t>*jeżeli dotyczy</w:t>
      </w:r>
      <w:bookmarkStart w:id="38" w:name="_GoBack"/>
      <w:bookmarkEnd w:id="38"/>
    </w:p>
    <w:p w:rsidR="00C21694" w:rsidRDefault="00C21694" w:rsidP="00C21694">
      <w:pPr>
        <w:spacing w:after="0" w:line="480" w:lineRule="atLeast"/>
        <w:rPr>
          <w:rFonts w:ascii="Times New Roman" w:eastAsia="Times New Roman" w:hAnsi="Times New Roman" w:cs="Times New Roman"/>
          <w:color w:val="FF0000"/>
          <w:sz w:val="24"/>
          <w:szCs w:val="24"/>
          <w:lang w:eastAsia="pl-PL"/>
        </w:rPr>
      </w:pPr>
    </w:p>
    <w:p w:rsidR="00DC285A" w:rsidRPr="008E4169" w:rsidRDefault="00DC285A" w:rsidP="00C21694">
      <w:pPr>
        <w:spacing w:after="0" w:line="480" w:lineRule="atLeast"/>
        <w:rPr>
          <w:rFonts w:ascii="Times New Roman" w:eastAsia="Times New Roman" w:hAnsi="Times New Roman" w:cs="Times New Roman"/>
          <w:color w:val="FF0000"/>
          <w:sz w:val="24"/>
          <w:szCs w:val="24"/>
          <w:lang w:eastAsia="pl-PL"/>
        </w:rPr>
      </w:pPr>
    </w:p>
    <w:p w:rsidR="00C21694" w:rsidRPr="008E4169" w:rsidRDefault="00C21694" w:rsidP="00C21694">
      <w:pPr>
        <w:spacing w:after="0" w:line="480" w:lineRule="atLeast"/>
        <w:rPr>
          <w:rFonts w:ascii="Times New Roman" w:eastAsia="Times New Roman" w:hAnsi="Times New Roman" w:cs="Times New Roman"/>
          <w:color w:val="FF0000"/>
          <w:sz w:val="24"/>
          <w:szCs w:val="24"/>
          <w:lang w:eastAsia="pl-PL"/>
        </w:rPr>
      </w:pPr>
    </w:p>
    <w:p w:rsidR="00C21694" w:rsidRPr="008E4169" w:rsidRDefault="00C21694" w:rsidP="00C21694">
      <w:pPr>
        <w:spacing w:after="0" w:line="480" w:lineRule="atLeast"/>
        <w:rPr>
          <w:rFonts w:ascii="Times New Roman" w:eastAsia="Times New Roman" w:hAnsi="Times New Roman" w:cs="Times New Roman"/>
          <w:color w:val="FF0000"/>
          <w:sz w:val="24"/>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EE7FF3" w:rsidRPr="00C21694" w:rsidRDefault="00EE7FF3"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C21694" w:rsidP="00C21694">
      <w:pPr>
        <w:spacing w:after="0" w:line="480" w:lineRule="atLeast"/>
        <w:rPr>
          <w:rFonts w:ascii="Times New Roman" w:eastAsia="Times New Roman" w:hAnsi="Times New Roman" w:cs="Times New Roman"/>
          <w:color w:val="FF0000"/>
          <w:sz w:val="30"/>
          <w:szCs w:val="24"/>
          <w:lang w:eastAsia="pl-PL"/>
        </w:rPr>
      </w:pPr>
    </w:p>
    <w:p w:rsidR="00C21694" w:rsidRPr="00C21694" w:rsidRDefault="008B799F" w:rsidP="00C21694">
      <w:pPr>
        <w:suppressAutoHyphens/>
        <w:spacing w:after="0" w:line="240" w:lineRule="auto"/>
        <w:jc w:val="right"/>
        <w:rPr>
          <w:rFonts w:ascii="Tahoma" w:eastAsia="Times New Roman" w:hAnsi="Tahoma" w:cs="Tahoma"/>
          <w:i/>
          <w:sz w:val="24"/>
          <w:szCs w:val="24"/>
          <w:u w:val="single"/>
          <w:lang w:eastAsia="ar-SA"/>
        </w:rPr>
      </w:pPr>
      <w:r>
        <w:rPr>
          <w:rFonts w:ascii="Tahoma" w:eastAsia="Times New Roman" w:hAnsi="Tahoma" w:cs="Tahoma"/>
          <w:i/>
          <w:u w:val="single"/>
          <w:lang w:eastAsia="ar-SA"/>
        </w:rPr>
        <w:lastRenderedPageBreak/>
        <w:t>Załącznik nr 1</w:t>
      </w:r>
      <w:r w:rsidR="0014274D">
        <w:rPr>
          <w:rFonts w:ascii="Tahoma" w:eastAsia="Times New Roman" w:hAnsi="Tahoma" w:cs="Tahoma"/>
          <w:i/>
          <w:u w:val="single"/>
          <w:lang w:eastAsia="ar-SA"/>
        </w:rPr>
        <w:t>4</w:t>
      </w:r>
    </w:p>
    <w:p w:rsidR="00C21694" w:rsidRPr="00C21694" w:rsidRDefault="00C21694" w:rsidP="00C21694">
      <w:pPr>
        <w:keepNext/>
        <w:tabs>
          <w:tab w:val="num" w:pos="0"/>
        </w:tabs>
        <w:suppressAutoHyphens/>
        <w:spacing w:after="0" w:line="240" w:lineRule="auto"/>
        <w:jc w:val="center"/>
        <w:outlineLvl w:val="7"/>
        <w:rPr>
          <w:rFonts w:ascii="Tahoma" w:eastAsia="Times New Roman" w:hAnsi="Tahoma" w:cs="Tahoma"/>
          <w:b/>
          <w:szCs w:val="20"/>
          <w:lang w:eastAsia="ar-SA"/>
        </w:rPr>
      </w:pPr>
    </w:p>
    <w:p w:rsidR="00C21694" w:rsidRPr="00C21694" w:rsidRDefault="00C21694" w:rsidP="00C21694">
      <w:pPr>
        <w:keepNext/>
        <w:tabs>
          <w:tab w:val="num" w:pos="0"/>
        </w:tabs>
        <w:suppressAutoHyphens/>
        <w:spacing w:after="0" w:line="240" w:lineRule="auto"/>
        <w:jc w:val="center"/>
        <w:outlineLvl w:val="7"/>
        <w:rPr>
          <w:rFonts w:ascii="Tahoma" w:eastAsia="Times New Roman" w:hAnsi="Tahoma" w:cs="Tahoma"/>
          <w:b/>
          <w:sz w:val="28"/>
          <w:szCs w:val="28"/>
          <w:lang w:eastAsia="ar-SA"/>
        </w:rPr>
      </w:pPr>
      <w:r w:rsidRPr="00C21694">
        <w:rPr>
          <w:rFonts w:ascii="Tahoma" w:eastAsia="Times New Roman" w:hAnsi="Tahoma" w:cs="Tahoma"/>
          <w:b/>
          <w:sz w:val="28"/>
          <w:szCs w:val="28"/>
          <w:lang w:eastAsia="ar-SA"/>
        </w:rPr>
        <w:t>Oświadczenie</w:t>
      </w:r>
    </w:p>
    <w:p w:rsidR="00C21694" w:rsidRPr="00C21694" w:rsidRDefault="00C21694" w:rsidP="00C21694">
      <w:pPr>
        <w:keepNext/>
        <w:tabs>
          <w:tab w:val="num" w:pos="0"/>
        </w:tabs>
        <w:suppressAutoHyphens/>
        <w:spacing w:after="0" w:line="240" w:lineRule="auto"/>
        <w:jc w:val="center"/>
        <w:outlineLvl w:val="7"/>
        <w:rPr>
          <w:rFonts w:ascii="Tahoma" w:eastAsia="Times New Roman" w:hAnsi="Tahoma" w:cs="Tahoma"/>
          <w:b/>
          <w:sz w:val="24"/>
          <w:szCs w:val="24"/>
          <w:lang w:eastAsia="ar-SA"/>
        </w:rPr>
      </w:pPr>
      <w:r w:rsidRPr="00C21694">
        <w:rPr>
          <w:rFonts w:ascii="Tahoma" w:eastAsia="Times New Roman" w:hAnsi="Tahoma" w:cs="Tahoma"/>
          <w:b/>
          <w:sz w:val="24"/>
          <w:szCs w:val="24"/>
          <w:lang w:eastAsia="ar-SA"/>
        </w:rPr>
        <w:t xml:space="preserve">- dot. dokumentów poświadczających spełnienie </w:t>
      </w:r>
      <w:r w:rsidRPr="00C21694">
        <w:rPr>
          <w:rFonts w:ascii="Tahoma" w:eastAsia="Times New Roman" w:hAnsi="Tahoma" w:cs="Tahoma"/>
          <w:b/>
          <w:sz w:val="24"/>
          <w:szCs w:val="24"/>
          <w:lang w:eastAsia="ar-SA"/>
        </w:rPr>
        <w:br/>
        <w:t>wymogów technicznych</w:t>
      </w:r>
    </w:p>
    <w:p w:rsidR="00C21694" w:rsidRPr="00C21694" w:rsidRDefault="00C21694" w:rsidP="00C21694">
      <w:pPr>
        <w:suppressAutoHyphens/>
        <w:spacing w:after="0" w:line="240" w:lineRule="auto"/>
        <w:rPr>
          <w:rFonts w:ascii="Tahoma" w:eastAsia="Times New Roman" w:hAnsi="Tahoma" w:cs="Tahoma"/>
          <w:sz w:val="24"/>
          <w:szCs w:val="24"/>
          <w:lang w:eastAsia="ar-SA"/>
        </w:rPr>
      </w:pPr>
    </w:p>
    <w:p w:rsidR="007D4CA8" w:rsidRPr="007D4CA8" w:rsidRDefault="007D4CA8" w:rsidP="007D4CA8">
      <w:pPr>
        <w:suppressAutoHyphens/>
        <w:spacing w:after="0" w:line="480" w:lineRule="atLeast"/>
        <w:rPr>
          <w:rFonts w:ascii="Times New Roman" w:eastAsia="Times New Roman" w:hAnsi="Times New Roman" w:cs="Times New Roman"/>
          <w:b/>
          <w:sz w:val="20"/>
          <w:szCs w:val="20"/>
          <w:lang w:eastAsia="ar-SA"/>
        </w:rPr>
      </w:pPr>
      <w:r w:rsidRPr="007D4CA8">
        <w:rPr>
          <w:rFonts w:ascii="Times New Roman" w:eastAsia="Times New Roman" w:hAnsi="Times New Roman" w:cs="Times New Roman"/>
          <w:b/>
          <w:sz w:val="20"/>
          <w:szCs w:val="20"/>
          <w:lang w:eastAsia="ar-SA"/>
        </w:rPr>
        <w:t>Sprawa nr MCM"W"/ZP- 3/2018</w:t>
      </w:r>
    </w:p>
    <w:p w:rsidR="00C21694" w:rsidRPr="00C21694" w:rsidRDefault="00C21694" w:rsidP="00C21694">
      <w:pPr>
        <w:suppressAutoHyphens/>
        <w:spacing w:after="0" w:line="480" w:lineRule="atLeast"/>
        <w:rPr>
          <w:rFonts w:ascii="Tahoma" w:eastAsia="Times New Roman" w:hAnsi="Tahoma" w:cs="Tahoma"/>
          <w:i/>
          <w:sz w:val="20"/>
          <w:szCs w:val="20"/>
          <w:lang w:eastAsia="ar-SA"/>
        </w:rPr>
      </w:pPr>
      <w:r w:rsidRPr="00C21694">
        <w:rPr>
          <w:rFonts w:ascii="Tahoma" w:eastAsia="Times New Roman" w:hAnsi="Tahoma" w:cs="Tahoma"/>
          <w:sz w:val="20"/>
          <w:szCs w:val="20"/>
          <w:lang w:eastAsia="ar-SA"/>
        </w:rPr>
        <w:t>Nazwa Wykonawcy: ....................................................................................................................</w:t>
      </w:r>
    </w:p>
    <w:p w:rsidR="00C21694" w:rsidRPr="00C21694" w:rsidRDefault="00C21694" w:rsidP="00C21694">
      <w:pPr>
        <w:suppressAutoHyphens/>
        <w:spacing w:before="120" w:after="0" w:line="480" w:lineRule="atLeast"/>
        <w:rPr>
          <w:rFonts w:ascii="Tahoma" w:eastAsia="Times New Roman" w:hAnsi="Tahoma" w:cs="Tahoma"/>
          <w:sz w:val="20"/>
          <w:szCs w:val="20"/>
          <w:lang w:eastAsia="ar-SA"/>
        </w:rPr>
      </w:pPr>
      <w:r w:rsidRPr="00C21694">
        <w:rPr>
          <w:rFonts w:ascii="Tahoma" w:eastAsia="Times New Roman" w:hAnsi="Tahoma" w:cs="Tahoma"/>
          <w:sz w:val="20"/>
          <w:szCs w:val="20"/>
          <w:lang w:eastAsia="ar-SA"/>
        </w:rPr>
        <w:t>Adres Wykonawcy: ......................................................................................................................</w:t>
      </w:r>
    </w:p>
    <w:p w:rsidR="00C21694" w:rsidRPr="00C21694" w:rsidRDefault="00C21694" w:rsidP="00C21694">
      <w:pPr>
        <w:suppressAutoHyphens/>
        <w:spacing w:after="0" w:line="240" w:lineRule="auto"/>
        <w:ind w:left="360"/>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p>
    <w:p w:rsidR="00C21694" w:rsidRPr="00C21694" w:rsidRDefault="00C21694" w:rsidP="00C21694">
      <w:pPr>
        <w:spacing w:after="0" w:line="240" w:lineRule="auto"/>
        <w:jc w:val="both"/>
        <w:rPr>
          <w:rFonts w:ascii="Tahoma" w:eastAsia="Times New Roman" w:hAnsi="Tahoma" w:cs="Tahoma"/>
          <w:sz w:val="20"/>
          <w:szCs w:val="20"/>
          <w:lang w:eastAsia="pl-PL"/>
        </w:rPr>
      </w:pPr>
      <w:r w:rsidRPr="00C21694">
        <w:rPr>
          <w:rFonts w:ascii="Tahoma" w:eastAsia="Times New Roman" w:hAnsi="Tahoma" w:cs="Tahoma"/>
          <w:sz w:val="20"/>
          <w:szCs w:val="20"/>
          <w:lang w:eastAsia="ar-SA"/>
        </w:rPr>
        <w:t xml:space="preserve">1. </w:t>
      </w:r>
      <w:r w:rsidRPr="00C21694">
        <w:rPr>
          <w:rFonts w:ascii="Tahoma" w:eastAsia="Times New Roman" w:hAnsi="Tahoma" w:cs="Tahoma"/>
          <w:sz w:val="20"/>
          <w:szCs w:val="20"/>
          <w:lang w:eastAsia="pl-PL"/>
        </w:rPr>
        <w:t>Oświadczamy, że wszystkie oferowane produkty (wymienione w „</w:t>
      </w:r>
      <w:r w:rsidRPr="00C21694">
        <w:rPr>
          <w:rFonts w:ascii="Tahoma" w:eastAsia="Times New Roman" w:hAnsi="Tahoma" w:cs="Tahoma"/>
          <w:b/>
          <w:sz w:val="20"/>
          <w:szCs w:val="20"/>
          <w:lang w:eastAsia="pl-PL"/>
        </w:rPr>
        <w:t xml:space="preserve">ZESTAWIENIE PARAMETRÓW TECHNICZNYCH” </w:t>
      </w:r>
      <w:r w:rsidRPr="00C21694">
        <w:rPr>
          <w:rFonts w:ascii="Tahoma" w:eastAsia="Times New Roman" w:hAnsi="Tahoma" w:cs="Tahoma"/>
          <w:sz w:val="20"/>
          <w:szCs w:val="20"/>
          <w:lang w:eastAsia="pl-PL"/>
        </w:rPr>
        <w:t xml:space="preserve"> – załącznik nr 2) posiadają wszelkie wymagane dokumenty dopuszczające je do obrotu (w tym m.in. certyfikaty, CE, deklaracje zgodności) - </w:t>
      </w:r>
      <w:r w:rsidRPr="00C21694">
        <w:rPr>
          <w:rFonts w:ascii="Tahoma" w:eastAsia="GulimChe" w:hAnsi="Tahoma" w:cs="Tahoma"/>
          <w:sz w:val="20"/>
          <w:szCs w:val="20"/>
          <w:lang w:eastAsia="ar-SA"/>
        </w:rPr>
        <w:t xml:space="preserve">przekażemy </w:t>
      </w:r>
      <w:r w:rsidRPr="00C21694">
        <w:rPr>
          <w:rFonts w:ascii="Tahoma" w:eastAsia="Times New Roman" w:hAnsi="Tahoma" w:cs="Tahoma"/>
          <w:sz w:val="20"/>
          <w:szCs w:val="20"/>
          <w:lang w:eastAsia="ar-SA"/>
        </w:rPr>
        <w:t>na wezwanie Zamawiającego.</w:t>
      </w:r>
    </w:p>
    <w:p w:rsidR="00C21694" w:rsidRPr="00C21694" w:rsidRDefault="00C21694" w:rsidP="00C21694">
      <w:pPr>
        <w:spacing w:after="0" w:line="240" w:lineRule="auto"/>
        <w:jc w:val="both"/>
        <w:rPr>
          <w:rFonts w:ascii="Tahoma" w:eastAsia="Times New Roman" w:hAnsi="Tahoma" w:cs="Tahoma"/>
          <w:sz w:val="20"/>
          <w:szCs w:val="20"/>
          <w:lang w:eastAsia="ar-SA"/>
        </w:rPr>
      </w:pPr>
    </w:p>
    <w:p w:rsidR="00C21694" w:rsidRPr="00C21694" w:rsidRDefault="00C21694" w:rsidP="00C21694">
      <w:pPr>
        <w:spacing w:after="0" w:line="240" w:lineRule="auto"/>
        <w:jc w:val="both"/>
        <w:rPr>
          <w:rFonts w:ascii="Tahoma" w:eastAsia="Times New Roman" w:hAnsi="Tahoma" w:cs="Tahoma"/>
          <w:sz w:val="20"/>
          <w:szCs w:val="20"/>
          <w:lang w:eastAsia="ar-SA"/>
        </w:rPr>
      </w:pPr>
      <w:r w:rsidRPr="00C21694">
        <w:rPr>
          <w:rFonts w:ascii="Tahoma" w:eastAsia="Times New Roman" w:hAnsi="Tahoma" w:cs="Tahoma"/>
          <w:sz w:val="20"/>
          <w:szCs w:val="20"/>
          <w:lang w:eastAsia="ar-SA"/>
        </w:rPr>
        <w:t xml:space="preserve">2.Oświadczamy, że posiadamy autoryzację producenta / n/w firma serwisująca  ………………………………………………………………………………………………………………….. posiada autoryzację producenta* tj. firmy .............................................................................................. na montaż </w:t>
      </w:r>
      <w:r w:rsidRPr="00C21694">
        <w:rPr>
          <w:rFonts w:ascii="Tahoma" w:eastAsia="Times New Roman" w:hAnsi="Tahoma" w:cs="Tahoma"/>
          <w:sz w:val="20"/>
          <w:szCs w:val="20"/>
          <w:lang w:eastAsia="ar-SA"/>
        </w:rPr>
        <w:br/>
        <w:t>i serwis (marka / nazwa / typ) produktu ………………………………………………………… .....................................................................................................................................................</w:t>
      </w: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r w:rsidRPr="00C21694">
        <w:rPr>
          <w:rFonts w:ascii="Tahoma" w:eastAsia="Times New Roman" w:hAnsi="Tahoma" w:cs="Tahoma"/>
          <w:sz w:val="20"/>
          <w:szCs w:val="20"/>
          <w:lang w:eastAsia="ar-SA"/>
        </w:rPr>
        <w:t xml:space="preserve">dokument autoryzacyjny / umowa nr ........................................ z dn. ............................................  </w:t>
      </w: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r w:rsidRPr="00C21694">
        <w:rPr>
          <w:rFonts w:ascii="Tahoma" w:eastAsia="GulimChe" w:hAnsi="Tahoma" w:cs="Tahoma"/>
          <w:sz w:val="20"/>
          <w:szCs w:val="20"/>
          <w:lang w:eastAsia="ar-SA"/>
        </w:rPr>
        <w:t xml:space="preserve">Dokument przekażemy </w:t>
      </w:r>
      <w:r w:rsidRPr="00C21694">
        <w:rPr>
          <w:rFonts w:ascii="Tahoma" w:eastAsia="Times New Roman" w:hAnsi="Tahoma" w:cs="Tahoma"/>
          <w:sz w:val="20"/>
          <w:szCs w:val="20"/>
          <w:lang w:eastAsia="ar-SA"/>
        </w:rPr>
        <w:t>na wezwanie Zamawiającego.</w:t>
      </w: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r w:rsidRPr="00C21694">
        <w:rPr>
          <w:rFonts w:ascii="Tahoma" w:eastAsia="Times New Roman" w:hAnsi="Tahoma" w:cs="Tahoma"/>
          <w:sz w:val="20"/>
          <w:szCs w:val="20"/>
          <w:lang w:eastAsia="ar-SA"/>
        </w:rPr>
        <w:t xml:space="preserve">3. Oświadczamy, że produkty będące przedmiotem oferty, są dobrej jakości, nie używane, fabrycznie nowe. Oświadczamy, że produkty będą dostarczane w opakowaniach oryginalnych, na których będą znajdować się wymagane prawem informacje. Do dostarczonych produktów dołączymy </w:t>
      </w:r>
      <w:r w:rsidRPr="00C21694">
        <w:rPr>
          <w:rFonts w:ascii="Tahoma" w:eastAsia="Times New Roman" w:hAnsi="Tahoma" w:cs="Tahoma"/>
          <w:kern w:val="1"/>
          <w:sz w:val="20"/>
          <w:szCs w:val="20"/>
          <w:lang w:eastAsia="pl-PL"/>
        </w:rPr>
        <w:t xml:space="preserve">karty gwarancyjne, instrukcje obsługi, potwierdzenia udzielenia licencji – </w:t>
      </w:r>
      <w:r w:rsidRPr="00C21694">
        <w:rPr>
          <w:rFonts w:ascii="Tahoma" w:eastAsia="Times New Roman" w:hAnsi="Tahoma" w:cs="Tahoma"/>
          <w:i/>
          <w:kern w:val="1"/>
          <w:sz w:val="20"/>
          <w:szCs w:val="20"/>
          <w:lang w:eastAsia="pl-PL"/>
        </w:rPr>
        <w:t>jeśli dotyczy.</w:t>
      </w:r>
      <w:r w:rsidRPr="00C21694">
        <w:rPr>
          <w:rFonts w:ascii="Times New Roman" w:eastAsia="Times New Roman" w:hAnsi="Times New Roman" w:cs="Times New Roman"/>
          <w:kern w:val="1"/>
          <w:lang w:eastAsia="pl-PL"/>
        </w:rPr>
        <w:t xml:space="preserve">  </w:t>
      </w: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r w:rsidRPr="00C21694">
        <w:rPr>
          <w:rFonts w:ascii="Tahoma" w:eastAsia="GulimChe" w:hAnsi="Tahoma" w:cs="Tahoma"/>
          <w:sz w:val="20"/>
          <w:szCs w:val="20"/>
          <w:lang w:eastAsia="ar-SA"/>
        </w:rPr>
        <w:t xml:space="preserve">4.Oświadczamy, że w celu </w:t>
      </w:r>
      <w:r w:rsidRPr="00C21694">
        <w:rPr>
          <w:rFonts w:ascii="Tahoma" w:eastAsia="Times New Roman" w:hAnsi="Tahoma" w:cs="Tahoma"/>
          <w:sz w:val="20"/>
          <w:szCs w:val="20"/>
          <w:lang w:eastAsia="ar-SA"/>
        </w:rPr>
        <w:t xml:space="preserve">weryfikacji zgodności oferowanych produktów z wymaganiami zamawiającego określonymi w SIWZ </w:t>
      </w:r>
      <w:r w:rsidRPr="00C21694">
        <w:rPr>
          <w:rFonts w:ascii="Tahoma" w:eastAsia="GulimChe" w:hAnsi="Tahoma" w:cs="Tahoma"/>
          <w:sz w:val="20"/>
          <w:szCs w:val="20"/>
          <w:lang w:eastAsia="ar-SA"/>
        </w:rPr>
        <w:t xml:space="preserve">przekażemy </w:t>
      </w:r>
      <w:r w:rsidRPr="00C21694">
        <w:rPr>
          <w:rFonts w:ascii="Tahoma" w:eastAsia="Times New Roman" w:hAnsi="Tahoma" w:cs="Tahoma"/>
          <w:sz w:val="20"/>
          <w:szCs w:val="20"/>
          <w:lang w:eastAsia="ar-SA"/>
        </w:rPr>
        <w:t xml:space="preserve">na wezwanie Zamawiającego, najpóźniej przed podpisaniem protokołu odbioru, </w:t>
      </w:r>
      <w:r w:rsidRPr="00C21694">
        <w:rPr>
          <w:rFonts w:ascii="Tahoma" w:eastAsia="GulimChe" w:hAnsi="Tahoma" w:cs="Tahoma"/>
          <w:sz w:val="20"/>
          <w:szCs w:val="20"/>
          <w:lang w:eastAsia="ar-SA"/>
        </w:rPr>
        <w:t>dokumentację techniczną w języku polskim / angielskim</w:t>
      </w:r>
      <w:r w:rsidRPr="00C21694">
        <w:rPr>
          <w:rFonts w:ascii="Tahoma" w:eastAsia="GulimChe" w:hAnsi="Tahoma" w:cs="Tahoma"/>
          <w:sz w:val="20"/>
          <w:szCs w:val="20"/>
          <w:lang w:eastAsia="ar-SA"/>
        </w:rPr>
        <w:br/>
      </w:r>
      <w:r w:rsidRPr="00C21694">
        <w:rPr>
          <w:rFonts w:ascii="Tahoma" w:eastAsia="Times New Roman" w:hAnsi="Tahoma" w:cs="Tahoma"/>
          <w:sz w:val="20"/>
          <w:szCs w:val="20"/>
          <w:lang w:eastAsia="ar-SA"/>
        </w:rPr>
        <w:t>z parametrami wszystkich produktów zastosowanych do wykonania przedmiotu zamówienia.</w:t>
      </w:r>
    </w:p>
    <w:p w:rsidR="00C21694" w:rsidRPr="00C21694" w:rsidRDefault="00C21694" w:rsidP="00C21694">
      <w:pPr>
        <w:suppressAutoHyphens/>
        <w:spacing w:after="0" w:line="240" w:lineRule="auto"/>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ind w:left="360"/>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ind w:left="360"/>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ind w:left="360"/>
        <w:jc w:val="both"/>
        <w:rPr>
          <w:rFonts w:ascii="Tahoma" w:eastAsia="Times New Roman" w:hAnsi="Tahoma" w:cs="Tahoma"/>
          <w:sz w:val="20"/>
          <w:szCs w:val="20"/>
          <w:lang w:eastAsia="ar-SA"/>
        </w:rPr>
      </w:pPr>
    </w:p>
    <w:p w:rsidR="00C21694" w:rsidRPr="00C21694" w:rsidRDefault="00C21694" w:rsidP="00C21694">
      <w:pPr>
        <w:suppressAutoHyphens/>
        <w:spacing w:after="0" w:line="240" w:lineRule="auto"/>
        <w:ind w:left="360"/>
        <w:jc w:val="both"/>
        <w:rPr>
          <w:rFonts w:ascii="Tahoma" w:eastAsia="Times New Roman" w:hAnsi="Tahoma" w:cs="Tahoma"/>
          <w:sz w:val="20"/>
          <w:szCs w:val="20"/>
          <w:lang w:eastAsia="ar-SA"/>
        </w:rPr>
      </w:pPr>
    </w:p>
    <w:p w:rsidR="00C21694" w:rsidRPr="00C21694" w:rsidRDefault="00C21694" w:rsidP="00C21694">
      <w:pPr>
        <w:keepNext/>
        <w:spacing w:before="60" w:after="60" w:line="240" w:lineRule="auto"/>
        <w:jc w:val="center"/>
        <w:rPr>
          <w:rFonts w:ascii="Tahoma" w:eastAsia="Times New Roman" w:hAnsi="Tahoma" w:cs="Tahoma"/>
          <w:b/>
          <w:szCs w:val="20"/>
          <w:lang w:eastAsia="pl-PL"/>
        </w:rPr>
      </w:pPr>
    </w:p>
    <w:p w:rsidR="00C21694" w:rsidRPr="00C21694" w:rsidRDefault="00C21694" w:rsidP="00C21694">
      <w:pPr>
        <w:keepNext/>
        <w:spacing w:before="60" w:after="60" w:line="240" w:lineRule="auto"/>
        <w:jc w:val="center"/>
        <w:rPr>
          <w:rFonts w:ascii="Tahoma" w:eastAsia="Times New Roman" w:hAnsi="Tahoma" w:cs="Tahoma"/>
          <w:b/>
          <w:szCs w:val="20"/>
          <w:lang w:eastAsia="pl-PL"/>
        </w:rPr>
      </w:pPr>
    </w:p>
    <w:p w:rsidR="00C21694" w:rsidRPr="00C21694" w:rsidRDefault="00C21694" w:rsidP="00C21694">
      <w:pPr>
        <w:keepNext/>
        <w:spacing w:before="60" w:after="60" w:line="240" w:lineRule="auto"/>
        <w:jc w:val="center"/>
        <w:rPr>
          <w:rFonts w:ascii="Tahoma" w:eastAsia="Times New Roman" w:hAnsi="Tahoma" w:cs="Tahoma"/>
          <w:b/>
          <w:szCs w:val="20"/>
          <w:lang w:eastAsia="pl-PL"/>
        </w:rPr>
      </w:pPr>
    </w:p>
    <w:p w:rsidR="00C21694" w:rsidRPr="00C21694" w:rsidRDefault="00C21694" w:rsidP="00C21694">
      <w:pPr>
        <w:keepNext/>
        <w:spacing w:before="60" w:after="60" w:line="240" w:lineRule="auto"/>
        <w:jc w:val="center"/>
        <w:rPr>
          <w:rFonts w:ascii="Tahoma" w:eastAsia="Times New Roman" w:hAnsi="Tahoma" w:cs="Tahoma"/>
          <w:b/>
          <w:szCs w:val="20"/>
          <w:lang w:eastAsia="pl-PL"/>
        </w:rPr>
      </w:pPr>
    </w:p>
    <w:p w:rsidR="00C21694" w:rsidRPr="00C21694" w:rsidRDefault="00C21694" w:rsidP="00C21694">
      <w:pPr>
        <w:spacing w:before="60" w:after="60" w:line="240" w:lineRule="auto"/>
        <w:ind w:left="851" w:hanging="295"/>
        <w:jc w:val="both"/>
        <w:rPr>
          <w:rFonts w:ascii="Tahoma" w:eastAsia="Times New Roman" w:hAnsi="Tahoma" w:cs="Tahoma"/>
          <w:sz w:val="20"/>
          <w:szCs w:val="20"/>
          <w:lang w:eastAsia="pl-PL"/>
        </w:rPr>
      </w:pPr>
      <w:r w:rsidRPr="00C21694">
        <w:rPr>
          <w:rFonts w:ascii="Tahoma" w:eastAsia="Times New Roman" w:hAnsi="Tahoma" w:cs="Tahoma"/>
          <w:sz w:val="20"/>
          <w:szCs w:val="20"/>
          <w:lang w:eastAsia="pl-PL"/>
        </w:rPr>
        <w:t>Data: .....................................</w:t>
      </w:r>
    </w:p>
    <w:p w:rsidR="00C21694" w:rsidRPr="00C21694" w:rsidRDefault="00C21694" w:rsidP="00C21694">
      <w:pPr>
        <w:suppressAutoHyphens/>
        <w:spacing w:after="0" w:line="240" w:lineRule="auto"/>
        <w:ind w:left="4678" w:right="-577"/>
        <w:jc w:val="center"/>
        <w:rPr>
          <w:rFonts w:ascii="Tahoma" w:eastAsia="Times New Roman" w:hAnsi="Tahoma" w:cs="Tahoma"/>
          <w:sz w:val="18"/>
          <w:szCs w:val="24"/>
          <w:lang w:eastAsia="ar-SA"/>
        </w:rPr>
      </w:pPr>
      <w:r w:rsidRPr="00C21694">
        <w:rPr>
          <w:rFonts w:ascii="Tahoma" w:eastAsia="Times New Roman" w:hAnsi="Tahoma" w:cs="Tahoma"/>
          <w:sz w:val="18"/>
          <w:szCs w:val="24"/>
          <w:lang w:eastAsia="ar-SA"/>
        </w:rPr>
        <w:t xml:space="preserve">    ...........................................................</w:t>
      </w:r>
    </w:p>
    <w:p w:rsidR="00C21694" w:rsidRPr="00C21694" w:rsidRDefault="00C21694" w:rsidP="00C21694">
      <w:pPr>
        <w:suppressAutoHyphens/>
        <w:spacing w:after="0" w:line="240" w:lineRule="auto"/>
        <w:ind w:left="4678"/>
        <w:jc w:val="center"/>
        <w:rPr>
          <w:rFonts w:ascii="Tahoma" w:eastAsia="Times New Roman" w:hAnsi="Tahoma" w:cs="Tahoma"/>
          <w:sz w:val="18"/>
          <w:szCs w:val="24"/>
          <w:lang w:eastAsia="ar-SA"/>
        </w:rPr>
      </w:pPr>
      <w:r w:rsidRPr="00C21694">
        <w:rPr>
          <w:rFonts w:ascii="Tahoma" w:eastAsia="Times New Roman" w:hAnsi="Tahoma" w:cs="Tahoma"/>
          <w:sz w:val="18"/>
          <w:szCs w:val="24"/>
          <w:lang w:eastAsia="ar-SA"/>
        </w:rPr>
        <w:t xml:space="preserve">                  podpis Wykonawcy</w:t>
      </w:r>
    </w:p>
    <w:p w:rsidR="00C21694" w:rsidRPr="00C21694" w:rsidRDefault="00C21694" w:rsidP="00C21694">
      <w:pPr>
        <w:keepNext/>
        <w:suppressAutoHyphens/>
        <w:spacing w:after="0" w:line="240" w:lineRule="auto"/>
        <w:ind w:left="720"/>
        <w:outlineLvl w:val="2"/>
        <w:rPr>
          <w:rFonts w:ascii="Tahoma" w:eastAsia="Times New Roman" w:hAnsi="Tahoma" w:cs="Tahoma"/>
          <w:i/>
          <w:u w:val="single"/>
          <w:lang w:eastAsia="ar-SA"/>
        </w:rPr>
      </w:pPr>
    </w:p>
    <w:p w:rsidR="00C21694" w:rsidRPr="00C21694" w:rsidRDefault="00C21694" w:rsidP="00C21694">
      <w:pPr>
        <w:keepNext/>
        <w:suppressAutoHyphens/>
        <w:spacing w:after="0" w:line="240" w:lineRule="auto"/>
        <w:ind w:left="360"/>
        <w:outlineLvl w:val="2"/>
        <w:rPr>
          <w:rFonts w:ascii="Times New Roman" w:eastAsia="Times New Roman" w:hAnsi="Times New Roman" w:cs="Times New Roman"/>
          <w:i/>
          <w:u w:val="single"/>
          <w:lang w:eastAsia="ar-SA"/>
        </w:rPr>
      </w:pPr>
    </w:p>
    <w:p w:rsidR="00C21694" w:rsidRPr="00C21694" w:rsidRDefault="00C21694" w:rsidP="00C21694">
      <w:pPr>
        <w:spacing w:after="0" w:line="240" w:lineRule="auto"/>
        <w:jc w:val="both"/>
        <w:rPr>
          <w:rFonts w:ascii="Times New Roman" w:eastAsia="Times New Roman" w:hAnsi="Times New Roman" w:cs="Times New Roman"/>
          <w:i/>
          <w:sz w:val="24"/>
          <w:szCs w:val="24"/>
          <w:lang w:eastAsia="ar-SA"/>
        </w:rPr>
      </w:pPr>
      <w:r w:rsidRPr="00C21694">
        <w:rPr>
          <w:rFonts w:ascii="Times New Roman" w:eastAsia="Times New Roman" w:hAnsi="Times New Roman" w:cs="Times New Roman"/>
          <w:i/>
          <w:sz w:val="24"/>
          <w:szCs w:val="24"/>
          <w:lang w:eastAsia="ar-SA"/>
        </w:rPr>
        <w:t xml:space="preserve">      * niepotrzebne skreślić</w:t>
      </w:r>
    </w:p>
    <w:p w:rsidR="00BC37A5" w:rsidRDefault="00BC37A5" w:rsidP="001C2533">
      <w:pPr>
        <w:suppressAutoHyphens/>
        <w:spacing w:after="0" w:line="240" w:lineRule="auto"/>
        <w:jc w:val="right"/>
        <w:rPr>
          <w:rFonts w:ascii="Times New Roman" w:eastAsia="Times New Roman" w:hAnsi="Times New Roman" w:cs="Times New Roman"/>
          <w:i/>
          <w:sz w:val="24"/>
          <w:szCs w:val="24"/>
          <w:u w:val="single"/>
          <w:lang w:eastAsia="ar-SA"/>
        </w:rPr>
      </w:pPr>
    </w:p>
    <w:p w:rsidR="00D71082" w:rsidRDefault="00D71082" w:rsidP="001C2533">
      <w:pPr>
        <w:suppressAutoHyphens/>
        <w:spacing w:after="0" w:line="240" w:lineRule="auto"/>
        <w:jc w:val="right"/>
        <w:rPr>
          <w:rFonts w:ascii="Times New Roman" w:eastAsia="Times New Roman" w:hAnsi="Times New Roman" w:cs="Times New Roman"/>
          <w:i/>
          <w:sz w:val="24"/>
          <w:szCs w:val="24"/>
          <w:u w:val="single"/>
          <w:lang w:eastAsia="ar-SA"/>
        </w:rPr>
      </w:pPr>
    </w:p>
    <w:p w:rsidR="00B8129F" w:rsidRDefault="00B8129F" w:rsidP="001C2533">
      <w:pPr>
        <w:suppressAutoHyphens/>
        <w:spacing w:after="0" w:line="240" w:lineRule="auto"/>
        <w:jc w:val="right"/>
        <w:rPr>
          <w:rFonts w:ascii="Times New Roman" w:eastAsia="Times New Roman" w:hAnsi="Times New Roman" w:cs="Times New Roman"/>
          <w:i/>
          <w:sz w:val="24"/>
          <w:szCs w:val="24"/>
          <w:u w:val="single"/>
          <w:lang w:eastAsia="ar-SA"/>
        </w:rPr>
      </w:pPr>
    </w:p>
    <w:p w:rsidR="0014274D" w:rsidRDefault="0014274D" w:rsidP="001C2533">
      <w:pPr>
        <w:suppressAutoHyphens/>
        <w:spacing w:after="0" w:line="240" w:lineRule="auto"/>
        <w:jc w:val="right"/>
        <w:rPr>
          <w:rFonts w:ascii="Times New Roman" w:eastAsia="Times New Roman" w:hAnsi="Times New Roman" w:cs="Times New Roman"/>
          <w:i/>
          <w:sz w:val="24"/>
          <w:szCs w:val="24"/>
          <w:u w:val="single"/>
          <w:lang w:eastAsia="ar-SA"/>
        </w:rPr>
      </w:pPr>
    </w:p>
    <w:p w:rsidR="001C2533" w:rsidRPr="004151C7" w:rsidRDefault="008B799F" w:rsidP="001C2533">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lastRenderedPageBreak/>
        <w:t>Załącznik nr 1</w:t>
      </w:r>
      <w:r w:rsidR="0014274D">
        <w:rPr>
          <w:rFonts w:ascii="Times New Roman" w:eastAsia="Times New Roman" w:hAnsi="Times New Roman" w:cs="Times New Roman"/>
          <w:i/>
          <w:sz w:val="24"/>
          <w:szCs w:val="24"/>
          <w:u w:val="single"/>
          <w:lang w:eastAsia="ar-SA"/>
        </w:rPr>
        <w:t>5</w:t>
      </w:r>
    </w:p>
    <w:p w:rsidR="001C2533" w:rsidRPr="004151C7" w:rsidRDefault="001C2533" w:rsidP="001C2533">
      <w:pPr>
        <w:suppressAutoHyphens/>
        <w:spacing w:after="0" w:line="240" w:lineRule="auto"/>
        <w:jc w:val="both"/>
        <w:rPr>
          <w:rFonts w:ascii="Times New Roman" w:eastAsia="Times New Roman" w:hAnsi="Times New Roman" w:cs="Times New Roman"/>
          <w:snapToGrid w:val="0"/>
          <w:sz w:val="24"/>
          <w:szCs w:val="24"/>
          <w:lang w:eastAsia="ar-SA"/>
        </w:rPr>
      </w:pPr>
    </w:p>
    <w:p w:rsidR="001C2533" w:rsidRPr="004151C7" w:rsidRDefault="001C2533" w:rsidP="001C2533">
      <w:pPr>
        <w:spacing w:after="0" w:line="240" w:lineRule="auto"/>
        <w:jc w:val="both"/>
        <w:rPr>
          <w:rFonts w:ascii="Times New Roman" w:eastAsia="Times New Roman" w:hAnsi="Times New Roman" w:cs="Times New Roman"/>
          <w:b/>
          <w:snapToGrid w:val="0"/>
          <w:sz w:val="24"/>
          <w:szCs w:val="24"/>
          <w:lang w:eastAsia="ar-SA"/>
        </w:rPr>
      </w:pPr>
      <w:r w:rsidRPr="004151C7">
        <w:rPr>
          <w:rFonts w:ascii="Times New Roman" w:eastAsia="Times New Roman" w:hAnsi="Times New Roman" w:cs="Times New Roman"/>
          <w:snapToGrid w:val="0"/>
          <w:sz w:val="24"/>
          <w:szCs w:val="24"/>
          <w:lang w:eastAsia="ar-SA"/>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151C7">
        <w:rPr>
          <w:rFonts w:ascii="Times New Roman" w:eastAsia="Times New Roman" w:hAnsi="Times New Roman" w:cs="Times New Roman"/>
          <w:b/>
          <w:snapToGrid w:val="0"/>
          <w:sz w:val="24"/>
          <w:szCs w:val="24"/>
          <w:lang w:eastAsia="ar-SA"/>
        </w:rPr>
        <w:t xml:space="preserve"> </w:t>
      </w:r>
    </w:p>
    <w:p w:rsidR="001C2533" w:rsidRPr="004151C7" w:rsidRDefault="001C2533" w:rsidP="001C2533">
      <w:pPr>
        <w:spacing w:after="0" w:line="240" w:lineRule="auto"/>
        <w:jc w:val="both"/>
        <w:rPr>
          <w:rFonts w:ascii="Times New Roman" w:eastAsia="Times New Roman" w:hAnsi="Times New Roman" w:cs="Times New Roman"/>
          <w:snapToGrid w:val="0"/>
          <w:sz w:val="24"/>
          <w:szCs w:val="24"/>
          <w:lang w:eastAsia="ar-SA"/>
        </w:rPr>
      </w:pPr>
    </w:p>
    <w:p w:rsidR="001C2533" w:rsidRPr="004151C7" w:rsidRDefault="008B799F" w:rsidP="001C2533">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1</w:t>
      </w:r>
      <w:r w:rsidR="0014274D">
        <w:rPr>
          <w:rFonts w:ascii="Times New Roman" w:eastAsia="Times New Roman" w:hAnsi="Times New Roman" w:cs="Times New Roman"/>
          <w:i/>
          <w:sz w:val="24"/>
          <w:szCs w:val="24"/>
          <w:u w:val="single"/>
          <w:lang w:eastAsia="ar-SA"/>
        </w:rPr>
        <w:t>6</w:t>
      </w:r>
    </w:p>
    <w:p w:rsidR="001C2533" w:rsidRPr="004151C7" w:rsidRDefault="001C2533" w:rsidP="001C2533">
      <w:pPr>
        <w:suppressAutoHyphens/>
        <w:spacing w:after="0" w:line="240" w:lineRule="auto"/>
        <w:jc w:val="both"/>
        <w:rPr>
          <w:rFonts w:ascii="Times New Roman" w:eastAsia="Times New Roman" w:hAnsi="Times New Roman" w:cs="Times New Roman"/>
          <w:snapToGrid w:val="0"/>
          <w:sz w:val="24"/>
          <w:szCs w:val="24"/>
          <w:lang w:eastAsia="ar-SA"/>
        </w:rPr>
      </w:pPr>
      <w:r w:rsidRPr="004151C7">
        <w:rPr>
          <w:rFonts w:ascii="Times New Roman" w:eastAsia="Times New Roman" w:hAnsi="Times New Roman" w:cs="Times New Roman"/>
          <w:sz w:val="25"/>
          <w:szCs w:val="25"/>
          <w:lang w:eastAsia="pl-PL"/>
        </w:rPr>
        <w:t>Z</w:t>
      </w:r>
      <w:r w:rsidRPr="004151C7">
        <w:rPr>
          <w:rFonts w:ascii="Times New Roman" w:eastAsia="Times New Roman" w:hAnsi="Times New Roman" w:cs="Times New Roman"/>
          <w:snapToGrid w:val="0"/>
          <w:sz w:val="24"/>
          <w:szCs w:val="24"/>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C2533" w:rsidRPr="004151C7" w:rsidRDefault="001C2533" w:rsidP="001C2533">
      <w:pPr>
        <w:spacing w:after="0" w:line="240" w:lineRule="auto"/>
        <w:jc w:val="both"/>
        <w:rPr>
          <w:rFonts w:ascii="Times New Roman" w:eastAsia="Times New Roman" w:hAnsi="Times New Roman" w:cs="Times New Roman"/>
          <w:b/>
          <w:snapToGrid w:val="0"/>
          <w:sz w:val="24"/>
          <w:szCs w:val="24"/>
          <w:lang w:eastAsia="ar-SA"/>
        </w:rPr>
      </w:pPr>
    </w:p>
    <w:p w:rsidR="001C2533" w:rsidRPr="004151C7" w:rsidRDefault="001C2533" w:rsidP="001C2533">
      <w:pPr>
        <w:tabs>
          <w:tab w:val="right" w:pos="284"/>
          <w:tab w:val="left" w:pos="408"/>
        </w:tabs>
        <w:suppressAutoHyphens/>
        <w:spacing w:after="0" w:line="240" w:lineRule="auto"/>
        <w:ind w:left="360"/>
        <w:jc w:val="both"/>
        <w:rPr>
          <w:rFonts w:ascii="Times New Roman" w:eastAsia="Times New Roman" w:hAnsi="Times New Roman" w:cs="Times New Roman"/>
          <w:b/>
          <w:sz w:val="24"/>
          <w:szCs w:val="24"/>
          <w:lang w:eastAsia="ar-SA"/>
        </w:rPr>
      </w:pPr>
    </w:p>
    <w:p w:rsidR="001C2533" w:rsidRPr="004151C7" w:rsidRDefault="008B799F" w:rsidP="001C2533">
      <w:pPr>
        <w:suppressAutoHyphens/>
        <w:spacing w:after="0" w:line="240" w:lineRule="auto"/>
        <w:jc w:val="right"/>
        <w:rPr>
          <w:rFonts w:ascii="Times New Roman" w:eastAsia="Times New Roman" w:hAnsi="Times New Roman" w:cs="Times New Roman"/>
          <w:i/>
          <w:snapToGrid w:val="0"/>
          <w:sz w:val="24"/>
          <w:szCs w:val="24"/>
          <w:u w:val="single"/>
          <w:lang w:eastAsia="ar-SA"/>
        </w:rPr>
      </w:pPr>
      <w:r>
        <w:rPr>
          <w:rFonts w:ascii="Times New Roman" w:eastAsia="Times New Roman" w:hAnsi="Times New Roman" w:cs="Times New Roman"/>
          <w:i/>
          <w:sz w:val="24"/>
          <w:szCs w:val="24"/>
          <w:u w:val="single"/>
          <w:lang w:eastAsia="ar-SA"/>
        </w:rPr>
        <w:t>Załącznik nr 1</w:t>
      </w:r>
      <w:r w:rsidR="0014274D">
        <w:rPr>
          <w:rFonts w:ascii="Times New Roman" w:eastAsia="Times New Roman" w:hAnsi="Times New Roman" w:cs="Times New Roman"/>
          <w:i/>
          <w:sz w:val="24"/>
          <w:szCs w:val="24"/>
          <w:u w:val="single"/>
          <w:lang w:eastAsia="ar-SA"/>
        </w:rPr>
        <w:t>7</w:t>
      </w:r>
    </w:p>
    <w:p w:rsidR="001C2533" w:rsidRPr="004151C7" w:rsidRDefault="001C2533" w:rsidP="001C2533">
      <w:pPr>
        <w:spacing w:after="0" w:line="240" w:lineRule="auto"/>
        <w:jc w:val="both"/>
        <w:rPr>
          <w:rFonts w:ascii="Times New Roman" w:eastAsia="Times New Roman" w:hAnsi="Times New Roman" w:cs="Times New Roman"/>
          <w:sz w:val="24"/>
          <w:szCs w:val="24"/>
          <w:u w:val="single"/>
          <w:lang w:eastAsia="ar-SA"/>
        </w:rPr>
      </w:pPr>
    </w:p>
    <w:p w:rsidR="001C2533" w:rsidRPr="004151C7" w:rsidRDefault="001C2533" w:rsidP="0043160E">
      <w:pPr>
        <w:tabs>
          <w:tab w:val="right" w:pos="284"/>
          <w:tab w:val="left" w:pos="408"/>
        </w:tabs>
        <w:suppressAutoHyphens/>
        <w:spacing w:after="0" w:line="240" w:lineRule="auto"/>
        <w:jc w:val="both"/>
        <w:rPr>
          <w:rFonts w:ascii="Times New Roman" w:eastAsia="Times New Roman" w:hAnsi="Times New Roman" w:cs="Times New Roman"/>
          <w:sz w:val="24"/>
          <w:szCs w:val="24"/>
          <w:lang w:eastAsia="ar-SA"/>
        </w:rPr>
      </w:pPr>
      <w:r w:rsidRPr="004151C7">
        <w:rPr>
          <w:rFonts w:ascii="Times New Roman" w:eastAsia="Times New Roman" w:hAnsi="Times New Roman" w:cs="Times New Roman"/>
          <w:sz w:val="24"/>
          <w:szCs w:val="24"/>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C2533" w:rsidRPr="004151C7" w:rsidRDefault="001C2533" w:rsidP="0043160E">
      <w:pPr>
        <w:tabs>
          <w:tab w:val="left" w:pos="2178"/>
        </w:tabs>
        <w:jc w:val="both"/>
        <w:rPr>
          <w:rFonts w:ascii="Times New Roman" w:hAnsi="Times New Roman" w:cs="Times New Roman"/>
          <w:i/>
          <w:u w:val="single"/>
        </w:rPr>
      </w:pPr>
    </w:p>
    <w:p w:rsidR="008B799F" w:rsidRPr="004151C7" w:rsidRDefault="008B799F" w:rsidP="008B799F">
      <w:pPr>
        <w:numPr>
          <w:ilvl w:val="2"/>
          <w:numId w:val="8"/>
        </w:numPr>
        <w:suppressAutoHyphens/>
        <w:spacing w:after="0" w:line="240" w:lineRule="auto"/>
        <w:jc w:val="center"/>
        <w:rPr>
          <w:rFonts w:ascii="Times New Roman" w:eastAsia="Times New Roman" w:hAnsi="Times New Roman" w:cs="Times New Roman"/>
          <w:b/>
          <w:sz w:val="28"/>
          <w:szCs w:val="28"/>
          <w:lang w:eastAsia="ar-SA"/>
        </w:rPr>
      </w:pPr>
    </w:p>
    <w:p w:rsidR="00F21C8E" w:rsidRDefault="00F21C8E" w:rsidP="00F21C8E">
      <w:pPr>
        <w:spacing w:line="480" w:lineRule="atLeast"/>
        <w:rPr>
          <w:rFonts w:ascii="Times New Roman" w:hAnsi="Times New Roman" w:cs="Times New Roman"/>
          <w:color w:val="FF0000"/>
          <w:sz w:val="30"/>
        </w:rPr>
      </w:pPr>
    </w:p>
    <w:p w:rsidR="008B799F" w:rsidRDefault="008B799F" w:rsidP="00F21C8E">
      <w:pPr>
        <w:spacing w:line="480" w:lineRule="atLeast"/>
        <w:rPr>
          <w:rFonts w:ascii="Times New Roman" w:hAnsi="Times New Roman" w:cs="Times New Roman"/>
          <w:color w:val="FF0000"/>
          <w:sz w:val="30"/>
        </w:rPr>
      </w:pPr>
    </w:p>
    <w:p w:rsidR="008B799F" w:rsidRDefault="008B799F" w:rsidP="00F21C8E">
      <w:pPr>
        <w:spacing w:line="480" w:lineRule="atLeast"/>
        <w:rPr>
          <w:rFonts w:ascii="Times New Roman" w:hAnsi="Times New Roman" w:cs="Times New Roman"/>
          <w:color w:val="FF0000"/>
          <w:sz w:val="30"/>
        </w:rPr>
      </w:pPr>
    </w:p>
    <w:p w:rsidR="008B799F" w:rsidRDefault="008B799F" w:rsidP="00F21C8E">
      <w:pPr>
        <w:spacing w:line="480" w:lineRule="atLeast"/>
        <w:rPr>
          <w:rFonts w:ascii="Times New Roman" w:hAnsi="Times New Roman" w:cs="Times New Roman"/>
          <w:color w:val="FF0000"/>
          <w:sz w:val="30"/>
        </w:rPr>
      </w:pPr>
    </w:p>
    <w:sectPr w:rsidR="008B799F" w:rsidSect="00F21C8E">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1BB" w:rsidRDefault="007241BB" w:rsidP="005B120F">
      <w:pPr>
        <w:spacing w:after="0" w:line="240" w:lineRule="auto"/>
      </w:pPr>
      <w:r>
        <w:separator/>
      </w:r>
    </w:p>
  </w:endnote>
  <w:endnote w:type="continuationSeparator" w:id="0">
    <w:p w:rsidR="007241BB" w:rsidRDefault="007241BB" w:rsidP="005B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Gulim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1BB" w:rsidRDefault="007241BB" w:rsidP="005B120F">
      <w:pPr>
        <w:spacing w:after="0" w:line="240" w:lineRule="auto"/>
      </w:pPr>
      <w:r>
        <w:separator/>
      </w:r>
    </w:p>
  </w:footnote>
  <w:footnote w:type="continuationSeparator" w:id="0">
    <w:p w:rsidR="007241BB" w:rsidRDefault="007241BB" w:rsidP="005B1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41C86C8"/>
    <w:lvl w:ilvl="0">
      <w:numFmt w:val="bullet"/>
      <w:lvlText w:val="*"/>
      <w:lvlJc w:val="left"/>
      <w:pPr>
        <w:ind w:left="0" w:firstLine="0"/>
      </w:pPr>
    </w:lvl>
  </w:abstractNum>
  <w:abstractNum w:abstractNumId="1" w15:restartNumberingAfterBreak="0">
    <w:nsid w:val="00000001"/>
    <w:multiLevelType w:val="multilevel"/>
    <w:tmpl w:val="EF120D6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5"/>
    <w:multiLevelType w:val="multilevel"/>
    <w:tmpl w:val="5FB2C9A8"/>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4"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9"/>
    <w:multiLevelType w:val="multilevel"/>
    <w:tmpl w:val="0000000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0"/>
    <w:multiLevelType w:val="multilevel"/>
    <w:tmpl w:val="0918237C"/>
    <w:lvl w:ilvl="0">
      <w:start w:val="1"/>
      <w:numFmt w:val="lowerLetter"/>
      <w:lvlText w:val="%1)"/>
      <w:lvlJc w:val="left"/>
      <w:pPr>
        <w:tabs>
          <w:tab w:val="num" w:pos="720"/>
        </w:tabs>
        <w:ind w:left="720" w:hanging="360"/>
      </w:pPr>
    </w:lvl>
    <w:lvl w:ilvl="1">
      <w:start w:val="91"/>
      <w:numFmt w:val="bullet"/>
      <w:lvlText w:val="-"/>
      <w:lvlJc w:val="left"/>
      <w:pPr>
        <w:tabs>
          <w:tab w:val="num" w:pos="1440"/>
        </w:tabs>
        <w:ind w:left="1440" w:hanging="360"/>
      </w:pPr>
      <w:rPr>
        <w:rFonts w:hint="default"/>
      </w:rPr>
    </w:lvl>
    <w:lvl w:ilvl="2">
      <w:start w:val="11"/>
      <w:numFmt w:val="decimal"/>
      <w:lvlText w:val="%3."/>
      <w:lvlJc w:val="left"/>
      <w:pPr>
        <w:tabs>
          <w:tab w:val="num" w:pos="2340"/>
        </w:tabs>
        <w:ind w:left="2340" w:hanging="360"/>
      </w:pPr>
      <w:rPr>
        <w:rFonts w:hint="default"/>
      </w:rPr>
    </w:lvl>
    <w:lvl w:ilvl="3">
      <w:start w:val="1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8" w15:restartNumberingAfterBreak="0">
    <w:nsid w:val="00000017"/>
    <w:multiLevelType w:val="multilevel"/>
    <w:tmpl w:val="00000017"/>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00001A"/>
    <w:multiLevelType w:val="multilevel"/>
    <w:tmpl w:val="A6CA00A4"/>
    <w:name w:val="WW8Num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eastAsia="Times New Roman" w:hAnsi="Times New Roman" w:cs="Times New Roman" w:hint="default"/>
      </w:rPr>
    </w:lvl>
    <w:lvl w:ilvl="6">
      <w:start w:val="1"/>
      <w:numFmt w:val="upperLetter"/>
      <w:lvlText w:val="%7)"/>
      <w:lvlJc w:val="left"/>
      <w:pPr>
        <w:ind w:left="4320" w:hanging="360"/>
      </w:pPr>
      <w:rPr>
        <w:rFonts w:hint="default"/>
      </w:r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0"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1219"/>
        </w:tabs>
        <w:ind w:left="1304" w:hanging="1208"/>
      </w:p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58322AE"/>
    <w:multiLevelType w:val="hybridMultilevel"/>
    <w:tmpl w:val="60BCA030"/>
    <w:lvl w:ilvl="0" w:tplc="F41EABE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B84619"/>
    <w:multiLevelType w:val="hybridMultilevel"/>
    <w:tmpl w:val="0A4ECDE2"/>
    <w:lvl w:ilvl="0" w:tplc="9D5A0FFE">
      <w:start w:val="1"/>
      <w:numFmt w:val="decimal"/>
      <w:lvlText w:val="%1."/>
      <w:lvlJc w:val="left"/>
      <w:pPr>
        <w:ind w:left="720" w:hanging="360"/>
      </w:pPr>
      <w:rPr>
        <w:b w:val="0"/>
      </w:rPr>
    </w:lvl>
    <w:lvl w:ilvl="1" w:tplc="A50064FC">
      <w:start w:val="1"/>
      <w:numFmt w:val="lowerLetter"/>
      <w:lvlText w:val="%2)"/>
      <w:lvlJc w:val="left"/>
      <w:pPr>
        <w:ind w:left="1572" w:hanging="492"/>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F9A4138"/>
    <w:multiLevelType w:val="hybridMultilevel"/>
    <w:tmpl w:val="1EEEFA2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12BC59BF"/>
    <w:multiLevelType w:val="hybridMultilevel"/>
    <w:tmpl w:val="A6DE33D8"/>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F04E6C2A">
      <w:start w:val="1"/>
      <w:numFmt w:val="upperLetter"/>
      <w:lvlText w:val="%7)"/>
      <w:lvlJc w:val="left"/>
      <w:pPr>
        <w:ind w:left="4320" w:hanging="360"/>
      </w:pPr>
      <w:rPr>
        <w:rFonts w:hint="default"/>
      </w:r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8" w15:restartNumberingAfterBreak="0">
    <w:nsid w:val="14EA0AB1"/>
    <w:multiLevelType w:val="hybridMultilevel"/>
    <w:tmpl w:val="09FEC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453CCA"/>
    <w:multiLevelType w:val="hybridMultilevel"/>
    <w:tmpl w:val="84A071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CE470AA">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A847BCC"/>
    <w:multiLevelType w:val="hybridMultilevel"/>
    <w:tmpl w:val="D340EEA8"/>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D123B7C"/>
    <w:multiLevelType w:val="hybridMultilevel"/>
    <w:tmpl w:val="34B80790"/>
    <w:lvl w:ilvl="0" w:tplc="01B82C88">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21639BB"/>
    <w:multiLevelType w:val="hybridMultilevel"/>
    <w:tmpl w:val="C680B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3F398B"/>
    <w:multiLevelType w:val="hybridMultilevel"/>
    <w:tmpl w:val="11425E4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AED4BB5"/>
    <w:multiLevelType w:val="hybridMultilevel"/>
    <w:tmpl w:val="6A4411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3BB1362D"/>
    <w:multiLevelType w:val="hybridMultilevel"/>
    <w:tmpl w:val="23480D24"/>
    <w:lvl w:ilvl="0" w:tplc="0415000F">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BF326F"/>
    <w:multiLevelType w:val="hybridMultilevel"/>
    <w:tmpl w:val="09567DC4"/>
    <w:lvl w:ilvl="0" w:tplc="7BEEDA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D76F20"/>
    <w:multiLevelType w:val="hybridMultilevel"/>
    <w:tmpl w:val="180A8846"/>
    <w:lvl w:ilvl="0" w:tplc="0CD22352">
      <w:start w:val="1"/>
      <w:numFmt w:val="decimal"/>
      <w:lvlText w:val="%1."/>
      <w:lvlJc w:val="left"/>
      <w:pPr>
        <w:tabs>
          <w:tab w:val="num" w:pos="360"/>
        </w:tabs>
        <w:ind w:left="360" w:hanging="360"/>
      </w:pPr>
      <w:rPr>
        <w:rFonts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4B23306"/>
    <w:multiLevelType w:val="hybridMultilevel"/>
    <w:tmpl w:val="59D497C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05545"/>
    <w:multiLevelType w:val="hybridMultilevel"/>
    <w:tmpl w:val="BE10F3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C535466"/>
    <w:multiLevelType w:val="hybridMultilevel"/>
    <w:tmpl w:val="2F9AB0D8"/>
    <w:lvl w:ilvl="0" w:tplc="123028A8">
      <w:start w:val="6"/>
      <w:numFmt w:val="none"/>
      <w:lvlText w:val="1."/>
      <w:lvlJc w:val="left"/>
      <w:pPr>
        <w:tabs>
          <w:tab w:val="num" w:pos="360"/>
        </w:tabs>
        <w:ind w:left="360" w:hanging="360"/>
      </w:pPr>
      <w:rPr>
        <w:rFonts w:hint="default"/>
        <w:sz w:val="24"/>
        <w:szCs w:val="24"/>
      </w:rPr>
    </w:lvl>
    <w:lvl w:ilvl="1" w:tplc="D2EC304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2195DD1"/>
    <w:multiLevelType w:val="hybridMultilevel"/>
    <w:tmpl w:val="8CA644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BD37A13"/>
    <w:multiLevelType w:val="hybridMultilevel"/>
    <w:tmpl w:val="DA86F770"/>
    <w:lvl w:ilvl="0" w:tplc="2EA83E2E">
      <w:start w:val="1"/>
      <w:numFmt w:val="decimal"/>
      <w:pStyle w:val="StandardowyArial11"/>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D2E7F63"/>
    <w:multiLevelType w:val="hybridMultilevel"/>
    <w:tmpl w:val="C6A8CFC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2F3546A"/>
    <w:multiLevelType w:val="hybridMultilevel"/>
    <w:tmpl w:val="1CB6F696"/>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76CE4F7C">
      <w:start w:val="1"/>
      <w:numFmt w:val="decimal"/>
      <w:lvlText w:val="%4."/>
      <w:lvlJc w:val="left"/>
      <w:pPr>
        <w:tabs>
          <w:tab w:val="num" w:pos="2520"/>
        </w:tabs>
        <w:ind w:left="2520" w:hanging="360"/>
      </w:pPr>
      <w:rPr>
        <w:rFonts w:ascii="Tahoma" w:eastAsia="Times New Roman" w:hAnsi="Tahoma" w:cs="Tahoma"/>
      </w:r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47D5046"/>
    <w:multiLevelType w:val="hybridMultilevel"/>
    <w:tmpl w:val="FA0C204C"/>
    <w:name w:val="WW8Num18222"/>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180"/>
        </w:tabs>
        <w:ind w:left="18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53B45CB"/>
    <w:multiLevelType w:val="hybridMultilevel"/>
    <w:tmpl w:val="7BEA37A2"/>
    <w:name w:val="WW8Num2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7BA0E21"/>
    <w:multiLevelType w:val="hybridMultilevel"/>
    <w:tmpl w:val="0DF83638"/>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A8E0C04"/>
    <w:multiLevelType w:val="hybridMultilevel"/>
    <w:tmpl w:val="1F6009A6"/>
    <w:lvl w:ilvl="0" w:tplc="0E10E19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6ED8266F"/>
    <w:multiLevelType w:val="hybridMultilevel"/>
    <w:tmpl w:val="C680B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A10FA3"/>
    <w:multiLevelType w:val="hybridMultilevel"/>
    <w:tmpl w:val="8B62CFDE"/>
    <w:lvl w:ilvl="0" w:tplc="FFFFFFFF">
      <w:start w:val="1"/>
      <w:numFmt w:val="decimal"/>
      <w:lvlText w:val="%1."/>
      <w:lvlJc w:val="left"/>
      <w:pPr>
        <w:tabs>
          <w:tab w:val="num" w:pos="360"/>
        </w:tabs>
        <w:ind w:left="360" w:hanging="360"/>
      </w:pPr>
      <w:rPr>
        <w:rFonts w:hint="default"/>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5EA6863"/>
    <w:multiLevelType w:val="hybridMultilevel"/>
    <w:tmpl w:val="EE0AAA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82B5E3D"/>
    <w:multiLevelType w:val="hybridMultilevel"/>
    <w:tmpl w:val="DC681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FE693E"/>
    <w:multiLevelType w:val="hybridMultilevel"/>
    <w:tmpl w:val="9418CDF4"/>
    <w:lvl w:ilvl="0" w:tplc="04150017">
      <w:start w:val="2"/>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7A304818"/>
    <w:multiLevelType w:val="multilevel"/>
    <w:tmpl w:val="60BA2512"/>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rPr>
        <w:color w:val="auto"/>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51" w15:restartNumberingAfterBreak="0">
    <w:nsid w:val="7FAA6E36"/>
    <w:multiLevelType w:val="multilevel"/>
    <w:tmpl w:val="CCBE235E"/>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8"/>
  </w:num>
  <w:num w:numId="2">
    <w:abstractNumId w:val="39"/>
  </w:num>
  <w:num w:numId="3">
    <w:abstractNumId w:val="17"/>
  </w:num>
  <w:num w:numId="4">
    <w:abstractNumId w:val="24"/>
  </w:num>
  <w:num w:numId="5">
    <w:abstractNumId w:val="34"/>
  </w:num>
  <w:num w:numId="6">
    <w:abstractNumId w:val="37"/>
  </w:num>
  <w:num w:numId="7">
    <w:abstractNumId w:val="38"/>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5"/>
  </w:num>
  <w:num w:numId="12">
    <w:abstractNumId w:val="16"/>
  </w:num>
  <w:num w:numId="13">
    <w:abstractNumId w:val="3"/>
  </w:num>
  <w:num w:numId="14">
    <w:abstractNumId w:val="2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30"/>
  </w:num>
  <w:num w:numId="19">
    <w:abstractNumId w:val="42"/>
  </w:num>
  <w:num w:numId="20">
    <w:abstractNumId w:val="31"/>
  </w:num>
  <w:num w:numId="21">
    <w:abstractNumId w:val="28"/>
  </w:num>
  <w:num w:numId="22">
    <w:abstractNumId w:val="46"/>
  </w:num>
  <w:num w:numId="23">
    <w:abstractNumId w:val="22"/>
  </w:num>
  <w:num w:numId="24">
    <w:abstractNumId w:val="44"/>
  </w:num>
  <w:num w:numId="25">
    <w:abstractNumId w:val="0"/>
    <w:lvlOverride w:ilvl="0">
      <w:lvl w:ilvl="0">
        <w:numFmt w:val="bullet"/>
        <w:lvlText w:val=""/>
        <w:legacy w:legacy="1" w:legacySpace="0" w:legacyIndent="0"/>
        <w:lvlJc w:val="left"/>
        <w:pPr>
          <w:ind w:left="0" w:firstLine="0"/>
        </w:pPr>
        <w:rPr>
          <w:rFonts w:ascii="Symbol" w:hAnsi="Symbol" w:hint="default"/>
        </w:rPr>
      </w:lvl>
    </w:lvlOverride>
  </w:num>
  <w:num w:numId="26">
    <w:abstractNumId w:val="25"/>
  </w:num>
  <w:num w:numId="27">
    <w:abstractNumId w:val="18"/>
  </w:num>
  <w:num w:numId="28">
    <w:abstractNumId w:val="48"/>
  </w:num>
  <w:num w:numId="29">
    <w:abstractNumId w:val="10"/>
  </w:num>
  <w:num w:numId="30">
    <w:abstractNumId w:val="11"/>
  </w:num>
  <w:num w:numId="31">
    <w:abstractNumId w:val="43"/>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21"/>
  </w:num>
  <w:num w:numId="36">
    <w:abstractNumId w:val="36"/>
  </w:num>
  <w:num w:numId="37">
    <w:abstractNumId w:val="5"/>
  </w:num>
  <w:num w:numId="38">
    <w:abstractNumId w:val="6"/>
  </w:num>
  <w:num w:numId="39">
    <w:abstractNumId w:val="27"/>
  </w:num>
  <w:num w:numId="40">
    <w:abstractNumId w:val="40"/>
  </w:num>
  <w:num w:numId="41">
    <w:abstractNumId w:val="32"/>
  </w:num>
  <w:num w:numId="42">
    <w:abstractNumId w:val="35"/>
  </w:num>
  <w:num w:numId="43">
    <w:abstractNumId w:val="12"/>
  </w:num>
  <w:num w:numId="44">
    <w:abstractNumId w:val="29"/>
  </w:num>
  <w:num w:numId="45">
    <w:abstractNumId w:val="41"/>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0F"/>
    <w:rsid w:val="00016EF1"/>
    <w:rsid w:val="000418A4"/>
    <w:rsid w:val="00043902"/>
    <w:rsid w:val="00043B93"/>
    <w:rsid w:val="00061DFD"/>
    <w:rsid w:val="00071849"/>
    <w:rsid w:val="00073365"/>
    <w:rsid w:val="00075F08"/>
    <w:rsid w:val="00082E59"/>
    <w:rsid w:val="00083D52"/>
    <w:rsid w:val="000952B8"/>
    <w:rsid w:val="000A7197"/>
    <w:rsid w:val="000B030C"/>
    <w:rsid w:val="000B2DDF"/>
    <w:rsid w:val="000B7180"/>
    <w:rsid w:val="000C0070"/>
    <w:rsid w:val="000C0AFA"/>
    <w:rsid w:val="000C6116"/>
    <w:rsid w:val="000C741B"/>
    <w:rsid w:val="000E0560"/>
    <w:rsid w:val="000F12D4"/>
    <w:rsid w:val="00104126"/>
    <w:rsid w:val="0011088B"/>
    <w:rsid w:val="00113982"/>
    <w:rsid w:val="00124290"/>
    <w:rsid w:val="001257D5"/>
    <w:rsid w:val="001350DA"/>
    <w:rsid w:val="00136B5B"/>
    <w:rsid w:val="0014274D"/>
    <w:rsid w:val="001633E5"/>
    <w:rsid w:val="0016469F"/>
    <w:rsid w:val="00167509"/>
    <w:rsid w:val="0017753C"/>
    <w:rsid w:val="00177A1C"/>
    <w:rsid w:val="001841FA"/>
    <w:rsid w:val="0018538F"/>
    <w:rsid w:val="001853EB"/>
    <w:rsid w:val="0018775A"/>
    <w:rsid w:val="001907B0"/>
    <w:rsid w:val="0019166E"/>
    <w:rsid w:val="001922A5"/>
    <w:rsid w:val="001944FA"/>
    <w:rsid w:val="001B6AB0"/>
    <w:rsid w:val="001B7FF7"/>
    <w:rsid w:val="001C2533"/>
    <w:rsid w:val="001E00F4"/>
    <w:rsid w:val="001E1B41"/>
    <w:rsid w:val="001E5CEE"/>
    <w:rsid w:val="00207B4F"/>
    <w:rsid w:val="00214796"/>
    <w:rsid w:val="00232F80"/>
    <w:rsid w:val="0024614F"/>
    <w:rsid w:val="002530D9"/>
    <w:rsid w:val="00283146"/>
    <w:rsid w:val="00285354"/>
    <w:rsid w:val="00285B3B"/>
    <w:rsid w:val="00286195"/>
    <w:rsid w:val="00297C48"/>
    <w:rsid w:val="002C3A0A"/>
    <w:rsid w:val="002D54C5"/>
    <w:rsid w:val="002E5FD9"/>
    <w:rsid w:val="002E7422"/>
    <w:rsid w:val="002F05CB"/>
    <w:rsid w:val="002F74AE"/>
    <w:rsid w:val="00303C99"/>
    <w:rsid w:val="003070B5"/>
    <w:rsid w:val="00334FCF"/>
    <w:rsid w:val="00337DD8"/>
    <w:rsid w:val="0034090A"/>
    <w:rsid w:val="003454C1"/>
    <w:rsid w:val="00350406"/>
    <w:rsid w:val="00352CDF"/>
    <w:rsid w:val="00366406"/>
    <w:rsid w:val="00366FC0"/>
    <w:rsid w:val="003754EC"/>
    <w:rsid w:val="00376E73"/>
    <w:rsid w:val="00385DB3"/>
    <w:rsid w:val="0039034D"/>
    <w:rsid w:val="003960A9"/>
    <w:rsid w:val="003A0F06"/>
    <w:rsid w:val="003A18EC"/>
    <w:rsid w:val="003A2C5E"/>
    <w:rsid w:val="003D191D"/>
    <w:rsid w:val="003D1FA5"/>
    <w:rsid w:val="003D4397"/>
    <w:rsid w:val="0040436D"/>
    <w:rsid w:val="00405301"/>
    <w:rsid w:val="004151C7"/>
    <w:rsid w:val="0041796A"/>
    <w:rsid w:val="00420BB3"/>
    <w:rsid w:val="00427BF4"/>
    <w:rsid w:val="0043160E"/>
    <w:rsid w:val="00433C98"/>
    <w:rsid w:val="00436E02"/>
    <w:rsid w:val="0045056E"/>
    <w:rsid w:val="00450BD9"/>
    <w:rsid w:val="0045458E"/>
    <w:rsid w:val="00456CEB"/>
    <w:rsid w:val="00471803"/>
    <w:rsid w:val="00480A18"/>
    <w:rsid w:val="00482652"/>
    <w:rsid w:val="004A27F8"/>
    <w:rsid w:val="004A2A05"/>
    <w:rsid w:val="004C69C0"/>
    <w:rsid w:val="004D5346"/>
    <w:rsid w:val="004F1E81"/>
    <w:rsid w:val="004F6460"/>
    <w:rsid w:val="00504803"/>
    <w:rsid w:val="00533AA0"/>
    <w:rsid w:val="005500B0"/>
    <w:rsid w:val="00551E9F"/>
    <w:rsid w:val="00556106"/>
    <w:rsid w:val="00567533"/>
    <w:rsid w:val="005675B1"/>
    <w:rsid w:val="00567FA2"/>
    <w:rsid w:val="005727D3"/>
    <w:rsid w:val="00575217"/>
    <w:rsid w:val="00577E4D"/>
    <w:rsid w:val="00581059"/>
    <w:rsid w:val="005901D1"/>
    <w:rsid w:val="00593C73"/>
    <w:rsid w:val="00594985"/>
    <w:rsid w:val="005949DC"/>
    <w:rsid w:val="005A5CE5"/>
    <w:rsid w:val="005A6050"/>
    <w:rsid w:val="005B120F"/>
    <w:rsid w:val="005B5EC4"/>
    <w:rsid w:val="005D2E19"/>
    <w:rsid w:val="005D6945"/>
    <w:rsid w:val="005F1938"/>
    <w:rsid w:val="005F32AC"/>
    <w:rsid w:val="005F5112"/>
    <w:rsid w:val="00603476"/>
    <w:rsid w:val="0060739A"/>
    <w:rsid w:val="006078BF"/>
    <w:rsid w:val="00632B4C"/>
    <w:rsid w:val="0064130D"/>
    <w:rsid w:val="0065354F"/>
    <w:rsid w:val="00654768"/>
    <w:rsid w:val="0065529B"/>
    <w:rsid w:val="00657A94"/>
    <w:rsid w:val="006703D9"/>
    <w:rsid w:val="006712BA"/>
    <w:rsid w:val="00671AEA"/>
    <w:rsid w:val="00677367"/>
    <w:rsid w:val="0068182A"/>
    <w:rsid w:val="0068215C"/>
    <w:rsid w:val="006A7F2A"/>
    <w:rsid w:val="006B4E5D"/>
    <w:rsid w:val="006B6726"/>
    <w:rsid w:val="006C6A69"/>
    <w:rsid w:val="006C7E92"/>
    <w:rsid w:val="006E15D8"/>
    <w:rsid w:val="006E75CE"/>
    <w:rsid w:val="006F7194"/>
    <w:rsid w:val="007216AA"/>
    <w:rsid w:val="0072205F"/>
    <w:rsid w:val="007241BB"/>
    <w:rsid w:val="00727747"/>
    <w:rsid w:val="00736744"/>
    <w:rsid w:val="00737974"/>
    <w:rsid w:val="00752A3A"/>
    <w:rsid w:val="00753F32"/>
    <w:rsid w:val="00777C8B"/>
    <w:rsid w:val="00782F17"/>
    <w:rsid w:val="00783877"/>
    <w:rsid w:val="00784B32"/>
    <w:rsid w:val="00790E15"/>
    <w:rsid w:val="007B1E21"/>
    <w:rsid w:val="007C2C40"/>
    <w:rsid w:val="007D4CA8"/>
    <w:rsid w:val="007D5BBC"/>
    <w:rsid w:val="007E25BA"/>
    <w:rsid w:val="007F1F8A"/>
    <w:rsid w:val="007F54D3"/>
    <w:rsid w:val="00801523"/>
    <w:rsid w:val="00825ACD"/>
    <w:rsid w:val="00834E52"/>
    <w:rsid w:val="00844C4E"/>
    <w:rsid w:val="00846B1E"/>
    <w:rsid w:val="00871960"/>
    <w:rsid w:val="00871C80"/>
    <w:rsid w:val="008742FE"/>
    <w:rsid w:val="00883C02"/>
    <w:rsid w:val="00893340"/>
    <w:rsid w:val="008B799F"/>
    <w:rsid w:val="008C54DC"/>
    <w:rsid w:val="008D0882"/>
    <w:rsid w:val="008D1AC3"/>
    <w:rsid w:val="008E143C"/>
    <w:rsid w:val="008E4169"/>
    <w:rsid w:val="008F68B9"/>
    <w:rsid w:val="009050F8"/>
    <w:rsid w:val="00923116"/>
    <w:rsid w:val="0092735A"/>
    <w:rsid w:val="009408A5"/>
    <w:rsid w:val="00966E5E"/>
    <w:rsid w:val="009677FF"/>
    <w:rsid w:val="00987DDD"/>
    <w:rsid w:val="00990FDC"/>
    <w:rsid w:val="00992634"/>
    <w:rsid w:val="009A0A44"/>
    <w:rsid w:val="009A13CE"/>
    <w:rsid w:val="009A4714"/>
    <w:rsid w:val="009A4B8B"/>
    <w:rsid w:val="009B0ABD"/>
    <w:rsid w:val="009B0EA5"/>
    <w:rsid w:val="009B1BCA"/>
    <w:rsid w:val="009B201B"/>
    <w:rsid w:val="009B4AA1"/>
    <w:rsid w:val="009C06DD"/>
    <w:rsid w:val="009C0B2C"/>
    <w:rsid w:val="009C5ABC"/>
    <w:rsid w:val="009E01BD"/>
    <w:rsid w:val="00A36890"/>
    <w:rsid w:val="00A36CE4"/>
    <w:rsid w:val="00A62768"/>
    <w:rsid w:val="00A80A51"/>
    <w:rsid w:val="00AB633B"/>
    <w:rsid w:val="00AB6B35"/>
    <w:rsid w:val="00AB6D78"/>
    <w:rsid w:val="00AB7D2D"/>
    <w:rsid w:val="00AD1FD2"/>
    <w:rsid w:val="00AD5E56"/>
    <w:rsid w:val="00AE4A90"/>
    <w:rsid w:val="00AE5627"/>
    <w:rsid w:val="00B036F9"/>
    <w:rsid w:val="00B04E58"/>
    <w:rsid w:val="00B05103"/>
    <w:rsid w:val="00B05C15"/>
    <w:rsid w:val="00B06CE5"/>
    <w:rsid w:val="00B205BD"/>
    <w:rsid w:val="00B4151D"/>
    <w:rsid w:val="00B5739C"/>
    <w:rsid w:val="00B72651"/>
    <w:rsid w:val="00B8129F"/>
    <w:rsid w:val="00B95184"/>
    <w:rsid w:val="00B96497"/>
    <w:rsid w:val="00BC37A5"/>
    <w:rsid w:val="00BD18B7"/>
    <w:rsid w:val="00BD6E12"/>
    <w:rsid w:val="00BE1EB5"/>
    <w:rsid w:val="00BE1EE4"/>
    <w:rsid w:val="00BF2C45"/>
    <w:rsid w:val="00C00045"/>
    <w:rsid w:val="00C011D0"/>
    <w:rsid w:val="00C032B0"/>
    <w:rsid w:val="00C03D43"/>
    <w:rsid w:val="00C0567D"/>
    <w:rsid w:val="00C057B4"/>
    <w:rsid w:val="00C10DF4"/>
    <w:rsid w:val="00C132A6"/>
    <w:rsid w:val="00C17B54"/>
    <w:rsid w:val="00C21694"/>
    <w:rsid w:val="00C474C1"/>
    <w:rsid w:val="00C50972"/>
    <w:rsid w:val="00C55562"/>
    <w:rsid w:val="00C578E3"/>
    <w:rsid w:val="00C71142"/>
    <w:rsid w:val="00C7654D"/>
    <w:rsid w:val="00C8746A"/>
    <w:rsid w:val="00C877D5"/>
    <w:rsid w:val="00C960A5"/>
    <w:rsid w:val="00CA06A8"/>
    <w:rsid w:val="00CA2E1D"/>
    <w:rsid w:val="00CB238D"/>
    <w:rsid w:val="00CC1797"/>
    <w:rsid w:val="00CC616D"/>
    <w:rsid w:val="00CD616A"/>
    <w:rsid w:val="00CD6917"/>
    <w:rsid w:val="00CE5648"/>
    <w:rsid w:val="00CF2CD8"/>
    <w:rsid w:val="00CF31EC"/>
    <w:rsid w:val="00D03246"/>
    <w:rsid w:val="00D06B43"/>
    <w:rsid w:val="00D10826"/>
    <w:rsid w:val="00D1411D"/>
    <w:rsid w:val="00D1441E"/>
    <w:rsid w:val="00D20739"/>
    <w:rsid w:val="00D20AB6"/>
    <w:rsid w:val="00D2182B"/>
    <w:rsid w:val="00D2560B"/>
    <w:rsid w:val="00D46F5D"/>
    <w:rsid w:val="00D54086"/>
    <w:rsid w:val="00D55642"/>
    <w:rsid w:val="00D57050"/>
    <w:rsid w:val="00D577A3"/>
    <w:rsid w:val="00D57D7D"/>
    <w:rsid w:val="00D60A9D"/>
    <w:rsid w:val="00D64405"/>
    <w:rsid w:val="00D71082"/>
    <w:rsid w:val="00D7773E"/>
    <w:rsid w:val="00D85C81"/>
    <w:rsid w:val="00D9071A"/>
    <w:rsid w:val="00D94464"/>
    <w:rsid w:val="00D96A43"/>
    <w:rsid w:val="00D975CB"/>
    <w:rsid w:val="00DA30E7"/>
    <w:rsid w:val="00DB1FED"/>
    <w:rsid w:val="00DB7F26"/>
    <w:rsid w:val="00DC0B8C"/>
    <w:rsid w:val="00DC285A"/>
    <w:rsid w:val="00DD4FCB"/>
    <w:rsid w:val="00DD6091"/>
    <w:rsid w:val="00DE5146"/>
    <w:rsid w:val="00DE6E57"/>
    <w:rsid w:val="00E0154A"/>
    <w:rsid w:val="00E064B2"/>
    <w:rsid w:val="00E070A0"/>
    <w:rsid w:val="00E12BB2"/>
    <w:rsid w:val="00E21997"/>
    <w:rsid w:val="00E366D0"/>
    <w:rsid w:val="00E45AAF"/>
    <w:rsid w:val="00E529A3"/>
    <w:rsid w:val="00E64168"/>
    <w:rsid w:val="00E64C12"/>
    <w:rsid w:val="00E7255A"/>
    <w:rsid w:val="00E75EF5"/>
    <w:rsid w:val="00E82A19"/>
    <w:rsid w:val="00E83AC3"/>
    <w:rsid w:val="00E84969"/>
    <w:rsid w:val="00EA0266"/>
    <w:rsid w:val="00EA3C0B"/>
    <w:rsid w:val="00EC1AA5"/>
    <w:rsid w:val="00EC4C89"/>
    <w:rsid w:val="00EC6427"/>
    <w:rsid w:val="00ED4A23"/>
    <w:rsid w:val="00EE24B0"/>
    <w:rsid w:val="00EE7FF3"/>
    <w:rsid w:val="00F02CDD"/>
    <w:rsid w:val="00F02FAE"/>
    <w:rsid w:val="00F04C6D"/>
    <w:rsid w:val="00F06F9A"/>
    <w:rsid w:val="00F11513"/>
    <w:rsid w:val="00F13088"/>
    <w:rsid w:val="00F14B88"/>
    <w:rsid w:val="00F1741F"/>
    <w:rsid w:val="00F17ADD"/>
    <w:rsid w:val="00F21C8E"/>
    <w:rsid w:val="00F226B2"/>
    <w:rsid w:val="00F25E6F"/>
    <w:rsid w:val="00F272BB"/>
    <w:rsid w:val="00F3433D"/>
    <w:rsid w:val="00F4104C"/>
    <w:rsid w:val="00F42828"/>
    <w:rsid w:val="00F46DEE"/>
    <w:rsid w:val="00F50749"/>
    <w:rsid w:val="00F60609"/>
    <w:rsid w:val="00F66648"/>
    <w:rsid w:val="00F7014B"/>
    <w:rsid w:val="00F74FC6"/>
    <w:rsid w:val="00F75A35"/>
    <w:rsid w:val="00F772B7"/>
    <w:rsid w:val="00F776F5"/>
    <w:rsid w:val="00F91313"/>
    <w:rsid w:val="00F92164"/>
    <w:rsid w:val="00FA2BFF"/>
    <w:rsid w:val="00FA3262"/>
    <w:rsid w:val="00FA54C2"/>
    <w:rsid w:val="00FB4AD5"/>
    <w:rsid w:val="00FC1A66"/>
    <w:rsid w:val="00FC2116"/>
    <w:rsid w:val="00FC4E05"/>
    <w:rsid w:val="00FF2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7622F"/>
  <w15:docId w15:val="{7B8BFA00-14B7-4FC9-AF02-0B975D4B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4CA8"/>
  </w:style>
  <w:style w:type="paragraph" w:styleId="Nagwek1">
    <w:name w:val="heading 1"/>
    <w:basedOn w:val="Normalny"/>
    <w:next w:val="Normalny"/>
    <w:link w:val="Nagwek1Znak"/>
    <w:qFormat/>
    <w:rsid w:val="00F21C8E"/>
    <w:pPr>
      <w:keepNext/>
      <w:numPr>
        <w:numId w:val="1"/>
      </w:numPr>
      <w:suppressAutoHyphens/>
      <w:spacing w:after="0" w:line="240" w:lineRule="auto"/>
      <w:jc w:val="center"/>
      <w:outlineLvl w:val="0"/>
    </w:pPr>
    <w:rPr>
      <w:rFonts w:ascii="Times New Roman" w:eastAsia="Times New Roman" w:hAnsi="Times New Roman" w:cs="Times New Roman"/>
      <w:b/>
      <w:sz w:val="24"/>
      <w:szCs w:val="24"/>
      <w:lang w:eastAsia="ar-SA"/>
    </w:rPr>
  </w:style>
  <w:style w:type="paragraph" w:styleId="Nagwek2">
    <w:name w:val="heading 2"/>
    <w:aliases w:val="N2"/>
    <w:basedOn w:val="Normalny"/>
    <w:next w:val="Normalny"/>
    <w:link w:val="Nagwek2Znak"/>
    <w:qFormat/>
    <w:rsid w:val="00F21C8E"/>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F21C8E"/>
    <w:pPr>
      <w:keepNext/>
      <w:numPr>
        <w:ilvl w:val="2"/>
        <w:numId w:val="1"/>
      </w:numPr>
      <w:suppressAutoHyphens/>
      <w:spacing w:after="0" w:line="240" w:lineRule="auto"/>
      <w:jc w:val="center"/>
      <w:outlineLvl w:val="2"/>
    </w:pPr>
    <w:rPr>
      <w:rFonts w:ascii="Times New Roman" w:eastAsia="Times New Roman" w:hAnsi="Times New Roman" w:cs="Times New Roman"/>
      <w:i/>
      <w:sz w:val="44"/>
      <w:szCs w:val="24"/>
      <w:u w:val="single"/>
      <w:lang w:eastAsia="ar-SA"/>
    </w:rPr>
  </w:style>
  <w:style w:type="paragraph" w:styleId="Nagwek4">
    <w:name w:val="heading 4"/>
    <w:basedOn w:val="Normalny"/>
    <w:next w:val="Normalny"/>
    <w:link w:val="Nagwek4Znak"/>
    <w:qFormat/>
    <w:rsid w:val="00F21C8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F21C8E"/>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F21C8E"/>
    <w:pPr>
      <w:keepNext/>
      <w:spacing w:after="0" w:line="240" w:lineRule="auto"/>
      <w:jc w:val="right"/>
      <w:outlineLvl w:val="5"/>
    </w:pPr>
    <w:rPr>
      <w:rFonts w:ascii="Times New Roman" w:eastAsia="Times New Roman" w:hAnsi="Times New Roman" w:cs="Times New Roman"/>
      <w:i/>
      <w:sz w:val="24"/>
      <w:u w:val="single"/>
      <w:lang w:eastAsia="pl-PL"/>
    </w:rPr>
  </w:style>
  <w:style w:type="paragraph" w:styleId="Nagwek7">
    <w:name w:val="heading 7"/>
    <w:basedOn w:val="Normalny"/>
    <w:next w:val="Normalny"/>
    <w:link w:val="Nagwek7Znak"/>
    <w:qFormat/>
    <w:rsid w:val="00F21C8E"/>
    <w:pPr>
      <w:keepNext/>
      <w:spacing w:before="120" w:after="0" w:line="240" w:lineRule="auto"/>
      <w:jc w:val="both"/>
      <w:outlineLvl w:val="6"/>
    </w:pPr>
    <w:rPr>
      <w:rFonts w:ascii="Times New Roman" w:eastAsia="Times New Roman" w:hAnsi="Times New Roman" w:cs="Times New Roman"/>
      <w:sz w:val="24"/>
      <w:szCs w:val="24"/>
      <w:u w:val="single"/>
      <w:lang w:eastAsia="pl-PL"/>
    </w:rPr>
  </w:style>
  <w:style w:type="paragraph" w:styleId="Nagwek8">
    <w:name w:val="heading 8"/>
    <w:basedOn w:val="Normalny"/>
    <w:next w:val="Normalny"/>
    <w:link w:val="Nagwek8Znak"/>
    <w:qFormat/>
    <w:rsid w:val="00F21C8E"/>
    <w:pPr>
      <w:keepNext/>
      <w:spacing w:after="0" w:line="240" w:lineRule="auto"/>
      <w:ind w:firstLine="540"/>
      <w:outlineLvl w:val="7"/>
    </w:pPr>
    <w:rPr>
      <w:rFonts w:ascii="Times New Roman" w:eastAsia="Times New Roman" w:hAnsi="Times New Roman" w:cs="Times New Roman"/>
      <w:b/>
      <w:sz w:val="20"/>
      <w:szCs w:val="20"/>
      <w:lang w:eastAsia="pl-PL"/>
    </w:rPr>
  </w:style>
  <w:style w:type="paragraph" w:styleId="Nagwek9">
    <w:name w:val="heading 9"/>
    <w:basedOn w:val="Normalny"/>
    <w:next w:val="Normalny"/>
    <w:link w:val="Nagwek9Znak"/>
    <w:qFormat/>
    <w:rsid w:val="00F21C8E"/>
    <w:pPr>
      <w:keepNext/>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1C8E"/>
    <w:rPr>
      <w:rFonts w:ascii="Times New Roman" w:eastAsia="Times New Roman" w:hAnsi="Times New Roman" w:cs="Times New Roman"/>
      <w:b/>
      <w:sz w:val="24"/>
      <w:szCs w:val="24"/>
      <w:lang w:eastAsia="ar-SA"/>
    </w:rPr>
  </w:style>
  <w:style w:type="character" w:customStyle="1" w:styleId="Nagwek2Znak">
    <w:name w:val="Nagłówek 2 Znak"/>
    <w:aliases w:val="N2 Znak"/>
    <w:basedOn w:val="Domylnaczcionkaakapitu"/>
    <w:link w:val="Nagwek2"/>
    <w:rsid w:val="00F21C8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21C8E"/>
    <w:rPr>
      <w:rFonts w:ascii="Times New Roman" w:eastAsia="Times New Roman" w:hAnsi="Times New Roman" w:cs="Times New Roman"/>
      <w:i/>
      <w:sz w:val="44"/>
      <w:szCs w:val="24"/>
      <w:u w:val="single"/>
      <w:lang w:eastAsia="ar-SA"/>
    </w:rPr>
  </w:style>
  <w:style w:type="character" w:customStyle="1" w:styleId="Nagwek4Znak">
    <w:name w:val="Nagłówek 4 Znak"/>
    <w:basedOn w:val="Domylnaczcionkaakapitu"/>
    <w:link w:val="Nagwek4"/>
    <w:rsid w:val="00F21C8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21C8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F21C8E"/>
    <w:rPr>
      <w:rFonts w:ascii="Times New Roman" w:eastAsia="Times New Roman" w:hAnsi="Times New Roman" w:cs="Times New Roman"/>
      <w:i/>
      <w:sz w:val="24"/>
      <w:u w:val="single"/>
      <w:lang w:eastAsia="pl-PL"/>
    </w:rPr>
  </w:style>
  <w:style w:type="character" w:customStyle="1" w:styleId="Nagwek7Znak">
    <w:name w:val="Nagłówek 7 Znak"/>
    <w:basedOn w:val="Domylnaczcionkaakapitu"/>
    <w:link w:val="Nagwek7"/>
    <w:rsid w:val="00F21C8E"/>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F21C8E"/>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F21C8E"/>
    <w:rPr>
      <w:rFonts w:ascii="Times New Roman" w:eastAsia="Times New Roman" w:hAnsi="Times New Roman" w:cs="Times New Roman"/>
      <w:b/>
      <w:sz w:val="24"/>
      <w:szCs w:val="24"/>
      <w:u w:val="single"/>
      <w:lang w:eastAsia="ar-SA"/>
    </w:rPr>
  </w:style>
  <w:style w:type="paragraph" w:styleId="Nagwek">
    <w:name w:val="header"/>
    <w:basedOn w:val="Normalny"/>
    <w:link w:val="NagwekZnak"/>
    <w:uiPriority w:val="99"/>
    <w:unhideWhenUsed/>
    <w:rsid w:val="005B12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120F"/>
  </w:style>
  <w:style w:type="paragraph" w:styleId="Stopka">
    <w:name w:val="footer"/>
    <w:basedOn w:val="Normalny"/>
    <w:link w:val="StopkaZnak"/>
    <w:uiPriority w:val="99"/>
    <w:unhideWhenUsed/>
    <w:rsid w:val="005B12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120F"/>
  </w:style>
  <w:style w:type="paragraph" w:styleId="Tekstdymka">
    <w:name w:val="Balloon Text"/>
    <w:basedOn w:val="Normalny"/>
    <w:link w:val="TekstdymkaZnak"/>
    <w:semiHidden/>
    <w:unhideWhenUsed/>
    <w:rsid w:val="005B12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B120F"/>
    <w:rPr>
      <w:rFonts w:ascii="Tahoma" w:hAnsi="Tahoma" w:cs="Tahoma"/>
      <w:sz w:val="16"/>
      <w:szCs w:val="16"/>
    </w:rPr>
  </w:style>
  <w:style w:type="paragraph" w:styleId="Adresnakopercie">
    <w:name w:val="envelope address"/>
    <w:basedOn w:val="Normalny"/>
    <w:rsid w:val="00F21C8E"/>
    <w:pPr>
      <w:framePr w:w="7920" w:h="1980" w:hRule="exact" w:hSpace="141" w:wrap="auto" w:hAnchor="page" w:xAlign="center" w:yAlign="bottom"/>
      <w:spacing w:after="0" w:line="240" w:lineRule="auto"/>
      <w:ind w:left="2880"/>
    </w:pPr>
    <w:rPr>
      <w:rFonts w:ascii="Times New Roman" w:eastAsia="Times New Roman" w:hAnsi="Times New Roman" w:cs="Arial"/>
      <w:sz w:val="28"/>
      <w:szCs w:val="24"/>
      <w:lang w:eastAsia="pl-PL"/>
    </w:rPr>
  </w:style>
  <w:style w:type="paragraph" w:styleId="Adreszwrotnynakopercie">
    <w:name w:val="envelope return"/>
    <w:basedOn w:val="Normalny"/>
    <w:rsid w:val="00F21C8E"/>
    <w:pPr>
      <w:spacing w:after="0" w:line="240" w:lineRule="auto"/>
    </w:pPr>
    <w:rPr>
      <w:rFonts w:ascii="Times New Roman" w:eastAsia="Times New Roman" w:hAnsi="Times New Roman" w:cs="Arial"/>
      <w:sz w:val="24"/>
      <w:szCs w:val="20"/>
      <w:lang w:eastAsia="pl-PL"/>
    </w:rPr>
  </w:style>
  <w:style w:type="paragraph" w:styleId="Tekstpodstawowywcity2">
    <w:name w:val="Body Text Indent 2"/>
    <w:basedOn w:val="Normalny"/>
    <w:link w:val="Tekstpodstawowywcity2Znak"/>
    <w:rsid w:val="00F21C8E"/>
    <w:pPr>
      <w:spacing w:after="0" w:line="260" w:lineRule="atLeast"/>
      <w:ind w:left="709" w:hanging="709"/>
    </w:pPr>
    <w:rPr>
      <w:rFonts w:ascii="Times New Roman" w:eastAsia="Times New Roman" w:hAnsi="Times New Roman" w:cs="Times New Roman"/>
      <w:b/>
      <w:sz w:val="24"/>
      <w:szCs w:val="24"/>
      <w:u w:val="single"/>
      <w:lang w:eastAsia="pl-PL"/>
    </w:rPr>
  </w:style>
  <w:style w:type="character" w:customStyle="1" w:styleId="Tekstpodstawowywcity2Znak">
    <w:name w:val="Tekst podstawowy wcięty 2 Znak"/>
    <w:basedOn w:val="Domylnaczcionkaakapitu"/>
    <w:link w:val="Tekstpodstawowywcity2"/>
    <w:rsid w:val="00F21C8E"/>
    <w:rPr>
      <w:rFonts w:ascii="Times New Roman" w:eastAsia="Times New Roman" w:hAnsi="Times New Roman" w:cs="Times New Roman"/>
      <w:b/>
      <w:sz w:val="24"/>
      <w:szCs w:val="24"/>
      <w:u w:val="single"/>
      <w:lang w:eastAsia="pl-PL"/>
    </w:rPr>
  </w:style>
  <w:style w:type="character" w:customStyle="1" w:styleId="ZnakZnak1">
    <w:name w:val="Znak Znak1"/>
    <w:rsid w:val="00F21C8E"/>
    <w:rPr>
      <w:sz w:val="24"/>
      <w:szCs w:val="24"/>
      <w:lang w:val="pl-PL" w:eastAsia="pl-PL" w:bidi="ar-SA"/>
    </w:rPr>
  </w:style>
  <w:style w:type="character" w:styleId="Hipercze">
    <w:name w:val="Hyperlink"/>
    <w:rsid w:val="00F21C8E"/>
    <w:rPr>
      <w:color w:val="0000FF"/>
      <w:u w:val="single"/>
    </w:rPr>
  </w:style>
  <w:style w:type="paragraph" w:styleId="NormalnyWeb">
    <w:name w:val="Normal (Web)"/>
    <w:basedOn w:val="Normalny"/>
    <w:rsid w:val="00F21C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F21C8E"/>
  </w:style>
  <w:style w:type="paragraph" w:styleId="Tekstpodstawowy">
    <w:name w:val="Body Text"/>
    <w:basedOn w:val="Normalny"/>
    <w:link w:val="TekstpodstawowyZnak"/>
    <w:rsid w:val="00F21C8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F21C8E"/>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rsid w:val="00F21C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21C8E"/>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F21C8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21C8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21C8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21C8E"/>
    <w:rPr>
      <w:rFonts w:ascii="Times New Roman" w:eastAsia="Times New Roman" w:hAnsi="Times New Roman" w:cs="Times New Roman"/>
      <w:sz w:val="16"/>
      <w:szCs w:val="16"/>
      <w:lang w:eastAsia="pl-PL"/>
    </w:rPr>
  </w:style>
  <w:style w:type="paragraph" w:customStyle="1" w:styleId="tyt">
    <w:name w:val="tyt"/>
    <w:basedOn w:val="Normalny"/>
    <w:rsid w:val="00F21C8E"/>
    <w:pPr>
      <w:keepNext/>
      <w:spacing w:before="60" w:after="60" w:line="240" w:lineRule="auto"/>
      <w:jc w:val="center"/>
    </w:pPr>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F21C8E"/>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F21C8E"/>
    <w:rPr>
      <w:rFonts w:ascii="Times New Roman" w:eastAsia="Times New Roman" w:hAnsi="Times New Roman" w:cs="Times New Roman"/>
      <w:sz w:val="24"/>
      <w:szCs w:val="24"/>
      <w:lang w:eastAsia="ar-SA"/>
    </w:rPr>
  </w:style>
  <w:style w:type="paragraph" w:customStyle="1" w:styleId="Default">
    <w:name w:val="Default"/>
    <w:rsid w:val="00F21C8E"/>
    <w:pPr>
      <w:autoSpaceDE w:val="0"/>
      <w:autoSpaceDN w:val="0"/>
      <w:adjustRightInd w:val="0"/>
      <w:spacing w:after="0" w:line="240" w:lineRule="auto"/>
    </w:pPr>
    <w:rPr>
      <w:rFonts w:ascii="Tahoma-Bold" w:eastAsia="Times New Roman" w:hAnsi="Tahoma-Bold" w:cs="Tahoma-Bold"/>
      <w:sz w:val="20"/>
      <w:szCs w:val="20"/>
      <w:lang w:eastAsia="pl-PL"/>
    </w:rPr>
  </w:style>
  <w:style w:type="character" w:customStyle="1" w:styleId="apple-converted-space">
    <w:name w:val="apple-converted-space"/>
    <w:basedOn w:val="Domylnaczcionkaakapitu"/>
    <w:rsid w:val="00F21C8E"/>
  </w:style>
  <w:style w:type="paragraph" w:customStyle="1" w:styleId="Zawartoramki">
    <w:name w:val="Zawartość ramki"/>
    <w:basedOn w:val="Tekstpodstawowy"/>
    <w:rsid w:val="00F21C8E"/>
  </w:style>
  <w:style w:type="paragraph" w:styleId="Tekstkomentarza">
    <w:name w:val="annotation text"/>
    <w:basedOn w:val="Normalny"/>
    <w:link w:val="TekstkomentarzaZnak"/>
    <w:semiHidden/>
    <w:rsid w:val="00F21C8E"/>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F21C8E"/>
    <w:rPr>
      <w:rFonts w:ascii="Times New Roman" w:eastAsia="Times New Roman" w:hAnsi="Times New Roman" w:cs="Times New Roman"/>
      <w:sz w:val="20"/>
      <w:szCs w:val="20"/>
      <w:lang w:eastAsia="ar-SA"/>
    </w:rPr>
  </w:style>
  <w:style w:type="paragraph" w:customStyle="1" w:styleId="pkt">
    <w:name w:val="pkt"/>
    <w:basedOn w:val="Normalny"/>
    <w:rsid w:val="00F21C8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rsid w:val="00F21C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21C8E"/>
    <w:rPr>
      <w:rFonts w:ascii="Times New Roman" w:eastAsia="Times New Roman" w:hAnsi="Times New Roman" w:cs="Times New Roman"/>
      <w:sz w:val="20"/>
      <w:szCs w:val="20"/>
      <w:lang w:eastAsia="pl-PL"/>
    </w:rPr>
  </w:style>
  <w:style w:type="paragraph" w:customStyle="1" w:styleId="ust">
    <w:name w:val="ust"/>
    <w:rsid w:val="00F21C8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Uwydatnienie">
    <w:name w:val="Emphasis"/>
    <w:qFormat/>
    <w:rsid w:val="00F21C8E"/>
    <w:rPr>
      <w:i/>
      <w:iCs/>
    </w:rPr>
  </w:style>
  <w:style w:type="character" w:styleId="Pogrubienie">
    <w:name w:val="Strong"/>
    <w:uiPriority w:val="22"/>
    <w:qFormat/>
    <w:rsid w:val="00F21C8E"/>
    <w:rPr>
      <w:b/>
      <w:bCs/>
    </w:rPr>
  </w:style>
  <w:style w:type="character" w:customStyle="1" w:styleId="offerlistoffernamecenter">
    <w:name w:val="offerlistoffernamecenter"/>
    <w:basedOn w:val="Domylnaczcionkaakapitu"/>
    <w:rsid w:val="00F21C8E"/>
  </w:style>
  <w:style w:type="paragraph" w:customStyle="1" w:styleId="Tabelapozycja">
    <w:name w:val="Tabela pozycja"/>
    <w:basedOn w:val="Normalny"/>
    <w:rsid w:val="00F21C8E"/>
    <w:pPr>
      <w:spacing w:after="0" w:line="240" w:lineRule="auto"/>
    </w:pPr>
    <w:rPr>
      <w:rFonts w:ascii="Arial" w:eastAsia="MS Outlook" w:hAnsi="Arial" w:cs="Times New Roman"/>
      <w:szCs w:val="20"/>
      <w:lang w:eastAsia="pl-PL"/>
    </w:rPr>
  </w:style>
  <w:style w:type="character" w:styleId="UyteHipercze">
    <w:name w:val="FollowedHyperlink"/>
    <w:rsid w:val="00F21C8E"/>
    <w:rPr>
      <w:color w:val="800080"/>
      <w:u w:val="single"/>
    </w:rPr>
  </w:style>
  <w:style w:type="paragraph" w:customStyle="1" w:styleId="StandardowyArial11">
    <w:name w:val="Standardowy + Arial 11"/>
    <w:basedOn w:val="Normalny"/>
    <w:rsid w:val="00F21C8E"/>
    <w:pPr>
      <w:numPr>
        <w:numId w:val="6"/>
      </w:numPr>
      <w:suppressAutoHyphens/>
      <w:autoSpaceDE w:val="0"/>
      <w:autoSpaceDN w:val="0"/>
      <w:spacing w:before="60" w:after="60" w:line="240" w:lineRule="auto"/>
      <w:jc w:val="both"/>
    </w:pPr>
    <w:rPr>
      <w:rFonts w:ascii="Arial" w:eastAsia="Times New Roman" w:hAnsi="Arial" w:cs="Arial"/>
      <w:lang w:eastAsia="pl-PL"/>
    </w:rPr>
  </w:style>
  <w:style w:type="paragraph" w:customStyle="1" w:styleId="NormalnyWyjustowan">
    <w:name w:val="Normalny + Wyjustowan"/>
    <w:basedOn w:val="StandardowyArial11"/>
    <w:rsid w:val="00F21C8E"/>
    <w:rPr>
      <w:rFonts w:ascii="Times New Roman" w:hAnsi="Times New Roman" w:cs="Times New Roman"/>
      <w:sz w:val="24"/>
      <w:szCs w:val="24"/>
    </w:rPr>
  </w:style>
  <w:style w:type="paragraph" w:customStyle="1" w:styleId="Tabela1a">
    <w:name w:val="Tabela1a"/>
    <w:basedOn w:val="Tabela1"/>
    <w:rsid w:val="00F21C8E"/>
    <w:pPr>
      <w:ind w:left="0" w:right="57"/>
      <w:jc w:val="right"/>
    </w:pPr>
  </w:style>
  <w:style w:type="paragraph" w:customStyle="1" w:styleId="Tabela1">
    <w:name w:val="Tabela1"/>
    <w:basedOn w:val="Normalny"/>
    <w:rsid w:val="00F21C8E"/>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paragraph" w:customStyle="1" w:styleId="Tekstkomentarza1">
    <w:name w:val="Tekst komentarza1"/>
    <w:basedOn w:val="Normalny"/>
    <w:rsid w:val="00F21C8E"/>
    <w:pPr>
      <w:suppressAutoHyphens/>
      <w:spacing w:after="0" w:line="240" w:lineRule="auto"/>
    </w:pPr>
    <w:rPr>
      <w:rFonts w:ascii="Times New Roman" w:eastAsia="Calibri" w:hAnsi="Times New Roman" w:cs="Times New Roman"/>
      <w:sz w:val="20"/>
      <w:szCs w:val="24"/>
      <w:lang w:eastAsia="ar-SA"/>
    </w:rPr>
  </w:style>
  <w:style w:type="paragraph" w:customStyle="1" w:styleId="CommentText1">
    <w:name w:val="Comment Text1"/>
    <w:basedOn w:val="Normalny"/>
    <w:rsid w:val="00F21C8E"/>
    <w:pPr>
      <w:suppressAutoHyphens/>
      <w:spacing w:after="0" w:line="240" w:lineRule="auto"/>
    </w:pPr>
    <w:rPr>
      <w:rFonts w:ascii="Arial" w:eastAsia="Calibri" w:hAnsi="Arial" w:cs="Times New Roman"/>
      <w:sz w:val="20"/>
      <w:szCs w:val="20"/>
      <w:lang w:eastAsia="ar-SA"/>
    </w:rPr>
  </w:style>
  <w:style w:type="character" w:customStyle="1" w:styleId="Heading1Char">
    <w:name w:val="Heading 1 Char"/>
    <w:locked/>
    <w:rsid w:val="00F21C8E"/>
    <w:rPr>
      <w:rFonts w:ascii="Cambria" w:hAnsi="Cambria" w:cs="Times New Roman"/>
      <w:b/>
      <w:bCs/>
      <w:kern w:val="32"/>
      <w:sz w:val="32"/>
      <w:szCs w:val="32"/>
    </w:rPr>
  </w:style>
  <w:style w:type="character" w:customStyle="1" w:styleId="Heading2Char">
    <w:name w:val="Heading 2 Char"/>
    <w:semiHidden/>
    <w:locked/>
    <w:rsid w:val="00F21C8E"/>
    <w:rPr>
      <w:rFonts w:ascii="Cambria" w:hAnsi="Cambria" w:cs="Times New Roman"/>
      <w:b/>
      <w:bCs/>
      <w:i/>
      <w:iCs/>
      <w:sz w:val="28"/>
      <w:szCs w:val="28"/>
    </w:rPr>
  </w:style>
  <w:style w:type="character" w:customStyle="1" w:styleId="Heading3Char">
    <w:name w:val="Heading 3 Char"/>
    <w:semiHidden/>
    <w:locked/>
    <w:rsid w:val="00F21C8E"/>
    <w:rPr>
      <w:rFonts w:ascii="Cambria" w:hAnsi="Cambria" w:cs="Times New Roman"/>
      <w:b/>
      <w:bCs/>
      <w:sz w:val="26"/>
      <w:szCs w:val="26"/>
    </w:rPr>
  </w:style>
  <w:style w:type="character" w:customStyle="1" w:styleId="Heading4Char">
    <w:name w:val="Heading 4 Char"/>
    <w:semiHidden/>
    <w:locked/>
    <w:rsid w:val="00F21C8E"/>
    <w:rPr>
      <w:rFonts w:ascii="Calibri" w:hAnsi="Calibri" w:cs="Times New Roman"/>
      <w:b/>
      <w:bCs/>
      <w:sz w:val="28"/>
      <w:szCs w:val="28"/>
    </w:rPr>
  </w:style>
  <w:style w:type="character" w:customStyle="1" w:styleId="Heading5Char">
    <w:name w:val="Heading 5 Char"/>
    <w:semiHidden/>
    <w:locked/>
    <w:rsid w:val="00F21C8E"/>
    <w:rPr>
      <w:rFonts w:ascii="Calibri" w:hAnsi="Calibri" w:cs="Times New Roman"/>
      <w:b/>
      <w:bCs/>
      <w:i/>
      <w:iCs/>
      <w:sz w:val="26"/>
      <w:szCs w:val="26"/>
    </w:rPr>
  </w:style>
  <w:style w:type="character" w:customStyle="1" w:styleId="Heading6Char">
    <w:name w:val="Heading 6 Char"/>
    <w:semiHidden/>
    <w:locked/>
    <w:rsid w:val="00F21C8E"/>
    <w:rPr>
      <w:rFonts w:ascii="Calibri" w:hAnsi="Calibri" w:cs="Times New Roman"/>
      <w:b/>
      <w:bCs/>
    </w:rPr>
  </w:style>
  <w:style w:type="character" w:customStyle="1" w:styleId="Heading7Char">
    <w:name w:val="Heading 7 Char"/>
    <w:semiHidden/>
    <w:locked/>
    <w:rsid w:val="00F21C8E"/>
    <w:rPr>
      <w:rFonts w:ascii="Calibri" w:hAnsi="Calibri" w:cs="Times New Roman"/>
      <w:sz w:val="24"/>
      <w:szCs w:val="24"/>
    </w:rPr>
  </w:style>
  <w:style w:type="character" w:customStyle="1" w:styleId="Heading8Char">
    <w:name w:val="Heading 8 Char"/>
    <w:semiHidden/>
    <w:locked/>
    <w:rsid w:val="00F21C8E"/>
    <w:rPr>
      <w:rFonts w:ascii="Calibri" w:hAnsi="Calibri" w:cs="Times New Roman"/>
      <w:i/>
      <w:iCs/>
      <w:sz w:val="24"/>
      <w:szCs w:val="24"/>
    </w:rPr>
  </w:style>
  <w:style w:type="character" w:customStyle="1" w:styleId="Heading9Char">
    <w:name w:val="Heading 9 Char"/>
    <w:semiHidden/>
    <w:locked/>
    <w:rsid w:val="00F21C8E"/>
    <w:rPr>
      <w:rFonts w:ascii="Cambria" w:hAnsi="Cambria" w:cs="Times New Roman"/>
    </w:rPr>
  </w:style>
  <w:style w:type="paragraph" w:customStyle="1" w:styleId="Tekstpodstawowy21">
    <w:name w:val="Tekst podstawowy 21"/>
    <w:basedOn w:val="Normalny"/>
    <w:rsid w:val="00F21C8E"/>
    <w:pPr>
      <w:widowControl w:val="0"/>
      <w:spacing w:after="0" w:line="240" w:lineRule="auto"/>
      <w:jc w:val="both"/>
    </w:pPr>
    <w:rPr>
      <w:rFonts w:ascii="Arial" w:eastAsia="Times New Roman" w:hAnsi="Arial" w:cs="Times New Roman"/>
      <w:sz w:val="24"/>
      <w:szCs w:val="20"/>
      <w:u w:val="single"/>
      <w:lang w:eastAsia="pl-PL"/>
    </w:rPr>
  </w:style>
  <w:style w:type="character" w:customStyle="1" w:styleId="HeaderChar">
    <w:name w:val="Header Char"/>
    <w:semiHidden/>
    <w:locked/>
    <w:rsid w:val="00F21C8E"/>
    <w:rPr>
      <w:rFonts w:cs="Times New Roman"/>
      <w:sz w:val="20"/>
      <w:szCs w:val="20"/>
    </w:rPr>
  </w:style>
  <w:style w:type="character" w:customStyle="1" w:styleId="TitleChar">
    <w:name w:val="Title Char"/>
    <w:locked/>
    <w:rsid w:val="00F21C8E"/>
    <w:rPr>
      <w:rFonts w:ascii="Cambria" w:hAnsi="Cambria" w:cs="Times New Roman"/>
      <w:b/>
      <w:bCs/>
      <w:kern w:val="28"/>
      <w:sz w:val="32"/>
      <w:szCs w:val="32"/>
    </w:rPr>
  </w:style>
  <w:style w:type="character" w:customStyle="1" w:styleId="BodyTextChar">
    <w:name w:val="Body Text Char"/>
    <w:semiHidden/>
    <w:locked/>
    <w:rsid w:val="00F21C8E"/>
    <w:rPr>
      <w:rFonts w:cs="Times New Roman"/>
      <w:sz w:val="20"/>
      <w:szCs w:val="20"/>
    </w:rPr>
  </w:style>
  <w:style w:type="character" w:customStyle="1" w:styleId="FooterChar">
    <w:name w:val="Footer Char"/>
    <w:semiHidden/>
    <w:locked/>
    <w:rsid w:val="00F21C8E"/>
    <w:rPr>
      <w:rFonts w:cs="Times New Roman"/>
      <w:sz w:val="20"/>
      <w:szCs w:val="20"/>
    </w:rPr>
  </w:style>
  <w:style w:type="character" w:customStyle="1" w:styleId="DocumentMapChar">
    <w:name w:val="Document Map Char"/>
    <w:semiHidden/>
    <w:locked/>
    <w:rsid w:val="00F21C8E"/>
    <w:rPr>
      <w:rFonts w:cs="Times New Roman"/>
      <w:sz w:val="2"/>
    </w:rPr>
  </w:style>
  <w:style w:type="character" w:customStyle="1" w:styleId="BodyTextIndentChar">
    <w:name w:val="Body Text Indent Char"/>
    <w:semiHidden/>
    <w:locked/>
    <w:rsid w:val="00F21C8E"/>
    <w:rPr>
      <w:rFonts w:cs="Times New Roman"/>
      <w:sz w:val="20"/>
      <w:szCs w:val="20"/>
    </w:rPr>
  </w:style>
  <w:style w:type="character" w:customStyle="1" w:styleId="FootnoteTextChar">
    <w:name w:val="Footnote Text Char"/>
    <w:semiHidden/>
    <w:locked/>
    <w:rsid w:val="00F21C8E"/>
    <w:rPr>
      <w:rFonts w:cs="Times New Roman"/>
      <w:sz w:val="20"/>
      <w:szCs w:val="20"/>
    </w:rPr>
  </w:style>
  <w:style w:type="character" w:customStyle="1" w:styleId="BodyText2Char">
    <w:name w:val="Body Text 2 Char"/>
    <w:semiHidden/>
    <w:locked/>
    <w:rsid w:val="00F21C8E"/>
    <w:rPr>
      <w:rFonts w:cs="Times New Roman"/>
      <w:sz w:val="20"/>
      <w:szCs w:val="20"/>
    </w:rPr>
  </w:style>
  <w:style w:type="character" w:customStyle="1" w:styleId="BodyText3Char">
    <w:name w:val="Body Text 3 Char"/>
    <w:semiHidden/>
    <w:locked/>
    <w:rsid w:val="00F21C8E"/>
    <w:rPr>
      <w:rFonts w:cs="Times New Roman"/>
      <w:sz w:val="16"/>
      <w:szCs w:val="16"/>
    </w:rPr>
  </w:style>
  <w:style w:type="character" w:customStyle="1" w:styleId="z-TopofFormChar">
    <w:name w:val="z-Top of Form Char"/>
    <w:semiHidden/>
    <w:locked/>
    <w:rsid w:val="00F21C8E"/>
    <w:rPr>
      <w:rFonts w:ascii="Arial" w:hAnsi="Arial" w:cs="Arial"/>
      <w:vanish/>
      <w:sz w:val="16"/>
      <w:szCs w:val="16"/>
    </w:rPr>
  </w:style>
  <w:style w:type="character" w:customStyle="1" w:styleId="BodyTextIndent2Char">
    <w:name w:val="Body Text Indent 2 Char"/>
    <w:semiHidden/>
    <w:locked/>
    <w:rsid w:val="00F21C8E"/>
    <w:rPr>
      <w:rFonts w:cs="Times New Roman"/>
      <w:sz w:val="20"/>
      <w:szCs w:val="20"/>
    </w:rPr>
  </w:style>
  <w:style w:type="character" w:customStyle="1" w:styleId="BodyTextIndent3Char">
    <w:name w:val="Body Text Indent 3 Char"/>
    <w:semiHidden/>
    <w:locked/>
    <w:rsid w:val="00F21C8E"/>
    <w:rPr>
      <w:rFonts w:cs="Times New Roman"/>
      <w:sz w:val="16"/>
      <w:szCs w:val="16"/>
    </w:rPr>
  </w:style>
  <w:style w:type="character" w:customStyle="1" w:styleId="PlainTextChar">
    <w:name w:val="Plain Text Char"/>
    <w:semiHidden/>
    <w:locked/>
    <w:rsid w:val="00F21C8E"/>
    <w:rPr>
      <w:rFonts w:ascii="Courier New" w:hAnsi="Courier New" w:cs="Courier New"/>
      <w:sz w:val="20"/>
      <w:szCs w:val="20"/>
    </w:rPr>
  </w:style>
  <w:style w:type="character" w:customStyle="1" w:styleId="EndnoteTextChar">
    <w:name w:val="Endnote Text Char"/>
    <w:semiHidden/>
    <w:locked/>
    <w:rsid w:val="00F21C8E"/>
    <w:rPr>
      <w:rFonts w:cs="Times New Roman"/>
      <w:sz w:val="20"/>
      <w:szCs w:val="20"/>
    </w:rPr>
  </w:style>
  <w:style w:type="paragraph" w:customStyle="1" w:styleId="ww-lista2">
    <w:name w:val="ww-lista2"/>
    <w:basedOn w:val="Normalny"/>
    <w:rsid w:val="00F21C8E"/>
    <w:pPr>
      <w:spacing w:after="0" w:line="240" w:lineRule="auto"/>
      <w:ind w:left="566" w:hanging="283"/>
    </w:pPr>
    <w:rPr>
      <w:rFonts w:ascii="Times New Roman" w:eastAsia="Times New Roman" w:hAnsi="Times New Roman" w:cs="Times New Roman"/>
      <w:sz w:val="20"/>
      <w:szCs w:val="20"/>
      <w:lang w:eastAsia="pl-PL"/>
    </w:rPr>
  </w:style>
  <w:style w:type="paragraph" w:customStyle="1" w:styleId="pkt1">
    <w:name w:val="pkt1"/>
    <w:basedOn w:val="Normalny"/>
    <w:rsid w:val="00F21C8E"/>
    <w:pPr>
      <w:spacing w:before="60" w:after="60" w:line="240" w:lineRule="auto"/>
      <w:ind w:left="850" w:hanging="425"/>
      <w:jc w:val="both"/>
    </w:pPr>
    <w:rPr>
      <w:rFonts w:ascii="Verdana" w:eastAsia="Times New Roman" w:hAnsi="Verdana" w:cs="Times New Roman"/>
      <w:sz w:val="20"/>
      <w:szCs w:val="20"/>
      <w:lang w:eastAsia="pl-PL"/>
    </w:rPr>
  </w:style>
  <w:style w:type="paragraph" w:customStyle="1" w:styleId="WW-Tekstpodstawowy2">
    <w:name w:val="WW-Tekst podstawowy 2"/>
    <w:basedOn w:val="Normalny"/>
    <w:rsid w:val="00F21C8E"/>
    <w:pPr>
      <w:suppressAutoHyphens/>
      <w:spacing w:before="120" w:after="0" w:line="240" w:lineRule="auto"/>
      <w:jc w:val="both"/>
    </w:pPr>
    <w:rPr>
      <w:rFonts w:ascii="Verdana" w:eastAsia="Times New Roman" w:hAnsi="Verdana" w:cs="Times New Roman"/>
      <w:i/>
      <w:iCs/>
      <w:sz w:val="20"/>
      <w:szCs w:val="20"/>
      <w:lang w:eastAsia="ar-SA"/>
    </w:rPr>
  </w:style>
  <w:style w:type="character" w:customStyle="1" w:styleId="BalloonTextChar">
    <w:name w:val="Balloon Text Char"/>
    <w:locked/>
    <w:rsid w:val="00F21C8E"/>
    <w:rPr>
      <w:rFonts w:ascii="Tahoma" w:hAnsi="Tahoma" w:cs="Tahoma"/>
      <w:sz w:val="16"/>
      <w:szCs w:val="16"/>
    </w:rPr>
  </w:style>
  <w:style w:type="paragraph" w:customStyle="1" w:styleId="Akapitzlist1">
    <w:name w:val="Akapit z listą1"/>
    <w:basedOn w:val="Normalny"/>
    <w:rsid w:val="00F21C8E"/>
    <w:pPr>
      <w:spacing w:after="0" w:line="240" w:lineRule="auto"/>
      <w:ind w:left="708"/>
    </w:pPr>
    <w:rPr>
      <w:rFonts w:ascii="Times New Roman" w:eastAsia="Times New Roman" w:hAnsi="Times New Roman" w:cs="Times New Roman"/>
      <w:sz w:val="20"/>
      <w:szCs w:val="20"/>
      <w:lang w:eastAsia="pl-PL"/>
    </w:rPr>
  </w:style>
  <w:style w:type="paragraph" w:customStyle="1" w:styleId="tekstwstpny">
    <w:name w:val="tekst wstępny"/>
    <w:basedOn w:val="Normalny"/>
    <w:rsid w:val="00F21C8E"/>
    <w:pPr>
      <w:suppressAutoHyphens/>
      <w:spacing w:before="60" w:after="60" w:line="240" w:lineRule="auto"/>
    </w:pPr>
    <w:rPr>
      <w:rFonts w:ascii="Times New Roman" w:eastAsia="Times New Roman" w:hAnsi="Times New Roman" w:cs="Times New Roman"/>
      <w:sz w:val="20"/>
      <w:szCs w:val="20"/>
      <w:lang w:eastAsia="pl-PL"/>
    </w:rPr>
  </w:style>
  <w:style w:type="character" w:customStyle="1" w:styleId="CommentTextChar">
    <w:name w:val="Comment Text Char"/>
    <w:semiHidden/>
    <w:locked/>
    <w:rsid w:val="00F21C8E"/>
    <w:rPr>
      <w:rFonts w:ascii="Arial" w:hAnsi="Arial" w:cs="Times New Roman"/>
      <w:lang w:val="pl-PL" w:eastAsia="pl-PL" w:bidi="ar-SA"/>
    </w:rPr>
  </w:style>
  <w:style w:type="paragraph" w:customStyle="1" w:styleId="Legenda1">
    <w:name w:val="Legenda1"/>
    <w:basedOn w:val="Normalny"/>
    <w:next w:val="Normalny"/>
    <w:rsid w:val="00F21C8E"/>
    <w:pPr>
      <w:suppressAutoHyphens/>
      <w:spacing w:after="0" w:line="240" w:lineRule="auto"/>
    </w:pPr>
    <w:rPr>
      <w:rFonts w:ascii="Times New Roman" w:eastAsia="Times New Roman" w:hAnsi="Times New Roman" w:cs="Times New Roman"/>
      <w:b/>
      <w:bCs/>
      <w:sz w:val="20"/>
      <w:szCs w:val="24"/>
      <w:lang w:eastAsia="ar-SA"/>
    </w:rPr>
  </w:style>
  <w:style w:type="character" w:customStyle="1" w:styleId="apple-style-span">
    <w:name w:val="apple-style-span"/>
    <w:rsid w:val="00F21C8E"/>
    <w:rPr>
      <w:rFonts w:cs="Times New Roman"/>
    </w:rPr>
  </w:style>
  <w:style w:type="paragraph" w:styleId="Akapitzlist">
    <w:name w:val="List Paragraph"/>
    <w:basedOn w:val="Normalny"/>
    <w:uiPriority w:val="34"/>
    <w:qFormat/>
    <w:rsid w:val="00F21C8E"/>
    <w:pPr>
      <w:spacing w:after="0" w:line="240" w:lineRule="auto"/>
      <w:ind w:left="708"/>
    </w:pPr>
    <w:rPr>
      <w:rFonts w:ascii="Times New Roman" w:eastAsia="Times New Roman" w:hAnsi="Times New Roman" w:cs="Times New Roman"/>
      <w:sz w:val="20"/>
      <w:szCs w:val="20"/>
      <w:lang w:eastAsia="pl-PL"/>
    </w:rPr>
  </w:style>
  <w:style w:type="character" w:customStyle="1" w:styleId="ZnakZnak9">
    <w:name w:val="Znak Znak9"/>
    <w:rsid w:val="00F21C8E"/>
    <w:rPr>
      <w:sz w:val="24"/>
      <w:szCs w:val="24"/>
      <w:lang w:val="pl-PL" w:eastAsia="pl-PL" w:bidi="ar-SA"/>
    </w:rPr>
  </w:style>
  <w:style w:type="paragraph" w:styleId="Mapadokumentu">
    <w:name w:val="Document Map"/>
    <w:basedOn w:val="Normalny"/>
    <w:link w:val="MapadokumentuZnak"/>
    <w:semiHidden/>
    <w:rsid w:val="00F21C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F21C8E"/>
    <w:rPr>
      <w:rFonts w:ascii="Tahoma" w:eastAsia="Times New Roman" w:hAnsi="Tahoma" w:cs="Tahoma"/>
      <w:sz w:val="20"/>
      <w:szCs w:val="20"/>
      <w:shd w:val="clear" w:color="auto" w:fill="000080"/>
      <w:lang w:eastAsia="pl-PL"/>
    </w:rPr>
  </w:style>
  <w:style w:type="character" w:styleId="Odwoaniedokomentarza">
    <w:name w:val="annotation reference"/>
    <w:semiHidden/>
    <w:rsid w:val="00F21C8E"/>
    <w:rPr>
      <w:sz w:val="16"/>
      <w:szCs w:val="16"/>
    </w:rPr>
  </w:style>
  <w:style w:type="paragraph" w:styleId="Tematkomentarza">
    <w:name w:val="annotation subject"/>
    <w:basedOn w:val="Tekstkomentarza"/>
    <w:next w:val="Tekstkomentarza"/>
    <w:link w:val="TematkomentarzaZnak"/>
    <w:semiHidden/>
    <w:rsid w:val="00F21C8E"/>
    <w:pPr>
      <w:suppressAutoHyphens w:val="0"/>
    </w:pPr>
    <w:rPr>
      <w:b/>
      <w:bCs/>
      <w:lang w:eastAsia="pl-PL"/>
    </w:rPr>
  </w:style>
  <w:style w:type="character" w:customStyle="1" w:styleId="TematkomentarzaZnak">
    <w:name w:val="Temat komentarza Znak"/>
    <w:basedOn w:val="TekstkomentarzaZnak"/>
    <w:link w:val="Tematkomentarza"/>
    <w:semiHidden/>
    <w:rsid w:val="00F21C8E"/>
    <w:rPr>
      <w:rFonts w:ascii="Times New Roman" w:eastAsia="Times New Roman" w:hAnsi="Times New Roman" w:cs="Times New Roman"/>
      <w:b/>
      <w:bCs/>
      <w:sz w:val="20"/>
      <w:szCs w:val="20"/>
      <w:lang w:eastAsia="pl-PL"/>
    </w:rPr>
  </w:style>
  <w:style w:type="character" w:customStyle="1" w:styleId="symbol">
    <w:name w:val="symbol"/>
    <w:basedOn w:val="Domylnaczcionkaakapitu"/>
    <w:rsid w:val="00F21C8E"/>
  </w:style>
  <w:style w:type="paragraph" w:customStyle="1" w:styleId="Nagwek40">
    <w:name w:val="Nagłówek4"/>
    <w:basedOn w:val="Normalny"/>
    <w:next w:val="Tekstpodstawowy"/>
    <w:rsid w:val="00F21C8E"/>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F21C8E"/>
    <w:rPr>
      <w:rFonts w:cs="Lucida Sans Unicode"/>
    </w:rPr>
  </w:style>
  <w:style w:type="paragraph" w:customStyle="1" w:styleId="Podpis3">
    <w:name w:val="Podpis3"/>
    <w:basedOn w:val="Normalny"/>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F21C8E"/>
    <w:pPr>
      <w:suppressLineNumbers/>
      <w:suppressAutoHyphens/>
      <w:spacing w:after="0" w:line="240" w:lineRule="auto"/>
    </w:pPr>
    <w:rPr>
      <w:rFonts w:ascii="Times New Roman" w:eastAsia="Times New Roman" w:hAnsi="Times New Roman" w:cs="Lucida Sans Unicode"/>
      <w:sz w:val="24"/>
      <w:szCs w:val="24"/>
      <w:lang w:eastAsia="ar-SA"/>
    </w:rPr>
  </w:style>
  <w:style w:type="paragraph" w:customStyle="1" w:styleId="Nagwek30">
    <w:name w:val="Nagłówek3"/>
    <w:basedOn w:val="Normalny"/>
    <w:next w:val="Tekstpodstawowy"/>
    <w:rsid w:val="00F21C8E"/>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F21C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Podpis1">
    <w:name w:val="Podpis1"/>
    <w:basedOn w:val="Normalny"/>
    <w:rsid w:val="00F21C8E"/>
    <w:pPr>
      <w:suppressLineNumbers/>
      <w:suppressAutoHyphens/>
      <w:spacing w:before="120" w:after="120" w:line="240" w:lineRule="auto"/>
    </w:pPr>
    <w:rPr>
      <w:rFonts w:ascii="Times New Roman" w:eastAsia="Times New Roman" w:hAnsi="Times New Roman" w:cs="Lucida Sans Unicode"/>
      <w:i/>
      <w:iCs/>
      <w:sz w:val="20"/>
      <w:szCs w:val="20"/>
      <w:lang w:eastAsia="ar-SA"/>
    </w:rPr>
  </w:style>
  <w:style w:type="paragraph" w:customStyle="1" w:styleId="Nagwek10">
    <w:name w:val="Nagłówek1"/>
    <w:basedOn w:val="Normalny"/>
    <w:next w:val="Tekstpodstawowy"/>
    <w:rsid w:val="00F21C8E"/>
    <w:pPr>
      <w:keepNext/>
      <w:suppressAutoHyphens/>
      <w:spacing w:before="240" w:after="120" w:line="240" w:lineRule="auto"/>
    </w:pPr>
    <w:rPr>
      <w:rFonts w:ascii="Arial" w:eastAsia="Lucida Sans Unicode" w:hAnsi="Arial" w:cs="Times New Roman"/>
      <w:sz w:val="28"/>
      <w:szCs w:val="28"/>
      <w:lang w:eastAsia="ar-SA"/>
    </w:rPr>
  </w:style>
  <w:style w:type="paragraph" w:customStyle="1" w:styleId="WW-Podpispodobiektem">
    <w:name w:val="WW-Podpis pod obiektem"/>
    <w:basedOn w:val="Normalny"/>
    <w:next w:val="Normalny"/>
    <w:rsid w:val="00F21C8E"/>
    <w:pPr>
      <w:suppressAutoHyphens/>
      <w:spacing w:after="0" w:line="500" w:lineRule="atLeast"/>
      <w:jc w:val="right"/>
    </w:pPr>
    <w:rPr>
      <w:rFonts w:ascii="Times New Roman" w:eastAsia="Times New Roman" w:hAnsi="Times New Roman" w:cs="Times New Roman"/>
      <w:b/>
      <w:sz w:val="44"/>
      <w:szCs w:val="24"/>
      <w:lang w:eastAsia="ar-SA"/>
    </w:rPr>
  </w:style>
  <w:style w:type="paragraph" w:customStyle="1" w:styleId="Zawartotabeli">
    <w:name w:val="Zawartość tabeli"/>
    <w:basedOn w:val="Tekstpodstawowy"/>
    <w:rsid w:val="00F21C8E"/>
    <w:pPr>
      <w:suppressLineNumbers/>
    </w:pPr>
  </w:style>
  <w:style w:type="paragraph" w:customStyle="1" w:styleId="Nagwektabeli">
    <w:name w:val="Nagłówek tabeli"/>
    <w:basedOn w:val="Zawartotabeli"/>
    <w:rsid w:val="00F21C8E"/>
    <w:pPr>
      <w:jc w:val="center"/>
    </w:pPr>
    <w:rPr>
      <w:b/>
      <w:bCs/>
      <w:i/>
      <w:iCs/>
    </w:rPr>
  </w:style>
  <w:style w:type="paragraph" w:customStyle="1" w:styleId="WW-Tekstdugiegocytatu">
    <w:name w:val="WW-Tekst długiego cytatu"/>
    <w:basedOn w:val="Normalny"/>
    <w:rsid w:val="00F21C8E"/>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customStyle="1" w:styleId="Tekstblokowy1">
    <w:name w:val="Tekst blokowy1"/>
    <w:basedOn w:val="Normalny"/>
    <w:rsid w:val="00F21C8E"/>
    <w:pPr>
      <w:spacing w:after="0" w:line="360" w:lineRule="auto"/>
      <w:ind w:left="426" w:right="-425" w:hanging="426"/>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F21C8E"/>
    <w:pPr>
      <w:suppressAutoHyphens/>
      <w:spacing w:before="120" w:after="0" w:line="240" w:lineRule="auto"/>
      <w:jc w:val="both"/>
    </w:pPr>
    <w:rPr>
      <w:rFonts w:ascii="Times New Roman" w:eastAsia="Times New Roman" w:hAnsi="Times New Roman" w:cs="Times New Roman"/>
      <w:color w:val="FF0000"/>
      <w:sz w:val="24"/>
      <w:szCs w:val="24"/>
      <w:lang w:eastAsia="ar-SA"/>
    </w:rPr>
  </w:style>
  <w:style w:type="paragraph" w:customStyle="1" w:styleId="Tekstpodstawowywcity21">
    <w:name w:val="Tekst podstawowy wcięty 21"/>
    <w:basedOn w:val="Normalny"/>
    <w:rsid w:val="00F21C8E"/>
    <w:pPr>
      <w:suppressAutoHyphens/>
      <w:spacing w:after="0" w:line="240" w:lineRule="auto"/>
      <w:ind w:left="357"/>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F21C8E"/>
    <w:pPr>
      <w:suppressAutoHyphens/>
      <w:spacing w:after="0" w:line="260" w:lineRule="atLeast"/>
      <w:ind w:left="709" w:hanging="709"/>
    </w:pPr>
    <w:rPr>
      <w:rFonts w:ascii="Times New Roman" w:eastAsia="Times New Roman" w:hAnsi="Times New Roman" w:cs="Times New Roman"/>
      <w:b/>
      <w:sz w:val="24"/>
      <w:szCs w:val="24"/>
      <w:u w:val="single"/>
      <w:lang w:eastAsia="ar-SA"/>
    </w:rPr>
  </w:style>
  <w:style w:type="paragraph" w:styleId="Tytu">
    <w:name w:val="Title"/>
    <w:basedOn w:val="Normalny"/>
    <w:next w:val="Podtytu"/>
    <w:link w:val="TytuZnak"/>
    <w:qFormat/>
    <w:rsid w:val="00F21C8E"/>
    <w:pPr>
      <w:spacing w:after="0" w:line="360" w:lineRule="auto"/>
      <w:jc w:val="center"/>
    </w:pPr>
    <w:rPr>
      <w:rFonts w:ascii="Ottawa" w:eastAsia="Times New Roman" w:hAnsi="Ottawa" w:cs="Times New Roman"/>
      <w:b/>
      <w:sz w:val="40"/>
      <w:szCs w:val="20"/>
      <w:lang w:eastAsia="ar-SA"/>
    </w:rPr>
  </w:style>
  <w:style w:type="paragraph" w:styleId="Podtytu">
    <w:name w:val="Subtitle"/>
    <w:basedOn w:val="Nagwek30"/>
    <w:next w:val="Tekstpodstawowy"/>
    <w:link w:val="PodtytuZnak"/>
    <w:qFormat/>
    <w:rsid w:val="00F21C8E"/>
    <w:pPr>
      <w:jc w:val="center"/>
    </w:pPr>
    <w:rPr>
      <w:i/>
      <w:iCs/>
    </w:rPr>
  </w:style>
  <w:style w:type="character" w:customStyle="1" w:styleId="PodtytuZnak">
    <w:name w:val="Podtytuł Znak"/>
    <w:basedOn w:val="Domylnaczcionkaakapitu"/>
    <w:link w:val="Podtytu"/>
    <w:rsid w:val="00F21C8E"/>
    <w:rPr>
      <w:rFonts w:ascii="Arial" w:eastAsia="Lucida Sans Unicode" w:hAnsi="Arial" w:cs="Tahoma"/>
      <w:i/>
      <w:iCs/>
      <w:sz w:val="28"/>
      <w:szCs w:val="28"/>
      <w:lang w:eastAsia="ar-SA"/>
    </w:rPr>
  </w:style>
  <w:style w:type="character" w:customStyle="1" w:styleId="TytuZnak">
    <w:name w:val="Tytuł Znak"/>
    <w:basedOn w:val="Domylnaczcionkaakapitu"/>
    <w:link w:val="Tytu"/>
    <w:rsid w:val="00F21C8E"/>
    <w:rPr>
      <w:rFonts w:ascii="Ottawa" w:eastAsia="Times New Roman" w:hAnsi="Ottawa" w:cs="Times New Roman"/>
      <w:b/>
      <w:sz w:val="40"/>
      <w:szCs w:val="20"/>
      <w:lang w:eastAsia="ar-SA"/>
    </w:rPr>
  </w:style>
  <w:style w:type="paragraph" w:customStyle="1" w:styleId="Plandokumentu1">
    <w:name w:val="Plan dokumentu1"/>
    <w:basedOn w:val="Normalny"/>
    <w:rsid w:val="00F21C8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PunktowaniePrzedAutomatycznaPoAutomatyczna">
    <w:name w:val="Styl Punktowanie + Przed:  Automatyczna Po:  Automatyczna"/>
    <w:basedOn w:val="Normalny"/>
    <w:rsid w:val="00F21C8E"/>
    <w:pPr>
      <w:spacing w:before="280" w:after="280" w:line="240" w:lineRule="auto"/>
      <w:jc w:val="both"/>
    </w:pPr>
    <w:rPr>
      <w:rFonts w:ascii="Arial" w:eastAsia="Times New Roman" w:hAnsi="Arial" w:cs="Times New Roman"/>
      <w:sz w:val="20"/>
      <w:lang w:eastAsia="ar-SA"/>
    </w:rPr>
  </w:style>
  <w:style w:type="paragraph" w:styleId="Tekstprzypisudolnego">
    <w:name w:val="footnote text"/>
    <w:basedOn w:val="Normalny"/>
    <w:link w:val="TekstprzypisudolnegoZnak"/>
    <w:semiHidden/>
    <w:rsid w:val="00F21C8E"/>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F21C8E"/>
    <w:rPr>
      <w:rFonts w:ascii="Times New Roman" w:eastAsia="Times New Roman" w:hAnsi="Times New Roman" w:cs="Times New Roman"/>
      <w:sz w:val="20"/>
      <w:szCs w:val="20"/>
      <w:lang w:eastAsia="ar-SA"/>
    </w:rPr>
  </w:style>
  <w:style w:type="character" w:customStyle="1" w:styleId="ZnakZnak">
    <w:name w:val="Znak Znak"/>
    <w:semiHidden/>
    <w:rsid w:val="00F21C8E"/>
    <w:rPr>
      <w:lang w:eastAsia="ar-SA"/>
    </w:rPr>
  </w:style>
  <w:style w:type="paragraph" w:customStyle="1" w:styleId="FR2">
    <w:name w:val="FR2"/>
    <w:rsid w:val="00F21C8E"/>
    <w:pPr>
      <w:widowControl w:val="0"/>
      <w:suppressAutoHyphens/>
      <w:autoSpaceDE w:val="0"/>
      <w:spacing w:before="580" w:after="520" w:line="240" w:lineRule="auto"/>
      <w:ind w:left="1920"/>
    </w:pPr>
    <w:rPr>
      <w:rFonts w:ascii="Arial" w:eastAsia="Times New Roman" w:hAnsi="Arial" w:cs="Arial"/>
      <w:b/>
      <w:bCs/>
      <w:sz w:val="24"/>
      <w:szCs w:val="24"/>
      <w:lang w:eastAsia="ar-SA"/>
    </w:rPr>
  </w:style>
  <w:style w:type="paragraph" w:customStyle="1" w:styleId="Tekstpodstawowy22">
    <w:name w:val="Tekst podstawowy 22"/>
    <w:basedOn w:val="Normalny"/>
    <w:rsid w:val="00F21C8E"/>
    <w:pPr>
      <w:suppressAutoHyphens/>
      <w:spacing w:after="0" w:line="360" w:lineRule="auto"/>
      <w:ind w:right="-426"/>
    </w:pPr>
    <w:rPr>
      <w:rFonts w:ascii="Ottawa" w:eastAsia="Times New Roman" w:hAnsi="Ottawa" w:cs="Times New Roman"/>
      <w:sz w:val="24"/>
      <w:szCs w:val="24"/>
      <w:lang w:eastAsia="ar-SA"/>
    </w:rPr>
  </w:style>
  <w:style w:type="paragraph" w:customStyle="1" w:styleId="Nagwek20">
    <w:name w:val="Nagłówek2"/>
    <w:basedOn w:val="Normalny"/>
    <w:next w:val="Tekstpodstawowy"/>
    <w:rsid w:val="00F21C8E"/>
    <w:pPr>
      <w:keepNext/>
      <w:suppressAutoHyphens/>
      <w:spacing w:before="240" w:after="120" w:line="240" w:lineRule="auto"/>
    </w:pPr>
    <w:rPr>
      <w:rFonts w:ascii="Arial" w:eastAsia="Times New Roman" w:hAnsi="Arial" w:cs="Times New Roman"/>
      <w:sz w:val="28"/>
      <w:szCs w:val="28"/>
      <w:lang w:eastAsia="ar-SA"/>
    </w:rPr>
  </w:style>
  <w:style w:type="paragraph" w:customStyle="1" w:styleId="tekst">
    <w:name w:val="tekst"/>
    <w:basedOn w:val="Normalny"/>
    <w:rsid w:val="00F21C8E"/>
    <w:pPr>
      <w:suppressLineNumbers/>
      <w:spacing w:before="60" w:after="60" w:line="240" w:lineRule="auto"/>
      <w:jc w:val="both"/>
    </w:pPr>
    <w:rPr>
      <w:rFonts w:ascii="Times New Roman" w:eastAsia="Times New Roman" w:hAnsi="Times New Roman" w:cs="Times New Roman"/>
      <w:sz w:val="24"/>
      <w:szCs w:val="24"/>
      <w:lang w:eastAsia="ar-SA"/>
    </w:rPr>
  </w:style>
  <w:style w:type="paragraph" w:customStyle="1" w:styleId="WW-Przypiskocowy">
    <w:name w:val="WW-Przypis końcowy"/>
    <w:basedOn w:val="Normalny"/>
    <w:rsid w:val="00F21C8E"/>
    <w:pPr>
      <w:suppressAutoHyphens/>
      <w:spacing w:after="0" w:line="240" w:lineRule="auto"/>
    </w:pPr>
    <w:rPr>
      <w:rFonts w:ascii="Times New Roman" w:eastAsia="Times New Roman" w:hAnsi="Times New Roman" w:cs="Times New Roman"/>
      <w:sz w:val="24"/>
      <w:szCs w:val="20"/>
      <w:lang w:eastAsia="ar-SA"/>
    </w:rPr>
  </w:style>
  <w:style w:type="character" w:styleId="Odwoanieprzypisudolnego">
    <w:name w:val="footnote reference"/>
    <w:semiHidden/>
    <w:rsid w:val="00F21C8E"/>
    <w:rPr>
      <w:vertAlign w:val="superscript"/>
    </w:rPr>
  </w:style>
  <w:style w:type="paragraph" w:styleId="Zagicieodgryformularza">
    <w:name w:val="HTML Top of Form"/>
    <w:basedOn w:val="Normalny"/>
    <w:next w:val="Normalny"/>
    <w:link w:val="ZagicieodgryformularzaZnak"/>
    <w:hidden/>
    <w:rsid w:val="00F21C8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F21C8E"/>
    <w:rPr>
      <w:rFonts w:ascii="Arial" w:eastAsia="Times New Roman" w:hAnsi="Arial" w:cs="Arial"/>
      <w:vanish/>
      <w:sz w:val="16"/>
      <w:szCs w:val="16"/>
      <w:lang w:eastAsia="pl-PL"/>
    </w:rPr>
  </w:style>
  <w:style w:type="paragraph" w:styleId="Zwykytekst">
    <w:name w:val="Plain Text"/>
    <w:basedOn w:val="Normalny"/>
    <w:link w:val="ZwykytekstZnak"/>
    <w:uiPriority w:val="99"/>
    <w:rsid w:val="00F21C8E"/>
    <w:pPr>
      <w:widowControl w:val="0"/>
      <w:spacing w:after="0" w:line="240" w:lineRule="auto"/>
    </w:pPr>
    <w:rPr>
      <w:rFonts w:ascii="Courier New" w:eastAsia="Times New Roman" w:hAnsi="Courier New" w:cs="Times New Roman"/>
      <w:snapToGrid w:val="0"/>
      <w:sz w:val="20"/>
      <w:szCs w:val="20"/>
      <w:lang w:eastAsia="pl-PL"/>
    </w:rPr>
  </w:style>
  <w:style w:type="character" w:customStyle="1" w:styleId="ZwykytekstZnak">
    <w:name w:val="Zwykły tekst Znak"/>
    <w:basedOn w:val="Domylnaczcionkaakapitu"/>
    <w:link w:val="Zwykytekst"/>
    <w:uiPriority w:val="99"/>
    <w:rsid w:val="00F21C8E"/>
    <w:rPr>
      <w:rFonts w:ascii="Courier New" w:eastAsia="Times New Roman" w:hAnsi="Courier New" w:cs="Times New Roman"/>
      <w:snapToGrid w:val="0"/>
      <w:sz w:val="20"/>
      <w:szCs w:val="20"/>
      <w:lang w:eastAsia="pl-PL"/>
    </w:rPr>
  </w:style>
  <w:style w:type="character" w:styleId="Odwoanieprzypisukocowego">
    <w:name w:val="endnote reference"/>
    <w:semiHidden/>
    <w:rsid w:val="00F21C8E"/>
    <w:rPr>
      <w:vertAlign w:val="superscript"/>
    </w:rPr>
  </w:style>
  <w:style w:type="paragraph" w:customStyle="1" w:styleId="ListParagraph1">
    <w:name w:val="List Paragraph1"/>
    <w:basedOn w:val="Normalny"/>
    <w:rsid w:val="00F21C8E"/>
    <w:pPr>
      <w:spacing w:after="0" w:line="240" w:lineRule="auto"/>
      <w:ind w:left="708"/>
    </w:pPr>
    <w:rPr>
      <w:rFonts w:ascii="Times New Roman" w:eastAsia="Calibri" w:hAnsi="Times New Roman" w:cs="Times New Roman"/>
      <w:sz w:val="20"/>
      <w:szCs w:val="20"/>
      <w:lang w:eastAsia="pl-PL"/>
    </w:rPr>
  </w:style>
  <w:style w:type="paragraph" w:styleId="Listapunktowana">
    <w:name w:val="List Bullet"/>
    <w:basedOn w:val="Normalny"/>
    <w:autoRedefine/>
    <w:rsid w:val="00F21C8E"/>
    <w:pPr>
      <w:spacing w:after="0" w:line="240" w:lineRule="auto"/>
      <w:ind w:left="142" w:hanging="142"/>
      <w:jc w:val="both"/>
    </w:pPr>
    <w:rPr>
      <w:rFonts w:ascii="Times New Roman" w:eastAsia="Times New Roman" w:hAnsi="Times New Roman" w:cs="Times New Roman"/>
      <w:b/>
      <w:sz w:val="24"/>
      <w:szCs w:val="20"/>
      <w:lang w:eastAsia="pl-PL"/>
    </w:rPr>
  </w:style>
  <w:style w:type="paragraph" w:styleId="Tekstblokowy">
    <w:name w:val="Block Text"/>
    <w:basedOn w:val="Normalny"/>
    <w:rsid w:val="00F21C8E"/>
    <w:pPr>
      <w:spacing w:after="0" w:line="260" w:lineRule="atLeast"/>
      <w:ind w:left="360" w:right="-102" w:hanging="360"/>
    </w:pPr>
    <w:rPr>
      <w:rFonts w:ascii="Tahoma" w:eastAsia="Times New Roman" w:hAnsi="Tahoma" w:cs="Tahoma"/>
      <w:b/>
      <w:sz w:val="24"/>
      <w:szCs w:val="24"/>
      <w:u w:val="single"/>
      <w:lang w:eastAsia="pl-PL"/>
    </w:rPr>
  </w:style>
  <w:style w:type="character" w:customStyle="1" w:styleId="st">
    <w:name w:val="st"/>
    <w:basedOn w:val="Domylnaczcionkaakapitu"/>
    <w:rsid w:val="00F21C8E"/>
  </w:style>
  <w:style w:type="character" w:customStyle="1" w:styleId="Tytu1">
    <w:name w:val="Tytuł1"/>
    <w:basedOn w:val="Domylnaczcionkaakapitu"/>
    <w:rsid w:val="00F21C8E"/>
  </w:style>
  <w:style w:type="character" w:customStyle="1" w:styleId="descr">
    <w:name w:val="descr"/>
    <w:basedOn w:val="Domylnaczcionkaakapitu"/>
    <w:rsid w:val="00F21C8E"/>
  </w:style>
  <w:style w:type="character" w:customStyle="1" w:styleId="hps">
    <w:name w:val="hps"/>
    <w:basedOn w:val="Domylnaczcionkaakapitu"/>
    <w:rsid w:val="00F21C8E"/>
  </w:style>
  <w:style w:type="table" w:styleId="Tabela-Siatka">
    <w:name w:val="Table Grid"/>
    <w:basedOn w:val="Standardowy"/>
    <w:uiPriority w:val="39"/>
    <w:rsid w:val="00F2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next w:val="Normalny"/>
    <w:rsid w:val="006F7194"/>
    <w:pPr>
      <w:spacing w:after="0" w:line="240" w:lineRule="auto"/>
      <w:jc w:val="center"/>
    </w:pPr>
    <w:rPr>
      <w:rFonts w:ascii="Times New Roman" w:eastAsia="Times New Roman" w:hAnsi="Times New Roman" w:cs="Times New Roman"/>
      <w:sz w:val="24"/>
      <w:szCs w:val="20"/>
      <w:lang w:eastAsia="pl-PL"/>
    </w:rPr>
  </w:style>
  <w:style w:type="paragraph" w:customStyle="1" w:styleId="Styl">
    <w:name w:val="Styl"/>
    <w:rsid w:val="006F71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wiadomocie-mail156">
    <w:name w:val="Styl wiadomości e-mail 156"/>
    <w:semiHidden/>
    <w:rsid w:val="00104126"/>
    <w:rPr>
      <w:rFonts w:ascii="Arial" w:hAnsi="Arial" w:cs="Arial"/>
      <w:color w:val="auto"/>
      <w:sz w:val="20"/>
      <w:szCs w:val="20"/>
    </w:rPr>
  </w:style>
  <w:style w:type="character" w:styleId="Nierozpoznanawzmianka">
    <w:name w:val="Unresolved Mention"/>
    <w:basedOn w:val="Domylnaczcionkaakapitu"/>
    <w:uiPriority w:val="99"/>
    <w:semiHidden/>
    <w:unhideWhenUsed/>
    <w:rsid w:val="009C06DD"/>
    <w:rPr>
      <w:color w:val="808080"/>
      <w:shd w:val="clear" w:color="auto" w:fill="E6E6E6"/>
    </w:rPr>
  </w:style>
  <w:style w:type="table" w:customStyle="1" w:styleId="Tabela-Siatka1">
    <w:name w:val="Tabela - Siatka1"/>
    <w:basedOn w:val="Standardowy"/>
    <w:next w:val="Tabela-Siatka"/>
    <w:uiPriority w:val="59"/>
    <w:rsid w:val="008D0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193">
      <w:bodyDiv w:val="1"/>
      <w:marLeft w:val="0"/>
      <w:marRight w:val="0"/>
      <w:marTop w:val="0"/>
      <w:marBottom w:val="0"/>
      <w:divBdr>
        <w:top w:val="none" w:sz="0" w:space="0" w:color="auto"/>
        <w:left w:val="none" w:sz="0" w:space="0" w:color="auto"/>
        <w:bottom w:val="none" w:sz="0" w:space="0" w:color="auto"/>
        <w:right w:val="none" w:sz="0" w:space="0" w:color="auto"/>
      </w:divBdr>
    </w:div>
    <w:div w:id="193158258">
      <w:bodyDiv w:val="1"/>
      <w:marLeft w:val="0"/>
      <w:marRight w:val="0"/>
      <w:marTop w:val="0"/>
      <w:marBottom w:val="0"/>
      <w:divBdr>
        <w:top w:val="none" w:sz="0" w:space="0" w:color="auto"/>
        <w:left w:val="none" w:sz="0" w:space="0" w:color="auto"/>
        <w:bottom w:val="none" w:sz="0" w:space="0" w:color="auto"/>
        <w:right w:val="none" w:sz="0" w:space="0" w:color="auto"/>
      </w:divBdr>
    </w:div>
    <w:div w:id="370812488">
      <w:bodyDiv w:val="1"/>
      <w:marLeft w:val="0"/>
      <w:marRight w:val="0"/>
      <w:marTop w:val="0"/>
      <w:marBottom w:val="0"/>
      <w:divBdr>
        <w:top w:val="none" w:sz="0" w:space="0" w:color="auto"/>
        <w:left w:val="none" w:sz="0" w:space="0" w:color="auto"/>
        <w:bottom w:val="none" w:sz="0" w:space="0" w:color="auto"/>
        <w:right w:val="none" w:sz="0" w:space="0" w:color="auto"/>
      </w:divBdr>
    </w:div>
    <w:div w:id="428351277">
      <w:bodyDiv w:val="1"/>
      <w:marLeft w:val="0"/>
      <w:marRight w:val="0"/>
      <w:marTop w:val="0"/>
      <w:marBottom w:val="0"/>
      <w:divBdr>
        <w:top w:val="none" w:sz="0" w:space="0" w:color="auto"/>
        <w:left w:val="none" w:sz="0" w:space="0" w:color="auto"/>
        <w:bottom w:val="none" w:sz="0" w:space="0" w:color="auto"/>
        <w:right w:val="none" w:sz="0" w:space="0" w:color="auto"/>
      </w:divBdr>
    </w:div>
    <w:div w:id="428938521">
      <w:bodyDiv w:val="1"/>
      <w:marLeft w:val="0"/>
      <w:marRight w:val="0"/>
      <w:marTop w:val="0"/>
      <w:marBottom w:val="0"/>
      <w:divBdr>
        <w:top w:val="none" w:sz="0" w:space="0" w:color="auto"/>
        <w:left w:val="none" w:sz="0" w:space="0" w:color="auto"/>
        <w:bottom w:val="none" w:sz="0" w:space="0" w:color="auto"/>
        <w:right w:val="none" w:sz="0" w:space="0" w:color="auto"/>
      </w:divBdr>
    </w:div>
    <w:div w:id="478378176">
      <w:bodyDiv w:val="1"/>
      <w:marLeft w:val="0"/>
      <w:marRight w:val="0"/>
      <w:marTop w:val="0"/>
      <w:marBottom w:val="0"/>
      <w:divBdr>
        <w:top w:val="none" w:sz="0" w:space="0" w:color="auto"/>
        <w:left w:val="none" w:sz="0" w:space="0" w:color="auto"/>
        <w:bottom w:val="none" w:sz="0" w:space="0" w:color="auto"/>
        <w:right w:val="none" w:sz="0" w:space="0" w:color="auto"/>
      </w:divBdr>
    </w:div>
    <w:div w:id="487750799">
      <w:bodyDiv w:val="1"/>
      <w:marLeft w:val="0"/>
      <w:marRight w:val="0"/>
      <w:marTop w:val="0"/>
      <w:marBottom w:val="0"/>
      <w:divBdr>
        <w:top w:val="none" w:sz="0" w:space="0" w:color="auto"/>
        <w:left w:val="none" w:sz="0" w:space="0" w:color="auto"/>
        <w:bottom w:val="none" w:sz="0" w:space="0" w:color="auto"/>
        <w:right w:val="none" w:sz="0" w:space="0" w:color="auto"/>
      </w:divBdr>
    </w:div>
    <w:div w:id="566838366">
      <w:bodyDiv w:val="1"/>
      <w:marLeft w:val="0"/>
      <w:marRight w:val="0"/>
      <w:marTop w:val="0"/>
      <w:marBottom w:val="0"/>
      <w:divBdr>
        <w:top w:val="none" w:sz="0" w:space="0" w:color="auto"/>
        <w:left w:val="none" w:sz="0" w:space="0" w:color="auto"/>
        <w:bottom w:val="none" w:sz="0" w:space="0" w:color="auto"/>
        <w:right w:val="none" w:sz="0" w:space="0" w:color="auto"/>
      </w:divBdr>
    </w:div>
    <w:div w:id="625816985">
      <w:bodyDiv w:val="1"/>
      <w:marLeft w:val="0"/>
      <w:marRight w:val="0"/>
      <w:marTop w:val="0"/>
      <w:marBottom w:val="0"/>
      <w:divBdr>
        <w:top w:val="none" w:sz="0" w:space="0" w:color="auto"/>
        <w:left w:val="none" w:sz="0" w:space="0" w:color="auto"/>
        <w:bottom w:val="none" w:sz="0" w:space="0" w:color="auto"/>
        <w:right w:val="none" w:sz="0" w:space="0" w:color="auto"/>
      </w:divBdr>
    </w:div>
    <w:div w:id="678585714">
      <w:bodyDiv w:val="1"/>
      <w:marLeft w:val="0"/>
      <w:marRight w:val="0"/>
      <w:marTop w:val="0"/>
      <w:marBottom w:val="0"/>
      <w:divBdr>
        <w:top w:val="none" w:sz="0" w:space="0" w:color="auto"/>
        <w:left w:val="none" w:sz="0" w:space="0" w:color="auto"/>
        <w:bottom w:val="none" w:sz="0" w:space="0" w:color="auto"/>
        <w:right w:val="none" w:sz="0" w:space="0" w:color="auto"/>
      </w:divBdr>
    </w:div>
    <w:div w:id="876704135">
      <w:bodyDiv w:val="1"/>
      <w:marLeft w:val="0"/>
      <w:marRight w:val="0"/>
      <w:marTop w:val="0"/>
      <w:marBottom w:val="0"/>
      <w:divBdr>
        <w:top w:val="none" w:sz="0" w:space="0" w:color="auto"/>
        <w:left w:val="none" w:sz="0" w:space="0" w:color="auto"/>
        <w:bottom w:val="none" w:sz="0" w:space="0" w:color="auto"/>
        <w:right w:val="none" w:sz="0" w:space="0" w:color="auto"/>
      </w:divBdr>
    </w:div>
    <w:div w:id="898058520">
      <w:bodyDiv w:val="1"/>
      <w:marLeft w:val="0"/>
      <w:marRight w:val="0"/>
      <w:marTop w:val="0"/>
      <w:marBottom w:val="0"/>
      <w:divBdr>
        <w:top w:val="none" w:sz="0" w:space="0" w:color="auto"/>
        <w:left w:val="none" w:sz="0" w:space="0" w:color="auto"/>
        <w:bottom w:val="none" w:sz="0" w:space="0" w:color="auto"/>
        <w:right w:val="none" w:sz="0" w:space="0" w:color="auto"/>
      </w:divBdr>
    </w:div>
    <w:div w:id="1140417779">
      <w:bodyDiv w:val="1"/>
      <w:marLeft w:val="0"/>
      <w:marRight w:val="0"/>
      <w:marTop w:val="0"/>
      <w:marBottom w:val="0"/>
      <w:divBdr>
        <w:top w:val="none" w:sz="0" w:space="0" w:color="auto"/>
        <w:left w:val="none" w:sz="0" w:space="0" w:color="auto"/>
        <w:bottom w:val="none" w:sz="0" w:space="0" w:color="auto"/>
        <w:right w:val="none" w:sz="0" w:space="0" w:color="auto"/>
      </w:divBdr>
      <w:divsChild>
        <w:div w:id="1803768939">
          <w:marLeft w:val="0"/>
          <w:marRight w:val="0"/>
          <w:marTop w:val="0"/>
          <w:marBottom w:val="0"/>
          <w:divBdr>
            <w:top w:val="none" w:sz="0" w:space="0" w:color="auto"/>
            <w:left w:val="none" w:sz="0" w:space="0" w:color="auto"/>
            <w:bottom w:val="none" w:sz="0" w:space="0" w:color="auto"/>
            <w:right w:val="none" w:sz="0" w:space="0" w:color="auto"/>
          </w:divBdr>
        </w:div>
        <w:div w:id="990674470">
          <w:marLeft w:val="0"/>
          <w:marRight w:val="0"/>
          <w:marTop w:val="0"/>
          <w:marBottom w:val="0"/>
          <w:divBdr>
            <w:top w:val="none" w:sz="0" w:space="0" w:color="auto"/>
            <w:left w:val="none" w:sz="0" w:space="0" w:color="auto"/>
            <w:bottom w:val="none" w:sz="0" w:space="0" w:color="auto"/>
            <w:right w:val="none" w:sz="0" w:space="0" w:color="auto"/>
          </w:divBdr>
        </w:div>
        <w:div w:id="864558842">
          <w:marLeft w:val="0"/>
          <w:marRight w:val="0"/>
          <w:marTop w:val="0"/>
          <w:marBottom w:val="0"/>
          <w:divBdr>
            <w:top w:val="none" w:sz="0" w:space="0" w:color="auto"/>
            <w:left w:val="none" w:sz="0" w:space="0" w:color="auto"/>
            <w:bottom w:val="none" w:sz="0" w:space="0" w:color="auto"/>
            <w:right w:val="none" w:sz="0" w:space="0" w:color="auto"/>
          </w:divBdr>
        </w:div>
        <w:div w:id="1801414650">
          <w:marLeft w:val="0"/>
          <w:marRight w:val="0"/>
          <w:marTop w:val="0"/>
          <w:marBottom w:val="0"/>
          <w:divBdr>
            <w:top w:val="none" w:sz="0" w:space="0" w:color="auto"/>
            <w:left w:val="none" w:sz="0" w:space="0" w:color="auto"/>
            <w:bottom w:val="none" w:sz="0" w:space="0" w:color="auto"/>
            <w:right w:val="none" w:sz="0" w:space="0" w:color="auto"/>
          </w:divBdr>
        </w:div>
        <w:div w:id="2062555234">
          <w:marLeft w:val="0"/>
          <w:marRight w:val="0"/>
          <w:marTop w:val="0"/>
          <w:marBottom w:val="0"/>
          <w:divBdr>
            <w:top w:val="none" w:sz="0" w:space="0" w:color="auto"/>
            <w:left w:val="none" w:sz="0" w:space="0" w:color="auto"/>
            <w:bottom w:val="none" w:sz="0" w:space="0" w:color="auto"/>
            <w:right w:val="none" w:sz="0" w:space="0" w:color="auto"/>
          </w:divBdr>
        </w:div>
        <w:div w:id="1956715340">
          <w:marLeft w:val="0"/>
          <w:marRight w:val="0"/>
          <w:marTop w:val="0"/>
          <w:marBottom w:val="0"/>
          <w:divBdr>
            <w:top w:val="none" w:sz="0" w:space="0" w:color="auto"/>
            <w:left w:val="none" w:sz="0" w:space="0" w:color="auto"/>
            <w:bottom w:val="none" w:sz="0" w:space="0" w:color="auto"/>
            <w:right w:val="none" w:sz="0" w:space="0" w:color="auto"/>
          </w:divBdr>
        </w:div>
      </w:divsChild>
    </w:div>
    <w:div w:id="1317952494">
      <w:bodyDiv w:val="1"/>
      <w:marLeft w:val="0"/>
      <w:marRight w:val="0"/>
      <w:marTop w:val="0"/>
      <w:marBottom w:val="0"/>
      <w:divBdr>
        <w:top w:val="none" w:sz="0" w:space="0" w:color="auto"/>
        <w:left w:val="none" w:sz="0" w:space="0" w:color="auto"/>
        <w:bottom w:val="none" w:sz="0" w:space="0" w:color="auto"/>
        <w:right w:val="none" w:sz="0" w:space="0" w:color="auto"/>
      </w:divBdr>
    </w:div>
    <w:div w:id="1413160303">
      <w:bodyDiv w:val="1"/>
      <w:marLeft w:val="0"/>
      <w:marRight w:val="0"/>
      <w:marTop w:val="0"/>
      <w:marBottom w:val="0"/>
      <w:divBdr>
        <w:top w:val="none" w:sz="0" w:space="0" w:color="auto"/>
        <w:left w:val="none" w:sz="0" w:space="0" w:color="auto"/>
        <w:bottom w:val="none" w:sz="0" w:space="0" w:color="auto"/>
        <w:right w:val="none" w:sz="0" w:space="0" w:color="auto"/>
      </w:divBdr>
    </w:div>
    <w:div w:id="1504972000">
      <w:bodyDiv w:val="1"/>
      <w:marLeft w:val="0"/>
      <w:marRight w:val="0"/>
      <w:marTop w:val="0"/>
      <w:marBottom w:val="0"/>
      <w:divBdr>
        <w:top w:val="none" w:sz="0" w:space="0" w:color="auto"/>
        <w:left w:val="none" w:sz="0" w:space="0" w:color="auto"/>
        <w:bottom w:val="none" w:sz="0" w:space="0" w:color="auto"/>
        <w:right w:val="none" w:sz="0" w:space="0" w:color="auto"/>
      </w:divBdr>
    </w:div>
    <w:div w:id="1729912632">
      <w:bodyDiv w:val="1"/>
      <w:marLeft w:val="0"/>
      <w:marRight w:val="0"/>
      <w:marTop w:val="0"/>
      <w:marBottom w:val="0"/>
      <w:divBdr>
        <w:top w:val="none" w:sz="0" w:space="0" w:color="auto"/>
        <w:left w:val="none" w:sz="0" w:space="0" w:color="auto"/>
        <w:bottom w:val="none" w:sz="0" w:space="0" w:color="auto"/>
        <w:right w:val="none" w:sz="0" w:space="0" w:color="auto"/>
      </w:divBdr>
    </w:div>
    <w:div w:id="19004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mwidzew.pl" TargetMode="External"/><Relationship Id="rId13" Type="http://schemas.openxmlformats.org/officeDocument/2006/relationships/hyperlink" Target="mailto:sekretariat@mcmwidzew.pl" TargetMode="External"/><Relationship Id="rId18" Type="http://schemas.openxmlformats.org/officeDocument/2006/relationships/hyperlink" Target="mailto:marketing@mcmwidzew.pl" TargetMode="External"/><Relationship Id="rId26" Type="http://schemas.openxmlformats.org/officeDocument/2006/relationships/hyperlink" Target="https://sip.legalis.pl/document-view.seam?documentId=mfrxilrtgi2tqobzg42tgltqmfyc4mztge3dombrhe" TargetMode="External"/><Relationship Id="rId3" Type="http://schemas.openxmlformats.org/officeDocument/2006/relationships/styles" Target="styles.xml"/><Relationship Id="rId21" Type="http://schemas.openxmlformats.org/officeDocument/2006/relationships/hyperlink" Target="https://pl.wikipedia.org/wiki/Prawo" TargetMode="External"/><Relationship Id="rId7" Type="http://schemas.openxmlformats.org/officeDocument/2006/relationships/endnotes" Target="endnotes.xml"/><Relationship Id="rId12" Type="http://schemas.openxmlformats.org/officeDocument/2006/relationships/hyperlink" Target="tel:426748636" TargetMode="External"/><Relationship Id="rId17" Type="http://schemas.openxmlformats.org/officeDocument/2006/relationships/hyperlink" Target="http://www.uzp.gov.pl/zagadnienia-merytoryczne/prawo-polskie/akty-wykonawcze/resolveuid/40dbf02c96d9fab92f8f5f475f2ae3f9" TargetMode="External"/><Relationship Id="rId25" Type="http://schemas.openxmlformats.org/officeDocument/2006/relationships/hyperlink" Target="https://pl.wikipedia.org/wiki/Konsument_%28ekonomia%29" TargetMode="External"/><Relationship Id="rId2" Type="http://schemas.openxmlformats.org/officeDocument/2006/relationships/numbering" Target="numbering.xml"/><Relationship Id="rId16" Type="http://schemas.openxmlformats.org/officeDocument/2006/relationships/hyperlink" Target="http://www.uzp.gov.pl/zagadnienia-merytoryczne/prawo-polskie/akty-wykonawcze/resolveuid/40dbf02c96d9fab92f8f5f475f2ae3f9" TargetMode="External"/><Relationship Id="rId20" Type="http://schemas.openxmlformats.org/officeDocument/2006/relationships/hyperlink" Target="mailto:sekretariat@mcmwidze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cmwidzew.pl" TargetMode="External"/><Relationship Id="rId24" Type="http://schemas.openxmlformats.org/officeDocument/2006/relationships/hyperlink" Target="https://pl.wikipedia.org/wiki/Dobra_%28ekonomia%29"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i2tqobzg42tgltqmfyc4mztge3dombrhe" TargetMode="External"/><Relationship Id="rId23" Type="http://schemas.openxmlformats.org/officeDocument/2006/relationships/hyperlink" Target="https://pl.wikipedia.org/wiki/Gospodarka_rynkowa" TargetMode="External"/><Relationship Id="rId28" Type="http://schemas.openxmlformats.org/officeDocument/2006/relationships/theme" Target="theme/theme1.xml"/><Relationship Id="rId10" Type="http://schemas.openxmlformats.org/officeDocument/2006/relationships/hyperlink" Target="http://www.mcmwidzew.pl" TargetMode="External"/><Relationship Id="rId19" Type="http://schemas.openxmlformats.org/officeDocument/2006/relationships/hyperlink" Target="http://www.mcmwidzew.pl" TargetMode="External"/><Relationship Id="rId4" Type="http://schemas.openxmlformats.org/officeDocument/2006/relationships/settings" Target="settings.xml"/><Relationship Id="rId9" Type="http://schemas.openxmlformats.org/officeDocument/2006/relationships/hyperlink" Target="mailto:sekretariat@mcmwidzew.pl" TargetMode="External"/><Relationship Id="rId14" Type="http://schemas.openxmlformats.org/officeDocument/2006/relationships/hyperlink" Target="https://sip.legalis.pl/document-view.seam?documentId=mfrxilrtgi2tqobzg42tgltqmfyc4mztge3dombrhe" TargetMode="External"/><Relationship Id="rId22" Type="http://schemas.openxmlformats.org/officeDocument/2006/relationships/hyperlink" Target="https://pl.wikipedia.org/wiki/Dzia%C5%82alno%C5%9B%C4%87_gospodarcza"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5750-D148-409C-9AF7-DCE48037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60</Pages>
  <Words>21276</Words>
  <Characters>127662</Characters>
  <Application>Microsoft Office Word</Application>
  <DocSecurity>0</DocSecurity>
  <Lines>1063</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Bednarski</dc:creator>
  <cp:lastModifiedBy>Tomek</cp:lastModifiedBy>
  <cp:revision>45</cp:revision>
  <cp:lastPrinted>2018-09-19T14:35:00Z</cp:lastPrinted>
  <dcterms:created xsi:type="dcterms:W3CDTF">2018-09-18T14:17:00Z</dcterms:created>
  <dcterms:modified xsi:type="dcterms:W3CDTF">2018-09-25T17:07:00Z</dcterms:modified>
</cp:coreProperties>
</file>