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37AF6" w14:textId="77777777" w:rsidR="00071F7E" w:rsidRPr="00AA641E" w:rsidRDefault="00071F7E">
      <w:pPr>
        <w:spacing w:after="120"/>
        <w:rPr>
          <w:rFonts w:asciiTheme="majorHAnsi" w:hAnsiTheme="majorHAnsi" w:cs="Times New Roman"/>
        </w:rPr>
      </w:pPr>
    </w:p>
    <w:p w14:paraId="5FEC7E12" w14:textId="77777777" w:rsidR="00AA2C4B" w:rsidRDefault="00AA2C4B" w:rsidP="00AD3974">
      <w:pPr>
        <w:jc w:val="both"/>
        <w:rPr>
          <w:rFonts w:eastAsia="Times New Roman" w:cs="Times New Roman"/>
          <w:lang w:eastAsia="ar-SA"/>
        </w:rPr>
      </w:pPr>
      <w:bookmarkStart w:id="0" w:name="_Hlk127378805"/>
    </w:p>
    <w:p w14:paraId="2F292C44" w14:textId="77777777" w:rsidR="00AA2C4B" w:rsidRDefault="00AA2C4B" w:rsidP="00AD3974">
      <w:pPr>
        <w:jc w:val="both"/>
        <w:rPr>
          <w:rFonts w:eastAsia="Times New Roman" w:cs="Times New Roman"/>
          <w:lang w:eastAsia="ar-SA"/>
        </w:rPr>
      </w:pPr>
    </w:p>
    <w:p w14:paraId="144AE01F" w14:textId="33345207" w:rsidR="00DE21EF" w:rsidRPr="004A1308" w:rsidRDefault="00DE21EF" w:rsidP="00DE21EF">
      <w:pPr>
        <w:jc w:val="both"/>
        <w:rPr>
          <w:rFonts w:ascii="Cambria" w:hAnsi="Cambria" w:cs="Times New Roman"/>
          <w:b/>
          <w:bCs/>
        </w:rPr>
      </w:pPr>
      <w:r w:rsidRPr="000A1D4E">
        <w:rPr>
          <w:rFonts w:ascii="Cambria" w:hAnsi="Cambria" w:cs="Times New Roman"/>
        </w:rPr>
        <w:t>Dotyczy postępowania</w:t>
      </w:r>
      <w:r>
        <w:rPr>
          <w:rFonts w:ascii="Cambria" w:hAnsi="Cambria" w:cs="Times New Roman"/>
        </w:rPr>
        <w:t xml:space="preserve">: </w:t>
      </w:r>
      <w:r w:rsidRPr="00F225F9">
        <w:rPr>
          <w:rFonts w:ascii="Cambria" w:hAnsi="Cambria" w:cs="Times New Roman"/>
          <w:b/>
          <w:bCs/>
          <w:i/>
        </w:rPr>
        <w:t xml:space="preserve">Dostawa infrastruktury informatycznej wraz </w:t>
      </w:r>
      <w:r>
        <w:rPr>
          <w:rFonts w:ascii="Cambria" w:hAnsi="Cambria" w:cs="Times New Roman"/>
          <w:b/>
          <w:bCs/>
          <w:i/>
        </w:rPr>
        <w:br/>
      </w:r>
      <w:r w:rsidRPr="00F225F9">
        <w:rPr>
          <w:rFonts w:ascii="Cambria" w:hAnsi="Cambria" w:cs="Times New Roman"/>
          <w:b/>
          <w:bCs/>
          <w:i/>
        </w:rPr>
        <w:t xml:space="preserve">z oprogramowaniem w ramach projektu „Wdrożenie e-usług w placówkach POZ i ich integracja z systemem e-zdrowia” dla Miejskiego Centrum Medycznego „Widzew” </w:t>
      </w:r>
      <w:r>
        <w:rPr>
          <w:rFonts w:ascii="Cambria" w:hAnsi="Cambria" w:cs="Times New Roman"/>
          <w:b/>
          <w:bCs/>
          <w:i/>
        </w:rPr>
        <w:br/>
      </w:r>
      <w:r w:rsidRPr="00F225F9">
        <w:rPr>
          <w:rFonts w:ascii="Cambria" w:hAnsi="Cambria" w:cs="Times New Roman"/>
          <w:b/>
          <w:bCs/>
          <w:i/>
        </w:rPr>
        <w:t>w Łodzi al. Piłsudskiego 157</w:t>
      </w:r>
      <w:r>
        <w:rPr>
          <w:rFonts w:ascii="Cambria" w:hAnsi="Cambria" w:cs="Times New Roman"/>
          <w:b/>
          <w:bCs/>
          <w:i/>
        </w:rPr>
        <w:t xml:space="preserve"> </w:t>
      </w:r>
      <w:r w:rsidRPr="004A1308">
        <w:rPr>
          <w:rFonts w:ascii="Cambria" w:hAnsi="Cambria" w:cs="Times New Roman"/>
          <w:b/>
          <w:bCs/>
          <w:i/>
        </w:rPr>
        <w:t>– sprawa nr MCM”W”/ZP-4/2023.</w:t>
      </w:r>
    </w:p>
    <w:p w14:paraId="7F170D65" w14:textId="77777777" w:rsidR="00DE21EF" w:rsidRDefault="00DE21EF" w:rsidP="00AD3974">
      <w:pPr>
        <w:jc w:val="both"/>
        <w:rPr>
          <w:rFonts w:eastAsia="Times New Roman" w:cs="Times New Roman"/>
          <w:lang w:eastAsia="ar-SA"/>
        </w:rPr>
      </w:pPr>
    </w:p>
    <w:bookmarkEnd w:id="0"/>
    <w:p w14:paraId="0137F625" w14:textId="77777777" w:rsidR="00DE21EF" w:rsidRDefault="00DE21EF" w:rsidP="00DE21EF">
      <w:pPr>
        <w:shd w:val="clear" w:color="auto" w:fill="FFFFFF" w:themeFill="background1"/>
        <w:jc w:val="both"/>
        <w:rPr>
          <w:rFonts w:eastAsiaTheme="minorHAnsi" w:cs="Times New Roman"/>
          <w:lang w:eastAsia="en-US" w:bidi="pl-PL"/>
        </w:rPr>
      </w:pPr>
    </w:p>
    <w:p w14:paraId="03131E49" w14:textId="19B63AEF" w:rsidR="00DE21EF" w:rsidRDefault="00DE21EF" w:rsidP="00DE21EF">
      <w:pPr>
        <w:shd w:val="clear" w:color="auto" w:fill="FFFFFF" w:themeFill="background1"/>
        <w:jc w:val="both"/>
        <w:rPr>
          <w:rFonts w:eastAsiaTheme="minorHAnsi" w:cs="Times New Roman"/>
          <w:lang w:eastAsia="en-US" w:bidi="pl-PL"/>
        </w:rPr>
      </w:pPr>
      <w:r>
        <w:rPr>
          <w:rFonts w:eastAsiaTheme="minorHAnsi" w:cs="Times New Roman"/>
          <w:lang w:eastAsia="en-US" w:bidi="pl-PL"/>
        </w:rPr>
        <w:t>Zamawiający dokonuje zamieszczenia i</w:t>
      </w:r>
      <w:r w:rsidRPr="00FD67CD">
        <w:rPr>
          <w:rFonts w:eastAsiaTheme="minorHAnsi" w:cs="Times New Roman"/>
          <w:lang w:eastAsia="en-US" w:bidi="pl-PL"/>
        </w:rPr>
        <w:t>nformacj</w:t>
      </w:r>
      <w:r>
        <w:rPr>
          <w:rFonts w:eastAsiaTheme="minorHAnsi" w:cs="Times New Roman"/>
          <w:lang w:eastAsia="en-US" w:bidi="pl-PL"/>
        </w:rPr>
        <w:t>i do swz: Z</w:t>
      </w:r>
      <w:r w:rsidRPr="00FD67CD">
        <w:rPr>
          <w:rFonts w:eastAsiaTheme="minorHAnsi" w:cs="Times New Roman"/>
          <w:lang w:eastAsia="en-US" w:bidi="pl-PL"/>
        </w:rPr>
        <w:t>amówienie nie może zostać udzielone podmiotom powiązanym z Grantobiorcą</w:t>
      </w:r>
      <w:r>
        <w:rPr>
          <w:rFonts w:eastAsiaTheme="minorHAnsi" w:cs="Times New Roman"/>
          <w:lang w:eastAsia="en-US" w:bidi="pl-PL"/>
        </w:rPr>
        <w:t xml:space="preserve"> / Zamawiającym</w:t>
      </w:r>
      <w:r w:rsidRPr="00FD67CD">
        <w:rPr>
          <w:rFonts w:eastAsiaTheme="minorHAnsi" w:cs="Times New Roman"/>
          <w:lang w:eastAsia="en-US" w:bidi="pl-PL"/>
        </w:rPr>
        <w:t xml:space="preserve"> osobowo lub kapitałowo. </w:t>
      </w:r>
    </w:p>
    <w:p w14:paraId="351A0AB4" w14:textId="77777777" w:rsidR="00DE21EF" w:rsidRDefault="00DE21EF" w:rsidP="00DE21EF">
      <w:pPr>
        <w:shd w:val="clear" w:color="auto" w:fill="FFFFFF" w:themeFill="background1"/>
        <w:jc w:val="both"/>
        <w:rPr>
          <w:rFonts w:eastAsiaTheme="minorHAnsi" w:cs="Times New Roman"/>
          <w:lang w:eastAsia="en-US" w:bidi="pl-PL"/>
        </w:rPr>
      </w:pPr>
    </w:p>
    <w:p w14:paraId="0F7D9A55" w14:textId="77777777" w:rsidR="00DE21EF" w:rsidRPr="00FD67CD" w:rsidRDefault="00DE21EF" w:rsidP="00DE21EF">
      <w:pPr>
        <w:shd w:val="clear" w:color="auto" w:fill="FFFFFF" w:themeFill="background1"/>
        <w:jc w:val="both"/>
        <w:rPr>
          <w:rFonts w:eastAsiaTheme="minorHAnsi" w:cs="Times New Roman"/>
          <w:i/>
          <w:iCs/>
          <w:lang w:eastAsia="en-US" w:bidi="pl-PL"/>
        </w:rPr>
      </w:pPr>
      <w:r w:rsidRPr="00FD67CD">
        <w:rPr>
          <w:rFonts w:eastAsiaTheme="minorHAnsi" w:cs="Times New Roman"/>
          <w:i/>
          <w:iCs/>
          <w:lang w:eastAsia="en-US" w:bidi="pl-PL"/>
        </w:rPr>
        <w:t>Przez powiązania kapitałowe lub osobowe rozumie się wzajemne powiązania między grantobiorcami lub osobami upoważnionymi do zaciągania zobowiązań w ich imieniu lub osobami wykonującymi czynności związane z przeprowadzeniem procedury wyboru wykonawcy a wykonawcą, polegające w szczególności na:</w:t>
      </w:r>
    </w:p>
    <w:p w14:paraId="6096711E" w14:textId="77777777" w:rsidR="00DE21EF" w:rsidRPr="00FD67CD" w:rsidRDefault="00DE21EF" w:rsidP="00DE21EF">
      <w:pPr>
        <w:shd w:val="clear" w:color="auto" w:fill="FFFFFF" w:themeFill="background1"/>
        <w:jc w:val="both"/>
        <w:rPr>
          <w:rFonts w:eastAsiaTheme="minorHAnsi" w:cs="Times New Roman"/>
          <w:i/>
          <w:iCs/>
          <w:lang w:eastAsia="en-US" w:bidi="pl-PL"/>
        </w:rPr>
      </w:pPr>
      <w:r w:rsidRPr="00FD67CD">
        <w:rPr>
          <w:rFonts w:eastAsiaTheme="minorHAnsi" w:cs="Times New Roman"/>
          <w:i/>
          <w:iCs/>
          <w:lang w:eastAsia="en-US" w:bidi="pl-PL"/>
        </w:rPr>
        <w:t>a) uczestniczeniu w spółce jako wspólnik spółki cywilnej lub spółki osobowej,</w:t>
      </w:r>
    </w:p>
    <w:p w14:paraId="067E6C43" w14:textId="77777777" w:rsidR="00DE21EF" w:rsidRPr="00FD67CD" w:rsidRDefault="00DE21EF" w:rsidP="00DE21EF">
      <w:pPr>
        <w:shd w:val="clear" w:color="auto" w:fill="FFFFFF" w:themeFill="background1"/>
        <w:jc w:val="both"/>
        <w:rPr>
          <w:rFonts w:eastAsiaTheme="minorHAnsi" w:cs="Times New Roman"/>
          <w:i/>
          <w:iCs/>
          <w:lang w:eastAsia="en-US" w:bidi="pl-PL"/>
        </w:rPr>
      </w:pPr>
      <w:r w:rsidRPr="00FD67CD">
        <w:rPr>
          <w:rFonts w:eastAsiaTheme="minorHAnsi" w:cs="Times New Roman"/>
          <w:i/>
          <w:iCs/>
          <w:lang w:eastAsia="en-US" w:bidi="pl-PL"/>
        </w:rPr>
        <w:t>b) posiadaniu co najmniej 10% udziałów lub akcji, o ile niższy próg nie wynika z przepisów prawa lub nie został określony przez IZ PO,</w:t>
      </w:r>
    </w:p>
    <w:p w14:paraId="3B0BEA15" w14:textId="77777777" w:rsidR="00DE21EF" w:rsidRPr="00FD67CD" w:rsidRDefault="00DE21EF" w:rsidP="00DE21EF">
      <w:pPr>
        <w:shd w:val="clear" w:color="auto" w:fill="FFFFFF" w:themeFill="background1"/>
        <w:jc w:val="both"/>
        <w:rPr>
          <w:rFonts w:eastAsiaTheme="minorHAnsi" w:cs="Times New Roman"/>
          <w:i/>
          <w:iCs/>
          <w:lang w:eastAsia="en-US" w:bidi="pl-PL"/>
        </w:rPr>
      </w:pPr>
      <w:r w:rsidRPr="00FD67CD">
        <w:rPr>
          <w:rFonts w:eastAsiaTheme="minorHAnsi" w:cs="Times New Roman"/>
          <w:i/>
          <w:iCs/>
          <w:lang w:eastAsia="en-US" w:bidi="pl-PL"/>
        </w:rPr>
        <w:t>c) pełnieniu funkcji członka organu nadzorczego lub zarządzającego, prokurenta, pełnomocnika,</w:t>
      </w:r>
    </w:p>
    <w:p w14:paraId="531FF3C1" w14:textId="5AEA8B4F" w:rsidR="00DE21EF" w:rsidRPr="00FD67CD" w:rsidRDefault="00DE21EF" w:rsidP="00DE21EF">
      <w:pPr>
        <w:shd w:val="clear" w:color="auto" w:fill="FFFFFF" w:themeFill="background1"/>
        <w:jc w:val="both"/>
        <w:rPr>
          <w:rFonts w:eastAsiaTheme="minorHAnsi" w:cs="Times New Roman"/>
          <w:i/>
          <w:iCs/>
          <w:lang w:eastAsia="en-US" w:bidi="pl-PL"/>
        </w:rPr>
      </w:pPr>
      <w:r w:rsidRPr="00FD67CD">
        <w:rPr>
          <w:rFonts w:eastAsiaTheme="minorHAnsi" w:cs="Times New Roman"/>
          <w:i/>
          <w:iCs/>
          <w:lang w:eastAsia="en-US" w:bidi="pl-PL"/>
        </w:rPr>
        <w:t xml:space="preserve">d) pozostawaniu w związku małżeńskim, w stosunku </w:t>
      </w:r>
      <w:bookmarkStart w:id="1" w:name="_GoBack"/>
      <w:bookmarkEnd w:id="1"/>
      <w:r w:rsidRPr="00FD67CD">
        <w:rPr>
          <w:rFonts w:eastAsiaTheme="minorHAnsi" w:cs="Times New Roman"/>
          <w:i/>
          <w:iCs/>
          <w:lang w:eastAsia="en-US" w:bidi="pl-PL"/>
        </w:rPr>
        <w:t>pokrewieństwa lub powinowactwa w linii prostej, pokrewieństwa drugiego stopnia lub powinowactwa drugiego stopnia w linii bocznej lub w stosunku przysposobienia, opieki lub</w:t>
      </w:r>
      <w:r>
        <w:rPr>
          <w:rFonts w:eastAsiaTheme="minorHAnsi" w:cs="Times New Roman"/>
          <w:i/>
          <w:iCs/>
          <w:lang w:eastAsia="en-US" w:bidi="pl-PL"/>
        </w:rPr>
        <w:t xml:space="preserve"> </w:t>
      </w:r>
      <w:r w:rsidRPr="00FD67CD">
        <w:rPr>
          <w:rFonts w:eastAsiaTheme="minorHAnsi" w:cs="Times New Roman"/>
          <w:i/>
          <w:iCs/>
          <w:lang w:eastAsia="en-US" w:bidi="pl-PL"/>
        </w:rPr>
        <w:t>kurateli</w:t>
      </w:r>
      <w:r>
        <w:rPr>
          <w:rFonts w:eastAsiaTheme="minorHAnsi" w:cs="Times New Roman"/>
          <w:i/>
          <w:iCs/>
          <w:lang w:eastAsia="en-US" w:bidi="pl-PL"/>
        </w:rPr>
        <w:t>.</w:t>
      </w:r>
    </w:p>
    <w:p w14:paraId="0BD721F0" w14:textId="77777777" w:rsidR="00DE21EF" w:rsidRDefault="00DE21EF" w:rsidP="00DE21EF">
      <w:pPr>
        <w:shd w:val="clear" w:color="auto" w:fill="FFFFFF" w:themeFill="background1"/>
        <w:jc w:val="both"/>
        <w:rPr>
          <w:rFonts w:eastAsiaTheme="minorHAnsi" w:cs="Times New Roman"/>
          <w:lang w:eastAsia="en-US" w:bidi="pl-PL"/>
        </w:rPr>
      </w:pPr>
      <w:r w:rsidRPr="00FD67CD">
        <w:rPr>
          <w:rFonts w:eastAsiaTheme="minorHAnsi" w:cs="Times New Roman"/>
          <w:lang w:eastAsia="en-US" w:bidi="pl-PL"/>
        </w:rPr>
        <w:t xml:space="preserve"> </w:t>
      </w:r>
    </w:p>
    <w:p w14:paraId="0F70C265" w14:textId="0A25ED85" w:rsidR="00DE21EF" w:rsidRDefault="00DE21EF" w:rsidP="00DE21EF">
      <w:pPr>
        <w:shd w:val="clear" w:color="auto" w:fill="FFFFFF" w:themeFill="background1"/>
        <w:jc w:val="both"/>
        <w:rPr>
          <w:rFonts w:eastAsiaTheme="minorHAnsi" w:cs="Times New Roman"/>
          <w:lang w:eastAsia="en-US" w:bidi="pl-PL"/>
        </w:rPr>
      </w:pPr>
      <w:r>
        <w:rPr>
          <w:rFonts w:eastAsiaTheme="minorHAnsi" w:cs="Times New Roman"/>
          <w:lang w:eastAsia="en-US" w:bidi="pl-PL"/>
        </w:rPr>
        <w:t>Jednocześnie Zamawiający dokonuje wydłużenia terminu składania ofert:</w:t>
      </w:r>
    </w:p>
    <w:p w14:paraId="49C77AB3" w14:textId="77777777" w:rsidR="00DE21EF" w:rsidRDefault="00DE21EF" w:rsidP="00DE21EF">
      <w:pPr>
        <w:shd w:val="clear" w:color="auto" w:fill="FFFFFF" w:themeFill="background1"/>
        <w:jc w:val="both"/>
        <w:rPr>
          <w:rFonts w:eastAsiaTheme="minorHAnsi" w:cs="Times New Roman"/>
          <w:lang w:eastAsia="en-US" w:bidi="pl-PL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2614"/>
        <w:gridCol w:w="81"/>
      </w:tblGrid>
      <w:tr w:rsidR="00DE21EF" w:rsidRPr="00DE21EF" w14:paraId="6A4A757A" w14:textId="77777777" w:rsidTr="00DE21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A4D9A4" w14:textId="77777777" w:rsidR="00DE21EF" w:rsidRPr="00DE21EF" w:rsidRDefault="00DE21EF" w:rsidP="00DE21EF">
            <w:pPr>
              <w:shd w:val="clear" w:color="auto" w:fill="FFFFFF" w:themeFill="background1"/>
              <w:jc w:val="both"/>
              <w:rPr>
                <w:rFonts w:eastAsiaTheme="minorHAnsi" w:cs="Times New Roman"/>
                <w:b/>
                <w:bCs/>
                <w:lang w:eastAsia="en-US" w:bidi="pl-PL"/>
              </w:rPr>
            </w:pPr>
            <w:r w:rsidRPr="00DE21EF">
              <w:rPr>
                <w:rFonts w:eastAsiaTheme="minorHAnsi" w:cs="Times New Roman"/>
                <w:b/>
                <w:bCs/>
                <w:lang w:eastAsia="en-US" w:bidi="pl-PL"/>
              </w:rPr>
              <w:t>Termin składania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E5080" w14:textId="6CB7F268" w:rsidR="00DE21EF" w:rsidRPr="00DE21EF" w:rsidRDefault="00DE21EF" w:rsidP="00DE21EF">
            <w:pPr>
              <w:shd w:val="clear" w:color="auto" w:fill="FFFFFF" w:themeFill="background1"/>
              <w:jc w:val="both"/>
              <w:rPr>
                <w:rFonts w:eastAsiaTheme="minorHAnsi" w:cs="Times New Roman"/>
                <w:b/>
                <w:bCs/>
                <w:lang w:eastAsia="en-US" w:bidi="pl-PL"/>
              </w:rPr>
            </w:pPr>
            <w:r>
              <w:rPr>
                <w:rFonts w:eastAsiaTheme="minorHAnsi" w:cs="Times New Roman"/>
                <w:b/>
                <w:bCs/>
                <w:lang w:eastAsia="en-US" w:bidi="pl-PL"/>
              </w:rPr>
              <w:t>10</w:t>
            </w:r>
            <w:r w:rsidRPr="00DE21EF">
              <w:rPr>
                <w:rFonts w:eastAsiaTheme="minorHAnsi" w:cs="Times New Roman"/>
                <w:b/>
                <w:bCs/>
                <w:lang w:eastAsia="en-US" w:bidi="pl-PL"/>
              </w:rPr>
              <w:t xml:space="preserve"> lipca 2023, godz 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33C3B" w14:textId="77777777" w:rsidR="00DE21EF" w:rsidRPr="00DE21EF" w:rsidRDefault="00DE21EF" w:rsidP="00DE21EF">
            <w:pPr>
              <w:shd w:val="clear" w:color="auto" w:fill="FFFFFF" w:themeFill="background1"/>
              <w:jc w:val="both"/>
              <w:rPr>
                <w:rFonts w:eastAsiaTheme="minorHAnsi" w:cs="Times New Roman"/>
                <w:b/>
                <w:bCs/>
                <w:lang w:eastAsia="en-US" w:bidi="pl-PL"/>
              </w:rPr>
            </w:pPr>
          </w:p>
        </w:tc>
      </w:tr>
      <w:tr w:rsidR="00DE21EF" w:rsidRPr="00DE21EF" w14:paraId="09F44079" w14:textId="77777777" w:rsidTr="00DE21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89C58D" w14:textId="77777777" w:rsidR="00DE21EF" w:rsidRPr="00DE21EF" w:rsidRDefault="00DE21EF" w:rsidP="00DE21EF">
            <w:pPr>
              <w:shd w:val="clear" w:color="auto" w:fill="FFFFFF" w:themeFill="background1"/>
              <w:jc w:val="both"/>
              <w:rPr>
                <w:rFonts w:eastAsiaTheme="minorHAnsi" w:cs="Times New Roman"/>
                <w:b/>
                <w:bCs/>
                <w:lang w:eastAsia="en-US" w:bidi="pl-PL"/>
              </w:rPr>
            </w:pPr>
            <w:r w:rsidRPr="00DE21EF">
              <w:rPr>
                <w:rFonts w:eastAsiaTheme="minorHAnsi" w:cs="Times New Roman"/>
                <w:b/>
                <w:bCs/>
                <w:lang w:eastAsia="en-US" w:bidi="pl-PL"/>
              </w:rPr>
              <w:t>Termin otwarcia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C9234" w14:textId="11680E93" w:rsidR="00DE21EF" w:rsidRPr="00DE21EF" w:rsidRDefault="00DE21EF" w:rsidP="00DE21EF">
            <w:pPr>
              <w:shd w:val="clear" w:color="auto" w:fill="FFFFFF" w:themeFill="background1"/>
              <w:jc w:val="both"/>
              <w:rPr>
                <w:rFonts w:eastAsiaTheme="minorHAnsi" w:cs="Times New Roman"/>
                <w:b/>
                <w:bCs/>
                <w:lang w:eastAsia="en-US" w:bidi="pl-PL"/>
              </w:rPr>
            </w:pPr>
            <w:r>
              <w:rPr>
                <w:rFonts w:eastAsiaTheme="minorHAnsi" w:cs="Times New Roman"/>
                <w:b/>
                <w:bCs/>
                <w:lang w:eastAsia="en-US" w:bidi="pl-PL"/>
              </w:rPr>
              <w:t>10</w:t>
            </w:r>
            <w:r w:rsidRPr="00DE21EF">
              <w:rPr>
                <w:rFonts w:eastAsiaTheme="minorHAnsi" w:cs="Times New Roman"/>
                <w:b/>
                <w:bCs/>
                <w:lang w:eastAsia="en-US" w:bidi="pl-PL"/>
              </w:rPr>
              <w:t xml:space="preserve"> lipca 2023, godz 16:15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1C8E1" w14:textId="77777777" w:rsidR="00DE21EF" w:rsidRPr="00DE21EF" w:rsidRDefault="00DE21EF" w:rsidP="00DE21EF">
            <w:pPr>
              <w:shd w:val="clear" w:color="auto" w:fill="FFFFFF" w:themeFill="background1"/>
              <w:jc w:val="both"/>
              <w:rPr>
                <w:rFonts w:eastAsiaTheme="minorHAnsi" w:cs="Times New Roman"/>
                <w:b/>
                <w:bCs/>
                <w:lang w:eastAsia="en-US" w:bidi="pl-PL"/>
              </w:rPr>
            </w:pPr>
          </w:p>
        </w:tc>
      </w:tr>
    </w:tbl>
    <w:p w14:paraId="32221DB6" w14:textId="77777777" w:rsidR="00DF4C59" w:rsidRPr="00825C85" w:rsidRDefault="00DF4C59" w:rsidP="00DF4C59">
      <w:pPr>
        <w:pStyle w:val="NormalnyWeb"/>
        <w:spacing w:before="0" w:beforeAutospacing="0" w:after="0" w:afterAutospacing="0" w:line="360" w:lineRule="auto"/>
        <w:jc w:val="both"/>
      </w:pPr>
    </w:p>
    <w:p w14:paraId="14D33C32" w14:textId="77777777" w:rsidR="00DE21EF" w:rsidRPr="00FD67CD" w:rsidRDefault="00DE21EF" w:rsidP="00DE21EF">
      <w:pPr>
        <w:shd w:val="clear" w:color="auto" w:fill="FFFFFF" w:themeFill="background1"/>
        <w:jc w:val="both"/>
        <w:rPr>
          <w:rFonts w:eastAsiaTheme="minorHAnsi" w:cs="Times New Roman"/>
          <w:b/>
          <w:bCs/>
          <w:lang w:eastAsia="en-US" w:bidi="pl-PL"/>
        </w:rPr>
      </w:pPr>
    </w:p>
    <w:p w14:paraId="6FEF453B" w14:textId="77777777" w:rsidR="00DE21EF" w:rsidRPr="00C84447" w:rsidRDefault="00DE21EF" w:rsidP="00DE21EF">
      <w:pPr>
        <w:suppressAutoHyphens/>
        <w:jc w:val="right"/>
        <w:rPr>
          <w:rFonts w:asciiTheme="majorHAnsi" w:eastAsia="Times New Roman" w:hAnsiTheme="majorHAnsi" w:cs="Times New Roman"/>
          <w:lang w:eastAsia="ar-SA"/>
        </w:rPr>
      </w:pPr>
      <w:r w:rsidRPr="00C84447">
        <w:rPr>
          <w:rFonts w:asciiTheme="majorHAnsi" w:eastAsia="Times New Roman" w:hAnsiTheme="majorHAnsi" w:cs="Times New Roman"/>
          <w:lang w:eastAsia="ar-SA"/>
        </w:rPr>
        <w:t xml:space="preserve">Dyrektor MCM Widzew w Łodzi </w:t>
      </w:r>
    </w:p>
    <w:p w14:paraId="493FD348" w14:textId="77777777" w:rsidR="00DE21EF" w:rsidRPr="00C84447" w:rsidRDefault="00DE21EF" w:rsidP="00DE21EF">
      <w:pPr>
        <w:suppressAutoHyphens/>
        <w:jc w:val="right"/>
        <w:rPr>
          <w:rFonts w:asciiTheme="majorHAnsi" w:eastAsia="Times New Roman" w:hAnsiTheme="majorHAnsi" w:cs="Times New Roman"/>
          <w:lang w:eastAsia="ar-SA"/>
        </w:rPr>
      </w:pPr>
    </w:p>
    <w:p w14:paraId="30994BE5" w14:textId="77777777" w:rsidR="00DE21EF" w:rsidRPr="00C84447" w:rsidRDefault="00DE21EF" w:rsidP="00DE21EF">
      <w:pPr>
        <w:suppressAutoHyphens/>
        <w:jc w:val="right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Lek med. </w:t>
      </w:r>
      <w:r w:rsidRPr="00C84447">
        <w:rPr>
          <w:rFonts w:asciiTheme="majorHAnsi" w:eastAsia="Times New Roman" w:hAnsiTheme="majorHAnsi" w:cs="Times New Roman"/>
          <w:lang w:eastAsia="ar-SA"/>
        </w:rPr>
        <w:t>Elżbieta Junczyk</w:t>
      </w:r>
    </w:p>
    <w:p w14:paraId="78C00AC8" w14:textId="77777777" w:rsidR="00DE21EF" w:rsidRPr="00944C3F" w:rsidRDefault="00DE21EF" w:rsidP="00AD3974">
      <w:pPr>
        <w:jc w:val="both"/>
        <w:rPr>
          <w:rFonts w:eastAsia="Times New Roman" w:cs="Times New Roman"/>
          <w:lang w:eastAsia="ar-SA"/>
        </w:rPr>
      </w:pPr>
    </w:p>
    <w:sectPr w:rsidR="00DE21EF" w:rsidRPr="00944C3F" w:rsidSect="00AA2C4B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8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B1B49" w14:textId="77777777" w:rsidR="00CE66DF" w:rsidRDefault="00CE66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C958C58" w14:textId="77777777" w:rsidR="00CE66DF" w:rsidRDefault="00CE66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396410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iCs/>
        <w:sz w:val="18"/>
        <w:szCs w:val="18"/>
      </w:rPr>
    </w:sdtEndPr>
    <w:sdtContent>
      <w:p w14:paraId="5EE79FFA" w14:textId="087C569F" w:rsidR="00D05321" w:rsidRPr="00627873" w:rsidRDefault="00D05321">
        <w:pPr>
          <w:pStyle w:val="Stopka"/>
          <w:rPr>
            <w:rFonts w:asciiTheme="minorHAnsi" w:hAnsiTheme="minorHAnsi"/>
            <w:i/>
            <w:iCs/>
            <w:sz w:val="18"/>
            <w:szCs w:val="18"/>
          </w:rPr>
        </w:pPr>
        <w:r w:rsidRPr="00627873">
          <w:rPr>
            <w:i/>
            <w:iCs/>
            <w:sz w:val="18"/>
            <w:szCs w:val="18"/>
          </w:rPr>
          <w:t xml:space="preserve">sprawa nr MCM"W"/ZP- </w:t>
        </w:r>
        <w:r>
          <w:rPr>
            <w:i/>
            <w:iCs/>
            <w:sz w:val="18"/>
            <w:szCs w:val="18"/>
          </w:rPr>
          <w:t xml:space="preserve">4 </w:t>
        </w:r>
        <w:r w:rsidRPr="00627873">
          <w:rPr>
            <w:i/>
            <w:iCs/>
            <w:sz w:val="18"/>
            <w:szCs w:val="18"/>
          </w:rPr>
          <w:t>/202</w:t>
        </w:r>
        <w:r>
          <w:rPr>
            <w:i/>
            <w:iCs/>
            <w:sz w:val="18"/>
            <w:szCs w:val="18"/>
          </w:rPr>
          <w:t>3</w:t>
        </w:r>
        <w:r w:rsidRPr="00627873">
          <w:rPr>
            <w:rFonts w:asciiTheme="minorHAnsi" w:hAnsiTheme="minorHAnsi"/>
            <w:i/>
            <w:iCs/>
            <w:noProof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8BCA3D" wp14:editId="36DA500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8" name="Grup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D6D37" w14:textId="4A49FD05" w:rsidR="00D05321" w:rsidRPr="00890C97" w:rsidRDefault="00D05321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begin"/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instrText>PAGE    \* MERGEFORMAT</w:instrText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separate"/>
                                </w:r>
                                <w:r w:rsidR="00F52478" w:rsidRPr="00F52478">
                                  <w:rPr>
                                    <w:rFonts w:asciiTheme="minorHAnsi" w:hAnsiTheme="minorHAnsi"/>
                                    <w:noProof/>
                                    <w:color w:val="8C8C8C" w:themeColor="background1" w:themeShade="8C"/>
                                  </w:rPr>
                                  <w:t>52</w:t>
                                </w:r>
                                <w:r w:rsidRPr="00890C97"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3D8BCA3D" id="Grupa 8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703D6D37" w14:textId="4A49FD05" w:rsidR="00D05321" w:rsidRPr="00890C97" w:rsidRDefault="00D05321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890C97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instrText>PAGE    \* MERGEFORMAT</w:instrText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F52478" w:rsidRPr="00F52478">
                            <w:rPr>
                              <w:rFonts w:asciiTheme="minorHAnsi" w:hAnsiTheme="minorHAnsi"/>
                              <w:noProof/>
                              <w:color w:val="8C8C8C" w:themeColor="background1" w:themeShade="8C"/>
                            </w:rPr>
                            <w:t>52</w:t>
                          </w:r>
                          <w:r w:rsidRPr="00890C97">
                            <w:rPr>
                              <w:rFonts w:asciiTheme="minorHAnsi" w:hAnsiTheme="min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701A5" w14:textId="77777777" w:rsidR="00CE66DF" w:rsidRDefault="00CE66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729C89C" w14:textId="77777777" w:rsidR="00CE66DF" w:rsidRDefault="00CE66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C29A" w14:textId="77777777" w:rsidR="00D05321" w:rsidRDefault="00D05321">
    <w:pPr>
      <w:spacing w:after="120"/>
      <w:jc w:val="right"/>
      <w:rPr>
        <w:rFonts w:cs="Times New Roman"/>
        <w:sz w:val="16"/>
        <w:szCs w:val="16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4C6A3" w14:textId="09DA57C9" w:rsidR="00D05321" w:rsidRDefault="0061188F">
    <w:pPr>
      <w:pStyle w:val="Nagwek"/>
      <w:rPr>
        <w:sz w:val="8"/>
        <w:szCs w:val="8"/>
      </w:rPr>
    </w:pPr>
    <w:r>
      <w:rPr>
        <w:rFonts w:ascii="Tahoma" w:hAnsi="Tahoma" w:cs="Tahoma"/>
        <w:noProof/>
      </w:rPr>
      <w:drawing>
        <wp:inline distT="0" distB="0" distL="0" distR="0" wp14:anchorId="1866773D" wp14:editId="4764813C">
          <wp:extent cx="5758815" cy="677936"/>
          <wp:effectExtent l="0" t="0" r="0" b="8255"/>
          <wp:docPr id="3" name="Obraz 3" descr="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77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4" w15:restartNumberingAfterBreak="0">
    <w:nsid w:val="00224112"/>
    <w:multiLevelType w:val="hybridMultilevel"/>
    <w:tmpl w:val="6FE29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6" w15:restartNumberingAfterBreak="0">
    <w:nsid w:val="039A486E"/>
    <w:multiLevelType w:val="hybridMultilevel"/>
    <w:tmpl w:val="D7A2E8A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3C245BA"/>
    <w:multiLevelType w:val="hybridMultilevel"/>
    <w:tmpl w:val="88300712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BBF08AF2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75FA7F48">
      <w:start w:val="2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5B69A3"/>
    <w:multiLevelType w:val="hybridMultilevel"/>
    <w:tmpl w:val="E7286AE6"/>
    <w:lvl w:ilvl="0" w:tplc="4B0C8968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9" w15:restartNumberingAfterBreak="0">
    <w:nsid w:val="0D813627"/>
    <w:multiLevelType w:val="multilevel"/>
    <w:tmpl w:val="72A0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9"/>
        </w:tabs>
        <w:ind w:left="36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100D7035"/>
    <w:multiLevelType w:val="hybridMultilevel"/>
    <w:tmpl w:val="BF104FEE"/>
    <w:lvl w:ilvl="0" w:tplc="9B6610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3FA1475"/>
    <w:multiLevelType w:val="hybridMultilevel"/>
    <w:tmpl w:val="78FE3772"/>
    <w:lvl w:ilvl="0" w:tplc="E1C27302">
      <w:start w:val="4"/>
      <w:numFmt w:val="lowerLetter"/>
      <w:lvlText w:val="%1.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32" w15:restartNumberingAfterBreak="0">
    <w:nsid w:val="194345C6"/>
    <w:multiLevelType w:val="hybridMultilevel"/>
    <w:tmpl w:val="2AB27A0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AE2E35"/>
    <w:multiLevelType w:val="multilevel"/>
    <w:tmpl w:val="8BB8B83E"/>
    <w:lvl w:ilvl="0">
      <w:start w:val="2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771622B"/>
    <w:multiLevelType w:val="hybridMultilevel"/>
    <w:tmpl w:val="65D069C8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28FCAC6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986C0A36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928F8F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2C087662"/>
    <w:multiLevelType w:val="hybridMultilevel"/>
    <w:tmpl w:val="54C0B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845368"/>
    <w:multiLevelType w:val="multilevel"/>
    <w:tmpl w:val="01B83F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8C4FCF"/>
    <w:multiLevelType w:val="hybridMultilevel"/>
    <w:tmpl w:val="86F61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 w15:restartNumberingAfterBreak="0">
    <w:nsid w:val="33FB5200"/>
    <w:multiLevelType w:val="hybridMultilevel"/>
    <w:tmpl w:val="BE34630C"/>
    <w:lvl w:ilvl="0" w:tplc="865AB42E">
      <w:start w:val="2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1074A2"/>
    <w:multiLevelType w:val="multilevel"/>
    <w:tmpl w:val="4D7E395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00000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367D0C51"/>
    <w:multiLevelType w:val="hybridMultilevel"/>
    <w:tmpl w:val="1A4E99DC"/>
    <w:lvl w:ilvl="0" w:tplc="79982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9395B"/>
    <w:multiLevelType w:val="hybridMultilevel"/>
    <w:tmpl w:val="1ACA422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66C1A2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AA069A"/>
    <w:multiLevelType w:val="hybridMultilevel"/>
    <w:tmpl w:val="C0B47262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67D0F79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F22CF10">
      <w:start w:val="2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6" w15:restartNumberingAfterBreak="0">
    <w:nsid w:val="3E481684"/>
    <w:multiLevelType w:val="hybridMultilevel"/>
    <w:tmpl w:val="06EE52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7047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4BCA7C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9577C7"/>
    <w:multiLevelType w:val="hybridMultilevel"/>
    <w:tmpl w:val="A2008208"/>
    <w:lvl w:ilvl="0" w:tplc="D472A0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1464A53"/>
    <w:multiLevelType w:val="hybridMultilevel"/>
    <w:tmpl w:val="BE3CA232"/>
    <w:lvl w:ilvl="0" w:tplc="090C644E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44582C1F"/>
    <w:multiLevelType w:val="hybridMultilevel"/>
    <w:tmpl w:val="B3FA2228"/>
    <w:lvl w:ilvl="0" w:tplc="04464CD4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C9527E"/>
    <w:multiLevelType w:val="hybridMultilevel"/>
    <w:tmpl w:val="CE86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4DDA6384"/>
    <w:multiLevelType w:val="hybridMultilevel"/>
    <w:tmpl w:val="E5E066F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905847"/>
    <w:multiLevelType w:val="multilevel"/>
    <w:tmpl w:val="D6F29C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8267F5F"/>
    <w:multiLevelType w:val="hybridMultilevel"/>
    <w:tmpl w:val="6A0A75F4"/>
    <w:lvl w:ilvl="0" w:tplc="5C300CDE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5" w15:restartNumberingAfterBreak="0">
    <w:nsid w:val="597D4AE3"/>
    <w:multiLevelType w:val="hybridMultilevel"/>
    <w:tmpl w:val="E2DEEFE2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473299A0">
      <w:start w:val="2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6" w15:restartNumberingAfterBreak="0">
    <w:nsid w:val="5B2B4238"/>
    <w:multiLevelType w:val="multilevel"/>
    <w:tmpl w:val="CC4AED30"/>
    <w:lvl w:ilvl="0">
      <w:start w:val="9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B7C7ECB"/>
    <w:multiLevelType w:val="multilevel"/>
    <w:tmpl w:val="088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5D2E7F63"/>
    <w:multiLevelType w:val="hybridMultilevel"/>
    <w:tmpl w:val="C6A8CF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DC40270"/>
    <w:multiLevelType w:val="hybridMultilevel"/>
    <w:tmpl w:val="7128890E"/>
    <w:lvl w:ilvl="0" w:tplc="DF30E13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9B55E7"/>
    <w:multiLevelType w:val="multilevel"/>
    <w:tmpl w:val="409C16E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61C926E8"/>
    <w:multiLevelType w:val="hybridMultilevel"/>
    <w:tmpl w:val="EE3E4AEA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F3546A"/>
    <w:multiLevelType w:val="hybridMultilevel"/>
    <w:tmpl w:val="1CB6F696"/>
    <w:lvl w:ilvl="0" w:tplc="2D48A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00E9F8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76CE4F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</w:rPr>
    </w:lvl>
    <w:lvl w:ilvl="4" w:tplc="3604BA08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 w:firstLine="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5" w15:restartNumberingAfterBreak="0">
    <w:nsid w:val="676B50DF"/>
    <w:multiLevelType w:val="hybridMultilevel"/>
    <w:tmpl w:val="79D2D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837637"/>
    <w:multiLevelType w:val="hybridMultilevel"/>
    <w:tmpl w:val="FE1630C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494EA0"/>
    <w:multiLevelType w:val="multilevel"/>
    <w:tmpl w:val="4CC0C55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9" w15:restartNumberingAfterBreak="0">
    <w:nsid w:val="75EA6863"/>
    <w:multiLevelType w:val="hybridMultilevel"/>
    <w:tmpl w:val="EE0A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9A1154"/>
    <w:multiLevelType w:val="hybridMultilevel"/>
    <w:tmpl w:val="0A4ECDE2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B9138A"/>
    <w:multiLevelType w:val="hybridMultilevel"/>
    <w:tmpl w:val="5660F8B2"/>
    <w:lvl w:ilvl="0" w:tplc="D0BE874C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8"/>
  </w:num>
  <w:num w:numId="3">
    <w:abstractNumId w:val="51"/>
  </w:num>
  <w:num w:numId="4">
    <w:abstractNumId w:val="29"/>
  </w:num>
  <w:num w:numId="5">
    <w:abstractNumId w:val="48"/>
  </w:num>
  <w:num w:numId="6">
    <w:abstractNumId w:val="54"/>
  </w:num>
  <w:num w:numId="7">
    <w:abstractNumId w:val="46"/>
  </w:num>
  <w:num w:numId="8">
    <w:abstractNumId w:val="69"/>
  </w:num>
  <w:num w:numId="9">
    <w:abstractNumId w:val="25"/>
  </w:num>
  <w:num w:numId="10">
    <w:abstractNumId w:val="40"/>
  </w:num>
  <w:num w:numId="11">
    <w:abstractNumId w:val="55"/>
  </w:num>
  <w:num w:numId="12">
    <w:abstractNumId w:val="71"/>
  </w:num>
  <w:num w:numId="13">
    <w:abstractNumId w:val="27"/>
  </w:num>
  <w:num w:numId="14">
    <w:abstractNumId w:val="34"/>
  </w:num>
  <w:num w:numId="15">
    <w:abstractNumId w:val="32"/>
  </w:num>
  <w:num w:numId="16">
    <w:abstractNumId w:val="67"/>
  </w:num>
  <w:num w:numId="17">
    <w:abstractNumId w:val="70"/>
  </w:num>
  <w:num w:numId="18">
    <w:abstractNumId w:val="52"/>
  </w:num>
  <w:num w:numId="19">
    <w:abstractNumId w:val="62"/>
  </w:num>
  <w:num w:numId="20">
    <w:abstractNumId w:val="38"/>
  </w:num>
  <w:num w:numId="21">
    <w:abstractNumId w:val="57"/>
  </w:num>
  <w:num w:numId="22">
    <w:abstractNumId w:val="39"/>
  </w:num>
  <w:num w:numId="23">
    <w:abstractNumId w:val="49"/>
  </w:num>
  <w:num w:numId="24">
    <w:abstractNumId w:val="44"/>
  </w:num>
  <w:num w:numId="25">
    <w:abstractNumId w:val="43"/>
  </w:num>
  <w:num w:numId="26">
    <w:abstractNumId w:val="26"/>
  </w:num>
  <w:num w:numId="27">
    <w:abstractNumId w:val="36"/>
  </w:num>
  <w:num w:numId="28">
    <w:abstractNumId w:val="53"/>
  </w:num>
  <w:num w:numId="29">
    <w:abstractNumId w:val="31"/>
  </w:num>
  <w:num w:numId="30">
    <w:abstractNumId w:val="28"/>
  </w:num>
  <w:num w:numId="31">
    <w:abstractNumId w:val="16"/>
  </w:num>
  <w:num w:numId="32">
    <w:abstractNumId w:val="60"/>
  </w:num>
  <w:num w:numId="33">
    <w:abstractNumId w:val="41"/>
  </w:num>
  <w:num w:numId="34">
    <w:abstractNumId w:val="68"/>
  </w:num>
  <w:num w:numId="35">
    <w:abstractNumId w:val="61"/>
  </w:num>
  <w:num w:numId="36">
    <w:abstractNumId w:val="42"/>
  </w:num>
  <w:num w:numId="37">
    <w:abstractNumId w:val="66"/>
  </w:num>
  <w:num w:numId="38">
    <w:abstractNumId w:val="24"/>
  </w:num>
  <w:num w:numId="39">
    <w:abstractNumId w:val="30"/>
  </w:num>
  <w:num w:numId="40">
    <w:abstractNumId w:val="65"/>
  </w:num>
  <w:num w:numId="41">
    <w:abstractNumId w:val="59"/>
  </w:num>
  <w:num w:numId="42">
    <w:abstractNumId w:val="63"/>
  </w:num>
  <w:num w:numId="43">
    <w:abstractNumId w:val="33"/>
  </w:num>
  <w:num w:numId="44">
    <w:abstractNumId w:val="47"/>
  </w:num>
  <w:num w:numId="45">
    <w:abstractNumId w:val="56"/>
  </w:num>
  <w:num w:numId="46">
    <w:abstractNumId w:val="37"/>
  </w:num>
  <w:num w:numId="47">
    <w:abstractNumId w:val="50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0035E"/>
    <w:rsid w:val="0000053C"/>
    <w:rsid w:val="00001439"/>
    <w:rsid w:val="000036E1"/>
    <w:rsid w:val="00004DFD"/>
    <w:rsid w:val="00004E12"/>
    <w:rsid w:val="000051CC"/>
    <w:rsid w:val="0000597A"/>
    <w:rsid w:val="00006238"/>
    <w:rsid w:val="00006C40"/>
    <w:rsid w:val="00006DD4"/>
    <w:rsid w:val="00007CD3"/>
    <w:rsid w:val="00010C86"/>
    <w:rsid w:val="00011716"/>
    <w:rsid w:val="00012807"/>
    <w:rsid w:val="000135B3"/>
    <w:rsid w:val="00014B2F"/>
    <w:rsid w:val="00014FAA"/>
    <w:rsid w:val="0001513C"/>
    <w:rsid w:val="00015DE2"/>
    <w:rsid w:val="000173A8"/>
    <w:rsid w:val="0001745B"/>
    <w:rsid w:val="00020320"/>
    <w:rsid w:val="00021D79"/>
    <w:rsid w:val="00023B41"/>
    <w:rsid w:val="0002463F"/>
    <w:rsid w:val="000246AF"/>
    <w:rsid w:val="00024AAB"/>
    <w:rsid w:val="000257E8"/>
    <w:rsid w:val="000262AA"/>
    <w:rsid w:val="00026789"/>
    <w:rsid w:val="00027501"/>
    <w:rsid w:val="00032BA6"/>
    <w:rsid w:val="000330F3"/>
    <w:rsid w:val="0003370F"/>
    <w:rsid w:val="00034D9E"/>
    <w:rsid w:val="00035040"/>
    <w:rsid w:val="0003663F"/>
    <w:rsid w:val="000412F8"/>
    <w:rsid w:val="00044342"/>
    <w:rsid w:val="000461D9"/>
    <w:rsid w:val="0004700D"/>
    <w:rsid w:val="00051E8E"/>
    <w:rsid w:val="0005237F"/>
    <w:rsid w:val="00052CAD"/>
    <w:rsid w:val="000539BB"/>
    <w:rsid w:val="00053A75"/>
    <w:rsid w:val="00054126"/>
    <w:rsid w:val="000558E4"/>
    <w:rsid w:val="00055C11"/>
    <w:rsid w:val="00056A4B"/>
    <w:rsid w:val="000608A6"/>
    <w:rsid w:val="0006201B"/>
    <w:rsid w:val="000627DF"/>
    <w:rsid w:val="00062FF3"/>
    <w:rsid w:val="00063E8C"/>
    <w:rsid w:val="00064F2F"/>
    <w:rsid w:val="0006523D"/>
    <w:rsid w:val="00065420"/>
    <w:rsid w:val="00067362"/>
    <w:rsid w:val="0006760E"/>
    <w:rsid w:val="00070593"/>
    <w:rsid w:val="00070E0E"/>
    <w:rsid w:val="00071F7E"/>
    <w:rsid w:val="0007264E"/>
    <w:rsid w:val="000743B2"/>
    <w:rsid w:val="00075AFC"/>
    <w:rsid w:val="00077FE5"/>
    <w:rsid w:val="00080D4E"/>
    <w:rsid w:val="00083E76"/>
    <w:rsid w:val="00090489"/>
    <w:rsid w:val="000915A8"/>
    <w:rsid w:val="00091A33"/>
    <w:rsid w:val="00092A12"/>
    <w:rsid w:val="000930D4"/>
    <w:rsid w:val="00094A67"/>
    <w:rsid w:val="00095A3C"/>
    <w:rsid w:val="0009635C"/>
    <w:rsid w:val="000968E4"/>
    <w:rsid w:val="00096B4B"/>
    <w:rsid w:val="000A0FE6"/>
    <w:rsid w:val="000A1D4E"/>
    <w:rsid w:val="000A2302"/>
    <w:rsid w:val="000A2E1A"/>
    <w:rsid w:val="000A33D7"/>
    <w:rsid w:val="000A354F"/>
    <w:rsid w:val="000A4992"/>
    <w:rsid w:val="000A4D8C"/>
    <w:rsid w:val="000A537C"/>
    <w:rsid w:val="000A6B2C"/>
    <w:rsid w:val="000A7D5C"/>
    <w:rsid w:val="000B016C"/>
    <w:rsid w:val="000B0B04"/>
    <w:rsid w:val="000B0B17"/>
    <w:rsid w:val="000B21BE"/>
    <w:rsid w:val="000B2626"/>
    <w:rsid w:val="000B2DC2"/>
    <w:rsid w:val="000B42D1"/>
    <w:rsid w:val="000B59BB"/>
    <w:rsid w:val="000B672C"/>
    <w:rsid w:val="000B6F83"/>
    <w:rsid w:val="000B72B0"/>
    <w:rsid w:val="000C096C"/>
    <w:rsid w:val="000C1CB4"/>
    <w:rsid w:val="000C3032"/>
    <w:rsid w:val="000C3984"/>
    <w:rsid w:val="000C4598"/>
    <w:rsid w:val="000C4D45"/>
    <w:rsid w:val="000C557E"/>
    <w:rsid w:val="000C558A"/>
    <w:rsid w:val="000C6362"/>
    <w:rsid w:val="000D01B0"/>
    <w:rsid w:val="000D0576"/>
    <w:rsid w:val="000D0B96"/>
    <w:rsid w:val="000D2244"/>
    <w:rsid w:val="000D23D3"/>
    <w:rsid w:val="000D3C57"/>
    <w:rsid w:val="000D651D"/>
    <w:rsid w:val="000D6E83"/>
    <w:rsid w:val="000D7320"/>
    <w:rsid w:val="000E017A"/>
    <w:rsid w:val="000E0575"/>
    <w:rsid w:val="000E0DCA"/>
    <w:rsid w:val="000E1715"/>
    <w:rsid w:val="000E4563"/>
    <w:rsid w:val="000E4EED"/>
    <w:rsid w:val="000E562A"/>
    <w:rsid w:val="000E6349"/>
    <w:rsid w:val="000E65B0"/>
    <w:rsid w:val="000F2D82"/>
    <w:rsid w:val="000F3623"/>
    <w:rsid w:val="000F4599"/>
    <w:rsid w:val="000F66D0"/>
    <w:rsid w:val="000F679A"/>
    <w:rsid w:val="000F6F6D"/>
    <w:rsid w:val="000F723F"/>
    <w:rsid w:val="00100582"/>
    <w:rsid w:val="00100FAB"/>
    <w:rsid w:val="00104166"/>
    <w:rsid w:val="00105EFF"/>
    <w:rsid w:val="00106212"/>
    <w:rsid w:val="00106BF2"/>
    <w:rsid w:val="00107EBD"/>
    <w:rsid w:val="001104A0"/>
    <w:rsid w:val="001113D1"/>
    <w:rsid w:val="001140D0"/>
    <w:rsid w:val="00114426"/>
    <w:rsid w:val="00114BFE"/>
    <w:rsid w:val="00115546"/>
    <w:rsid w:val="00115869"/>
    <w:rsid w:val="001174A4"/>
    <w:rsid w:val="001176E3"/>
    <w:rsid w:val="001200FC"/>
    <w:rsid w:val="00121C73"/>
    <w:rsid w:val="001225DE"/>
    <w:rsid w:val="0012305E"/>
    <w:rsid w:val="00123600"/>
    <w:rsid w:val="00124480"/>
    <w:rsid w:val="0012500B"/>
    <w:rsid w:val="00126424"/>
    <w:rsid w:val="00126670"/>
    <w:rsid w:val="001275A1"/>
    <w:rsid w:val="0013000F"/>
    <w:rsid w:val="00130677"/>
    <w:rsid w:val="00132D0D"/>
    <w:rsid w:val="00133873"/>
    <w:rsid w:val="00137107"/>
    <w:rsid w:val="00140459"/>
    <w:rsid w:val="00142016"/>
    <w:rsid w:val="001432EE"/>
    <w:rsid w:val="00143691"/>
    <w:rsid w:val="00144DC1"/>
    <w:rsid w:val="001451A3"/>
    <w:rsid w:val="00145879"/>
    <w:rsid w:val="00145993"/>
    <w:rsid w:val="0014660D"/>
    <w:rsid w:val="00147F51"/>
    <w:rsid w:val="0015190E"/>
    <w:rsid w:val="00154298"/>
    <w:rsid w:val="00160A82"/>
    <w:rsid w:val="00160D71"/>
    <w:rsid w:val="00161306"/>
    <w:rsid w:val="001618B7"/>
    <w:rsid w:val="00161CA3"/>
    <w:rsid w:val="00162175"/>
    <w:rsid w:val="00162398"/>
    <w:rsid w:val="001635A1"/>
    <w:rsid w:val="001636FF"/>
    <w:rsid w:val="00163CE7"/>
    <w:rsid w:val="00164260"/>
    <w:rsid w:val="00166082"/>
    <w:rsid w:val="0016689A"/>
    <w:rsid w:val="00166CE5"/>
    <w:rsid w:val="00166D6C"/>
    <w:rsid w:val="00167101"/>
    <w:rsid w:val="00167450"/>
    <w:rsid w:val="00170377"/>
    <w:rsid w:val="0017135C"/>
    <w:rsid w:val="001722E4"/>
    <w:rsid w:val="00172607"/>
    <w:rsid w:val="00173952"/>
    <w:rsid w:val="001740F1"/>
    <w:rsid w:val="00174962"/>
    <w:rsid w:val="001754ED"/>
    <w:rsid w:val="00176CA1"/>
    <w:rsid w:val="00180011"/>
    <w:rsid w:val="00180FAA"/>
    <w:rsid w:val="00180FCF"/>
    <w:rsid w:val="001815BE"/>
    <w:rsid w:val="00182DF7"/>
    <w:rsid w:val="00182FC7"/>
    <w:rsid w:val="00185B4F"/>
    <w:rsid w:val="00186168"/>
    <w:rsid w:val="00186C39"/>
    <w:rsid w:val="00190509"/>
    <w:rsid w:val="0019097A"/>
    <w:rsid w:val="0019180A"/>
    <w:rsid w:val="00192E1A"/>
    <w:rsid w:val="001934DB"/>
    <w:rsid w:val="0019366F"/>
    <w:rsid w:val="00193AF2"/>
    <w:rsid w:val="00193BF4"/>
    <w:rsid w:val="00193E4F"/>
    <w:rsid w:val="00195600"/>
    <w:rsid w:val="0019796D"/>
    <w:rsid w:val="001A0248"/>
    <w:rsid w:val="001A086F"/>
    <w:rsid w:val="001A1E63"/>
    <w:rsid w:val="001A407B"/>
    <w:rsid w:val="001A44F6"/>
    <w:rsid w:val="001A4E2A"/>
    <w:rsid w:val="001A5E6D"/>
    <w:rsid w:val="001A66A1"/>
    <w:rsid w:val="001A6BBD"/>
    <w:rsid w:val="001B23AC"/>
    <w:rsid w:val="001B43EE"/>
    <w:rsid w:val="001B4414"/>
    <w:rsid w:val="001B6918"/>
    <w:rsid w:val="001C04F2"/>
    <w:rsid w:val="001C3853"/>
    <w:rsid w:val="001C570F"/>
    <w:rsid w:val="001C5E2F"/>
    <w:rsid w:val="001C5FFC"/>
    <w:rsid w:val="001C7B0D"/>
    <w:rsid w:val="001D12DB"/>
    <w:rsid w:val="001D250C"/>
    <w:rsid w:val="001D2E3B"/>
    <w:rsid w:val="001D2F94"/>
    <w:rsid w:val="001D4FA8"/>
    <w:rsid w:val="001D543E"/>
    <w:rsid w:val="001D5B4A"/>
    <w:rsid w:val="001D73BA"/>
    <w:rsid w:val="001D770E"/>
    <w:rsid w:val="001E3B75"/>
    <w:rsid w:val="001E3CAE"/>
    <w:rsid w:val="001E59D8"/>
    <w:rsid w:val="001E5BD9"/>
    <w:rsid w:val="001E778B"/>
    <w:rsid w:val="001F13D5"/>
    <w:rsid w:val="001F3035"/>
    <w:rsid w:val="001F4D1E"/>
    <w:rsid w:val="001F5D7C"/>
    <w:rsid w:val="00203FF6"/>
    <w:rsid w:val="00205043"/>
    <w:rsid w:val="002051B6"/>
    <w:rsid w:val="0020583D"/>
    <w:rsid w:val="0020729E"/>
    <w:rsid w:val="00212F7A"/>
    <w:rsid w:val="002135D8"/>
    <w:rsid w:val="00213EF9"/>
    <w:rsid w:val="00214E8F"/>
    <w:rsid w:val="002156F6"/>
    <w:rsid w:val="00215A24"/>
    <w:rsid w:val="00215A89"/>
    <w:rsid w:val="0021746C"/>
    <w:rsid w:val="00217E15"/>
    <w:rsid w:val="00220777"/>
    <w:rsid w:val="002209E0"/>
    <w:rsid w:val="002211CF"/>
    <w:rsid w:val="00222260"/>
    <w:rsid w:val="002227DF"/>
    <w:rsid w:val="00223B56"/>
    <w:rsid w:val="00223E29"/>
    <w:rsid w:val="00224AFA"/>
    <w:rsid w:val="00224DED"/>
    <w:rsid w:val="00225499"/>
    <w:rsid w:val="00225B91"/>
    <w:rsid w:val="0022686F"/>
    <w:rsid w:val="00226F52"/>
    <w:rsid w:val="002273BC"/>
    <w:rsid w:val="002323C1"/>
    <w:rsid w:val="00233C7E"/>
    <w:rsid w:val="00237042"/>
    <w:rsid w:val="00237E90"/>
    <w:rsid w:val="00240486"/>
    <w:rsid w:val="00241D69"/>
    <w:rsid w:val="00242F92"/>
    <w:rsid w:val="00243122"/>
    <w:rsid w:val="00243A48"/>
    <w:rsid w:val="002442BF"/>
    <w:rsid w:val="002463BA"/>
    <w:rsid w:val="00250919"/>
    <w:rsid w:val="002515E0"/>
    <w:rsid w:val="00255C0F"/>
    <w:rsid w:val="00255E52"/>
    <w:rsid w:val="00256796"/>
    <w:rsid w:val="00257B68"/>
    <w:rsid w:val="00260FFA"/>
    <w:rsid w:val="0026189F"/>
    <w:rsid w:val="002618A7"/>
    <w:rsid w:val="002620F2"/>
    <w:rsid w:val="00264620"/>
    <w:rsid w:val="002673EE"/>
    <w:rsid w:val="002674BA"/>
    <w:rsid w:val="00271296"/>
    <w:rsid w:val="00272646"/>
    <w:rsid w:val="0027278F"/>
    <w:rsid w:val="002756A0"/>
    <w:rsid w:val="0027664A"/>
    <w:rsid w:val="00276FC4"/>
    <w:rsid w:val="002806DE"/>
    <w:rsid w:val="002811F3"/>
    <w:rsid w:val="0028332E"/>
    <w:rsid w:val="00284766"/>
    <w:rsid w:val="00284BE9"/>
    <w:rsid w:val="0028527C"/>
    <w:rsid w:val="002857FC"/>
    <w:rsid w:val="00285DD2"/>
    <w:rsid w:val="002871DA"/>
    <w:rsid w:val="002906A5"/>
    <w:rsid w:val="00290DB1"/>
    <w:rsid w:val="0029191F"/>
    <w:rsid w:val="0029213C"/>
    <w:rsid w:val="00296E5D"/>
    <w:rsid w:val="00296EA0"/>
    <w:rsid w:val="002A0421"/>
    <w:rsid w:val="002A0FBF"/>
    <w:rsid w:val="002A1056"/>
    <w:rsid w:val="002A1651"/>
    <w:rsid w:val="002A17DA"/>
    <w:rsid w:val="002A1E6D"/>
    <w:rsid w:val="002A1F40"/>
    <w:rsid w:val="002A2761"/>
    <w:rsid w:val="002A2D02"/>
    <w:rsid w:val="002A35DE"/>
    <w:rsid w:val="002A37DF"/>
    <w:rsid w:val="002A3A9F"/>
    <w:rsid w:val="002A3CA1"/>
    <w:rsid w:val="002A4510"/>
    <w:rsid w:val="002A4ABE"/>
    <w:rsid w:val="002A748A"/>
    <w:rsid w:val="002A7CD4"/>
    <w:rsid w:val="002B0FF8"/>
    <w:rsid w:val="002B2510"/>
    <w:rsid w:val="002B5C18"/>
    <w:rsid w:val="002B76C2"/>
    <w:rsid w:val="002C0D76"/>
    <w:rsid w:val="002C13BB"/>
    <w:rsid w:val="002C34BC"/>
    <w:rsid w:val="002C574F"/>
    <w:rsid w:val="002C6C68"/>
    <w:rsid w:val="002D04E1"/>
    <w:rsid w:val="002D0FFD"/>
    <w:rsid w:val="002D18B1"/>
    <w:rsid w:val="002D43F9"/>
    <w:rsid w:val="002D52AC"/>
    <w:rsid w:val="002E0154"/>
    <w:rsid w:val="002E1700"/>
    <w:rsid w:val="002E4250"/>
    <w:rsid w:val="002E5C03"/>
    <w:rsid w:val="002E62A8"/>
    <w:rsid w:val="002E672C"/>
    <w:rsid w:val="002E734D"/>
    <w:rsid w:val="002E739E"/>
    <w:rsid w:val="002E79CA"/>
    <w:rsid w:val="002E7DA0"/>
    <w:rsid w:val="002F02AA"/>
    <w:rsid w:val="002F0A7D"/>
    <w:rsid w:val="002F0DE4"/>
    <w:rsid w:val="002F2068"/>
    <w:rsid w:val="002F3807"/>
    <w:rsid w:val="002F3E36"/>
    <w:rsid w:val="002F4BD4"/>
    <w:rsid w:val="002F4BD5"/>
    <w:rsid w:val="002F70D7"/>
    <w:rsid w:val="002F7272"/>
    <w:rsid w:val="003002FA"/>
    <w:rsid w:val="003016AD"/>
    <w:rsid w:val="003021F7"/>
    <w:rsid w:val="00304D79"/>
    <w:rsid w:val="00304DB3"/>
    <w:rsid w:val="003058FE"/>
    <w:rsid w:val="00305E5F"/>
    <w:rsid w:val="003062F5"/>
    <w:rsid w:val="003064D4"/>
    <w:rsid w:val="003067F6"/>
    <w:rsid w:val="00306BDB"/>
    <w:rsid w:val="0030790D"/>
    <w:rsid w:val="00310D6A"/>
    <w:rsid w:val="0031431C"/>
    <w:rsid w:val="00315089"/>
    <w:rsid w:val="00316244"/>
    <w:rsid w:val="00321807"/>
    <w:rsid w:val="003238F8"/>
    <w:rsid w:val="00324BEB"/>
    <w:rsid w:val="00324E8F"/>
    <w:rsid w:val="00325989"/>
    <w:rsid w:val="00327D18"/>
    <w:rsid w:val="00332216"/>
    <w:rsid w:val="0033222D"/>
    <w:rsid w:val="00333EEB"/>
    <w:rsid w:val="00334096"/>
    <w:rsid w:val="003359F7"/>
    <w:rsid w:val="003411AB"/>
    <w:rsid w:val="00343755"/>
    <w:rsid w:val="00343E50"/>
    <w:rsid w:val="00343F9C"/>
    <w:rsid w:val="003441DC"/>
    <w:rsid w:val="003445B2"/>
    <w:rsid w:val="00344829"/>
    <w:rsid w:val="00344B86"/>
    <w:rsid w:val="00346346"/>
    <w:rsid w:val="0034738A"/>
    <w:rsid w:val="003474E9"/>
    <w:rsid w:val="003514ED"/>
    <w:rsid w:val="00355235"/>
    <w:rsid w:val="00355EC7"/>
    <w:rsid w:val="00361640"/>
    <w:rsid w:val="00361E5F"/>
    <w:rsid w:val="00362D18"/>
    <w:rsid w:val="0036369B"/>
    <w:rsid w:val="00363AB6"/>
    <w:rsid w:val="00364098"/>
    <w:rsid w:val="00367CD7"/>
    <w:rsid w:val="003708A2"/>
    <w:rsid w:val="00370BF1"/>
    <w:rsid w:val="003713B9"/>
    <w:rsid w:val="0037144D"/>
    <w:rsid w:val="00371906"/>
    <w:rsid w:val="003724AB"/>
    <w:rsid w:val="00373A44"/>
    <w:rsid w:val="003746B5"/>
    <w:rsid w:val="00376415"/>
    <w:rsid w:val="00376500"/>
    <w:rsid w:val="003768E3"/>
    <w:rsid w:val="00377A16"/>
    <w:rsid w:val="003827AB"/>
    <w:rsid w:val="0038341C"/>
    <w:rsid w:val="00383A32"/>
    <w:rsid w:val="00383DFC"/>
    <w:rsid w:val="003870B8"/>
    <w:rsid w:val="003912A3"/>
    <w:rsid w:val="003925B8"/>
    <w:rsid w:val="0039354A"/>
    <w:rsid w:val="00395006"/>
    <w:rsid w:val="003964AF"/>
    <w:rsid w:val="003A189B"/>
    <w:rsid w:val="003A2252"/>
    <w:rsid w:val="003A2D7C"/>
    <w:rsid w:val="003A3189"/>
    <w:rsid w:val="003A45D0"/>
    <w:rsid w:val="003A60F0"/>
    <w:rsid w:val="003A6862"/>
    <w:rsid w:val="003A6C4E"/>
    <w:rsid w:val="003A6F3C"/>
    <w:rsid w:val="003B0ADA"/>
    <w:rsid w:val="003B0BC5"/>
    <w:rsid w:val="003B19D3"/>
    <w:rsid w:val="003B24EE"/>
    <w:rsid w:val="003B2D81"/>
    <w:rsid w:val="003B30BA"/>
    <w:rsid w:val="003B381B"/>
    <w:rsid w:val="003B40EB"/>
    <w:rsid w:val="003B4524"/>
    <w:rsid w:val="003B4779"/>
    <w:rsid w:val="003B6AC6"/>
    <w:rsid w:val="003B6CF2"/>
    <w:rsid w:val="003C2E85"/>
    <w:rsid w:val="003C353F"/>
    <w:rsid w:val="003C4CBD"/>
    <w:rsid w:val="003C58BD"/>
    <w:rsid w:val="003C5ABE"/>
    <w:rsid w:val="003C630F"/>
    <w:rsid w:val="003D17F4"/>
    <w:rsid w:val="003D50C8"/>
    <w:rsid w:val="003D5266"/>
    <w:rsid w:val="003D5270"/>
    <w:rsid w:val="003D5BE9"/>
    <w:rsid w:val="003D62FD"/>
    <w:rsid w:val="003D72AC"/>
    <w:rsid w:val="003E2AAA"/>
    <w:rsid w:val="003E2ED1"/>
    <w:rsid w:val="003E5548"/>
    <w:rsid w:val="003E5BE4"/>
    <w:rsid w:val="003E6AAD"/>
    <w:rsid w:val="003E7097"/>
    <w:rsid w:val="003F1CC3"/>
    <w:rsid w:val="003F2445"/>
    <w:rsid w:val="003F27B9"/>
    <w:rsid w:val="003F2C67"/>
    <w:rsid w:val="003F3370"/>
    <w:rsid w:val="003F385F"/>
    <w:rsid w:val="003F3E54"/>
    <w:rsid w:val="003F5D05"/>
    <w:rsid w:val="003F60EF"/>
    <w:rsid w:val="003F7826"/>
    <w:rsid w:val="00402985"/>
    <w:rsid w:val="00402B4E"/>
    <w:rsid w:val="004037AD"/>
    <w:rsid w:val="004038E3"/>
    <w:rsid w:val="004044E5"/>
    <w:rsid w:val="004044E8"/>
    <w:rsid w:val="0040458A"/>
    <w:rsid w:val="0040539F"/>
    <w:rsid w:val="00405BDD"/>
    <w:rsid w:val="00410556"/>
    <w:rsid w:val="00411A8F"/>
    <w:rsid w:val="00412567"/>
    <w:rsid w:val="00413AD5"/>
    <w:rsid w:val="00414C80"/>
    <w:rsid w:val="00416818"/>
    <w:rsid w:val="004202E6"/>
    <w:rsid w:val="00420CD9"/>
    <w:rsid w:val="0042330E"/>
    <w:rsid w:val="00424DC6"/>
    <w:rsid w:val="00425A7F"/>
    <w:rsid w:val="0042678D"/>
    <w:rsid w:val="00426CE1"/>
    <w:rsid w:val="004311E9"/>
    <w:rsid w:val="00432B22"/>
    <w:rsid w:val="00434705"/>
    <w:rsid w:val="0043521F"/>
    <w:rsid w:val="00435A3B"/>
    <w:rsid w:val="004366F6"/>
    <w:rsid w:val="004379D0"/>
    <w:rsid w:val="00440F86"/>
    <w:rsid w:val="00441742"/>
    <w:rsid w:val="00441EBD"/>
    <w:rsid w:val="00443696"/>
    <w:rsid w:val="00443804"/>
    <w:rsid w:val="00444728"/>
    <w:rsid w:val="004460F5"/>
    <w:rsid w:val="0044719C"/>
    <w:rsid w:val="00451F3B"/>
    <w:rsid w:val="00453526"/>
    <w:rsid w:val="00454511"/>
    <w:rsid w:val="00454694"/>
    <w:rsid w:val="004549E3"/>
    <w:rsid w:val="004605A9"/>
    <w:rsid w:val="00460A33"/>
    <w:rsid w:val="0046598A"/>
    <w:rsid w:val="00465AA8"/>
    <w:rsid w:val="00470B0F"/>
    <w:rsid w:val="00472122"/>
    <w:rsid w:val="00472219"/>
    <w:rsid w:val="00473096"/>
    <w:rsid w:val="00474689"/>
    <w:rsid w:val="004750DC"/>
    <w:rsid w:val="00475205"/>
    <w:rsid w:val="0047529D"/>
    <w:rsid w:val="00475C46"/>
    <w:rsid w:val="00475FAC"/>
    <w:rsid w:val="0047660E"/>
    <w:rsid w:val="00480E66"/>
    <w:rsid w:val="0048295C"/>
    <w:rsid w:val="00483B10"/>
    <w:rsid w:val="0048414B"/>
    <w:rsid w:val="0048575B"/>
    <w:rsid w:val="00485D10"/>
    <w:rsid w:val="00485E58"/>
    <w:rsid w:val="0048625B"/>
    <w:rsid w:val="00486475"/>
    <w:rsid w:val="00491B75"/>
    <w:rsid w:val="00492B2D"/>
    <w:rsid w:val="00493E96"/>
    <w:rsid w:val="00495D65"/>
    <w:rsid w:val="00497F41"/>
    <w:rsid w:val="004A1308"/>
    <w:rsid w:val="004A1C8A"/>
    <w:rsid w:val="004A30A0"/>
    <w:rsid w:val="004A3426"/>
    <w:rsid w:val="004A3BE4"/>
    <w:rsid w:val="004A3E48"/>
    <w:rsid w:val="004A41E0"/>
    <w:rsid w:val="004B08C5"/>
    <w:rsid w:val="004B0C34"/>
    <w:rsid w:val="004B2844"/>
    <w:rsid w:val="004B2BF0"/>
    <w:rsid w:val="004B3257"/>
    <w:rsid w:val="004B47D8"/>
    <w:rsid w:val="004B4A97"/>
    <w:rsid w:val="004B71F3"/>
    <w:rsid w:val="004C0F3C"/>
    <w:rsid w:val="004C1094"/>
    <w:rsid w:val="004C161E"/>
    <w:rsid w:val="004C21E3"/>
    <w:rsid w:val="004C2C36"/>
    <w:rsid w:val="004C38C1"/>
    <w:rsid w:val="004C7AA7"/>
    <w:rsid w:val="004D01BB"/>
    <w:rsid w:val="004D0390"/>
    <w:rsid w:val="004D35A5"/>
    <w:rsid w:val="004D5697"/>
    <w:rsid w:val="004D7CB4"/>
    <w:rsid w:val="004E019B"/>
    <w:rsid w:val="004E7F54"/>
    <w:rsid w:val="004F0016"/>
    <w:rsid w:val="004F1938"/>
    <w:rsid w:val="004F1DC8"/>
    <w:rsid w:val="004F4B6B"/>
    <w:rsid w:val="004F5E7C"/>
    <w:rsid w:val="004F6817"/>
    <w:rsid w:val="004F7080"/>
    <w:rsid w:val="004F7F83"/>
    <w:rsid w:val="005005D3"/>
    <w:rsid w:val="005016FE"/>
    <w:rsid w:val="005024E7"/>
    <w:rsid w:val="0050317A"/>
    <w:rsid w:val="00504655"/>
    <w:rsid w:val="0050480A"/>
    <w:rsid w:val="00505D7E"/>
    <w:rsid w:val="00510221"/>
    <w:rsid w:val="00510D72"/>
    <w:rsid w:val="00510F67"/>
    <w:rsid w:val="00513A87"/>
    <w:rsid w:val="00513ACC"/>
    <w:rsid w:val="00516DD0"/>
    <w:rsid w:val="005205AA"/>
    <w:rsid w:val="0052063A"/>
    <w:rsid w:val="00521C45"/>
    <w:rsid w:val="005230BA"/>
    <w:rsid w:val="00523F86"/>
    <w:rsid w:val="00524553"/>
    <w:rsid w:val="00524D1D"/>
    <w:rsid w:val="0052511D"/>
    <w:rsid w:val="005251E0"/>
    <w:rsid w:val="005266DF"/>
    <w:rsid w:val="0052799F"/>
    <w:rsid w:val="00527C49"/>
    <w:rsid w:val="00530C75"/>
    <w:rsid w:val="00534362"/>
    <w:rsid w:val="005346A9"/>
    <w:rsid w:val="00535429"/>
    <w:rsid w:val="00535C95"/>
    <w:rsid w:val="00540034"/>
    <w:rsid w:val="00541828"/>
    <w:rsid w:val="00541E7A"/>
    <w:rsid w:val="00543C5C"/>
    <w:rsid w:val="00544296"/>
    <w:rsid w:val="005450E0"/>
    <w:rsid w:val="005452C7"/>
    <w:rsid w:val="00545A35"/>
    <w:rsid w:val="0054630D"/>
    <w:rsid w:val="00547847"/>
    <w:rsid w:val="00547D9A"/>
    <w:rsid w:val="00550134"/>
    <w:rsid w:val="005502B7"/>
    <w:rsid w:val="00550BD8"/>
    <w:rsid w:val="00551455"/>
    <w:rsid w:val="00551592"/>
    <w:rsid w:val="00551821"/>
    <w:rsid w:val="005518B2"/>
    <w:rsid w:val="005550AF"/>
    <w:rsid w:val="005558B5"/>
    <w:rsid w:val="00557DEB"/>
    <w:rsid w:val="00560518"/>
    <w:rsid w:val="00561175"/>
    <w:rsid w:val="00561A43"/>
    <w:rsid w:val="00562022"/>
    <w:rsid w:val="00563284"/>
    <w:rsid w:val="005641CB"/>
    <w:rsid w:val="0056440B"/>
    <w:rsid w:val="00565E82"/>
    <w:rsid w:val="005670EB"/>
    <w:rsid w:val="0057027E"/>
    <w:rsid w:val="00570358"/>
    <w:rsid w:val="0057180C"/>
    <w:rsid w:val="00571FA7"/>
    <w:rsid w:val="00572327"/>
    <w:rsid w:val="00572CCD"/>
    <w:rsid w:val="00574BA7"/>
    <w:rsid w:val="005762D2"/>
    <w:rsid w:val="00583742"/>
    <w:rsid w:val="00583BE9"/>
    <w:rsid w:val="005843D4"/>
    <w:rsid w:val="00585A2A"/>
    <w:rsid w:val="005863A1"/>
    <w:rsid w:val="00590D74"/>
    <w:rsid w:val="00591134"/>
    <w:rsid w:val="00591B55"/>
    <w:rsid w:val="00592A73"/>
    <w:rsid w:val="00592A90"/>
    <w:rsid w:val="0059307F"/>
    <w:rsid w:val="00593196"/>
    <w:rsid w:val="0059425B"/>
    <w:rsid w:val="005969C7"/>
    <w:rsid w:val="00597471"/>
    <w:rsid w:val="005A0817"/>
    <w:rsid w:val="005A101C"/>
    <w:rsid w:val="005A198F"/>
    <w:rsid w:val="005A34E6"/>
    <w:rsid w:val="005A3538"/>
    <w:rsid w:val="005A5F9C"/>
    <w:rsid w:val="005A784A"/>
    <w:rsid w:val="005B0DE9"/>
    <w:rsid w:val="005B1DF3"/>
    <w:rsid w:val="005B21C4"/>
    <w:rsid w:val="005B2EB1"/>
    <w:rsid w:val="005B34FD"/>
    <w:rsid w:val="005B41E0"/>
    <w:rsid w:val="005B5513"/>
    <w:rsid w:val="005B5545"/>
    <w:rsid w:val="005B6206"/>
    <w:rsid w:val="005B7E7D"/>
    <w:rsid w:val="005C037A"/>
    <w:rsid w:val="005C20EA"/>
    <w:rsid w:val="005C3493"/>
    <w:rsid w:val="005C3A4C"/>
    <w:rsid w:val="005C726E"/>
    <w:rsid w:val="005D07AC"/>
    <w:rsid w:val="005D2BE6"/>
    <w:rsid w:val="005D55BB"/>
    <w:rsid w:val="005D62F0"/>
    <w:rsid w:val="005E106C"/>
    <w:rsid w:val="005E3390"/>
    <w:rsid w:val="005E3599"/>
    <w:rsid w:val="005E6E7E"/>
    <w:rsid w:val="005E6FFD"/>
    <w:rsid w:val="005F023B"/>
    <w:rsid w:val="005F45EF"/>
    <w:rsid w:val="005F4615"/>
    <w:rsid w:val="005F4809"/>
    <w:rsid w:val="005F51ED"/>
    <w:rsid w:val="005F5457"/>
    <w:rsid w:val="005F589F"/>
    <w:rsid w:val="005F5E91"/>
    <w:rsid w:val="005F6636"/>
    <w:rsid w:val="0060034E"/>
    <w:rsid w:val="006006EF"/>
    <w:rsid w:val="00600940"/>
    <w:rsid w:val="006011A6"/>
    <w:rsid w:val="00602207"/>
    <w:rsid w:val="00602F03"/>
    <w:rsid w:val="00603D7A"/>
    <w:rsid w:val="00604272"/>
    <w:rsid w:val="00606651"/>
    <w:rsid w:val="0061083B"/>
    <w:rsid w:val="0061188F"/>
    <w:rsid w:val="006127F5"/>
    <w:rsid w:val="00613A28"/>
    <w:rsid w:val="00613D1E"/>
    <w:rsid w:val="0061412C"/>
    <w:rsid w:val="006146CC"/>
    <w:rsid w:val="00621189"/>
    <w:rsid w:val="00627873"/>
    <w:rsid w:val="006307D7"/>
    <w:rsid w:val="00631233"/>
    <w:rsid w:val="00631966"/>
    <w:rsid w:val="00633194"/>
    <w:rsid w:val="00633E53"/>
    <w:rsid w:val="00633F0C"/>
    <w:rsid w:val="00637F08"/>
    <w:rsid w:val="0064055D"/>
    <w:rsid w:val="00640FE3"/>
    <w:rsid w:val="00643478"/>
    <w:rsid w:val="00644272"/>
    <w:rsid w:val="0064795C"/>
    <w:rsid w:val="0065288E"/>
    <w:rsid w:val="00652CD4"/>
    <w:rsid w:val="00655976"/>
    <w:rsid w:val="006565C6"/>
    <w:rsid w:val="00657C41"/>
    <w:rsid w:val="00660299"/>
    <w:rsid w:val="00661ED0"/>
    <w:rsid w:val="006627ED"/>
    <w:rsid w:val="00663679"/>
    <w:rsid w:val="006645FF"/>
    <w:rsid w:val="00664746"/>
    <w:rsid w:val="006651BE"/>
    <w:rsid w:val="00665262"/>
    <w:rsid w:val="00666D4F"/>
    <w:rsid w:val="006709FC"/>
    <w:rsid w:val="00671210"/>
    <w:rsid w:val="00671811"/>
    <w:rsid w:val="00671A32"/>
    <w:rsid w:val="006724E4"/>
    <w:rsid w:val="00672E9C"/>
    <w:rsid w:val="00674B63"/>
    <w:rsid w:val="00676219"/>
    <w:rsid w:val="00677B95"/>
    <w:rsid w:val="00677CF9"/>
    <w:rsid w:val="00680819"/>
    <w:rsid w:val="0068084E"/>
    <w:rsid w:val="0068095F"/>
    <w:rsid w:val="00680ED6"/>
    <w:rsid w:val="006823D9"/>
    <w:rsid w:val="00682B99"/>
    <w:rsid w:val="00682BE0"/>
    <w:rsid w:val="00683AAD"/>
    <w:rsid w:val="0068570D"/>
    <w:rsid w:val="006858D9"/>
    <w:rsid w:val="006860D4"/>
    <w:rsid w:val="00686348"/>
    <w:rsid w:val="006872D1"/>
    <w:rsid w:val="0068753C"/>
    <w:rsid w:val="00691C63"/>
    <w:rsid w:val="00692BB5"/>
    <w:rsid w:val="00693AD7"/>
    <w:rsid w:val="00694BB8"/>
    <w:rsid w:val="0069509C"/>
    <w:rsid w:val="00695474"/>
    <w:rsid w:val="00695F36"/>
    <w:rsid w:val="00696408"/>
    <w:rsid w:val="0069689A"/>
    <w:rsid w:val="0069710E"/>
    <w:rsid w:val="0069726C"/>
    <w:rsid w:val="006A1475"/>
    <w:rsid w:val="006A1515"/>
    <w:rsid w:val="006A26BA"/>
    <w:rsid w:val="006A2C6C"/>
    <w:rsid w:val="006A359C"/>
    <w:rsid w:val="006A4ED0"/>
    <w:rsid w:val="006A7317"/>
    <w:rsid w:val="006A7798"/>
    <w:rsid w:val="006A783E"/>
    <w:rsid w:val="006B169A"/>
    <w:rsid w:val="006B23C7"/>
    <w:rsid w:val="006B5DDE"/>
    <w:rsid w:val="006C13DE"/>
    <w:rsid w:val="006C2398"/>
    <w:rsid w:val="006C7B5B"/>
    <w:rsid w:val="006C7C69"/>
    <w:rsid w:val="006D06A8"/>
    <w:rsid w:val="006D1FE4"/>
    <w:rsid w:val="006D423E"/>
    <w:rsid w:val="006D4610"/>
    <w:rsid w:val="006D4BD6"/>
    <w:rsid w:val="006D5622"/>
    <w:rsid w:val="006D5C7E"/>
    <w:rsid w:val="006D78DE"/>
    <w:rsid w:val="006D7A08"/>
    <w:rsid w:val="006D7CE7"/>
    <w:rsid w:val="006E1089"/>
    <w:rsid w:val="006E3414"/>
    <w:rsid w:val="006E4892"/>
    <w:rsid w:val="006E586E"/>
    <w:rsid w:val="006E5E2C"/>
    <w:rsid w:val="006E6ACB"/>
    <w:rsid w:val="006E747F"/>
    <w:rsid w:val="006F037F"/>
    <w:rsid w:val="006F05C8"/>
    <w:rsid w:val="006F1EDF"/>
    <w:rsid w:val="006F3EBF"/>
    <w:rsid w:val="006F4420"/>
    <w:rsid w:val="006F4C71"/>
    <w:rsid w:val="006F5765"/>
    <w:rsid w:val="006F6F8A"/>
    <w:rsid w:val="006F73EC"/>
    <w:rsid w:val="006F7EC5"/>
    <w:rsid w:val="00701617"/>
    <w:rsid w:val="007027C5"/>
    <w:rsid w:val="00704D3B"/>
    <w:rsid w:val="007055D9"/>
    <w:rsid w:val="007073DA"/>
    <w:rsid w:val="00707E09"/>
    <w:rsid w:val="00710735"/>
    <w:rsid w:val="00710993"/>
    <w:rsid w:val="007122E6"/>
    <w:rsid w:val="007127B4"/>
    <w:rsid w:val="007132BA"/>
    <w:rsid w:val="007165D4"/>
    <w:rsid w:val="00716639"/>
    <w:rsid w:val="00716815"/>
    <w:rsid w:val="00716A45"/>
    <w:rsid w:val="00720DB1"/>
    <w:rsid w:val="00720E47"/>
    <w:rsid w:val="00722012"/>
    <w:rsid w:val="00722B10"/>
    <w:rsid w:val="00723ED5"/>
    <w:rsid w:val="00724352"/>
    <w:rsid w:val="007244E7"/>
    <w:rsid w:val="007246EE"/>
    <w:rsid w:val="00724AEA"/>
    <w:rsid w:val="00725F05"/>
    <w:rsid w:val="0072633F"/>
    <w:rsid w:val="00726F8A"/>
    <w:rsid w:val="00727090"/>
    <w:rsid w:val="00727AE8"/>
    <w:rsid w:val="00731C61"/>
    <w:rsid w:val="00735315"/>
    <w:rsid w:val="00735543"/>
    <w:rsid w:val="00737EAB"/>
    <w:rsid w:val="007413B8"/>
    <w:rsid w:val="007427D0"/>
    <w:rsid w:val="00745E70"/>
    <w:rsid w:val="0075005D"/>
    <w:rsid w:val="0075055C"/>
    <w:rsid w:val="00750C2E"/>
    <w:rsid w:val="00754024"/>
    <w:rsid w:val="0075433D"/>
    <w:rsid w:val="0075683D"/>
    <w:rsid w:val="00756BB8"/>
    <w:rsid w:val="00757AA6"/>
    <w:rsid w:val="00761021"/>
    <w:rsid w:val="007610AC"/>
    <w:rsid w:val="00762BDA"/>
    <w:rsid w:val="00763809"/>
    <w:rsid w:val="007643CC"/>
    <w:rsid w:val="00764B04"/>
    <w:rsid w:val="007664F3"/>
    <w:rsid w:val="00767898"/>
    <w:rsid w:val="00772C43"/>
    <w:rsid w:val="00781B17"/>
    <w:rsid w:val="00783552"/>
    <w:rsid w:val="007876E8"/>
    <w:rsid w:val="00787A0D"/>
    <w:rsid w:val="00790704"/>
    <w:rsid w:val="00790738"/>
    <w:rsid w:val="00790D77"/>
    <w:rsid w:val="007913A1"/>
    <w:rsid w:val="00791EE9"/>
    <w:rsid w:val="007920BF"/>
    <w:rsid w:val="00794CA5"/>
    <w:rsid w:val="00794DC4"/>
    <w:rsid w:val="00795DF6"/>
    <w:rsid w:val="007961A2"/>
    <w:rsid w:val="00796D13"/>
    <w:rsid w:val="007A37AA"/>
    <w:rsid w:val="007A460A"/>
    <w:rsid w:val="007A467A"/>
    <w:rsid w:val="007A4AB6"/>
    <w:rsid w:val="007A6CE3"/>
    <w:rsid w:val="007A7460"/>
    <w:rsid w:val="007A7B05"/>
    <w:rsid w:val="007A7C95"/>
    <w:rsid w:val="007A7E27"/>
    <w:rsid w:val="007B060A"/>
    <w:rsid w:val="007B0806"/>
    <w:rsid w:val="007B1D80"/>
    <w:rsid w:val="007B2906"/>
    <w:rsid w:val="007B6B15"/>
    <w:rsid w:val="007B6B26"/>
    <w:rsid w:val="007B7292"/>
    <w:rsid w:val="007B7447"/>
    <w:rsid w:val="007B7551"/>
    <w:rsid w:val="007C0287"/>
    <w:rsid w:val="007C058A"/>
    <w:rsid w:val="007C5CCD"/>
    <w:rsid w:val="007D15FD"/>
    <w:rsid w:val="007D47E7"/>
    <w:rsid w:val="007D4AC9"/>
    <w:rsid w:val="007D64A0"/>
    <w:rsid w:val="007D68E5"/>
    <w:rsid w:val="007E0486"/>
    <w:rsid w:val="007E0B3C"/>
    <w:rsid w:val="007E10CB"/>
    <w:rsid w:val="007E191A"/>
    <w:rsid w:val="007E4818"/>
    <w:rsid w:val="007E5012"/>
    <w:rsid w:val="007E5257"/>
    <w:rsid w:val="007E6E9C"/>
    <w:rsid w:val="007E74B7"/>
    <w:rsid w:val="007F18F0"/>
    <w:rsid w:val="007F2A2A"/>
    <w:rsid w:val="007F6505"/>
    <w:rsid w:val="007F698B"/>
    <w:rsid w:val="007F6994"/>
    <w:rsid w:val="007F6E63"/>
    <w:rsid w:val="007F7EC6"/>
    <w:rsid w:val="00802437"/>
    <w:rsid w:val="00804050"/>
    <w:rsid w:val="00804D45"/>
    <w:rsid w:val="00806F76"/>
    <w:rsid w:val="00810FE0"/>
    <w:rsid w:val="0081230F"/>
    <w:rsid w:val="00813C2A"/>
    <w:rsid w:val="00813F3A"/>
    <w:rsid w:val="00813FFA"/>
    <w:rsid w:val="00814932"/>
    <w:rsid w:val="00814ED7"/>
    <w:rsid w:val="00815002"/>
    <w:rsid w:val="00817D3D"/>
    <w:rsid w:val="008202CF"/>
    <w:rsid w:val="00820E9B"/>
    <w:rsid w:val="00824C6D"/>
    <w:rsid w:val="008252DA"/>
    <w:rsid w:val="008260C8"/>
    <w:rsid w:val="00827B68"/>
    <w:rsid w:val="00830366"/>
    <w:rsid w:val="00831DB6"/>
    <w:rsid w:val="00832C2E"/>
    <w:rsid w:val="008369C9"/>
    <w:rsid w:val="00840E57"/>
    <w:rsid w:val="00840ECD"/>
    <w:rsid w:val="00840FCC"/>
    <w:rsid w:val="00842BC3"/>
    <w:rsid w:val="008454F5"/>
    <w:rsid w:val="0084582B"/>
    <w:rsid w:val="00845900"/>
    <w:rsid w:val="00846898"/>
    <w:rsid w:val="00846973"/>
    <w:rsid w:val="008470AE"/>
    <w:rsid w:val="008472F8"/>
    <w:rsid w:val="00851DB5"/>
    <w:rsid w:val="00852720"/>
    <w:rsid w:val="00852A86"/>
    <w:rsid w:val="0085300B"/>
    <w:rsid w:val="0085350A"/>
    <w:rsid w:val="00853806"/>
    <w:rsid w:val="00854F3D"/>
    <w:rsid w:val="0085571C"/>
    <w:rsid w:val="0085716B"/>
    <w:rsid w:val="00860343"/>
    <w:rsid w:val="008626CC"/>
    <w:rsid w:val="00862A1A"/>
    <w:rsid w:val="00863284"/>
    <w:rsid w:val="0086518D"/>
    <w:rsid w:val="00865E17"/>
    <w:rsid w:val="00866287"/>
    <w:rsid w:val="008669B2"/>
    <w:rsid w:val="00867DF1"/>
    <w:rsid w:val="00870DE3"/>
    <w:rsid w:val="00872AC0"/>
    <w:rsid w:val="00873A72"/>
    <w:rsid w:val="00873DC1"/>
    <w:rsid w:val="00873F89"/>
    <w:rsid w:val="0087484A"/>
    <w:rsid w:val="00874A87"/>
    <w:rsid w:val="00876B93"/>
    <w:rsid w:val="00876EE8"/>
    <w:rsid w:val="0087707E"/>
    <w:rsid w:val="008774FF"/>
    <w:rsid w:val="008775B6"/>
    <w:rsid w:val="00877A9F"/>
    <w:rsid w:val="00880D0A"/>
    <w:rsid w:val="00881BB7"/>
    <w:rsid w:val="008825FA"/>
    <w:rsid w:val="0088417A"/>
    <w:rsid w:val="00884CEC"/>
    <w:rsid w:val="0088511D"/>
    <w:rsid w:val="008859A7"/>
    <w:rsid w:val="00885F13"/>
    <w:rsid w:val="00886911"/>
    <w:rsid w:val="00890256"/>
    <w:rsid w:val="0089036C"/>
    <w:rsid w:val="00890C97"/>
    <w:rsid w:val="00891EAD"/>
    <w:rsid w:val="00892B7E"/>
    <w:rsid w:val="0089400B"/>
    <w:rsid w:val="00894FBA"/>
    <w:rsid w:val="00896779"/>
    <w:rsid w:val="00896ED1"/>
    <w:rsid w:val="008974E3"/>
    <w:rsid w:val="008A0517"/>
    <w:rsid w:val="008A118C"/>
    <w:rsid w:val="008A1D5C"/>
    <w:rsid w:val="008A3B6E"/>
    <w:rsid w:val="008A3D6C"/>
    <w:rsid w:val="008A4D5B"/>
    <w:rsid w:val="008A5B27"/>
    <w:rsid w:val="008A606C"/>
    <w:rsid w:val="008A663D"/>
    <w:rsid w:val="008A7120"/>
    <w:rsid w:val="008A7F88"/>
    <w:rsid w:val="008B01F2"/>
    <w:rsid w:val="008B1E84"/>
    <w:rsid w:val="008B3895"/>
    <w:rsid w:val="008B55C3"/>
    <w:rsid w:val="008B5799"/>
    <w:rsid w:val="008B5C50"/>
    <w:rsid w:val="008B6669"/>
    <w:rsid w:val="008B7417"/>
    <w:rsid w:val="008B79A0"/>
    <w:rsid w:val="008C02EB"/>
    <w:rsid w:val="008C0645"/>
    <w:rsid w:val="008C09A0"/>
    <w:rsid w:val="008C0D56"/>
    <w:rsid w:val="008C277E"/>
    <w:rsid w:val="008C342F"/>
    <w:rsid w:val="008C4C5C"/>
    <w:rsid w:val="008C4F72"/>
    <w:rsid w:val="008C52FC"/>
    <w:rsid w:val="008C5A0D"/>
    <w:rsid w:val="008C7738"/>
    <w:rsid w:val="008D4289"/>
    <w:rsid w:val="008D6508"/>
    <w:rsid w:val="008D701E"/>
    <w:rsid w:val="008E3EAA"/>
    <w:rsid w:val="008E52E5"/>
    <w:rsid w:val="008F2269"/>
    <w:rsid w:val="008F30DC"/>
    <w:rsid w:val="008F34B1"/>
    <w:rsid w:val="008F4E30"/>
    <w:rsid w:val="008F76F8"/>
    <w:rsid w:val="00901375"/>
    <w:rsid w:val="009024B6"/>
    <w:rsid w:val="0090262F"/>
    <w:rsid w:val="009033B1"/>
    <w:rsid w:val="00903763"/>
    <w:rsid w:val="00903DCC"/>
    <w:rsid w:val="009053F1"/>
    <w:rsid w:val="009103C4"/>
    <w:rsid w:val="00911226"/>
    <w:rsid w:val="00911A24"/>
    <w:rsid w:val="00912A98"/>
    <w:rsid w:val="009135BE"/>
    <w:rsid w:val="009158CE"/>
    <w:rsid w:val="00917FE5"/>
    <w:rsid w:val="00922976"/>
    <w:rsid w:val="0092628C"/>
    <w:rsid w:val="009262F0"/>
    <w:rsid w:val="009266B1"/>
    <w:rsid w:val="00927935"/>
    <w:rsid w:val="00927DBE"/>
    <w:rsid w:val="00930FAF"/>
    <w:rsid w:val="00933619"/>
    <w:rsid w:val="00933753"/>
    <w:rsid w:val="009346EE"/>
    <w:rsid w:val="00934917"/>
    <w:rsid w:val="00937D76"/>
    <w:rsid w:val="009402F0"/>
    <w:rsid w:val="009422C0"/>
    <w:rsid w:val="009424AF"/>
    <w:rsid w:val="00943451"/>
    <w:rsid w:val="00944573"/>
    <w:rsid w:val="00944746"/>
    <w:rsid w:val="00944BB9"/>
    <w:rsid w:val="00944C3F"/>
    <w:rsid w:val="0094567E"/>
    <w:rsid w:val="00945AEF"/>
    <w:rsid w:val="00947DBB"/>
    <w:rsid w:val="009521B5"/>
    <w:rsid w:val="00954770"/>
    <w:rsid w:val="00954B00"/>
    <w:rsid w:val="00955CE7"/>
    <w:rsid w:val="00956A13"/>
    <w:rsid w:val="00956C87"/>
    <w:rsid w:val="00956D1F"/>
    <w:rsid w:val="00960DD1"/>
    <w:rsid w:val="00961401"/>
    <w:rsid w:val="00964E64"/>
    <w:rsid w:val="00965E96"/>
    <w:rsid w:val="00970AF0"/>
    <w:rsid w:val="00970DB5"/>
    <w:rsid w:val="00971315"/>
    <w:rsid w:val="00971FBB"/>
    <w:rsid w:val="00972D66"/>
    <w:rsid w:val="00974147"/>
    <w:rsid w:val="009748CE"/>
    <w:rsid w:val="00975662"/>
    <w:rsid w:val="00976341"/>
    <w:rsid w:val="00976DE3"/>
    <w:rsid w:val="00976DE9"/>
    <w:rsid w:val="009773A0"/>
    <w:rsid w:val="009815DB"/>
    <w:rsid w:val="00983349"/>
    <w:rsid w:val="009843FB"/>
    <w:rsid w:val="00985B7F"/>
    <w:rsid w:val="00987318"/>
    <w:rsid w:val="0099153A"/>
    <w:rsid w:val="00992C61"/>
    <w:rsid w:val="00992E70"/>
    <w:rsid w:val="009953A6"/>
    <w:rsid w:val="009955DC"/>
    <w:rsid w:val="00995B57"/>
    <w:rsid w:val="00995FCE"/>
    <w:rsid w:val="00996688"/>
    <w:rsid w:val="009A273C"/>
    <w:rsid w:val="009A2841"/>
    <w:rsid w:val="009A449F"/>
    <w:rsid w:val="009A4769"/>
    <w:rsid w:val="009A4FFA"/>
    <w:rsid w:val="009A5640"/>
    <w:rsid w:val="009A6252"/>
    <w:rsid w:val="009A750F"/>
    <w:rsid w:val="009A7597"/>
    <w:rsid w:val="009B1A21"/>
    <w:rsid w:val="009B1EE4"/>
    <w:rsid w:val="009B253E"/>
    <w:rsid w:val="009B4947"/>
    <w:rsid w:val="009B4F49"/>
    <w:rsid w:val="009C176C"/>
    <w:rsid w:val="009C2839"/>
    <w:rsid w:val="009C2925"/>
    <w:rsid w:val="009C32A3"/>
    <w:rsid w:val="009C3562"/>
    <w:rsid w:val="009C5489"/>
    <w:rsid w:val="009C589D"/>
    <w:rsid w:val="009C7007"/>
    <w:rsid w:val="009D031B"/>
    <w:rsid w:val="009D03E8"/>
    <w:rsid w:val="009D1099"/>
    <w:rsid w:val="009D1630"/>
    <w:rsid w:val="009D1689"/>
    <w:rsid w:val="009D1E22"/>
    <w:rsid w:val="009D2318"/>
    <w:rsid w:val="009D6E5D"/>
    <w:rsid w:val="009D7A75"/>
    <w:rsid w:val="009E0A9F"/>
    <w:rsid w:val="009E231E"/>
    <w:rsid w:val="009E4D20"/>
    <w:rsid w:val="009E61DB"/>
    <w:rsid w:val="009E76B8"/>
    <w:rsid w:val="009F008C"/>
    <w:rsid w:val="009F0962"/>
    <w:rsid w:val="009F0BDB"/>
    <w:rsid w:val="009F17CE"/>
    <w:rsid w:val="009F2BAF"/>
    <w:rsid w:val="009F3837"/>
    <w:rsid w:val="009F39D0"/>
    <w:rsid w:val="009F3CAF"/>
    <w:rsid w:val="009F441C"/>
    <w:rsid w:val="009F4B6B"/>
    <w:rsid w:val="009F5CDA"/>
    <w:rsid w:val="009F5FA2"/>
    <w:rsid w:val="00A00C9D"/>
    <w:rsid w:val="00A02423"/>
    <w:rsid w:val="00A0306C"/>
    <w:rsid w:val="00A030AC"/>
    <w:rsid w:val="00A03EE0"/>
    <w:rsid w:val="00A04126"/>
    <w:rsid w:val="00A043B0"/>
    <w:rsid w:val="00A05454"/>
    <w:rsid w:val="00A054CB"/>
    <w:rsid w:val="00A05BFC"/>
    <w:rsid w:val="00A05FBE"/>
    <w:rsid w:val="00A06594"/>
    <w:rsid w:val="00A1060B"/>
    <w:rsid w:val="00A10952"/>
    <w:rsid w:val="00A113C5"/>
    <w:rsid w:val="00A12458"/>
    <w:rsid w:val="00A13717"/>
    <w:rsid w:val="00A1509B"/>
    <w:rsid w:val="00A158FF"/>
    <w:rsid w:val="00A15F75"/>
    <w:rsid w:val="00A16F93"/>
    <w:rsid w:val="00A173ED"/>
    <w:rsid w:val="00A20B62"/>
    <w:rsid w:val="00A210B6"/>
    <w:rsid w:val="00A2156A"/>
    <w:rsid w:val="00A21D20"/>
    <w:rsid w:val="00A25F20"/>
    <w:rsid w:val="00A2726C"/>
    <w:rsid w:val="00A31C4A"/>
    <w:rsid w:val="00A33189"/>
    <w:rsid w:val="00A35928"/>
    <w:rsid w:val="00A35ED5"/>
    <w:rsid w:val="00A36349"/>
    <w:rsid w:val="00A36F96"/>
    <w:rsid w:val="00A3718F"/>
    <w:rsid w:val="00A4026B"/>
    <w:rsid w:val="00A408CF"/>
    <w:rsid w:val="00A40E7D"/>
    <w:rsid w:val="00A41640"/>
    <w:rsid w:val="00A41906"/>
    <w:rsid w:val="00A42098"/>
    <w:rsid w:val="00A42248"/>
    <w:rsid w:val="00A448C7"/>
    <w:rsid w:val="00A45342"/>
    <w:rsid w:val="00A50597"/>
    <w:rsid w:val="00A50D2D"/>
    <w:rsid w:val="00A52102"/>
    <w:rsid w:val="00A521DE"/>
    <w:rsid w:val="00A524F7"/>
    <w:rsid w:val="00A54A39"/>
    <w:rsid w:val="00A558B4"/>
    <w:rsid w:val="00A55BF2"/>
    <w:rsid w:val="00A56236"/>
    <w:rsid w:val="00A5745C"/>
    <w:rsid w:val="00A578AA"/>
    <w:rsid w:val="00A57E40"/>
    <w:rsid w:val="00A616D1"/>
    <w:rsid w:val="00A6199F"/>
    <w:rsid w:val="00A62A67"/>
    <w:rsid w:val="00A6370D"/>
    <w:rsid w:val="00A65044"/>
    <w:rsid w:val="00A6562A"/>
    <w:rsid w:val="00A65918"/>
    <w:rsid w:val="00A666CC"/>
    <w:rsid w:val="00A67BF7"/>
    <w:rsid w:val="00A67D2A"/>
    <w:rsid w:val="00A73A01"/>
    <w:rsid w:val="00A73E61"/>
    <w:rsid w:val="00A75241"/>
    <w:rsid w:val="00A806FD"/>
    <w:rsid w:val="00A81C1B"/>
    <w:rsid w:val="00A82297"/>
    <w:rsid w:val="00A82D8C"/>
    <w:rsid w:val="00A83A48"/>
    <w:rsid w:val="00A844E5"/>
    <w:rsid w:val="00A84A2C"/>
    <w:rsid w:val="00A85922"/>
    <w:rsid w:val="00A8633F"/>
    <w:rsid w:val="00A86472"/>
    <w:rsid w:val="00A87599"/>
    <w:rsid w:val="00A90723"/>
    <w:rsid w:val="00A90FE4"/>
    <w:rsid w:val="00A911A0"/>
    <w:rsid w:val="00A92D3E"/>
    <w:rsid w:val="00A9388D"/>
    <w:rsid w:val="00A938C7"/>
    <w:rsid w:val="00A93964"/>
    <w:rsid w:val="00A94ABE"/>
    <w:rsid w:val="00A96342"/>
    <w:rsid w:val="00AA034C"/>
    <w:rsid w:val="00AA06DF"/>
    <w:rsid w:val="00AA0E1C"/>
    <w:rsid w:val="00AA1DE6"/>
    <w:rsid w:val="00AA2667"/>
    <w:rsid w:val="00AA2C4B"/>
    <w:rsid w:val="00AA365B"/>
    <w:rsid w:val="00AA46A1"/>
    <w:rsid w:val="00AA4D67"/>
    <w:rsid w:val="00AA4EDD"/>
    <w:rsid w:val="00AA59F5"/>
    <w:rsid w:val="00AA641E"/>
    <w:rsid w:val="00AA7D12"/>
    <w:rsid w:val="00AB0B41"/>
    <w:rsid w:val="00AB1BA1"/>
    <w:rsid w:val="00AB31C1"/>
    <w:rsid w:val="00AB3578"/>
    <w:rsid w:val="00AB39D8"/>
    <w:rsid w:val="00AB450D"/>
    <w:rsid w:val="00AB534F"/>
    <w:rsid w:val="00AB5B7E"/>
    <w:rsid w:val="00AB6CC5"/>
    <w:rsid w:val="00AB7EF4"/>
    <w:rsid w:val="00AC171C"/>
    <w:rsid w:val="00AC3640"/>
    <w:rsid w:val="00AC4E7C"/>
    <w:rsid w:val="00AC51EB"/>
    <w:rsid w:val="00AC56F9"/>
    <w:rsid w:val="00AC60BA"/>
    <w:rsid w:val="00AC63F5"/>
    <w:rsid w:val="00AC7908"/>
    <w:rsid w:val="00AD102F"/>
    <w:rsid w:val="00AD1124"/>
    <w:rsid w:val="00AD2620"/>
    <w:rsid w:val="00AD315B"/>
    <w:rsid w:val="00AD35AA"/>
    <w:rsid w:val="00AD3974"/>
    <w:rsid w:val="00AD3E0C"/>
    <w:rsid w:val="00AD409A"/>
    <w:rsid w:val="00AD483F"/>
    <w:rsid w:val="00AD5A89"/>
    <w:rsid w:val="00AD732F"/>
    <w:rsid w:val="00AE131C"/>
    <w:rsid w:val="00AE29A1"/>
    <w:rsid w:val="00AE41EF"/>
    <w:rsid w:val="00AE466D"/>
    <w:rsid w:val="00AE5154"/>
    <w:rsid w:val="00AE54D1"/>
    <w:rsid w:val="00AE6081"/>
    <w:rsid w:val="00AE633C"/>
    <w:rsid w:val="00AE6BBC"/>
    <w:rsid w:val="00AF0C67"/>
    <w:rsid w:val="00AF0FDB"/>
    <w:rsid w:val="00AF1440"/>
    <w:rsid w:val="00AF26CF"/>
    <w:rsid w:val="00AF3263"/>
    <w:rsid w:val="00AF3D30"/>
    <w:rsid w:val="00AF3F2A"/>
    <w:rsid w:val="00AF4413"/>
    <w:rsid w:val="00AF6463"/>
    <w:rsid w:val="00AF6BD9"/>
    <w:rsid w:val="00AF6C0A"/>
    <w:rsid w:val="00AF735E"/>
    <w:rsid w:val="00B01802"/>
    <w:rsid w:val="00B01F33"/>
    <w:rsid w:val="00B02532"/>
    <w:rsid w:val="00B02AAA"/>
    <w:rsid w:val="00B04396"/>
    <w:rsid w:val="00B05627"/>
    <w:rsid w:val="00B06CC6"/>
    <w:rsid w:val="00B06D10"/>
    <w:rsid w:val="00B07347"/>
    <w:rsid w:val="00B11F88"/>
    <w:rsid w:val="00B1227C"/>
    <w:rsid w:val="00B12516"/>
    <w:rsid w:val="00B13380"/>
    <w:rsid w:val="00B13A7F"/>
    <w:rsid w:val="00B154CE"/>
    <w:rsid w:val="00B15A06"/>
    <w:rsid w:val="00B165D3"/>
    <w:rsid w:val="00B17AFE"/>
    <w:rsid w:val="00B20F35"/>
    <w:rsid w:val="00B21D75"/>
    <w:rsid w:val="00B22D96"/>
    <w:rsid w:val="00B2561E"/>
    <w:rsid w:val="00B26A06"/>
    <w:rsid w:val="00B3038B"/>
    <w:rsid w:val="00B30E66"/>
    <w:rsid w:val="00B34C21"/>
    <w:rsid w:val="00B34CE6"/>
    <w:rsid w:val="00B378D9"/>
    <w:rsid w:val="00B421D0"/>
    <w:rsid w:val="00B42E4C"/>
    <w:rsid w:val="00B43877"/>
    <w:rsid w:val="00B438F2"/>
    <w:rsid w:val="00B43D5B"/>
    <w:rsid w:val="00B43FDF"/>
    <w:rsid w:val="00B44340"/>
    <w:rsid w:val="00B44D5D"/>
    <w:rsid w:val="00B45E11"/>
    <w:rsid w:val="00B4639D"/>
    <w:rsid w:val="00B46CD5"/>
    <w:rsid w:val="00B46EE1"/>
    <w:rsid w:val="00B47487"/>
    <w:rsid w:val="00B5028A"/>
    <w:rsid w:val="00B507F1"/>
    <w:rsid w:val="00B50E82"/>
    <w:rsid w:val="00B519B6"/>
    <w:rsid w:val="00B54B45"/>
    <w:rsid w:val="00B56C6A"/>
    <w:rsid w:val="00B57F6C"/>
    <w:rsid w:val="00B6139D"/>
    <w:rsid w:val="00B61C4F"/>
    <w:rsid w:val="00B62E58"/>
    <w:rsid w:val="00B636AD"/>
    <w:rsid w:val="00B65487"/>
    <w:rsid w:val="00B66F9B"/>
    <w:rsid w:val="00B67EB5"/>
    <w:rsid w:val="00B712A3"/>
    <w:rsid w:val="00B716DA"/>
    <w:rsid w:val="00B71C07"/>
    <w:rsid w:val="00B73EE8"/>
    <w:rsid w:val="00B74CFA"/>
    <w:rsid w:val="00B762E1"/>
    <w:rsid w:val="00B766A9"/>
    <w:rsid w:val="00B76F24"/>
    <w:rsid w:val="00B77257"/>
    <w:rsid w:val="00B838E4"/>
    <w:rsid w:val="00B839F6"/>
    <w:rsid w:val="00B8483A"/>
    <w:rsid w:val="00B8488D"/>
    <w:rsid w:val="00B84A6D"/>
    <w:rsid w:val="00B86E78"/>
    <w:rsid w:val="00B91A4E"/>
    <w:rsid w:val="00B91E6B"/>
    <w:rsid w:val="00B9270E"/>
    <w:rsid w:val="00B92F46"/>
    <w:rsid w:val="00B95C1F"/>
    <w:rsid w:val="00B95DF2"/>
    <w:rsid w:val="00B96203"/>
    <w:rsid w:val="00B97601"/>
    <w:rsid w:val="00B9771F"/>
    <w:rsid w:val="00B9772D"/>
    <w:rsid w:val="00BA02E7"/>
    <w:rsid w:val="00BA09D4"/>
    <w:rsid w:val="00BA0BC8"/>
    <w:rsid w:val="00BA1896"/>
    <w:rsid w:val="00BA1E0C"/>
    <w:rsid w:val="00BA2644"/>
    <w:rsid w:val="00BA26F4"/>
    <w:rsid w:val="00BA273E"/>
    <w:rsid w:val="00BA7F7B"/>
    <w:rsid w:val="00BB028F"/>
    <w:rsid w:val="00BB092E"/>
    <w:rsid w:val="00BB0B12"/>
    <w:rsid w:val="00BB1438"/>
    <w:rsid w:val="00BB1CC9"/>
    <w:rsid w:val="00BB255D"/>
    <w:rsid w:val="00BB3609"/>
    <w:rsid w:val="00BB5910"/>
    <w:rsid w:val="00BB6153"/>
    <w:rsid w:val="00BB6D86"/>
    <w:rsid w:val="00BB7CC3"/>
    <w:rsid w:val="00BC1070"/>
    <w:rsid w:val="00BC2F78"/>
    <w:rsid w:val="00BC4F01"/>
    <w:rsid w:val="00BC66B4"/>
    <w:rsid w:val="00BD0ABC"/>
    <w:rsid w:val="00BD27C1"/>
    <w:rsid w:val="00BD3659"/>
    <w:rsid w:val="00BD4599"/>
    <w:rsid w:val="00BD4748"/>
    <w:rsid w:val="00BD4BA0"/>
    <w:rsid w:val="00BD51F5"/>
    <w:rsid w:val="00BD622E"/>
    <w:rsid w:val="00BD6966"/>
    <w:rsid w:val="00BE0F2F"/>
    <w:rsid w:val="00BE1FE5"/>
    <w:rsid w:val="00BE2946"/>
    <w:rsid w:val="00BE4241"/>
    <w:rsid w:val="00BE5C55"/>
    <w:rsid w:val="00BE77CC"/>
    <w:rsid w:val="00BF07F9"/>
    <w:rsid w:val="00BF0D1C"/>
    <w:rsid w:val="00BF3E70"/>
    <w:rsid w:val="00BF75BB"/>
    <w:rsid w:val="00C01200"/>
    <w:rsid w:val="00C01C3E"/>
    <w:rsid w:val="00C01C47"/>
    <w:rsid w:val="00C02C97"/>
    <w:rsid w:val="00C030BD"/>
    <w:rsid w:val="00C07159"/>
    <w:rsid w:val="00C07F15"/>
    <w:rsid w:val="00C10BDF"/>
    <w:rsid w:val="00C12844"/>
    <w:rsid w:val="00C13325"/>
    <w:rsid w:val="00C14C13"/>
    <w:rsid w:val="00C15F4A"/>
    <w:rsid w:val="00C17BBD"/>
    <w:rsid w:val="00C20ACD"/>
    <w:rsid w:val="00C211E3"/>
    <w:rsid w:val="00C215CE"/>
    <w:rsid w:val="00C27101"/>
    <w:rsid w:val="00C31813"/>
    <w:rsid w:val="00C32511"/>
    <w:rsid w:val="00C34292"/>
    <w:rsid w:val="00C35F84"/>
    <w:rsid w:val="00C35FE7"/>
    <w:rsid w:val="00C37CAD"/>
    <w:rsid w:val="00C403FE"/>
    <w:rsid w:val="00C40931"/>
    <w:rsid w:val="00C43B25"/>
    <w:rsid w:val="00C43EB8"/>
    <w:rsid w:val="00C47248"/>
    <w:rsid w:val="00C50B24"/>
    <w:rsid w:val="00C51052"/>
    <w:rsid w:val="00C5203B"/>
    <w:rsid w:val="00C526F1"/>
    <w:rsid w:val="00C543BF"/>
    <w:rsid w:val="00C54408"/>
    <w:rsid w:val="00C54EF5"/>
    <w:rsid w:val="00C54F9D"/>
    <w:rsid w:val="00C55291"/>
    <w:rsid w:val="00C5653F"/>
    <w:rsid w:val="00C56B80"/>
    <w:rsid w:val="00C572BA"/>
    <w:rsid w:val="00C5746D"/>
    <w:rsid w:val="00C5767B"/>
    <w:rsid w:val="00C57CD5"/>
    <w:rsid w:val="00C60C28"/>
    <w:rsid w:val="00C61A39"/>
    <w:rsid w:val="00C61A42"/>
    <w:rsid w:val="00C62198"/>
    <w:rsid w:val="00C621F3"/>
    <w:rsid w:val="00C624A7"/>
    <w:rsid w:val="00C6621A"/>
    <w:rsid w:val="00C66840"/>
    <w:rsid w:val="00C67D25"/>
    <w:rsid w:val="00C74B8F"/>
    <w:rsid w:val="00C75A7F"/>
    <w:rsid w:val="00C75DBF"/>
    <w:rsid w:val="00C76141"/>
    <w:rsid w:val="00C77C1E"/>
    <w:rsid w:val="00C77D1F"/>
    <w:rsid w:val="00C80E23"/>
    <w:rsid w:val="00C81AEB"/>
    <w:rsid w:val="00C8309C"/>
    <w:rsid w:val="00C83E77"/>
    <w:rsid w:val="00C8448E"/>
    <w:rsid w:val="00C845DC"/>
    <w:rsid w:val="00C84965"/>
    <w:rsid w:val="00C85387"/>
    <w:rsid w:val="00C86600"/>
    <w:rsid w:val="00C86AC9"/>
    <w:rsid w:val="00C90276"/>
    <w:rsid w:val="00C917AA"/>
    <w:rsid w:val="00C92439"/>
    <w:rsid w:val="00C92823"/>
    <w:rsid w:val="00C93660"/>
    <w:rsid w:val="00C93F20"/>
    <w:rsid w:val="00C9523A"/>
    <w:rsid w:val="00C96E15"/>
    <w:rsid w:val="00C9769C"/>
    <w:rsid w:val="00CA0CD3"/>
    <w:rsid w:val="00CA3C67"/>
    <w:rsid w:val="00CA4500"/>
    <w:rsid w:val="00CA4959"/>
    <w:rsid w:val="00CA64A8"/>
    <w:rsid w:val="00CA6BDF"/>
    <w:rsid w:val="00CA785A"/>
    <w:rsid w:val="00CA7C86"/>
    <w:rsid w:val="00CB080B"/>
    <w:rsid w:val="00CB0CEE"/>
    <w:rsid w:val="00CB2108"/>
    <w:rsid w:val="00CB29F1"/>
    <w:rsid w:val="00CB533D"/>
    <w:rsid w:val="00CB6E1B"/>
    <w:rsid w:val="00CB7B3C"/>
    <w:rsid w:val="00CB7F29"/>
    <w:rsid w:val="00CC0778"/>
    <w:rsid w:val="00CC0F72"/>
    <w:rsid w:val="00CC148C"/>
    <w:rsid w:val="00CC37EE"/>
    <w:rsid w:val="00CC3B62"/>
    <w:rsid w:val="00CC43D8"/>
    <w:rsid w:val="00CC5E06"/>
    <w:rsid w:val="00CC60B5"/>
    <w:rsid w:val="00CC6D7B"/>
    <w:rsid w:val="00CD2B8D"/>
    <w:rsid w:val="00CD34A9"/>
    <w:rsid w:val="00CD3AAF"/>
    <w:rsid w:val="00CD411F"/>
    <w:rsid w:val="00CD4F84"/>
    <w:rsid w:val="00CD5394"/>
    <w:rsid w:val="00CD641B"/>
    <w:rsid w:val="00CD6725"/>
    <w:rsid w:val="00CE1E66"/>
    <w:rsid w:val="00CE355A"/>
    <w:rsid w:val="00CE4E4E"/>
    <w:rsid w:val="00CE5CFF"/>
    <w:rsid w:val="00CE66DF"/>
    <w:rsid w:val="00CE6720"/>
    <w:rsid w:val="00CF16BC"/>
    <w:rsid w:val="00CF496F"/>
    <w:rsid w:val="00CF4CD3"/>
    <w:rsid w:val="00CF5054"/>
    <w:rsid w:val="00CF6E0A"/>
    <w:rsid w:val="00CF7258"/>
    <w:rsid w:val="00D01BB7"/>
    <w:rsid w:val="00D01FC1"/>
    <w:rsid w:val="00D04D41"/>
    <w:rsid w:val="00D05321"/>
    <w:rsid w:val="00D06F3D"/>
    <w:rsid w:val="00D107E0"/>
    <w:rsid w:val="00D112DA"/>
    <w:rsid w:val="00D1146D"/>
    <w:rsid w:val="00D1248C"/>
    <w:rsid w:val="00D14DC9"/>
    <w:rsid w:val="00D16D91"/>
    <w:rsid w:val="00D17FEB"/>
    <w:rsid w:val="00D20E5A"/>
    <w:rsid w:val="00D21357"/>
    <w:rsid w:val="00D22D34"/>
    <w:rsid w:val="00D26331"/>
    <w:rsid w:val="00D2731A"/>
    <w:rsid w:val="00D278F8"/>
    <w:rsid w:val="00D27DD5"/>
    <w:rsid w:val="00D325FB"/>
    <w:rsid w:val="00D3288B"/>
    <w:rsid w:val="00D32BD6"/>
    <w:rsid w:val="00D33442"/>
    <w:rsid w:val="00D34123"/>
    <w:rsid w:val="00D342EA"/>
    <w:rsid w:val="00D347D1"/>
    <w:rsid w:val="00D34DCC"/>
    <w:rsid w:val="00D366F5"/>
    <w:rsid w:val="00D4002B"/>
    <w:rsid w:val="00D40B52"/>
    <w:rsid w:val="00D413CD"/>
    <w:rsid w:val="00D419D6"/>
    <w:rsid w:val="00D41A7A"/>
    <w:rsid w:val="00D44E48"/>
    <w:rsid w:val="00D44F2B"/>
    <w:rsid w:val="00D452E8"/>
    <w:rsid w:val="00D46453"/>
    <w:rsid w:val="00D46492"/>
    <w:rsid w:val="00D47EF6"/>
    <w:rsid w:val="00D503BC"/>
    <w:rsid w:val="00D505A3"/>
    <w:rsid w:val="00D50EED"/>
    <w:rsid w:val="00D51B95"/>
    <w:rsid w:val="00D52363"/>
    <w:rsid w:val="00D52EDC"/>
    <w:rsid w:val="00D52FD4"/>
    <w:rsid w:val="00D532EB"/>
    <w:rsid w:val="00D5523A"/>
    <w:rsid w:val="00D55339"/>
    <w:rsid w:val="00D55E12"/>
    <w:rsid w:val="00D55E9B"/>
    <w:rsid w:val="00D55F46"/>
    <w:rsid w:val="00D56170"/>
    <w:rsid w:val="00D56857"/>
    <w:rsid w:val="00D6118E"/>
    <w:rsid w:val="00D61FBD"/>
    <w:rsid w:val="00D62D07"/>
    <w:rsid w:val="00D66340"/>
    <w:rsid w:val="00D70F59"/>
    <w:rsid w:val="00D73AC1"/>
    <w:rsid w:val="00D75B62"/>
    <w:rsid w:val="00D76197"/>
    <w:rsid w:val="00D76876"/>
    <w:rsid w:val="00D77173"/>
    <w:rsid w:val="00D77577"/>
    <w:rsid w:val="00D77952"/>
    <w:rsid w:val="00D80A9D"/>
    <w:rsid w:val="00D814C0"/>
    <w:rsid w:val="00D81B56"/>
    <w:rsid w:val="00D82131"/>
    <w:rsid w:val="00D83BA7"/>
    <w:rsid w:val="00D85ED5"/>
    <w:rsid w:val="00D8605B"/>
    <w:rsid w:val="00D87FA9"/>
    <w:rsid w:val="00D922D4"/>
    <w:rsid w:val="00D92777"/>
    <w:rsid w:val="00D94074"/>
    <w:rsid w:val="00D9431E"/>
    <w:rsid w:val="00D95766"/>
    <w:rsid w:val="00D9683A"/>
    <w:rsid w:val="00D96933"/>
    <w:rsid w:val="00D97E9A"/>
    <w:rsid w:val="00DA006B"/>
    <w:rsid w:val="00DA0A17"/>
    <w:rsid w:val="00DA269A"/>
    <w:rsid w:val="00DA2701"/>
    <w:rsid w:val="00DA2F96"/>
    <w:rsid w:val="00DA372A"/>
    <w:rsid w:val="00DA48BF"/>
    <w:rsid w:val="00DA48ED"/>
    <w:rsid w:val="00DA4BCB"/>
    <w:rsid w:val="00DA5F34"/>
    <w:rsid w:val="00DA6125"/>
    <w:rsid w:val="00DA69F4"/>
    <w:rsid w:val="00DB07F3"/>
    <w:rsid w:val="00DB328C"/>
    <w:rsid w:val="00DB3B4C"/>
    <w:rsid w:val="00DB3C00"/>
    <w:rsid w:val="00DB3E84"/>
    <w:rsid w:val="00DB4C52"/>
    <w:rsid w:val="00DB4E11"/>
    <w:rsid w:val="00DB5CF5"/>
    <w:rsid w:val="00DB70C0"/>
    <w:rsid w:val="00DC0BB3"/>
    <w:rsid w:val="00DC0C46"/>
    <w:rsid w:val="00DC12C6"/>
    <w:rsid w:val="00DC19FA"/>
    <w:rsid w:val="00DC2CA6"/>
    <w:rsid w:val="00DC2E50"/>
    <w:rsid w:val="00DC45BB"/>
    <w:rsid w:val="00DC4663"/>
    <w:rsid w:val="00DC69A2"/>
    <w:rsid w:val="00DC75FB"/>
    <w:rsid w:val="00DC76F9"/>
    <w:rsid w:val="00DC7E3D"/>
    <w:rsid w:val="00DD12CE"/>
    <w:rsid w:val="00DD21F9"/>
    <w:rsid w:val="00DD2A2F"/>
    <w:rsid w:val="00DD2D4D"/>
    <w:rsid w:val="00DD3084"/>
    <w:rsid w:val="00DD59B9"/>
    <w:rsid w:val="00DD5B69"/>
    <w:rsid w:val="00DD6076"/>
    <w:rsid w:val="00DD6AC1"/>
    <w:rsid w:val="00DD7039"/>
    <w:rsid w:val="00DD75EA"/>
    <w:rsid w:val="00DE21EF"/>
    <w:rsid w:val="00DE35CC"/>
    <w:rsid w:val="00DE35F0"/>
    <w:rsid w:val="00DE3909"/>
    <w:rsid w:val="00DE687D"/>
    <w:rsid w:val="00DF267E"/>
    <w:rsid w:val="00DF269D"/>
    <w:rsid w:val="00DF4C59"/>
    <w:rsid w:val="00DF6C20"/>
    <w:rsid w:val="00E00248"/>
    <w:rsid w:val="00E0168B"/>
    <w:rsid w:val="00E0379E"/>
    <w:rsid w:val="00E0429A"/>
    <w:rsid w:val="00E06279"/>
    <w:rsid w:val="00E0628E"/>
    <w:rsid w:val="00E06497"/>
    <w:rsid w:val="00E06A3D"/>
    <w:rsid w:val="00E13995"/>
    <w:rsid w:val="00E1474D"/>
    <w:rsid w:val="00E15A74"/>
    <w:rsid w:val="00E165EE"/>
    <w:rsid w:val="00E169A4"/>
    <w:rsid w:val="00E17D5A"/>
    <w:rsid w:val="00E2252C"/>
    <w:rsid w:val="00E25083"/>
    <w:rsid w:val="00E25CD6"/>
    <w:rsid w:val="00E27EE8"/>
    <w:rsid w:val="00E27FA9"/>
    <w:rsid w:val="00E3143D"/>
    <w:rsid w:val="00E31FFA"/>
    <w:rsid w:val="00E33CA2"/>
    <w:rsid w:val="00E36474"/>
    <w:rsid w:val="00E36A13"/>
    <w:rsid w:val="00E40715"/>
    <w:rsid w:val="00E41EF1"/>
    <w:rsid w:val="00E425F5"/>
    <w:rsid w:val="00E42D89"/>
    <w:rsid w:val="00E4373F"/>
    <w:rsid w:val="00E43D57"/>
    <w:rsid w:val="00E44682"/>
    <w:rsid w:val="00E448E2"/>
    <w:rsid w:val="00E45388"/>
    <w:rsid w:val="00E463AE"/>
    <w:rsid w:val="00E508AC"/>
    <w:rsid w:val="00E51356"/>
    <w:rsid w:val="00E531E9"/>
    <w:rsid w:val="00E53EA9"/>
    <w:rsid w:val="00E55070"/>
    <w:rsid w:val="00E55500"/>
    <w:rsid w:val="00E5587F"/>
    <w:rsid w:val="00E56C1B"/>
    <w:rsid w:val="00E61954"/>
    <w:rsid w:val="00E62693"/>
    <w:rsid w:val="00E632F2"/>
    <w:rsid w:val="00E63780"/>
    <w:rsid w:val="00E63937"/>
    <w:rsid w:val="00E642B1"/>
    <w:rsid w:val="00E64F6E"/>
    <w:rsid w:val="00E651E1"/>
    <w:rsid w:val="00E7088D"/>
    <w:rsid w:val="00E71EE5"/>
    <w:rsid w:val="00E739A0"/>
    <w:rsid w:val="00E73CE3"/>
    <w:rsid w:val="00E74121"/>
    <w:rsid w:val="00E74FBD"/>
    <w:rsid w:val="00E7566B"/>
    <w:rsid w:val="00E7787C"/>
    <w:rsid w:val="00E77D14"/>
    <w:rsid w:val="00E804CB"/>
    <w:rsid w:val="00E80DCF"/>
    <w:rsid w:val="00E81B69"/>
    <w:rsid w:val="00E81F8D"/>
    <w:rsid w:val="00E8222F"/>
    <w:rsid w:val="00E83FB2"/>
    <w:rsid w:val="00E83FE9"/>
    <w:rsid w:val="00E85EB9"/>
    <w:rsid w:val="00E86D0E"/>
    <w:rsid w:val="00E87A42"/>
    <w:rsid w:val="00E87D74"/>
    <w:rsid w:val="00E9121D"/>
    <w:rsid w:val="00E92CA5"/>
    <w:rsid w:val="00E933A0"/>
    <w:rsid w:val="00E95166"/>
    <w:rsid w:val="00E95346"/>
    <w:rsid w:val="00E96FBA"/>
    <w:rsid w:val="00E97238"/>
    <w:rsid w:val="00EA12F0"/>
    <w:rsid w:val="00EA307F"/>
    <w:rsid w:val="00EA37DF"/>
    <w:rsid w:val="00EA3F95"/>
    <w:rsid w:val="00EA4CA0"/>
    <w:rsid w:val="00EA5849"/>
    <w:rsid w:val="00EB3310"/>
    <w:rsid w:val="00EB3795"/>
    <w:rsid w:val="00EB4F9A"/>
    <w:rsid w:val="00EB70A3"/>
    <w:rsid w:val="00EC017C"/>
    <w:rsid w:val="00EC07ED"/>
    <w:rsid w:val="00EC16F0"/>
    <w:rsid w:val="00EC3BC5"/>
    <w:rsid w:val="00EC442F"/>
    <w:rsid w:val="00EC7183"/>
    <w:rsid w:val="00EC7211"/>
    <w:rsid w:val="00EC72FA"/>
    <w:rsid w:val="00EC7398"/>
    <w:rsid w:val="00EC76DD"/>
    <w:rsid w:val="00ED005C"/>
    <w:rsid w:val="00ED12EC"/>
    <w:rsid w:val="00ED4014"/>
    <w:rsid w:val="00ED4159"/>
    <w:rsid w:val="00ED49B8"/>
    <w:rsid w:val="00ED4D73"/>
    <w:rsid w:val="00ED7665"/>
    <w:rsid w:val="00EE19C3"/>
    <w:rsid w:val="00EE3F13"/>
    <w:rsid w:val="00EE413B"/>
    <w:rsid w:val="00EE42AF"/>
    <w:rsid w:val="00EE71F1"/>
    <w:rsid w:val="00EF0AD0"/>
    <w:rsid w:val="00EF2EF8"/>
    <w:rsid w:val="00EF38B3"/>
    <w:rsid w:val="00EF4DA0"/>
    <w:rsid w:val="00EF5107"/>
    <w:rsid w:val="00EF53D5"/>
    <w:rsid w:val="00EF6715"/>
    <w:rsid w:val="00EF73AD"/>
    <w:rsid w:val="00F00C64"/>
    <w:rsid w:val="00F01EEA"/>
    <w:rsid w:val="00F0275E"/>
    <w:rsid w:val="00F0541B"/>
    <w:rsid w:val="00F0623E"/>
    <w:rsid w:val="00F07236"/>
    <w:rsid w:val="00F0780D"/>
    <w:rsid w:val="00F11D29"/>
    <w:rsid w:val="00F11D5C"/>
    <w:rsid w:val="00F13074"/>
    <w:rsid w:val="00F1484E"/>
    <w:rsid w:val="00F14F1E"/>
    <w:rsid w:val="00F17256"/>
    <w:rsid w:val="00F1752F"/>
    <w:rsid w:val="00F21B37"/>
    <w:rsid w:val="00F21F70"/>
    <w:rsid w:val="00F22353"/>
    <w:rsid w:val="00F22369"/>
    <w:rsid w:val="00F224D0"/>
    <w:rsid w:val="00F225F9"/>
    <w:rsid w:val="00F22962"/>
    <w:rsid w:val="00F22E9D"/>
    <w:rsid w:val="00F2443D"/>
    <w:rsid w:val="00F26028"/>
    <w:rsid w:val="00F2774F"/>
    <w:rsid w:val="00F31CDC"/>
    <w:rsid w:val="00F321A7"/>
    <w:rsid w:val="00F3283B"/>
    <w:rsid w:val="00F33ACD"/>
    <w:rsid w:val="00F33E08"/>
    <w:rsid w:val="00F35B1C"/>
    <w:rsid w:val="00F3664C"/>
    <w:rsid w:val="00F36EA1"/>
    <w:rsid w:val="00F379E0"/>
    <w:rsid w:val="00F4466F"/>
    <w:rsid w:val="00F44A3F"/>
    <w:rsid w:val="00F4655B"/>
    <w:rsid w:val="00F50DFA"/>
    <w:rsid w:val="00F5118B"/>
    <w:rsid w:val="00F51AF2"/>
    <w:rsid w:val="00F51B22"/>
    <w:rsid w:val="00F52478"/>
    <w:rsid w:val="00F53D15"/>
    <w:rsid w:val="00F55190"/>
    <w:rsid w:val="00F55E38"/>
    <w:rsid w:val="00F564AD"/>
    <w:rsid w:val="00F57B1A"/>
    <w:rsid w:val="00F57B68"/>
    <w:rsid w:val="00F63651"/>
    <w:rsid w:val="00F656A0"/>
    <w:rsid w:val="00F65FDA"/>
    <w:rsid w:val="00F66790"/>
    <w:rsid w:val="00F67448"/>
    <w:rsid w:val="00F67853"/>
    <w:rsid w:val="00F707C9"/>
    <w:rsid w:val="00F71BF0"/>
    <w:rsid w:val="00F742ED"/>
    <w:rsid w:val="00F744AC"/>
    <w:rsid w:val="00F75EA4"/>
    <w:rsid w:val="00F760C5"/>
    <w:rsid w:val="00F7709C"/>
    <w:rsid w:val="00F771DD"/>
    <w:rsid w:val="00F77245"/>
    <w:rsid w:val="00F77AF4"/>
    <w:rsid w:val="00F813F9"/>
    <w:rsid w:val="00F8408B"/>
    <w:rsid w:val="00F84D42"/>
    <w:rsid w:val="00F85478"/>
    <w:rsid w:val="00F85D2D"/>
    <w:rsid w:val="00F864F2"/>
    <w:rsid w:val="00F914BD"/>
    <w:rsid w:val="00F914E1"/>
    <w:rsid w:val="00F91BD5"/>
    <w:rsid w:val="00F92356"/>
    <w:rsid w:val="00F930BD"/>
    <w:rsid w:val="00F93B71"/>
    <w:rsid w:val="00F93DBE"/>
    <w:rsid w:val="00F96ABD"/>
    <w:rsid w:val="00F97AFC"/>
    <w:rsid w:val="00F97DE7"/>
    <w:rsid w:val="00FA2580"/>
    <w:rsid w:val="00FA545A"/>
    <w:rsid w:val="00FA66E8"/>
    <w:rsid w:val="00FB0CF4"/>
    <w:rsid w:val="00FB1912"/>
    <w:rsid w:val="00FB1E51"/>
    <w:rsid w:val="00FB3108"/>
    <w:rsid w:val="00FB3D55"/>
    <w:rsid w:val="00FB4657"/>
    <w:rsid w:val="00FB4759"/>
    <w:rsid w:val="00FC36D3"/>
    <w:rsid w:val="00FC3D51"/>
    <w:rsid w:val="00FC43F0"/>
    <w:rsid w:val="00FC4C74"/>
    <w:rsid w:val="00FC502B"/>
    <w:rsid w:val="00FC511C"/>
    <w:rsid w:val="00FC5CA6"/>
    <w:rsid w:val="00FC7031"/>
    <w:rsid w:val="00FD0ACE"/>
    <w:rsid w:val="00FD0E6E"/>
    <w:rsid w:val="00FD4284"/>
    <w:rsid w:val="00FD624B"/>
    <w:rsid w:val="00FD6B9D"/>
    <w:rsid w:val="00FD74BB"/>
    <w:rsid w:val="00FE2305"/>
    <w:rsid w:val="00FE393F"/>
    <w:rsid w:val="00FE464D"/>
    <w:rsid w:val="00FE51CE"/>
    <w:rsid w:val="00FE6653"/>
    <w:rsid w:val="00FE7EE8"/>
    <w:rsid w:val="00FF3150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B05CB0"/>
  <w15:docId w15:val="{B264E952-8091-4478-A99A-64CED52D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22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rsid w:val="003E5BE4"/>
  </w:style>
  <w:style w:type="paragraph" w:styleId="Tekstkomentarza">
    <w:name w:val="annotation text"/>
    <w:basedOn w:val="Normalny"/>
    <w:link w:val="TekstkomentarzaZnak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rsid w:val="003E5BE4"/>
    <w:pPr>
      <w:suppressLineNumbers/>
    </w:pPr>
  </w:style>
  <w:style w:type="paragraph" w:customStyle="1" w:styleId="Nagwektabeli">
    <w:name w:val="Nagłówek tabeli"/>
    <w:basedOn w:val="Zawartotabeli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tylwiadomocie-mail151">
    <w:name w:val="Styl wiadomości e-mail 151"/>
    <w:semiHidden/>
    <w:rsid w:val="00D2731A"/>
    <w:rPr>
      <w:rFonts w:ascii="Arial" w:hAnsi="Arial" w:cs="Arial"/>
      <w:color w:val="auto"/>
      <w:sz w:val="20"/>
      <w:szCs w:val="20"/>
    </w:rPr>
  </w:style>
  <w:style w:type="character" w:customStyle="1" w:styleId="symbol1">
    <w:name w:val="symbol1"/>
    <w:rsid w:val="000B2DC2"/>
    <w:rPr>
      <w:rFonts w:ascii="Courier New" w:hAnsi="Courier New" w:cs="Courier New" w:hint="default"/>
      <w:b/>
      <w:bCs/>
      <w:sz w:val="21"/>
      <w:szCs w:val="21"/>
    </w:rPr>
  </w:style>
  <w:style w:type="character" w:customStyle="1" w:styleId="WW8Num2z0">
    <w:name w:val="WW8Num2z0"/>
    <w:rsid w:val="000B2DC2"/>
    <w:rPr>
      <w:rFonts w:ascii="Times New Roman" w:hAnsi="Times New Roman" w:cs="Times New Roman"/>
    </w:rPr>
  </w:style>
  <w:style w:type="character" w:customStyle="1" w:styleId="eltit1">
    <w:name w:val="eltit1"/>
    <w:rsid w:val="000B2DC2"/>
    <w:rPr>
      <w:rFonts w:ascii="Verdana" w:hAnsi="Verdana" w:hint="default"/>
      <w:color w:val="333366"/>
      <w:sz w:val="20"/>
      <w:szCs w:val="20"/>
    </w:rPr>
  </w:style>
  <w:style w:type="character" w:customStyle="1" w:styleId="WW8Num2z2">
    <w:name w:val="WW8Num2z2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z4">
    <w:name w:val="WW8Num2z4"/>
    <w:rsid w:val="000B2DC2"/>
    <w:rPr>
      <w:rFonts w:ascii="Courier New" w:hAnsi="Courier New" w:cs="Courier New"/>
    </w:rPr>
  </w:style>
  <w:style w:type="character" w:customStyle="1" w:styleId="WW8Num2z5">
    <w:name w:val="WW8Num2z5"/>
    <w:rsid w:val="000B2DC2"/>
    <w:rPr>
      <w:rFonts w:ascii="Wingdings" w:hAnsi="Wingdings"/>
    </w:rPr>
  </w:style>
  <w:style w:type="character" w:customStyle="1" w:styleId="WW8Num2z6">
    <w:name w:val="WW8Num2z6"/>
    <w:rsid w:val="000B2DC2"/>
    <w:rPr>
      <w:rFonts w:ascii="Symbol" w:hAnsi="Symbol"/>
    </w:rPr>
  </w:style>
  <w:style w:type="character" w:customStyle="1" w:styleId="WW8Num3z0">
    <w:name w:val="WW8Num3z0"/>
    <w:rsid w:val="000B2DC2"/>
    <w:rPr>
      <w:rFonts w:ascii="Symbol" w:hAnsi="Symbol"/>
      <w:sz w:val="18"/>
      <w:szCs w:val="18"/>
    </w:rPr>
  </w:style>
  <w:style w:type="character" w:customStyle="1" w:styleId="WW8Num5z0">
    <w:name w:val="WW8Num5z0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9z2">
    <w:name w:val="WW8Num9z2"/>
    <w:rsid w:val="000B2DC2"/>
    <w:rPr>
      <w:rFonts w:ascii="Times New Roman" w:hAnsi="Times New Roman" w:cs="Times New Roman"/>
    </w:rPr>
  </w:style>
  <w:style w:type="character" w:customStyle="1" w:styleId="WW8Num11z0">
    <w:name w:val="WW8Num11z0"/>
    <w:rsid w:val="000B2DC2"/>
    <w:rPr>
      <w:rFonts w:ascii="Times New Roman" w:hAnsi="Times New Roman" w:cs="Times New Roman"/>
    </w:rPr>
  </w:style>
  <w:style w:type="character" w:customStyle="1" w:styleId="WW8Num15z0">
    <w:name w:val="WW8Num15z0"/>
    <w:rsid w:val="000B2DC2"/>
    <w:rPr>
      <w:rFonts w:ascii="Times New Roman" w:hAnsi="Times New Roman" w:cs="Times New Roman"/>
    </w:rPr>
  </w:style>
  <w:style w:type="character" w:customStyle="1" w:styleId="WW8Num15z1">
    <w:name w:val="WW8Num15z1"/>
    <w:rsid w:val="000B2DC2"/>
    <w:rPr>
      <w:rFonts w:ascii="Courier New" w:hAnsi="Courier New" w:cs="Courier New"/>
    </w:rPr>
  </w:style>
  <w:style w:type="character" w:customStyle="1" w:styleId="WW8Num15z2">
    <w:name w:val="WW8Num15z2"/>
    <w:rsid w:val="000B2DC2"/>
    <w:rPr>
      <w:rFonts w:ascii="Wingdings" w:hAnsi="Wingdings"/>
    </w:rPr>
  </w:style>
  <w:style w:type="character" w:customStyle="1" w:styleId="WW8Num15z3">
    <w:name w:val="WW8Num15z3"/>
    <w:rsid w:val="000B2DC2"/>
    <w:rPr>
      <w:rFonts w:ascii="Symbol" w:hAnsi="Symbol"/>
    </w:rPr>
  </w:style>
  <w:style w:type="character" w:customStyle="1" w:styleId="WW8Num18z0">
    <w:name w:val="WW8Num18z0"/>
    <w:rsid w:val="000B2DC2"/>
    <w:rPr>
      <w:rFonts w:ascii="Times New Roman" w:hAnsi="Times New Roman" w:cs="Times New Roman"/>
    </w:rPr>
  </w:style>
  <w:style w:type="character" w:customStyle="1" w:styleId="WW8Num22z0">
    <w:name w:val="WW8Num22z0"/>
    <w:rsid w:val="000B2DC2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0B2DC2"/>
  </w:style>
  <w:style w:type="character" w:customStyle="1" w:styleId="WW-WW8Num2z0">
    <w:name w:val="WW-WW8Num2z0"/>
    <w:rsid w:val="000B2DC2"/>
    <w:rPr>
      <w:rFonts w:ascii="Times New Roman" w:hAnsi="Times New Roman" w:cs="Times New Roman"/>
    </w:rPr>
  </w:style>
  <w:style w:type="character" w:customStyle="1" w:styleId="WW-WW8Num2z2">
    <w:name w:val="WW-WW8Num2z2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">
    <w:name w:val="WW-WW8Num2z4"/>
    <w:rsid w:val="000B2DC2"/>
    <w:rPr>
      <w:rFonts w:ascii="Courier New" w:hAnsi="Courier New" w:cs="Courier New"/>
    </w:rPr>
  </w:style>
  <w:style w:type="character" w:customStyle="1" w:styleId="WW-WW8Num2z5">
    <w:name w:val="WW-WW8Num2z5"/>
    <w:rsid w:val="000B2DC2"/>
    <w:rPr>
      <w:rFonts w:ascii="Wingdings" w:hAnsi="Wingdings"/>
    </w:rPr>
  </w:style>
  <w:style w:type="character" w:customStyle="1" w:styleId="WW-WW8Num2z6">
    <w:name w:val="WW-WW8Num2z6"/>
    <w:rsid w:val="000B2DC2"/>
    <w:rPr>
      <w:rFonts w:ascii="Symbol" w:hAnsi="Symbol"/>
    </w:rPr>
  </w:style>
  <w:style w:type="character" w:customStyle="1" w:styleId="WW-WW8Num3z0">
    <w:name w:val="WW-WW8Num3z0"/>
    <w:rsid w:val="000B2DC2"/>
    <w:rPr>
      <w:rFonts w:ascii="Symbol" w:hAnsi="Symbol"/>
      <w:sz w:val="18"/>
      <w:szCs w:val="18"/>
    </w:rPr>
  </w:style>
  <w:style w:type="character" w:customStyle="1" w:styleId="WW-WW8Num5z0">
    <w:name w:val="WW-WW8Num5z0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">
    <w:name w:val="WW-WW8Num9z2"/>
    <w:rsid w:val="000B2DC2"/>
    <w:rPr>
      <w:rFonts w:ascii="Times New Roman" w:hAnsi="Times New Roman" w:cs="Times New Roman"/>
    </w:rPr>
  </w:style>
  <w:style w:type="character" w:customStyle="1" w:styleId="WW-WW8Num11z0">
    <w:name w:val="WW-WW8Num11z0"/>
    <w:rsid w:val="000B2DC2"/>
    <w:rPr>
      <w:rFonts w:ascii="Times New Roman" w:hAnsi="Times New Roman" w:cs="Times New Roman"/>
    </w:rPr>
  </w:style>
  <w:style w:type="character" w:customStyle="1" w:styleId="WW-WW8Num15z0">
    <w:name w:val="WW-WW8Num15z0"/>
    <w:rsid w:val="000B2DC2"/>
    <w:rPr>
      <w:rFonts w:ascii="Times New Roman" w:hAnsi="Times New Roman" w:cs="Times New Roman"/>
    </w:rPr>
  </w:style>
  <w:style w:type="character" w:customStyle="1" w:styleId="WW-WW8Num15z1">
    <w:name w:val="WW-WW8Num15z1"/>
    <w:rsid w:val="000B2DC2"/>
    <w:rPr>
      <w:rFonts w:ascii="Courier New" w:hAnsi="Courier New" w:cs="Courier New"/>
    </w:rPr>
  </w:style>
  <w:style w:type="character" w:customStyle="1" w:styleId="WW-WW8Num15z2">
    <w:name w:val="WW-WW8Num15z2"/>
    <w:rsid w:val="000B2DC2"/>
    <w:rPr>
      <w:rFonts w:ascii="Wingdings" w:hAnsi="Wingdings"/>
    </w:rPr>
  </w:style>
  <w:style w:type="character" w:customStyle="1" w:styleId="WW-WW8Num15z3">
    <w:name w:val="WW-WW8Num15z3"/>
    <w:rsid w:val="000B2DC2"/>
    <w:rPr>
      <w:rFonts w:ascii="Symbol" w:hAnsi="Symbol"/>
    </w:rPr>
  </w:style>
  <w:style w:type="character" w:customStyle="1" w:styleId="WW-WW8Num18z0">
    <w:name w:val="WW-WW8Num18z0"/>
    <w:rsid w:val="000B2DC2"/>
    <w:rPr>
      <w:rFonts w:ascii="Times New Roman" w:hAnsi="Times New Roman" w:cs="Times New Roman"/>
    </w:rPr>
  </w:style>
  <w:style w:type="character" w:customStyle="1" w:styleId="WW-WW8Num22z0">
    <w:name w:val="WW-WW8Num22z0"/>
    <w:rsid w:val="000B2DC2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0B2DC2"/>
  </w:style>
  <w:style w:type="character" w:customStyle="1" w:styleId="WW-WW8Num2z01">
    <w:name w:val="WW-WW8Num2z01"/>
    <w:rsid w:val="000B2DC2"/>
    <w:rPr>
      <w:rFonts w:ascii="Times New Roman" w:hAnsi="Times New Roman" w:cs="Times New Roman"/>
    </w:rPr>
  </w:style>
  <w:style w:type="character" w:customStyle="1" w:styleId="WW-WW8Num2z21">
    <w:name w:val="WW-WW8Num2z2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1">
    <w:name w:val="WW-WW8Num2z41"/>
    <w:rsid w:val="000B2DC2"/>
    <w:rPr>
      <w:rFonts w:ascii="Courier New" w:hAnsi="Courier New" w:cs="Courier New"/>
    </w:rPr>
  </w:style>
  <w:style w:type="character" w:customStyle="1" w:styleId="WW-WW8Num2z51">
    <w:name w:val="WW-WW8Num2z51"/>
    <w:rsid w:val="000B2DC2"/>
    <w:rPr>
      <w:rFonts w:ascii="Wingdings" w:hAnsi="Wingdings"/>
    </w:rPr>
  </w:style>
  <w:style w:type="character" w:customStyle="1" w:styleId="WW-WW8Num2z61">
    <w:name w:val="WW-WW8Num2z61"/>
    <w:rsid w:val="000B2DC2"/>
    <w:rPr>
      <w:rFonts w:ascii="Symbol" w:hAnsi="Symbol"/>
    </w:rPr>
  </w:style>
  <w:style w:type="character" w:customStyle="1" w:styleId="WW-WW8Num3z01">
    <w:name w:val="WW-WW8Num3z01"/>
    <w:rsid w:val="000B2DC2"/>
    <w:rPr>
      <w:rFonts w:ascii="Symbol" w:hAnsi="Symbol"/>
      <w:sz w:val="18"/>
      <w:szCs w:val="18"/>
    </w:rPr>
  </w:style>
  <w:style w:type="character" w:customStyle="1" w:styleId="WW-WW8Num5z01">
    <w:name w:val="WW-WW8Num5z0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1">
    <w:name w:val="WW-WW8Num9z21"/>
    <w:rsid w:val="000B2DC2"/>
    <w:rPr>
      <w:rFonts w:ascii="Times New Roman" w:hAnsi="Times New Roman" w:cs="Times New Roman"/>
    </w:rPr>
  </w:style>
  <w:style w:type="character" w:customStyle="1" w:styleId="WW-WW8Num11z01">
    <w:name w:val="WW-WW8Num11z01"/>
    <w:rsid w:val="000B2DC2"/>
    <w:rPr>
      <w:rFonts w:ascii="Times New Roman" w:hAnsi="Times New Roman" w:cs="Times New Roman"/>
    </w:rPr>
  </w:style>
  <w:style w:type="character" w:customStyle="1" w:styleId="WW-WW8Num15z01">
    <w:name w:val="WW-WW8Num15z01"/>
    <w:rsid w:val="000B2DC2"/>
    <w:rPr>
      <w:rFonts w:ascii="Times New Roman" w:hAnsi="Times New Roman" w:cs="Times New Roman"/>
    </w:rPr>
  </w:style>
  <w:style w:type="character" w:customStyle="1" w:styleId="WW-WW8Num15z11">
    <w:name w:val="WW-WW8Num15z11"/>
    <w:rsid w:val="000B2DC2"/>
    <w:rPr>
      <w:rFonts w:ascii="Courier New" w:hAnsi="Courier New" w:cs="Courier New"/>
    </w:rPr>
  </w:style>
  <w:style w:type="character" w:customStyle="1" w:styleId="WW-WW8Num15z21">
    <w:name w:val="WW-WW8Num15z21"/>
    <w:rsid w:val="000B2DC2"/>
    <w:rPr>
      <w:rFonts w:ascii="Wingdings" w:hAnsi="Wingdings"/>
    </w:rPr>
  </w:style>
  <w:style w:type="character" w:customStyle="1" w:styleId="WW-WW8Num15z31">
    <w:name w:val="WW-WW8Num15z31"/>
    <w:rsid w:val="000B2DC2"/>
    <w:rPr>
      <w:rFonts w:ascii="Symbol" w:hAnsi="Symbol"/>
    </w:rPr>
  </w:style>
  <w:style w:type="character" w:customStyle="1" w:styleId="WW-WW8Num18z01">
    <w:name w:val="WW-WW8Num18z01"/>
    <w:rsid w:val="000B2DC2"/>
    <w:rPr>
      <w:rFonts w:ascii="Times New Roman" w:hAnsi="Times New Roman" w:cs="Times New Roman"/>
    </w:rPr>
  </w:style>
  <w:style w:type="character" w:customStyle="1" w:styleId="WW-WW8Num22z01">
    <w:name w:val="WW-WW8Num22z01"/>
    <w:rsid w:val="000B2DC2"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rsid w:val="000B2DC2"/>
  </w:style>
  <w:style w:type="character" w:customStyle="1" w:styleId="WW-WW8Num2z011">
    <w:name w:val="WW-WW8Num2z011"/>
    <w:rsid w:val="000B2DC2"/>
    <w:rPr>
      <w:rFonts w:ascii="Times New Roman" w:hAnsi="Times New Roman" w:cs="Times New Roman"/>
    </w:rPr>
  </w:style>
  <w:style w:type="character" w:customStyle="1" w:styleId="WW-WW8Num2z211">
    <w:name w:val="WW-WW8Num2z2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11">
    <w:name w:val="WW-WW8Num2z411"/>
    <w:rsid w:val="000B2DC2"/>
    <w:rPr>
      <w:rFonts w:ascii="Courier New" w:hAnsi="Courier New" w:cs="Courier New"/>
    </w:rPr>
  </w:style>
  <w:style w:type="character" w:customStyle="1" w:styleId="WW-WW8Num2z511">
    <w:name w:val="WW-WW8Num2z511"/>
    <w:rsid w:val="000B2DC2"/>
    <w:rPr>
      <w:rFonts w:ascii="Wingdings" w:hAnsi="Wingdings"/>
    </w:rPr>
  </w:style>
  <w:style w:type="character" w:customStyle="1" w:styleId="WW-WW8Num2z611">
    <w:name w:val="WW-WW8Num2z611"/>
    <w:rsid w:val="000B2DC2"/>
    <w:rPr>
      <w:rFonts w:ascii="Symbol" w:hAnsi="Symbol"/>
    </w:rPr>
  </w:style>
  <w:style w:type="character" w:customStyle="1" w:styleId="WW-WW8Num3z011">
    <w:name w:val="WW-WW8Num3z011"/>
    <w:rsid w:val="000B2DC2"/>
    <w:rPr>
      <w:rFonts w:ascii="Symbol" w:hAnsi="Symbol"/>
      <w:sz w:val="18"/>
      <w:szCs w:val="18"/>
    </w:rPr>
  </w:style>
  <w:style w:type="character" w:customStyle="1" w:styleId="WW-WW8Num5z011">
    <w:name w:val="WW-WW8Num5z0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11">
    <w:name w:val="WW-WW8Num9z211"/>
    <w:rsid w:val="000B2DC2"/>
    <w:rPr>
      <w:rFonts w:ascii="Times New Roman" w:hAnsi="Times New Roman" w:cs="Times New Roman"/>
    </w:rPr>
  </w:style>
  <w:style w:type="character" w:customStyle="1" w:styleId="WW-WW8Num11z011">
    <w:name w:val="WW-WW8Num11z011"/>
    <w:rsid w:val="000B2DC2"/>
    <w:rPr>
      <w:rFonts w:ascii="Times New Roman" w:hAnsi="Times New Roman" w:cs="Times New Roman"/>
    </w:rPr>
  </w:style>
  <w:style w:type="character" w:customStyle="1" w:styleId="WW-WW8Num15z011">
    <w:name w:val="WW-WW8Num15z011"/>
    <w:rsid w:val="000B2DC2"/>
    <w:rPr>
      <w:rFonts w:ascii="Times New Roman" w:hAnsi="Times New Roman" w:cs="Times New Roman"/>
    </w:rPr>
  </w:style>
  <w:style w:type="character" w:customStyle="1" w:styleId="WW-WW8Num15z111">
    <w:name w:val="WW-WW8Num15z111"/>
    <w:rsid w:val="000B2DC2"/>
    <w:rPr>
      <w:rFonts w:ascii="Courier New" w:hAnsi="Courier New" w:cs="Courier New"/>
    </w:rPr>
  </w:style>
  <w:style w:type="character" w:customStyle="1" w:styleId="WW-WW8Num15z211">
    <w:name w:val="WW-WW8Num15z211"/>
    <w:rsid w:val="000B2DC2"/>
    <w:rPr>
      <w:rFonts w:ascii="Wingdings" w:hAnsi="Wingdings"/>
    </w:rPr>
  </w:style>
  <w:style w:type="character" w:customStyle="1" w:styleId="WW-WW8Num15z311">
    <w:name w:val="WW-WW8Num15z311"/>
    <w:rsid w:val="000B2DC2"/>
    <w:rPr>
      <w:rFonts w:ascii="Symbol" w:hAnsi="Symbol"/>
    </w:rPr>
  </w:style>
  <w:style w:type="character" w:customStyle="1" w:styleId="WW-WW8Num18z011">
    <w:name w:val="WW-WW8Num18z011"/>
    <w:rsid w:val="000B2DC2"/>
    <w:rPr>
      <w:rFonts w:ascii="Times New Roman" w:hAnsi="Times New Roman" w:cs="Times New Roman"/>
    </w:rPr>
  </w:style>
  <w:style w:type="character" w:customStyle="1" w:styleId="WW-WW8Num22z011">
    <w:name w:val="WW-WW8Num22z011"/>
    <w:rsid w:val="000B2DC2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0B2DC2"/>
  </w:style>
  <w:style w:type="character" w:customStyle="1" w:styleId="WW-WW8Num2z0111">
    <w:name w:val="WW-WW8Num2z0111"/>
    <w:rsid w:val="000B2DC2"/>
    <w:rPr>
      <w:rFonts w:ascii="Times New Roman" w:hAnsi="Times New Roman" w:cs="Times New Roman"/>
    </w:rPr>
  </w:style>
  <w:style w:type="character" w:customStyle="1" w:styleId="WW-WW8Num2z2111">
    <w:name w:val="WW-WW8Num2z21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111">
    <w:name w:val="WW-WW8Num2z4111"/>
    <w:rsid w:val="000B2DC2"/>
    <w:rPr>
      <w:rFonts w:ascii="Courier New" w:hAnsi="Courier New" w:cs="Courier New"/>
    </w:rPr>
  </w:style>
  <w:style w:type="character" w:customStyle="1" w:styleId="WW-WW8Num2z5111">
    <w:name w:val="WW-WW8Num2z5111"/>
    <w:rsid w:val="000B2DC2"/>
    <w:rPr>
      <w:rFonts w:ascii="Wingdings" w:hAnsi="Wingdings"/>
    </w:rPr>
  </w:style>
  <w:style w:type="character" w:customStyle="1" w:styleId="WW-WW8Num2z6111">
    <w:name w:val="WW-WW8Num2z6111"/>
    <w:rsid w:val="000B2DC2"/>
    <w:rPr>
      <w:rFonts w:ascii="Symbol" w:hAnsi="Symbol"/>
    </w:rPr>
  </w:style>
  <w:style w:type="character" w:customStyle="1" w:styleId="WW-WW8Num3z0111">
    <w:name w:val="WW-WW8Num3z0111"/>
    <w:rsid w:val="000B2DC2"/>
    <w:rPr>
      <w:rFonts w:ascii="Symbol" w:hAnsi="Symbol"/>
      <w:sz w:val="18"/>
      <w:szCs w:val="18"/>
    </w:rPr>
  </w:style>
  <w:style w:type="character" w:customStyle="1" w:styleId="WW-WW8Num5z0111">
    <w:name w:val="WW-WW8Num5z01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111">
    <w:name w:val="WW-WW8Num9z2111"/>
    <w:rsid w:val="000B2DC2"/>
    <w:rPr>
      <w:rFonts w:ascii="Times New Roman" w:hAnsi="Times New Roman" w:cs="Times New Roman"/>
    </w:rPr>
  </w:style>
  <w:style w:type="character" w:customStyle="1" w:styleId="WW-WW8Num11z0111">
    <w:name w:val="WW-WW8Num11z0111"/>
    <w:rsid w:val="000B2DC2"/>
    <w:rPr>
      <w:rFonts w:ascii="Times New Roman" w:hAnsi="Times New Roman" w:cs="Times New Roman"/>
    </w:rPr>
  </w:style>
  <w:style w:type="character" w:customStyle="1" w:styleId="WW-WW8Num15z0111">
    <w:name w:val="WW-WW8Num15z0111"/>
    <w:rsid w:val="000B2DC2"/>
    <w:rPr>
      <w:rFonts w:ascii="Times New Roman" w:hAnsi="Times New Roman" w:cs="Times New Roman"/>
    </w:rPr>
  </w:style>
  <w:style w:type="character" w:customStyle="1" w:styleId="WW-WW8Num15z1111">
    <w:name w:val="WW-WW8Num15z1111"/>
    <w:rsid w:val="000B2DC2"/>
    <w:rPr>
      <w:rFonts w:ascii="Courier New" w:hAnsi="Courier New" w:cs="Courier New"/>
    </w:rPr>
  </w:style>
  <w:style w:type="character" w:customStyle="1" w:styleId="WW-WW8Num15z2111">
    <w:name w:val="WW-WW8Num15z2111"/>
    <w:rsid w:val="000B2DC2"/>
    <w:rPr>
      <w:rFonts w:ascii="Wingdings" w:hAnsi="Wingdings"/>
    </w:rPr>
  </w:style>
  <w:style w:type="character" w:customStyle="1" w:styleId="WW-WW8Num15z3111">
    <w:name w:val="WW-WW8Num15z3111"/>
    <w:rsid w:val="000B2DC2"/>
    <w:rPr>
      <w:rFonts w:ascii="Symbol" w:hAnsi="Symbol"/>
    </w:rPr>
  </w:style>
  <w:style w:type="character" w:customStyle="1" w:styleId="WW-WW8Num18z0111">
    <w:name w:val="WW-WW8Num18z0111"/>
    <w:rsid w:val="000B2DC2"/>
    <w:rPr>
      <w:rFonts w:ascii="Times New Roman" w:hAnsi="Times New Roman" w:cs="Times New Roman"/>
    </w:rPr>
  </w:style>
  <w:style w:type="character" w:customStyle="1" w:styleId="WW8Num23z0">
    <w:name w:val="WW8Num23z0"/>
    <w:rsid w:val="000B2DC2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0B2DC2"/>
  </w:style>
  <w:style w:type="character" w:customStyle="1" w:styleId="WW-WW8Num2z01111">
    <w:name w:val="WW-WW8Num2z01111"/>
    <w:rsid w:val="000B2DC2"/>
    <w:rPr>
      <w:rFonts w:ascii="Times New Roman" w:hAnsi="Times New Roman" w:cs="Times New Roman"/>
    </w:rPr>
  </w:style>
  <w:style w:type="character" w:customStyle="1" w:styleId="WW-WW8Num2z21111">
    <w:name w:val="WW-WW8Num2z211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1111">
    <w:name w:val="WW-WW8Num2z41111"/>
    <w:rsid w:val="000B2DC2"/>
    <w:rPr>
      <w:rFonts w:ascii="Courier New" w:hAnsi="Courier New" w:cs="Courier New"/>
    </w:rPr>
  </w:style>
  <w:style w:type="character" w:customStyle="1" w:styleId="WW-WW8Num2z51111">
    <w:name w:val="WW-WW8Num2z51111"/>
    <w:rsid w:val="000B2DC2"/>
    <w:rPr>
      <w:rFonts w:ascii="Wingdings" w:hAnsi="Wingdings"/>
    </w:rPr>
  </w:style>
  <w:style w:type="character" w:customStyle="1" w:styleId="WW-WW8Num2z61111">
    <w:name w:val="WW-WW8Num2z61111"/>
    <w:rsid w:val="000B2DC2"/>
    <w:rPr>
      <w:rFonts w:ascii="Symbol" w:hAnsi="Symbol"/>
    </w:rPr>
  </w:style>
  <w:style w:type="character" w:customStyle="1" w:styleId="WW-WW8Num3z01111">
    <w:name w:val="WW-WW8Num3z01111"/>
    <w:rsid w:val="000B2DC2"/>
    <w:rPr>
      <w:rFonts w:ascii="Symbol" w:hAnsi="Symbol"/>
      <w:sz w:val="18"/>
      <w:szCs w:val="18"/>
    </w:rPr>
  </w:style>
  <w:style w:type="character" w:customStyle="1" w:styleId="WW-WW8Num5z01111">
    <w:name w:val="WW-WW8Num5z011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1111">
    <w:name w:val="WW-WW8Num9z21111"/>
    <w:rsid w:val="000B2DC2"/>
    <w:rPr>
      <w:rFonts w:ascii="Times New Roman" w:hAnsi="Times New Roman" w:cs="Times New Roman"/>
    </w:rPr>
  </w:style>
  <w:style w:type="character" w:customStyle="1" w:styleId="WW-WW8Num11z01111">
    <w:name w:val="WW-WW8Num11z01111"/>
    <w:rsid w:val="000B2DC2"/>
    <w:rPr>
      <w:rFonts w:ascii="Times New Roman" w:hAnsi="Times New Roman" w:cs="Times New Roman"/>
    </w:rPr>
  </w:style>
  <w:style w:type="character" w:customStyle="1" w:styleId="WW-WW8Num15z01111">
    <w:name w:val="WW-WW8Num15z01111"/>
    <w:rsid w:val="000B2DC2"/>
    <w:rPr>
      <w:rFonts w:ascii="Times New Roman" w:hAnsi="Times New Roman" w:cs="Times New Roman"/>
    </w:rPr>
  </w:style>
  <w:style w:type="character" w:customStyle="1" w:styleId="WW-WW8Num15z11111">
    <w:name w:val="WW-WW8Num15z11111"/>
    <w:rsid w:val="000B2DC2"/>
    <w:rPr>
      <w:rFonts w:ascii="Courier New" w:hAnsi="Courier New" w:cs="Courier New"/>
    </w:rPr>
  </w:style>
  <w:style w:type="character" w:customStyle="1" w:styleId="WW-WW8Num15z21111">
    <w:name w:val="WW-WW8Num15z21111"/>
    <w:rsid w:val="000B2DC2"/>
    <w:rPr>
      <w:rFonts w:ascii="Wingdings" w:hAnsi="Wingdings"/>
    </w:rPr>
  </w:style>
  <w:style w:type="character" w:customStyle="1" w:styleId="WW-WW8Num15z31111">
    <w:name w:val="WW-WW8Num15z31111"/>
    <w:rsid w:val="000B2DC2"/>
    <w:rPr>
      <w:rFonts w:ascii="Symbol" w:hAnsi="Symbol"/>
    </w:rPr>
  </w:style>
  <w:style w:type="character" w:customStyle="1" w:styleId="WW-WW8Num18z01111">
    <w:name w:val="WW-WW8Num18z01111"/>
    <w:rsid w:val="000B2DC2"/>
    <w:rPr>
      <w:rFonts w:ascii="Times New Roman" w:hAnsi="Times New Roman" w:cs="Times New Roman"/>
    </w:rPr>
  </w:style>
  <w:style w:type="character" w:customStyle="1" w:styleId="WW-WW8Num23z0">
    <w:name w:val="WW-WW8Num23z0"/>
    <w:rsid w:val="000B2DC2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0B2DC2"/>
  </w:style>
  <w:style w:type="character" w:customStyle="1" w:styleId="WW-WW8Num2z011111">
    <w:name w:val="WW-WW8Num2z0111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3z011111">
    <w:name w:val="WW-WW8Num3z011111"/>
    <w:rsid w:val="000B2DC2"/>
    <w:rPr>
      <w:rFonts w:ascii="Times New Roman" w:hAnsi="Times New Roman" w:cs="Times New Roman"/>
    </w:rPr>
  </w:style>
  <w:style w:type="character" w:customStyle="1" w:styleId="WW8Num3z4">
    <w:name w:val="WW8Num3z4"/>
    <w:rsid w:val="000B2DC2"/>
    <w:rPr>
      <w:rFonts w:ascii="Courier New" w:hAnsi="Courier New" w:cs="Courier New"/>
    </w:rPr>
  </w:style>
  <w:style w:type="character" w:customStyle="1" w:styleId="WW8Num3z5">
    <w:name w:val="WW8Num3z5"/>
    <w:rsid w:val="000B2DC2"/>
    <w:rPr>
      <w:rFonts w:ascii="Wingdings" w:hAnsi="Wingdings"/>
    </w:rPr>
  </w:style>
  <w:style w:type="character" w:customStyle="1" w:styleId="WW8Num3z6">
    <w:name w:val="WW8Num3z6"/>
    <w:rsid w:val="000B2DC2"/>
    <w:rPr>
      <w:rFonts w:ascii="Symbol" w:hAnsi="Symbol"/>
    </w:rPr>
  </w:style>
  <w:style w:type="character" w:customStyle="1" w:styleId="WW8Num4z2">
    <w:name w:val="WW8Num4z2"/>
    <w:rsid w:val="000B2DC2"/>
    <w:rPr>
      <w:rFonts w:ascii="Times New Roman" w:hAnsi="Times New Roman" w:cs="Times New Roman"/>
    </w:rPr>
  </w:style>
  <w:style w:type="character" w:customStyle="1" w:styleId="WW8Num10z0">
    <w:name w:val="WW8Num10z0"/>
    <w:rsid w:val="000B2DC2"/>
    <w:rPr>
      <w:rFonts w:ascii="Times New Roman" w:hAnsi="Times New Roman" w:cs="Times New Roman"/>
    </w:rPr>
  </w:style>
  <w:style w:type="character" w:customStyle="1" w:styleId="WW8Num10z2">
    <w:name w:val="WW8Num10z2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10z4">
    <w:name w:val="WW8Num10z4"/>
    <w:rsid w:val="000B2DC2"/>
    <w:rPr>
      <w:rFonts w:ascii="Courier New" w:hAnsi="Courier New" w:cs="Courier New"/>
    </w:rPr>
  </w:style>
  <w:style w:type="character" w:customStyle="1" w:styleId="WW8Num10z5">
    <w:name w:val="WW8Num10z5"/>
    <w:rsid w:val="000B2DC2"/>
    <w:rPr>
      <w:rFonts w:ascii="Wingdings" w:hAnsi="Wingdings"/>
    </w:rPr>
  </w:style>
  <w:style w:type="character" w:customStyle="1" w:styleId="WW8Num10z6">
    <w:name w:val="WW8Num10z6"/>
    <w:rsid w:val="000B2DC2"/>
    <w:rPr>
      <w:rFonts w:ascii="Symbol" w:hAnsi="Symbol"/>
    </w:rPr>
  </w:style>
  <w:style w:type="character" w:customStyle="1" w:styleId="WW8Num12z0">
    <w:name w:val="WW8Num12z0"/>
    <w:rsid w:val="000B2DC2"/>
    <w:rPr>
      <w:rFonts w:ascii="Symbol" w:hAnsi="Symbol"/>
      <w:sz w:val="18"/>
      <w:szCs w:val="18"/>
    </w:rPr>
  </w:style>
  <w:style w:type="character" w:customStyle="1" w:styleId="WW8Num12z1">
    <w:name w:val="WW8Num12z1"/>
    <w:rsid w:val="000B2DC2"/>
    <w:rPr>
      <w:rFonts w:ascii="Courier New" w:hAnsi="Courier New" w:cs="Courier New"/>
    </w:rPr>
  </w:style>
  <w:style w:type="character" w:customStyle="1" w:styleId="WW8Num12z2">
    <w:name w:val="WW8Num12z2"/>
    <w:rsid w:val="000B2DC2"/>
    <w:rPr>
      <w:rFonts w:ascii="Wingdings" w:hAnsi="Wingdings"/>
    </w:rPr>
  </w:style>
  <w:style w:type="character" w:customStyle="1" w:styleId="WW8Num12z3">
    <w:name w:val="WW8Num12z3"/>
    <w:rsid w:val="000B2DC2"/>
    <w:rPr>
      <w:rFonts w:ascii="Symbol" w:hAnsi="Symbol"/>
    </w:rPr>
  </w:style>
  <w:style w:type="character" w:customStyle="1" w:styleId="WW8Num14z0">
    <w:name w:val="WW8Num14z0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15z011111">
    <w:name w:val="WW-WW8Num15z011111"/>
    <w:rsid w:val="000B2DC2"/>
    <w:rPr>
      <w:rFonts w:ascii="Times New Roman" w:hAnsi="Times New Roman" w:cs="Times New Roman"/>
    </w:rPr>
  </w:style>
  <w:style w:type="character" w:customStyle="1" w:styleId="WW-WW8Num15z311111">
    <w:name w:val="WW-WW8Num15z311111"/>
    <w:rsid w:val="000B2DC2"/>
    <w:rPr>
      <w:rFonts w:ascii="Symbol" w:hAnsi="Symbol"/>
    </w:rPr>
  </w:style>
  <w:style w:type="character" w:customStyle="1" w:styleId="WW8Num15z4">
    <w:name w:val="WW8Num15z4"/>
    <w:rsid w:val="000B2DC2"/>
    <w:rPr>
      <w:rFonts w:ascii="Courier New" w:hAnsi="Courier New" w:cs="Courier New"/>
    </w:rPr>
  </w:style>
  <w:style w:type="character" w:customStyle="1" w:styleId="WW8Num15z5">
    <w:name w:val="WW8Num15z5"/>
    <w:rsid w:val="000B2DC2"/>
    <w:rPr>
      <w:rFonts w:ascii="Wingdings" w:hAnsi="Wingdings"/>
    </w:rPr>
  </w:style>
  <w:style w:type="character" w:customStyle="1" w:styleId="WW8Num25z2">
    <w:name w:val="WW8Num25z2"/>
    <w:rsid w:val="000B2DC2"/>
    <w:rPr>
      <w:rFonts w:ascii="Times New Roman" w:hAnsi="Times New Roman" w:cs="Times New Roman"/>
    </w:rPr>
  </w:style>
  <w:style w:type="character" w:customStyle="1" w:styleId="WW8Num26z0">
    <w:name w:val="WW8Num26z0"/>
    <w:rsid w:val="000B2DC2"/>
    <w:rPr>
      <w:rFonts w:ascii="Times New Roman" w:hAnsi="Times New Roman" w:cs="Times New Roman"/>
    </w:rPr>
  </w:style>
  <w:style w:type="character" w:customStyle="1" w:styleId="WW8Num26z4">
    <w:name w:val="WW8Num26z4"/>
    <w:rsid w:val="000B2DC2"/>
    <w:rPr>
      <w:rFonts w:ascii="Courier New" w:hAnsi="Courier New" w:cs="Courier New"/>
    </w:rPr>
  </w:style>
  <w:style w:type="character" w:customStyle="1" w:styleId="WW8Num26z5">
    <w:name w:val="WW8Num26z5"/>
    <w:rsid w:val="000B2DC2"/>
    <w:rPr>
      <w:rFonts w:ascii="Wingdings" w:hAnsi="Wingdings"/>
    </w:rPr>
  </w:style>
  <w:style w:type="character" w:customStyle="1" w:styleId="WW8Num26z6">
    <w:name w:val="WW8Num26z6"/>
    <w:rsid w:val="000B2DC2"/>
    <w:rPr>
      <w:rFonts w:ascii="Symbol" w:hAnsi="Symbol"/>
    </w:rPr>
  </w:style>
  <w:style w:type="character" w:customStyle="1" w:styleId="WW8Num31z0">
    <w:name w:val="WW8Num31z0"/>
    <w:rsid w:val="000B2DC2"/>
    <w:rPr>
      <w:rFonts w:ascii="Times New Roman" w:hAnsi="Times New Roman" w:cs="Times New Roman"/>
    </w:rPr>
  </w:style>
  <w:style w:type="character" w:customStyle="1" w:styleId="WW8Num31z4">
    <w:name w:val="WW8Num31z4"/>
    <w:rsid w:val="000B2DC2"/>
    <w:rPr>
      <w:rFonts w:ascii="Courier New" w:hAnsi="Courier New" w:cs="Courier New"/>
    </w:rPr>
  </w:style>
  <w:style w:type="character" w:customStyle="1" w:styleId="WW8Num31z5">
    <w:name w:val="WW8Num31z5"/>
    <w:rsid w:val="000B2DC2"/>
    <w:rPr>
      <w:rFonts w:ascii="Wingdings" w:hAnsi="Wingdings"/>
    </w:rPr>
  </w:style>
  <w:style w:type="character" w:customStyle="1" w:styleId="WW8Num31z6">
    <w:name w:val="WW8Num31z6"/>
    <w:rsid w:val="000B2DC2"/>
    <w:rPr>
      <w:rFonts w:ascii="Symbol" w:hAnsi="Symbol"/>
    </w:rPr>
  </w:style>
  <w:style w:type="character" w:customStyle="1" w:styleId="WW8Num32z2">
    <w:name w:val="WW8Num32z2"/>
    <w:rsid w:val="000B2DC2"/>
    <w:rPr>
      <w:rFonts w:ascii="Times New Roman" w:hAnsi="Times New Roman" w:cs="Times New Roman"/>
    </w:rPr>
  </w:style>
  <w:style w:type="character" w:customStyle="1" w:styleId="WW8Num33z0">
    <w:name w:val="WW8Num33z0"/>
    <w:rsid w:val="000B2DC2"/>
    <w:rPr>
      <w:rFonts w:ascii="Times New Roman" w:hAnsi="Times New Roman" w:cs="Times New Roman"/>
    </w:rPr>
  </w:style>
  <w:style w:type="character" w:customStyle="1" w:styleId="WW8Num33z1">
    <w:name w:val="WW8Num33z1"/>
    <w:rsid w:val="000B2DC2"/>
    <w:rPr>
      <w:rFonts w:ascii="Courier New" w:hAnsi="Courier New" w:cs="Courier New"/>
    </w:rPr>
  </w:style>
  <w:style w:type="character" w:customStyle="1" w:styleId="WW8Num33z2">
    <w:name w:val="WW8Num33z2"/>
    <w:rsid w:val="000B2DC2"/>
    <w:rPr>
      <w:rFonts w:ascii="Wingdings" w:hAnsi="Wingdings"/>
    </w:rPr>
  </w:style>
  <w:style w:type="character" w:customStyle="1" w:styleId="WW8Num33z3">
    <w:name w:val="WW8Num33z3"/>
    <w:rsid w:val="000B2DC2"/>
    <w:rPr>
      <w:rFonts w:ascii="Symbol" w:hAnsi="Symbol"/>
    </w:rPr>
  </w:style>
  <w:style w:type="character" w:customStyle="1" w:styleId="WW8Num42z0">
    <w:name w:val="WW8Num42z0"/>
    <w:rsid w:val="000B2DC2"/>
    <w:rPr>
      <w:rFonts w:ascii="Times New Roman" w:hAnsi="Times New Roman" w:cs="Times New Roman"/>
    </w:rPr>
  </w:style>
  <w:style w:type="character" w:customStyle="1" w:styleId="WW8Num42z1">
    <w:name w:val="WW8Num42z1"/>
    <w:rsid w:val="000B2DC2"/>
    <w:rPr>
      <w:rFonts w:ascii="Courier New" w:hAnsi="Courier New" w:cs="Courier New"/>
    </w:rPr>
  </w:style>
  <w:style w:type="character" w:customStyle="1" w:styleId="WW8Num42z2">
    <w:name w:val="WW8Num42z2"/>
    <w:rsid w:val="000B2DC2"/>
    <w:rPr>
      <w:rFonts w:ascii="Wingdings" w:hAnsi="Wingdings"/>
    </w:rPr>
  </w:style>
  <w:style w:type="character" w:customStyle="1" w:styleId="WW8Num42z3">
    <w:name w:val="WW8Num42z3"/>
    <w:rsid w:val="000B2DC2"/>
    <w:rPr>
      <w:rFonts w:ascii="Symbol" w:hAnsi="Symbol"/>
    </w:rPr>
  </w:style>
  <w:style w:type="character" w:customStyle="1" w:styleId="WW8Num47z0">
    <w:name w:val="WW8Num47z0"/>
    <w:rsid w:val="000B2DC2"/>
    <w:rPr>
      <w:rFonts w:ascii="Times New Roman" w:hAnsi="Times New Roman" w:cs="Times New Roman"/>
    </w:rPr>
  </w:style>
  <w:style w:type="character" w:customStyle="1" w:styleId="WW8Num47z1">
    <w:name w:val="WW8Num47z1"/>
    <w:rsid w:val="000B2DC2"/>
    <w:rPr>
      <w:rFonts w:ascii="Courier New" w:hAnsi="Courier New" w:cs="Courier New"/>
    </w:rPr>
  </w:style>
  <w:style w:type="character" w:customStyle="1" w:styleId="WW8Num47z2">
    <w:name w:val="WW8Num47z2"/>
    <w:rsid w:val="000B2DC2"/>
    <w:rPr>
      <w:rFonts w:ascii="Wingdings" w:hAnsi="Wingdings"/>
    </w:rPr>
  </w:style>
  <w:style w:type="character" w:customStyle="1" w:styleId="WW8Num47z3">
    <w:name w:val="WW8Num47z3"/>
    <w:rsid w:val="000B2DC2"/>
    <w:rPr>
      <w:rFonts w:ascii="Symbol" w:hAnsi="Symbol"/>
    </w:rPr>
  </w:style>
  <w:style w:type="character" w:customStyle="1" w:styleId="WW8Num53z0">
    <w:name w:val="WW8Num53z0"/>
    <w:rsid w:val="000B2DC2"/>
    <w:rPr>
      <w:rFonts w:ascii="Times New Roman" w:hAnsi="Times New Roman" w:cs="Times New Roman"/>
    </w:rPr>
  </w:style>
  <w:style w:type="character" w:customStyle="1" w:styleId="WW8Num53z1">
    <w:name w:val="WW8Num53z1"/>
    <w:rsid w:val="000B2DC2"/>
    <w:rPr>
      <w:rFonts w:ascii="Courier New" w:hAnsi="Courier New" w:cs="Courier New"/>
    </w:rPr>
  </w:style>
  <w:style w:type="character" w:customStyle="1" w:styleId="WW8Num53z2">
    <w:name w:val="WW8Num53z2"/>
    <w:rsid w:val="000B2DC2"/>
    <w:rPr>
      <w:rFonts w:ascii="Wingdings" w:hAnsi="Wingdings"/>
    </w:rPr>
  </w:style>
  <w:style w:type="character" w:customStyle="1" w:styleId="WW8Num53z3">
    <w:name w:val="WW8Num53z3"/>
    <w:rsid w:val="000B2DC2"/>
    <w:rPr>
      <w:rFonts w:ascii="Symbol" w:hAnsi="Symbol"/>
    </w:rPr>
  </w:style>
  <w:style w:type="character" w:customStyle="1" w:styleId="WW8Num54z0">
    <w:name w:val="WW8Num54z0"/>
    <w:rsid w:val="000B2DC2"/>
    <w:rPr>
      <w:rFonts w:ascii="Times New Roman" w:hAnsi="Times New Roman" w:cs="Times New Roman"/>
    </w:rPr>
  </w:style>
  <w:style w:type="character" w:customStyle="1" w:styleId="WW8Num54z4">
    <w:name w:val="WW8Num54z4"/>
    <w:rsid w:val="000B2DC2"/>
    <w:rPr>
      <w:rFonts w:ascii="Courier New" w:hAnsi="Courier New" w:cs="Courier New"/>
    </w:rPr>
  </w:style>
  <w:style w:type="character" w:customStyle="1" w:styleId="WW8Num54z5">
    <w:name w:val="WW8Num54z5"/>
    <w:rsid w:val="000B2DC2"/>
    <w:rPr>
      <w:rFonts w:ascii="Wingdings" w:hAnsi="Wingdings"/>
    </w:rPr>
  </w:style>
  <w:style w:type="character" w:customStyle="1" w:styleId="WW8Num54z6">
    <w:name w:val="WW8Num54z6"/>
    <w:rsid w:val="000B2DC2"/>
    <w:rPr>
      <w:rFonts w:ascii="Symbol" w:hAnsi="Symbol"/>
    </w:rPr>
  </w:style>
  <w:style w:type="character" w:customStyle="1" w:styleId="WW-Domylnaczcionkaakapitu1">
    <w:name w:val="WW-Domyślna czcionka akapitu1"/>
    <w:rsid w:val="000B2DC2"/>
  </w:style>
  <w:style w:type="character" w:customStyle="1" w:styleId="akapitustep">
    <w:name w:val="akapitustep"/>
    <w:basedOn w:val="Domylnaczcionkaakapitu"/>
    <w:rsid w:val="000B2DC2"/>
  </w:style>
  <w:style w:type="paragraph" w:customStyle="1" w:styleId="NormalTable1">
    <w:name w:val="Normal Table1"/>
    <w:rsid w:val="000B2DC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3">
    <w:name w:val="Tekst podstawowy 23"/>
    <w:basedOn w:val="NormalTable1"/>
    <w:rsid w:val="000B2DC2"/>
    <w:pPr>
      <w:widowControl w:val="0"/>
      <w:tabs>
        <w:tab w:val="left" w:pos="720"/>
      </w:tabs>
      <w:ind w:left="720" w:hanging="720"/>
    </w:pPr>
    <w:rPr>
      <w:sz w:val="24"/>
    </w:rPr>
  </w:style>
  <w:style w:type="character" w:customStyle="1" w:styleId="ZnakZnak10">
    <w:name w:val="Znak Znak10"/>
    <w:rsid w:val="000B2DC2"/>
    <w:rPr>
      <w:sz w:val="24"/>
      <w:szCs w:val="24"/>
      <w:lang w:val="pl-PL" w:eastAsia="ar-SA" w:bidi="ar-SA"/>
    </w:rPr>
  </w:style>
  <w:style w:type="character" w:customStyle="1" w:styleId="ZnakZnak3">
    <w:name w:val="Znak Znak3"/>
    <w:rsid w:val="000B2DC2"/>
    <w:rPr>
      <w:rFonts w:ascii="Ottawa" w:hAnsi="Ottawa"/>
      <w:b/>
      <w:snapToGrid w:val="0"/>
      <w:sz w:val="40"/>
      <w:lang w:val="pl-PL" w:eastAsia="pl-PL" w:bidi="ar-SA"/>
    </w:rPr>
  </w:style>
  <w:style w:type="character" w:customStyle="1" w:styleId="ZnakZnak2">
    <w:name w:val="Znak Znak2"/>
    <w:rsid w:val="000B2DC2"/>
    <w:rPr>
      <w:lang w:val="pl-PL" w:eastAsia="ar-SA" w:bidi="ar-SA"/>
    </w:rPr>
  </w:style>
  <w:style w:type="character" w:customStyle="1" w:styleId="ZnakZnak90">
    <w:name w:val="Znak Znak9"/>
    <w:rsid w:val="000B2DC2"/>
    <w:rPr>
      <w:sz w:val="24"/>
      <w:szCs w:val="24"/>
      <w:lang w:val="pl-PL" w:eastAsia="ar-SA" w:bidi="ar-SA"/>
    </w:rPr>
  </w:style>
  <w:style w:type="character" w:customStyle="1" w:styleId="ZnakZnak11">
    <w:name w:val="Znak Znak1"/>
    <w:rsid w:val="000B2DC2"/>
    <w:rPr>
      <w:rFonts w:ascii="Arial" w:eastAsia="Times New Roman" w:hAnsi="Arial" w:cs="Arial"/>
      <w:lang w:eastAsia="pl-PL"/>
    </w:rPr>
  </w:style>
  <w:style w:type="character" w:customStyle="1" w:styleId="ZnakZnak0">
    <w:name w:val="Znak Znak"/>
    <w:rsid w:val="000B2DC2"/>
    <w:rPr>
      <w:rFonts w:ascii="Times New Roman" w:eastAsia="Times New Roman" w:hAnsi="Times New Roman"/>
      <w:b/>
      <w:sz w:val="28"/>
      <w:lang w:val="en-GB"/>
    </w:rPr>
  </w:style>
  <w:style w:type="paragraph" w:customStyle="1" w:styleId="Wypunktowanie1">
    <w:name w:val="Wypunktowanie1"/>
    <w:basedOn w:val="Normalny"/>
    <w:rsid w:val="000B2DC2"/>
    <w:pPr>
      <w:numPr>
        <w:numId w:val="22"/>
      </w:numPr>
      <w:tabs>
        <w:tab w:val="left" w:pos="-2268"/>
        <w:tab w:val="left" w:pos="-2127"/>
      </w:tabs>
      <w:jc w:val="both"/>
    </w:pPr>
    <w:rPr>
      <w:rFonts w:ascii="Arial Narrow" w:eastAsia="Times New Roman" w:hAnsi="Arial Narrow" w:cs="Times New Roman"/>
      <w:sz w:val="22"/>
      <w:szCs w:val="20"/>
    </w:rPr>
  </w:style>
  <w:style w:type="character" w:customStyle="1" w:styleId="c4">
    <w:name w:val="c4"/>
    <w:basedOn w:val="Domylnaczcionkaakapitu"/>
    <w:rsid w:val="000B2DC2"/>
  </w:style>
  <w:style w:type="paragraph" w:customStyle="1" w:styleId="FR3">
    <w:name w:val="FR3"/>
    <w:rsid w:val="000B2DC2"/>
    <w:pPr>
      <w:widowControl w:val="0"/>
      <w:autoSpaceDE w:val="0"/>
      <w:autoSpaceDN w:val="0"/>
      <w:adjustRightInd w:val="0"/>
      <w:spacing w:line="260" w:lineRule="auto"/>
      <w:ind w:left="5800"/>
      <w:jc w:val="both"/>
    </w:pPr>
    <w:rPr>
      <w:rFonts w:ascii="Arial" w:eastAsia="Times New Roman" w:hAnsi="Arial" w:cs="Times New Roman"/>
      <w:szCs w:val="20"/>
    </w:rPr>
  </w:style>
  <w:style w:type="paragraph" w:styleId="Lista2">
    <w:name w:val="List 2"/>
    <w:basedOn w:val="Normalny"/>
    <w:rsid w:val="000B2DC2"/>
    <w:pPr>
      <w:suppressAutoHyphens/>
      <w:ind w:left="566" w:hanging="283"/>
    </w:pPr>
    <w:rPr>
      <w:rFonts w:eastAsia="Times New Roman" w:cs="Times New Roman"/>
      <w:lang w:eastAsia="ar-SA"/>
    </w:rPr>
  </w:style>
  <w:style w:type="character" w:customStyle="1" w:styleId="text">
    <w:name w:val="text"/>
    <w:basedOn w:val="Domylnaczcionkaakapitu"/>
    <w:rsid w:val="000B2DC2"/>
  </w:style>
  <w:style w:type="character" w:customStyle="1" w:styleId="tmiaz">
    <w:name w:val="tmiaz"/>
    <w:semiHidden/>
    <w:rsid w:val="000B2DC2"/>
    <w:rPr>
      <w:rFonts w:ascii="Arial" w:hAnsi="Arial" w:cs="Arial"/>
      <w:color w:val="auto"/>
      <w:sz w:val="20"/>
      <w:szCs w:val="20"/>
    </w:rPr>
  </w:style>
  <w:style w:type="paragraph" w:customStyle="1" w:styleId="w5pktart">
    <w:name w:val="w5pktart"/>
    <w:basedOn w:val="Normalny"/>
    <w:rsid w:val="000B2DC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w6litart">
    <w:name w:val="w6litart"/>
    <w:basedOn w:val="Normalny"/>
    <w:rsid w:val="000B2DC2"/>
    <w:pPr>
      <w:spacing w:before="100" w:beforeAutospacing="1" w:after="100" w:afterAutospacing="1"/>
    </w:pPr>
    <w:rPr>
      <w:rFonts w:eastAsia="Times New Roman" w:cs="Times New Roman"/>
    </w:rPr>
  </w:style>
  <w:style w:type="paragraph" w:styleId="Lista3">
    <w:name w:val="List 3"/>
    <w:basedOn w:val="Normalny"/>
    <w:rsid w:val="000B2DC2"/>
    <w:pPr>
      <w:suppressAutoHyphens/>
      <w:ind w:left="849" w:hanging="283"/>
      <w:contextualSpacing/>
    </w:pPr>
    <w:rPr>
      <w:rFonts w:eastAsia="Times New Roman" w:cs="Times New Roman"/>
      <w:lang w:eastAsia="ar-SA"/>
    </w:rPr>
  </w:style>
  <w:style w:type="paragraph" w:customStyle="1" w:styleId="awciety">
    <w:name w:val="a) wciety"/>
    <w:basedOn w:val="Normalny"/>
    <w:rsid w:val="000B2DC2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0B2DC2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53A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A4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2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CC71E-9863-418E-AA51-3E552841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Tomasz Miazek</dc:creator>
  <cp:keywords/>
  <dc:description/>
  <cp:lastModifiedBy>Tomasz Miazek</cp:lastModifiedBy>
  <cp:revision>2</cp:revision>
  <cp:lastPrinted>2023-07-05T15:15:00Z</cp:lastPrinted>
  <dcterms:created xsi:type="dcterms:W3CDTF">2023-07-07T09:06:00Z</dcterms:created>
  <dcterms:modified xsi:type="dcterms:W3CDTF">2023-07-07T09:06:00Z</dcterms:modified>
</cp:coreProperties>
</file>